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2C5F4" w14:textId="77777777" w:rsidR="00C83C2A" w:rsidRPr="00E857BE" w:rsidRDefault="00C83C2A" w:rsidP="0030640A">
      <w:pPr>
        <w:widowControl w:val="0"/>
        <w:tabs>
          <w:tab w:val="left" w:pos="840"/>
          <w:tab w:val="num" w:pos="1261"/>
          <w:tab w:val="left" w:pos="9072"/>
        </w:tabs>
        <w:spacing w:after="0" w:line="240" w:lineRule="auto"/>
        <w:jc w:val="center"/>
        <w:rPr>
          <w:rFonts w:ascii="Verdana" w:eastAsia="Calibri" w:hAnsi="Verdana"/>
          <w:b/>
          <w:bCs/>
          <w:sz w:val="20"/>
          <w:szCs w:val="20"/>
          <w:lang w:eastAsia="es-ES"/>
        </w:rPr>
      </w:pPr>
      <w:r w:rsidRPr="00E857BE">
        <w:rPr>
          <w:rFonts w:ascii="Verdana" w:eastAsia="Calibri" w:hAnsi="Verdana"/>
          <w:b/>
          <w:bCs/>
          <w:sz w:val="20"/>
          <w:szCs w:val="20"/>
          <w:lang w:eastAsia="es-ES"/>
        </w:rPr>
        <w:t>CORPORACIÓN MUNICIPAL CANTÓN CENTRAL ALAJUELA</w:t>
      </w:r>
    </w:p>
    <w:p w14:paraId="3DE0F87C" w14:textId="34FB65F0" w:rsidR="00C83C2A" w:rsidRPr="00E857BE" w:rsidRDefault="00C83C2A" w:rsidP="0030640A">
      <w:pPr>
        <w:tabs>
          <w:tab w:val="left" w:pos="9072"/>
        </w:tabs>
        <w:spacing w:after="0" w:line="240" w:lineRule="auto"/>
        <w:jc w:val="center"/>
        <w:rPr>
          <w:rFonts w:ascii="Verdana" w:eastAsia="Calibri" w:hAnsi="Verdana"/>
          <w:b/>
          <w:sz w:val="20"/>
          <w:szCs w:val="20"/>
          <w:lang w:eastAsia="es-ES"/>
        </w:rPr>
      </w:pPr>
      <w:r w:rsidRPr="00E857BE">
        <w:rPr>
          <w:rFonts w:ascii="Verdana" w:eastAsia="Calibri" w:hAnsi="Verdana"/>
          <w:b/>
          <w:sz w:val="20"/>
          <w:szCs w:val="20"/>
          <w:lang w:eastAsia="es-ES"/>
        </w:rPr>
        <w:t xml:space="preserve">ACTA </w:t>
      </w:r>
      <w:r w:rsidR="00D97F65" w:rsidRPr="00E857BE">
        <w:rPr>
          <w:rFonts w:ascii="Verdana" w:eastAsia="Calibri" w:hAnsi="Verdana"/>
          <w:b/>
          <w:sz w:val="20"/>
          <w:szCs w:val="20"/>
          <w:lang w:eastAsia="es-ES"/>
        </w:rPr>
        <w:t>EXTRA</w:t>
      </w:r>
      <w:r w:rsidRPr="00E857BE">
        <w:rPr>
          <w:rFonts w:ascii="Verdana" w:eastAsia="Calibri" w:hAnsi="Verdana"/>
          <w:b/>
          <w:sz w:val="20"/>
          <w:szCs w:val="20"/>
          <w:lang w:eastAsia="es-ES"/>
        </w:rPr>
        <w:t xml:space="preserve">ORDINARIA No. </w:t>
      </w:r>
      <w:r w:rsidR="005866BF" w:rsidRPr="00E857BE">
        <w:rPr>
          <w:rFonts w:ascii="Verdana" w:eastAsia="Calibri" w:hAnsi="Verdana"/>
          <w:b/>
          <w:sz w:val="20"/>
          <w:szCs w:val="20"/>
          <w:lang w:eastAsia="es-ES"/>
        </w:rPr>
        <w:t>0</w:t>
      </w:r>
      <w:r w:rsidR="00E45033" w:rsidRPr="00E857BE">
        <w:rPr>
          <w:rFonts w:ascii="Verdana" w:eastAsia="Calibri" w:hAnsi="Verdana"/>
          <w:b/>
          <w:sz w:val="20"/>
          <w:szCs w:val="20"/>
          <w:lang w:eastAsia="es-ES"/>
        </w:rPr>
        <w:t>5</w:t>
      </w:r>
      <w:r w:rsidRPr="00E857BE">
        <w:rPr>
          <w:rFonts w:ascii="Verdana" w:eastAsia="Calibri" w:hAnsi="Verdana"/>
          <w:b/>
          <w:sz w:val="20"/>
          <w:szCs w:val="20"/>
          <w:lang w:eastAsia="es-ES"/>
        </w:rPr>
        <w:t>-202</w:t>
      </w:r>
      <w:r w:rsidR="005866BF" w:rsidRPr="00E857BE">
        <w:rPr>
          <w:rFonts w:ascii="Verdana" w:eastAsia="Calibri" w:hAnsi="Verdana"/>
          <w:b/>
          <w:sz w:val="20"/>
          <w:szCs w:val="20"/>
          <w:lang w:eastAsia="es-ES"/>
        </w:rPr>
        <w:t>4</w:t>
      </w:r>
    </w:p>
    <w:p w14:paraId="7AA97486" w14:textId="77777777" w:rsidR="00C83C2A" w:rsidRPr="00E857BE" w:rsidRDefault="00C83C2A" w:rsidP="0030640A">
      <w:pPr>
        <w:tabs>
          <w:tab w:val="left" w:pos="9072"/>
        </w:tabs>
        <w:spacing w:after="0" w:line="240" w:lineRule="auto"/>
        <w:jc w:val="both"/>
        <w:rPr>
          <w:rFonts w:ascii="Verdana" w:eastAsia="Calibri" w:hAnsi="Verdana"/>
          <w:b/>
          <w:sz w:val="20"/>
          <w:szCs w:val="20"/>
          <w:lang w:eastAsia="es-ES"/>
        </w:rPr>
      </w:pPr>
    </w:p>
    <w:p w14:paraId="51E843D2" w14:textId="6DA7AB0F" w:rsidR="00C83C2A" w:rsidRPr="00E857BE" w:rsidRDefault="00C83C2A" w:rsidP="0030640A">
      <w:pPr>
        <w:tabs>
          <w:tab w:val="left" w:pos="9072"/>
        </w:tabs>
        <w:spacing w:after="0" w:line="240" w:lineRule="auto"/>
        <w:jc w:val="both"/>
        <w:rPr>
          <w:rFonts w:ascii="Verdana" w:eastAsia="Calibri" w:hAnsi="Verdana"/>
          <w:b/>
          <w:sz w:val="20"/>
          <w:szCs w:val="20"/>
          <w:lang w:eastAsia="es-ES"/>
        </w:rPr>
      </w:pPr>
      <w:r w:rsidRPr="00E857BE">
        <w:rPr>
          <w:rFonts w:ascii="Verdana" w:eastAsia="Calibri" w:hAnsi="Verdana"/>
          <w:sz w:val="20"/>
          <w:szCs w:val="20"/>
          <w:lang w:eastAsia="es-ES"/>
        </w:rPr>
        <w:t xml:space="preserve">Sesión </w:t>
      </w:r>
      <w:r w:rsidR="00D97F65" w:rsidRPr="00E857BE">
        <w:rPr>
          <w:rFonts w:ascii="Verdana" w:eastAsia="Calibri" w:hAnsi="Verdana"/>
          <w:sz w:val="20"/>
          <w:szCs w:val="20"/>
          <w:lang w:eastAsia="es-ES"/>
        </w:rPr>
        <w:t>Extrao</w:t>
      </w:r>
      <w:r w:rsidRPr="00E857BE">
        <w:rPr>
          <w:rFonts w:ascii="Verdana" w:eastAsia="Calibri" w:hAnsi="Verdana"/>
          <w:sz w:val="20"/>
          <w:szCs w:val="20"/>
          <w:lang w:eastAsia="es-ES"/>
        </w:rPr>
        <w:t xml:space="preserve">rdinaria N.º </w:t>
      </w:r>
      <w:r w:rsidR="005866BF" w:rsidRPr="00E857BE">
        <w:rPr>
          <w:rFonts w:ascii="Verdana" w:eastAsia="Calibri" w:hAnsi="Verdana"/>
          <w:sz w:val="20"/>
          <w:szCs w:val="20"/>
          <w:lang w:eastAsia="es-ES"/>
        </w:rPr>
        <w:t>0</w:t>
      </w:r>
      <w:r w:rsidR="00E45033" w:rsidRPr="00E857BE">
        <w:rPr>
          <w:rFonts w:ascii="Verdana" w:eastAsia="Calibri" w:hAnsi="Verdana"/>
          <w:sz w:val="20"/>
          <w:szCs w:val="20"/>
          <w:lang w:eastAsia="es-ES"/>
        </w:rPr>
        <w:t>5</w:t>
      </w:r>
      <w:r w:rsidRPr="00E857BE">
        <w:rPr>
          <w:rFonts w:ascii="Verdana" w:eastAsia="Calibri" w:hAnsi="Verdana"/>
          <w:sz w:val="20"/>
          <w:szCs w:val="20"/>
          <w:lang w:eastAsia="es-ES"/>
        </w:rPr>
        <w:t>-202</w:t>
      </w:r>
      <w:r w:rsidR="005866BF" w:rsidRPr="00E857BE">
        <w:rPr>
          <w:rFonts w:ascii="Verdana" w:eastAsia="Calibri" w:hAnsi="Verdana"/>
          <w:sz w:val="20"/>
          <w:szCs w:val="20"/>
          <w:lang w:eastAsia="es-ES"/>
        </w:rPr>
        <w:t>4</w:t>
      </w:r>
      <w:r w:rsidRPr="00E857BE">
        <w:rPr>
          <w:rFonts w:ascii="Verdana" w:eastAsia="Calibri" w:hAnsi="Verdana"/>
          <w:sz w:val="20"/>
          <w:szCs w:val="20"/>
          <w:lang w:eastAsia="es-ES"/>
        </w:rPr>
        <w:t xml:space="preserve">, celebrada por esta Corporación del Cantón Central de Alajuela, a las dieciocho horas con </w:t>
      </w:r>
      <w:r w:rsidR="00D832C4" w:rsidRPr="00E857BE">
        <w:rPr>
          <w:rFonts w:ascii="Verdana" w:eastAsia="Calibri" w:hAnsi="Verdana"/>
          <w:sz w:val="20"/>
          <w:szCs w:val="20"/>
          <w:lang w:eastAsia="es-ES"/>
        </w:rPr>
        <w:t>tres</w:t>
      </w:r>
      <w:r w:rsidR="004D7A65" w:rsidRPr="00E857BE">
        <w:rPr>
          <w:rFonts w:ascii="Verdana" w:eastAsia="Calibri" w:hAnsi="Verdana"/>
          <w:sz w:val="20"/>
          <w:szCs w:val="20"/>
          <w:lang w:eastAsia="es-ES"/>
        </w:rPr>
        <w:t xml:space="preserve"> minuto</w:t>
      </w:r>
      <w:r w:rsidR="00D832C4" w:rsidRPr="00E857BE">
        <w:rPr>
          <w:rFonts w:ascii="Verdana" w:eastAsia="Calibri" w:hAnsi="Verdana"/>
          <w:sz w:val="20"/>
          <w:szCs w:val="20"/>
          <w:lang w:eastAsia="es-ES"/>
        </w:rPr>
        <w:t>s</w:t>
      </w:r>
      <w:r w:rsidR="004D7A65" w:rsidRPr="00E857BE">
        <w:rPr>
          <w:rFonts w:ascii="Verdana" w:eastAsia="Calibri" w:hAnsi="Verdana"/>
          <w:sz w:val="20"/>
          <w:szCs w:val="20"/>
          <w:lang w:eastAsia="es-ES"/>
        </w:rPr>
        <w:t xml:space="preserve"> </w:t>
      </w:r>
      <w:r w:rsidRPr="00E857BE">
        <w:rPr>
          <w:rFonts w:ascii="Verdana" w:eastAsia="Calibri" w:hAnsi="Verdana"/>
          <w:sz w:val="20"/>
          <w:szCs w:val="20"/>
          <w:lang w:eastAsia="es-ES"/>
        </w:rPr>
        <w:t xml:space="preserve">del día </w:t>
      </w:r>
      <w:r w:rsidR="00D97F65" w:rsidRPr="00E857BE">
        <w:rPr>
          <w:rFonts w:ascii="Verdana" w:eastAsia="Calibri" w:hAnsi="Verdana"/>
          <w:sz w:val="20"/>
          <w:szCs w:val="20"/>
          <w:lang w:eastAsia="es-ES"/>
        </w:rPr>
        <w:t>jueves</w:t>
      </w:r>
      <w:r w:rsidRPr="00E857BE">
        <w:rPr>
          <w:rFonts w:ascii="Verdana" w:eastAsia="Calibri" w:hAnsi="Verdana"/>
          <w:sz w:val="20"/>
          <w:szCs w:val="20"/>
          <w:lang w:eastAsia="es-ES"/>
        </w:rPr>
        <w:t xml:space="preserve"> </w:t>
      </w:r>
      <w:r w:rsidR="00E45033" w:rsidRPr="00E857BE">
        <w:rPr>
          <w:rFonts w:ascii="Verdana" w:eastAsia="Calibri" w:hAnsi="Verdana"/>
          <w:sz w:val="20"/>
          <w:szCs w:val="20"/>
          <w:lang w:eastAsia="es-ES"/>
        </w:rPr>
        <w:t>14</w:t>
      </w:r>
      <w:r w:rsidRPr="00E857BE">
        <w:rPr>
          <w:rFonts w:ascii="Verdana" w:eastAsia="Calibri" w:hAnsi="Verdana"/>
          <w:sz w:val="20"/>
          <w:szCs w:val="20"/>
          <w:lang w:eastAsia="es-ES"/>
        </w:rPr>
        <w:t xml:space="preserve"> de </w:t>
      </w:r>
      <w:r w:rsidR="00E45033" w:rsidRPr="00E857BE">
        <w:rPr>
          <w:rFonts w:ascii="Verdana" w:eastAsia="Calibri" w:hAnsi="Verdana"/>
          <w:sz w:val="20"/>
          <w:szCs w:val="20"/>
          <w:lang w:eastAsia="es-ES"/>
        </w:rPr>
        <w:t>marzo</w:t>
      </w:r>
      <w:r w:rsidRPr="00E857BE">
        <w:rPr>
          <w:rFonts w:ascii="Verdana" w:eastAsia="Calibri" w:hAnsi="Verdana"/>
          <w:sz w:val="20"/>
          <w:szCs w:val="20"/>
          <w:lang w:eastAsia="es-ES"/>
        </w:rPr>
        <w:t xml:space="preserve"> del 202</w:t>
      </w:r>
      <w:r w:rsidR="005866BF" w:rsidRPr="00E857BE">
        <w:rPr>
          <w:rFonts w:ascii="Verdana" w:eastAsia="Calibri" w:hAnsi="Verdana"/>
          <w:sz w:val="20"/>
          <w:szCs w:val="20"/>
          <w:lang w:eastAsia="es-ES"/>
        </w:rPr>
        <w:t>4</w:t>
      </w:r>
      <w:r w:rsidRPr="00E857BE">
        <w:rPr>
          <w:rFonts w:ascii="Verdana" w:eastAsia="Calibri" w:hAnsi="Verdana"/>
          <w:sz w:val="20"/>
          <w:szCs w:val="20"/>
          <w:lang w:eastAsia="es-ES"/>
        </w:rPr>
        <w:t>, en la SALA DE SESIONES DEL CENTRO ALAJUELENSE</w:t>
      </w:r>
      <w:r w:rsidRPr="00E857BE">
        <w:rPr>
          <w:rFonts w:ascii="Verdana" w:hAnsi="Verdana"/>
          <w:b/>
          <w:bCs/>
          <w:sz w:val="20"/>
          <w:szCs w:val="20"/>
          <w:shd w:val="clear" w:color="auto" w:fill="FFFFFF"/>
        </w:rPr>
        <w:t xml:space="preserve"> </w:t>
      </w:r>
      <w:r w:rsidRPr="00E857BE">
        <w:rPr>
          <w:rFonts w:ascii="Verdana" w:eastAsia="Calibri" w:hAnsi="Verdana"/>
          <w:sz w:val="20"/>
          <w:szCs w:val="20"/>
          <w:lang w:eastAsia="es-ES"/>
        </w:rPr>
        <w:t xml:space="preserve">DE LA CULTURA, contando con la siguiente asistencia </w:t>
      </w:r>
      <w:r w:rsidRPr="00E857BE">
        <w:rPr>
          <w:rFonts w:ascii="Verdana" w:eastAsia="Calibri" w:hAnsi="Verdana"/>
          <w:b/>
          <w:sz w:val="20"/>
          <w:szCs w:val="20"/>
          <w:lang w:eastAsia="es-ES"/>
        </w:rPr>
        <w:t>COMPROBACIÓN DE QUORUM E INICIO DE SESIÓN:</w:t>
      </w:r>
    </w:p>
    <w:p w14:paraId="5D2578D2" w14:textId="77777777" w:rsidR="00124A62" w:rsidRPr="00E857BE" w:rsidRDefault="00124A62" w:rsidP="0030640A">
      <w:pPr>
        <w:tabs>
          <w:tab w:val="left" w:pos="9072"/>
        </w:tabs>
        <w:spacing w:after="0" w:line="240" w:lineRule="auto"/>
        <w:jc w:val="both"/>
        <w:rPr>
          <w:rFonts w:ascii="Verdana" w:eastAsia="Calibri" w:hAnsi="Verdana"/>
          <w:b/>
          <w:sz w:val="20"/>
          <w:szCs w:val="20"/>
          <w:lang w:eastAsia="es-ES"/>
        </w:rPr>
      </w:pPr>
    </w:p>
    <w:p w14:paraId="55F1543A" w14:textId="77777777" w:rsidR="00C83C2A" w:rsidRPr="00E857BE" w:rsidRDefault="00C83C2A" w:rsidP="0030640A">
      <w:pPr>
        <w:tabs>
          <w:tab w:val="left" w:pos="9072"/>
        </w:tabs>
        <w:spacing w:after="0" w:line="240" w:lineRule="auto"/>
        <w:jc w:val="center"/>
        <w:rPr>
          <w:rFonts w:ascii="Verdana" w:eastAsia="Calibri" w:hAnsi="Verdana"/>
          <w:b/>
          <w:sz w:val="20"/>
          <w:szCs w:val="20"/>
          <w:lang w:eastAsia="es-ES"/>
        </w:rPr>
      </w:pPr>
      <w:r w:rsidRPr="00E857BE">
        <w:rPr>
          <w:rFonts w:ascii="Verdana" w:eastAsia="Calibri" w:hAnsi="Verdana"/>
          <w:b/>
          <w:sz w:val="20"/>
          <w:szCs w:val="20"/>
          <w:lang w:eastAsia="es-ES"/>
        </w:rPr>
        <w:t>DIRECTORIO MUNICIPAL</w:t>
      </w:r>
    </w:p>
    <w:p w14:paraId="26390F83" w14:textId="77777777" w:rsidR="00C83C2A" w:rsidRPr="00E857BE" w:rsidRDefault="00C83C2A" w:rsidP="0030640A">
      <w:pPr>
        <w:tabs>
          <w:tab w:val="left" w:pos="7329"/>
        </w:tabs>
        <w:spacing w:after="0" w:line="240" w:lineRule="auto"/>
        <w:jc w:val="both"/>
        <w:rPr>
          <w:rFonts w:ascii="Verdana" w:eastAsia="Calibri" w:hAnsi="Verdana"/>
          <w:b/>
          <w:sz w:val="20"/>
          <w:szCs w:val="20"/>
          <w:lang w:eastAsia="es-ES"/>
        </w:rPr>
      </w:pPr>
      <w:r w:rsidRPr="00E857BE">
        <w:rPr>
          <w:rFonts w:ascii="Verdana" w:eastAsia="Calibri" w:hAnsi="Verdana"/>
          <w:b/>
          <w:sz w:val="20"/>
          <w:szCs w:val="20"/>
          <w:lang w:eastAsia="es-ES"/>
        </w:rPr>
        <w:tab/>
      </w:r>
    </w:p>
    <w:tbl>
      <w:tblPr>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88"/>
        <w:gridCol w:w="2692"/>
        <w:gridCol w:w="2550"/>
      </w:tblGrid>
      <w:tr w:rsidR="00E857BE" w:rsidRPr="00E857BE" w14:paraId="2892D4BF" w14:textId="77777777" w:rsidTr="00C83C2A">
        <w:trPr>
          <w:trHeight w:val="281"/>
          <w:jc w:val="center"/>
        </w:trPr>
        <w:tc>
          <w:tcPr>
            <w:tcW w:w="4390" w:type="dxa"/>
            <w:tcBorders>
              <w:top w:val="single" w:sz="4" w:space="0" w:color="000000"/>
              <w:left w:val="single" w:sz="4" w:space="0" w:color="000000"/>
              <w:bottom w:val="single" w:sz="4" w:space="0" w:color="000000"/>
              <w:right w:val="single" w:sz="4" w:space="0" w:color="000000"/>
            </w:tcBorders>
            <w:shd w:val="pct25" w:color="auto" w:fill="auto"/>
          </w:tcPr>
          <w:p w14:paraId="7614D147"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p>
        </w:tc>
        <w:tc>
          <w:tcPr>
            <w:tcW w:w="2693" w:type="dxa"/>
            <w:tcBorders>
              <w:top w:val="single" w:sz="4" w:space="0" w:color="000000"/>
              <w:left w:val="single" w:sz="4" w:space="0" w:color="000000"/>
              <w:bottom w:val="single" w:sz="4" w:space="0" w:color="000000"/>
              <w:right w:val="single" w:sz="4" w:space="0" w:color="000000"/>
            </w:tcBorders>
            <w:shd w:val="pct25" w:color="auto" w:fill="auto"/>
          </w:tcPr>
          <w:p w14:paraId="17AD95F1"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p>
        </w:tc>
        <w:tc>
          <w:tcPr>
            <w:tcW w:w="2551" w:type="dxa"/>
            <w:tcBorders>
              <w:top w:val="single" w:sz="4" w:space="0" w:color="000000"/>
              <w:left w:val="single" w:sz="4" w:space="0" w:color="000000"/>
              <w:bottom w:val="single" w:sz="4" w:space="0" w:color="000000"/>
              <w:right w:val="single" w:sz="4" w:space="0" w:color="000000"/>
            </w:tcBorders>
            <w:shd w:val="pct25" w:color="auto" w:fill="auto"/>
            <w:hideMark/>
          </w:tcPr>
          <w:p w14:paraId="795E0FD8"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FRACCIÓN</w:t>
            </w:r>
          </w:p>
        </w:tc>
      </w:tr>
      <w:tr w:rsidR="00E857BE" w:rsidRPr="00E857BE" w14:paraId="068B1868" w14:textId="77777777" w:rsidTr="00C83C2A">
        <w:trPr>
          <w:trHeight w:val="298"/>
          <w:jc w:val="center"/>
        </w:trPr>
        <w:tc>
          <w:tcPr>
            <w:tcW w:w="4390" w:type="dxa"/>
            <w:tcBorders>
              <w:top w:val="single" w:sz="4" w:space="0" w:color="000000"/>
              <w:left w:val="single" w:sz="4" w:space="0" w:color="000000"/>
              <w:bottom w:val="single" w:sz="4" w:space="0" w:color="000000"/>
              <w:right w:val="single" w:sz="4" w:space="0" w:color="000000"/>
            </w:tcBorders>
            <w:hideMark/>
          </w:tcPr>
          <w:p w14:paraId="23F85FDB" w14:textId="6C9229CB" w:rsidR="00EB16BE"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Sr. Randall Eduardo Barquero Piedra</w:t>
            </w:r>
          </w:p>
        </w:tc>
        <w:tc>
          <w:tcPr>
            <w:tcW w:w="2693" w:type="dxa"/>
            <w:tcBorders>
              <w:top w:val="single" w:sz="4" w:space="0" w:color="000000"/>
              <w:left w:val="single" w:sz="4" w:space="0" w:color="000000"/>
              <w:bottom w:val="single" w:sz="4" w:space="0" w:color="000000"/>
              <w:right w:val="single" w:sz="4" w:space="0" w:color="000000"/>
            </w:tcBorders>
          </w:tcPr>
          <w:p w14:paraId="0A821E71"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 xml:space="preserve">PRESIDENTE </w:t>
            </w:r>
          </w:p>
          <w:p w14:paraId="3CD68C46" w14:textId="77777777" w:rsidR="00C83C2A" w:rsidRPr="00E857BE" w:rsidRDefault="00C83C2A" w:rsidP="0030640A">
            <w:pPr>
              <w:tabs>
                <w:tab w:val="left" w:pos="9072"/>
              </w:tabs>
              <w:spacing w:after="0" w:line="240" w:lineRule="auto"/>
              <w:jc w:val="both"/>
              <w:rPr>
                <w:rFonts w:ascii="Verdana" w:eastAsia="Calibri" w:hAnsi="Verdana"/>
                <w:b/>
                <w:sz w:val="20"/>
                <w:szCs w:val="20"/>
                <w:lang w:eastAsia="es-ES"/>
              </w:rPr>
            </w:pPr>
          </w:p>
        </w:tc>
        <w:tc>
          <w:tcPr>
            <w:tcW w:w="2551" w:type="dxa"/>
            <w:tcBorders>
              <w:top w:val="single" w:sz="4" w:space="0" w:color="000000"/>
              <w:left w:val="single" w:sz="4" w:space="0" w:color="000000"/>
              <w:bottom w:val="single" w:sz="4" w:space="0" w:color="000000"/>
              <w:right w:val="single" w:sz="4" w:space="0" w:color="000000"/>
            </w:tcBorders>
            <w:hideMark/>
          </w:tcPr>
          <w:p w14:paraId="0DD02E40"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 xml:space="preserve">INDEPENDIENTE </w:t>
            </w:r>
          </w:p>
        </w:tc>
      </w:tr>
      <w:tr w:rsidR="00C83C2A" w:rsidRPr="00E857BE" w14:paraId="77E49526" w14:textId="77777777" w:rsidTr="00C83C2A">
        <w:trPr>
          <w:trHeight w:val="298"/>
          <w:jc w:val="center"/>
        </w:trPr>
        <w:tc>
          <w:tcPr>
            <w:tcW w:w="4390" w:type="dxa"/>
            <w:tcBorders>
              <w:top w:val="single" w:sz="4" w:space="0" w:color="000000"/>
              <w:left w:val="single" w:sz="4" w:space="0" w:color="000000"/>
              <w:bottom w:val="single" w:sz="4" w:space="0" w:color="000000"/>
              <w:right w:val="single" w:sz="4" w:space="0" w:color="000000"/>
            </w:tcBorders>
            <w:hideMark/>
          </w:tcPr>
          <w:p w14:paraId="21340861"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Licda. Kathia Marcela Guzmán Cerdas</w:t>
            </w:r>
          </w:p>
        </w:tc>
        <w:tc>
          <w:tcPr>
            <w:tcW w:w="2693" w:type="dxa"/>
            <w:tcBorders>
              <w:top w:val="single" w:sz="4" w:space="0" w:color="000000"/>
              <w:left w:val="single" w:sz="4" w:space="0" w:color="000000"/>
              <w:bottom w:val="single" w:sz="4" w:space="0" w:color="000000"/>
              <w:right w:val="single" w:sz="4" w:space="0" w:color="000000"/>
            </w:tcBorders>
            <w:hideMark/>
          </w:tcPr>
          <w:p w14:paraId="6432265C"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 xml:space="preserve">VICEPRESIDENTA  </w:t>
            </w:r>
          </w:p>
        </w:tc>
        <w:tc>
          <w:tcPr>
            <w:tcW w:w="2551" w:type="dxa"/>
            <w:tcBorders>
              <w:top w:val="single" w:sz="4" w:space="0" w:color="000000"/>
              <w:left w:val="single" w:sz="4" w:space="0" w:color="000000"/>
              <w:bottom w:val="single" w:sz="4" w:space="0" w:color="000000"/>
              <w:right w:val="single" w:sz="4" w:space="0" w:color="000000"/>
            </w:tcBorders>
            <w:hideMark/>
          </w:tcPr>
          <w:p w14:paraId="72F68F4E" w14:textId="77777777" w:rsidR="00C83C2A" w:rsidRPr="00E857BE" w:rsidRDefault="00C83C2A" w:rsidP="0030640A">
            <w:pPr>
              <w:tabs>
                <w:tab w:val="left" w:pos="9072"/>
              </w:tabs>
              <w:spacing w:after="0" w:line="240" w:lineRule="auto"/>
              <w:jc w:val="both"/>
              <w:rPr>
                <w:rFonts w:ascii="Verdana" w:eastAsia="Calibri" w:hAnsi="Verdana"/>
                <w:sz w:val="20"/>
                <w:szCs w:val="20"/>
                <w:lang w:bidi="en-US"/>
              </w:rPr>
            </w:pPr>
            <w:r w:rsidRPr="00E857BE">
              <w:rPr>
                <w:rFonts w:ascii="Verdana" w:eastAsia="Calibri" w:hAnsi="Verdana"/>
                <w:sz w:val="20"/>
                <w:szCs w:val="20"/>
                <w:lang w:eastAsia="es-ES"/>
              </w:rPr>
              <w:t>P. UNIDAD SOCIAL CRISTIANA</w:t>
            </w:r>
          </w:p>
        </w:tc>
      </w:tr>
    </w:tbl>
    <w:p w14:paraId="173ACFB7" w14:textId="77777777" w:rsidR="00C83C2A" w:rsidRPr="00E857BE" w:rsidRDefault="00C83C2A" w:rsidP="0030640A">
      <w:pPr>
        <w:tabs>
          <w:tab w:val="left" w:pos="2355"/>
          <w:tab w:val="left" w:pos="9072"/>
        </w:tabs>
        <w:spacing w:after="0" w:line="240" w:lineRule="auto"/>
        <w:jc w:val="center"/>
        <w:rPr>
          <w:rFonts w:ascii="Verdana" w:eastAsia="Calibri" w:hAnsi="Verdana"/>
          <w:sz w:val="20"/>
          <w:szCs w:val="20"/>
          <w:lang w:eastAsia="es-ES"/>
        </w:rPr>
      </w:pPr>
    </w:p>
    <w:p w14:paraId="0D4785B6" w14:textId="77777777" w:rsidR="00124A62" w:rsidRPr="00E857BE" w:rsidRDefault="00124A62" w:rsidP="0030640A">
      <w:pPr>
        <w:tabs>
          <w:tab w:val="left" w:pos="2355"/>
          <w:tab w:val="left" w:pos="9072"/>
        </w:tabs>
        <w:spacing w:after="0" w:line="240" w:lineRule="auto"/>
        <w:jc w:val="center"/>
        <w:rPr>
          <w:rFonts w:ascii="Verdana" w:eastAsia="Calibri" w:hAnsi="Verdana"/>
          <w:sz w:val="20"/>
          <w:szCs w:val="20"/>
          <w:lang w:eastAsia="es-ES"/>
        </w:rPr>
      </w:pPr>
    </w:p>
    <w:p w14:paraId="463F4B2A" w14:textId="77777777" w:rsidR="00C83C2A" w:rsidRPr="00E857BE" w:rsidRDefault="00C83C2A" w:rsidP="0030640A">
      <w:pPr>
        <w:tabs>
          <w:tab w:val="left" w:pos="9072"/>
        </w:tabs>
        <w:spacing w:after="0" w:line="240" w:lineRule="auto"/>
        <w:jc w:val="center"/>
        <w:rPr>
          <w:rFonts w:ascii="Verdana" w:eastAsia="Calibri" w:hAnsi="Verdana"/>
          <w:b/>
          <w:sz w:val="20"/>
          <w:szCs w:val="20"/>
          <w:lang w:eastAsia="es-ES"/>
        </w:rPr>
      </w:pPr>
      <w:r w:rsidRPr="00E857BE">
        <w:rPr>
          <w:rFonts w:ascii="Verdana" w:eastAsia="Calibri" w:hAnsi="Verdana"/>
          <w:b/>
          <w:sz w:val="20"/>
          <w:szCs w:val="20"/>
          <w:lang w:eastAsia="es-ES"/>
        </w:rPr>
        <w:t>JEFATURAS DE FRACCIÓN</w:t>
      </w:r>
    </w:p>
    <w:p w14:paraId="05336021" w14:textId="77777777" w:rsidR="00C83C2A" w:rsidRPr="00E857BE" w:rsidRDefault="00C83C2A" w:rsidP="0030640A">
      <w:pPr>
        <w:tabs>
          <w:tab w:val="left" w:pos="9072"/>
        </w:tabs>
        <w:spacing w:after="0" w:line="240" w:lineRule="auto"/>
        <w:jc w:val="both"/>
        <w:rPr>
          <w:rFonts w:ascii="Verdana" w:eastAsia="Calibri" w:hAnsi="Verdana"/>
          <w:b/>
          <w:sz w:val="20"/>
          <w:szCs w:val="20"/>
          <w:lang w:eastAsia="es-E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649"/>
      </w:tblGrid>
      <w:tr w:rsidR="00E857BE" w:rsidRPr="00E857BE" w14:paraId="14301D58" w14:textId="77777777" w:rsidTr="00C83C2A">
        <w:trPr>
          <w:trHeight w:val="292"/>
          <w:jc w:val="center"/>
        </w:trPr>
        <w:tc>
          <w:tcPr>
            <w:tcW w:w="4423" w:type="dxa"/>
            <w:tcBorders>
              <w:top w:val="single" w:sz="4" w:space="0" w:color="auto"/>
              <w:left w:val="single" w:sz="4" w:space="0" w:color="auto"/>
              <w:bottom w:val="single" w:sz="4" w:space="0" w:color="auto"/>
              <w:right w:val="single" w:sz="4" w:space="0" w:color="auto"/>
            </w:tcBorders>
            <w:shd w:val="clear" w:color="auto" w:fill="BFBFBF"/>
            <w:hideMark/>
          </w:tcPr>
          <w:p w14:paraId="1EFB8B9C"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Nombre</w:t>
            </w:r>
          </w:p>
        </w:tc>
        <w:tc>
          <w:tcPr>
            <w:tcW w:w="4649" w:type="dxa"/>
            <w:tcBorders>
              <w:top w:val="single" w:sz="4" w:space="0" w:color="auto"/>
              <w:left w:val="single" w:sz="4" w:space="0" w:color="auto"/>
              <w:bottom w:val="single" w:sz="4" w:space="0" w:color="auto"/>
              <w:right w:val="single" w:sz="4" w:space="0" w:color="auto"/>
            </w:tcBorders>
            <w:shd w:val="clear" w:color="auto" w:fill="BFBFBF"/>
            <w:hideMark/>
          </w:tcPr>
          <w:p w14:paraId="3327AD4C"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Partido</w:t>
            </w:r>
          </w:p>
        </w:tc>
      </w:tr>
      <w:tr w:rsidR="00E857BE" w:rsidRPr="00E857BE" w14:paraId="60DD5680" w14:textId="77777777" w:rsidTr="00C83C2A">
        <w:trPr>
          <w:trHeight w:val="307"/>
          <w:jc w:val="center"/>
        </w:trPr>
        <w:tc>
          <w:tcPr>
            <w:tcW w:w="4423" w:type="dxa"/>
            <w:tcBorders>
              <w:top w:val="single" w:sz="4" w:space="0" w:color="auto"/>
              <w:left w:val="single" w:sz="4" w:space="0" w:color="auto"/>
              <w:bottom w:val="single" w:sz="4" w:space="0" w:color="auto"/>
              <w:right w:val="single" w:sz="4" w:space="0" w:color="auto"/>
            </w:tcBorders>
            <w:hideMark/>
          </w:tcPr>
          <w:p w14:paraId="14E27F8E"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Sr. G</w:t>
            </w:r>
            <w:proofErr w:type="spellStart"/>
            <w:r w:rsidRPr="00E857BE">
              <w:rPr>
                <w:rFonts w:ascii="Verdana" w:eastAsia="Calibri" w:hAnsi="Verdana"/>
                <w:sz w:val="20"/>
                <w:szCs w:val="20"/>
                <w:lang w:eastAsia="es-ES"/>
              </w:rPr>
              <w:t>leen</w:t>
            </w:r>
            <w:proofErr w:type="spellEnd"/>
            <w:r w:rsidRPr="00E857BE">
              <w:rPr>
                <w:rFonts w:ascii="Verdana" w:eastAsia="Calibri" w:hAnsi="Verdana"/>
                <w:sz w:val="20"/>
                <w:szCs w:val="20"/>
                <w:lang w:eastAsia="es-ES"/>
              </w:rPr>
              <w:t xml:space="preserve"> Andrés Rojas Morales</w:t>
            </w:r>
          </w:p>
        </w:tc>
        <w:tc>
          <w:tcPr>
            <w:tcW w:w="4649" w:type="dxa"/>
            <w:tcBorders>
              <w:top w:val="single" w:sz="4" w:space="0" w:color="auto"/>
              <w:left w:val="single" w:sz="4" w:space="0" w:color="auto"/>
              <w:bottom w:val="single" w:sz="4" w:space="0" w:color="auto"/>
              <w:right w:val="single" w:sz="4" w:space="0" w:color="auto"/>
            </w:tcBorders>
            <w:hideMark/>
          </w:tcPr>
          <w:p w14:paraId="5044221B"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P. LIBERACIÓN NACIONAL</w:t>
            </w:r>
          </w:p>
        </w:tc>
      </w:tr>
      <w:tr w:rsidR="00E857BE" w:rsidRPr="00E857BE" w14:paraId="3FF6B7B0" w14:textId="77777777" w:rsidTr="00C83C2A">
        <w:trPr>
          <w:trHeight w:val="307"/>
          <w:jc w:val="center"/>
        </w:trPr>
        <w:tc>
          <w:tcPr>
            <w:tcW w:w="4423" w:type="dxa"/>
            <w:tcBorders>
              <w:top w:val="single" w:sz="4" w:space="0" w:color="auto"/>
              <w:left w:val="single" w:sz="4" w:space="0" w:color="auto"/>
              <w:bottom w:val="single" w:sz="4" w:space="0" w:color="auto"/>
              <w:right w:val="single" w:sz="4" w:space="0" w:color="auto"/>
            </w:tcBorders>
            <w:hideMark/>
          </w:tcPr>
          <w:p w14:paraId="264C4D89"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Licda. Wa</w:t>
            </w:r>
            <w:proofErr w:type="spellStart"/>
            <w:r w:rsidRPr="00E857BE">
              <w:rPr>
                <w:rFonts w:ascii="Verdana" w:eastAsia="Calibri" w:hAnsi="Verdana"/>
                <w:sz w:val="20"/>
                <w:szCs w:val="20"/>
                <w:lang w:eastAsia="es-ES"/>
              </w:rPr>
              <w:t>izaan</w:t>
            </w:r>
            <w:proofErr w:type="spellEnd"/>
            <w:r w:rsidRPr="00E857BE">
              <w:rPr>
                <w:rFonts w:ascii="Verdana" w:eastAsia="Calibri" w:hAnsi="Verdana"/>
                <w:sz w:val="20"/>
                <w:szCs w:val="20"/>
                <w:lang w:eastAsia="es-ES"/>
              </w:rPr>
              <w:t xml:space="preserve"> Blanca Hin Herrera</w:t>
            </w:r>
          </w:p>
        </w:tc>
        <w:tc>
          <w:tcPr>
            <w:tcW w:w="4649" w:type="dxa"/>
            <w:tcBorders>
              <w:top w:val="single" w:sz="4" w:space="0" w:color="auto"/>
              <w:left w:val="single" w:sz="4" w:space="0" w:color="auto"/>
              <w:bottom w:val="single" w:sz="4" w:space="0" w:color="auto"/>
              <w:right w:val="single" w:sz="4" w:space="0" w:color="auto"/>
            </w:tcBorders>
            <w:hideMark/>
          </w:tcPr>
          <w:p w14:paraId="58473CDC"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 xml:space="preserve">P. UNIDAD SOCIAL CRISTIANA </w:t>
            </w:r>
          </w:p>
        </w:tc>
      </w:tr>
      <w:tr w:rsidR="00E857BE" w:rsidRPr="00E857BE" w14:paraId="621C0EA4" w14:textId="77777777" w:rsidTr="00C83C2A">
        <w:trPr>
          <w:trHeight w:val="307"/>
          <w:jc w:val="center"/>
        </w:trPr>
        <w:tc>
          <w:tcPr>
            <w:tcW w:w="4423" w:type="dxa"/>
            <w:tcBorders>
              <w:top w:val="single" w:sz="4" w:space="0" w:color="auto"/>
              <w:left w:val="single" w:sz="4" w:space="0" w:color="auto"/>
              <w:bottom w:val="single" w:sz="4" w:space="0" w:color="auto"/>
              <w:right w:val="single" w:sz="4" w:space="0" w:color="auto"/>
            </w:tcBorders>
            <w:hideMark/>
          </w:tcPr>
          <w:p w14:paraId="76F1A6C3"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Licda. Ana Patricia Guillén Campos</w:t>
            </w:r>
          </w:p>
        </w:tc>
        <w:tc>
          <w:tcPr>
            <w:tcW w:w="4649" w:type="dxa"/>
            <w:tcBorders>
              <w:top w:val="single" w:sz="4" w:space="0" w:color="auto"/>
              <w:left w:val="single" w:sz="4" w:space="0" w:color="auto"/>
              <w:bottom w:val="single" w:sz="4" w:space="0" w:color="auto"/>
              <w:right w:val="single" w:sz="4" w:space="0" w:color="auto"/>
            </w:tcBorders>
            <w:hideMark/>
          </w:tcPr>
          <w:p w14:paraId="2F978026" w14:textId="649FFBDC"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 xml:space="preserve">P. DESPERTAR ALAJUELENSE </w:t>
            </w:r>
          </w:p>
        </w:tc>
      </w:tr>
      <w:tr w:rsidR="00E857BE" w:rsidRPr="00E857BE" w14:paraId="02BDE5F0" w14:textId="77777777" w:rsidTr="00C83C2A">
        <w:trPr>
          <w:trHeight w:val="307"/>
          <w:jc w:val="center"/>
        </w:trPr>
        <w:tc>
          <w:tcPr>
            <w:tcW w:w="4423" w:type="dxa"/>
            <w:tcBorders>
              <w:top w:val="single" w:sz="4" w:space="0" w:color="auto"/>
              <w:left w:val="single" w:sz="4" w:space="0" w:color="auto"/>
              <w:bottom w:val="single" w:sz="4" w:space="0" w:color="auto"/>
              <w:right w:val="single" w:sz="4" w:space="0" w:color="auto"/>
            </w:tcBorders>
            <w:hideMark/>
          </w:tcPr>
          <w:p w14:paraId="696A8570"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MAE. German Vinicio Aguilar Solano</w:t>
            </w:r>
          </w:p>
        </w:tc>
        <w:tc>
          <w:tcPr>
            <w:tcW w:w="4649" w:type="dxa"/>
            <w:tcBorders>
              <w:top w:val="single" w:sz="4" w:space="0" w:color="auto"/>
              <w:left w:val="single" w:sz="4" w:space="0" w:color="auto"/>
              <w:bottom w:val="single" w:sz="4" w:space="0" w:color="auto"/>
              <w:right w:val="single" w:sz="4" w:space="0" w:color="auto"/>
            </w:tcBorders>
            <w:hideMark/>
          </w:tcPr>
          <w:p w14:paraId="368E0E0D"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P. REPUBLICANO SOCIAL CRISTIANO</w:t>
            </w:r>
          </w:p>
        </w:tc>
      </w:tr>
      <w:tr w:rsidR="00C83C2A" w:rsidRPr="00E857BE" w14:paraId="4DFD588A" w14:textId="77777777" w:rsidTr="00C83C2A">
        <w:trPr>
          <w:trHeight w:val="307"/>
          <w:jc w:val="center"/>
        </w:trPr>
        <w:tc>
          <w:tcPr>
            <w:tcW w:w="4423" w:type="dxa"/>
            <w:tcBorders>
              <w:top w:val="single" w:sz="4" w:space="0" w:color="auto"/>
              <w:left w:val="single" w:sz="4" w:space="0" w:color="auto"/>
              <w:bottom w:val="single" w:sz="4" w:space="0" w:color="auto"/>
              <w:right w:val="single" w:sz="4" w:space="0" w:color="auto"/>
            </w:tcBorders>
            <w:hideMark/>
          </w:tcPr>
          <w:p w14:paraId="4A2ADA2A"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Licda. Diana Isabel Fernández Monge</w:t>
            </w:r>
          </w:p>
        </w:tc>
        <w:tc>
          <w:tcPr>
            <w:tcW w:w="4649" w:type="dxa"/>
            <w:tcBorders>
              <w:top w:val="single" w:sz="4" w:space="0" w:color="auto"/>
              <w:left w:val="single" w:sz="4" w:space="0" w:color="auto"/>
              <w:bottom w:val="single" w:sz="4" w:space="0" w:color="auto"/>
              <w:right w:val="single" w:sz="4" w:space="0" w:color="auto"/>
            </w:tcBorders>
            <w:hideMark/>
          </w:tcPr>
          <w:p w14:paraId="69005D04"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 xml:space="preserve">P. NUEVA REPÚBLICA </w:t>
            </w:r>
          </w:p>
        </w:tc>
      </w:tr>
    </w:tbl>
    <w:p w14:paraId="0B3A8A2A" w14:textId="77777777" w:rsidR="00C83C2A" w:rsidRPr="00E857BE" w:rsidRDefault="00C83C2A" w:rsidP="0030640A">
      <w:pPr>
        <w:tabs>
          <w:tab w:val="left" w:pos="9072"/>
        </w:tabs>
        <w:spacing w:after="0" w:line="240" w:lineRule="auto"/>
        <w:jc w:val="center"/>
        <w:rPr>
          <w:rFonts w:ascii="Verdana" w:eastAsia="Calibri" w:hAnsi="Verdana"/>
          <w:sz w:val="20"/>
          <w:szCs w:val="20"/>
          <w:lang w:eastAsia="es-ES"/>
        </w:rPr>
      </w:pPr>
    </w:p>
    <w:p w14:paraId="55DD76A7" w14:textId="77777777" w:rsidR="00124A62" w:rsidRPr="00E857BE" w:rsidRDefault="00124A62" w:rsidP="0030640A">
      <w:pPr>
        <w:tabs>
          <w:tab w:val="left" w:pos="9072"/>
        </w:tabs>
        <w:spacing w:after="0" w:line="240" w:lineRule="auto"/>
        <w:jc w:val="center"/>
        <w:rPr>
          <w:rFonts w:ascii="Verdana" w:eastAsia="Calibri" w:hAnsi="Verdana"/>
          <w:sz w:val="20"/>
          <w:szCs w:val="20"/>
          <w:lang w:eastAsia="es-ES"/>
        </w:rPr>
      </w:pPr>
    </w:p>
    <w:p w14:paraId="5FD3338A" w14:textId="77777777" w:rsidR="00C83C2A" w:rsidRPr="00E857BE" w:rsidRDefault="00C83C2A" w:rsidP="0030640A">
      <w:pPr>
        <w:tabs>
          <w:tab w:val="left" w:pos="9072"/>
        </w:tabs>
        <w:spacing w:after="0" w:line="240" w:lineRule="auto"/>
        <w:jc w:val="center"/>
        <w:rPr>
          <w:rFonts w:ascii="Verdana" w:eastAsia="Calibri" w:hAnsi="Verdana"/>
          <w:b/>
          <w:sz w:val="20"/>
          <w:szCs w:val="20"/>
          <w:lang w:eastAsia="es-ES"/>
        </w:rPr>
      </w:pPr>
      <w:r w:rsidRPr="00E857BE">
        <w:rPr>
          <w:rFonts w:ascii="Verdana" w:eastAsia="Calibri" w:hAnsi="Verdana"/>
          <w:b/>
          <w:sz w:val="20"/>
          <w:szCs w:val="20"/>
          <w:lang w:eastAsia="es-ES"/>
        </w:rPr>
        <w:t>REGIDORES PROPIETARIOS</w:t>
      </w:r>
    </w:p>
    <w:p w14:paraId="446D1D82" w14:textId="77777777" w:rsidR="00C83C2A" w:rsidRPr="00E857BE" w:rsidRDefault="00C83C2A" w:rsidP="0030640A">
      <w:pPr>
        <w:tabs>
          <w:tab w:val="left" w:pos="9072"/>
        </w:tabs>
        <w:spacing w:after="0" w:line="240" w:lineRule="auto"/>
        <w:jc w:val="both"/>
        <w:rPr>
          <w:rFonts w:ascii="Verdana" w:eastAsia="Calibri" w:hAnsi="Verdana"/>
          <w:b/>
          <w:sz w:val="20"/>
          <w:szCs w:val="20"/>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1"/>
      </w:tblGrid>
      <w:tr w:rsidR="00E857BE" w:rsidRPr="00E857BE" w14:paraId="2DA6622B" w14:textId="77777777" w:rsidTr="00C83C2A">
        <w:trPr>
          <w:trHeight w:val="282"/>
          <w:jc w:val="center"/>
        </w:trPr>
        <w:tc>
          <w:tcPr>
            <w:tcW w:w="6221" w:type="dxa"/>
            <w:tcBorders>
              <w:top w:val="single" w:sz="4" w:space="0" w:color="auto"/>
              <w:left w:val="single" w:sz="4" w:space="0" w:color="auto"/>
              <w:bottom w:val="single" w:sz="4" w:space="0" w:color="auto"/>
              <w:right w:val="single" w:sz="4" w:space="0" w:color="auto"/>
            </w:tcBorders>
            <w:shd w:val="pct25" w:color="auto" w:fill="auto"/>
            <w:hideMark/>
          </w:tcPr>
          <w:p w14:paraId="2911DF0B"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Nombre</w:t>
            </w:r>
          </w:p>
        </w:tc>
      </w:tr>
      <w:tr w:rsidR="00E857BE" w:rsidRPr="00E857BE" w14:paraId="17E6EC92" w14:textId="77777777" w:rsidTr="00C83C2A">
        <w:trPr>
          <w:trHeight w:val="282"/>
          <w:jc w:val="center"/>
        </w:trPr>
        <w:tc>
          <w:tcPr>
            <w:tcW w:w="6221" w:type="dxa"/>
            <w:tcBorders>
              <w:top w:val="single" w:sz="4" w:space="0" w:color="auto"/>
              <w:left w:val="single" w:sz="4" w:space="0" w:color="auto"/>
              <w:bottom w:val="single" w:sz="4" w:space="0" w:color="auto"/>
              <w:right w:val="single" w:sz="4" w:space="0" w:color="auto"/>
            </w:tcBorders>
            <w:hideMark/>
          </w:tcPr>
          <w:p w14:paraId="6310D5CC"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proofErr w:type="spellStart"/>
            <w:r w:rsidRPr="00E857BE">
              <w:rPr>
                <w:rFonts w:ascii="Verdana" w:eastAsia="Calibri" w:hAnsi="Verdana"/>
                <w:sz w:val="20"/>
                <w:szCs w:val="20"/>
                <w:lang w:eastAsia="es-ES"/>
              </w:rPr>
              <w:t>MSc</w:t>
            </w:r>
            <w:proofErr w:type="spellEnd"/>
            <w:r w:rsidRPr="00E857BE">
              <w:rPr>
                <w:rFonts w:ascii="Verdana" w:eastAsia="Calibri" w:hAnsi="Verdana"/>
                <w:sz w:val="20"/>
                <w:szCs w:val="20"/>
                <w:lang w:eastAsia="es-ES"/>
              </w:rPr>
              <w:t xml:space="preserve">. Alonso Castillo Blandino </w:t>
            </w:r>
          </w:p>
        </w:tc>
      </w:tr>
      <w:tr w:rsidR="00E857BE" w:rsidRPr="00E857BE" w14:paraId="6FBA6C86" w14:textId="77777777" w:rsidTr="00C83C2A">
        <w:trPr>
          <w:trHeight w:val="282"/>
          <w:jc w:val="center"/>
        </w:trPr>
        <w:tc>
          <w:tcPr>
            <w:tcW w:w="6221" w:type="dxa"/>
            <w:tcBorders>
              <w:top w:val="single" w:sz="4" w:space="0" w:color="auto"/>
              <w:left w:val="single" w:sz="4" w:space="0" w:color="auto"/>
              <w:bottom w:val="single" w:sz="4" w:space="0" w:color="auto"/>
              <w:right w:val="single" w:sz="4" w:space="0" w:color="auto"/>
            </w:tcBorders>
            <w:hideMark/>
          </w:tcPr>
          <w:p w14:paraId="110E6160"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 xml:space="preserve">Licda. María Cecilia </w:t>
            </w:r>
            <w:proofErr w:type="spellStart"/>
            <w:r w:rsidRPr="00E857BE">
              <w:rPr>
                <w:rFonts w:ascii="Verdana" w:eastAsia="Calibri" w:hAnsi="Verdana"/>
                <w:sz w:val="20"/>
                <w:szCs w:val="20"/>
                <w:lang w:eastAsia="es-ES"/>
              </w:rPr>
              <w:t>Eduarte</w:t>
            </w:r>
            <w:proofErr w:type="spellEnd"/>
            <w:r w:rsidRPr="00E857BE">
              <w:rPr>
                <w:rFonts w:ascii="Verdana" w:eastAsia="Calibri" w:hAnsi="Verdana"/>
                <w:sz w:val="20"/>
                <w:szCs w:val="20"/>
                <w:lang w:eastAsia="es-ES"/>
              </w:rPr>
              <w:t xml:space="preserve"> Segura </w:t>
            </w:r>
          </w:p>
        </w:tc>
      </w:tr>
      <w:tr w:rsidR="00E857BE" w:rsidRPr="00E857BE" w14:paraId="4D3A6BF3" w14:textId="77777777" w:rsidTr="00C83C2A">
        <w:trPr>
          <w:trHeight w:val="282"/>
          <w:jc w:val="center"/>
        </w:trPr>
        <w:tc>
          <w:tcPr>
            <w:tcW w:w="6221" w:type="dxa"/>
            <w:tcBorders>
              <w:top w:val="single" w:sz="4" w:space="0" w:color="auto"/>
              <w:left w:val="single" w:sz="4" w:space="0" w:color="auto"/>
              <w:bottom w:val="single" w:sz="4" w:space="0" w:color="auto"/>
              <w:right w:val="single" w:sz="4" w:space="0" w:color="auto"/>
            </w:tcBorders>
            <w:hideMark/>
          </w:tcPr>
          <w:p w14:paraId="5DE249EA"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 xml:space="preserve">Sra. Mercedes Gutiérrez Carvajal </w:t>
            </w:r>
          </w:p>
        </w:tc>
      </w:tr>
      <w:tr w:rsidR="00E857BE" w:rsidRPr="00E857BE" w14:paraId="66E310F0" w14:textId="77777777" w:rsidTr="00C83C2A">
        <w:trPr>
          <w:trHeight w:val="282"/>
          <w:jc w:val="center"/>
        </w:trPr>
        <w:tc>
          <w:tcPr>
            <w:tcW w:w="6221" w:type="dxa"/>
            <w:tcBorders>
              <w:top w:val="single" w:sz="4" w:space="0" w:color="auto"/>
              <w:left w:val="single" w:sz="4" w:space="0" w:color="auto"/>
              <w:bottom w:val="single" w:sz="4" w:space="0" w:color="auto"/>
              <w:right w:val="single" w:sz="4" w:space="0" w:color="auto"/>
            </w:tcBorders>
            <w:hideMark/>
          </w:tcPr>
          <w:p w14:paraId="554C303A"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bookmarkStart w:id="0" w:name="_Hlk103318513"/>
            <w:proofErr w:type="spellStart"/>
            <w:r w:rsidRPr="00E857BE">
              <w:rPr>
                <w:rFonts w:ascii="Verdana" w:eastAsia="Calibri" w:hAnsi="Verdana"/>
                <w:sz w:val="20"/>
                <w:szCs w:val="20"/>
                <w:lang w:eastAsia="es-ES"/>
              </w:rPr>
              <w:t>M.Ed</w:t>
            </w:r>
            <w:proofErr w:type="spellEnd"/>
            <w:r w:rsidRPr="00E857BE">
              <w:rPr>
                <w:rFonts w:ascii="Verdana" w:eastAsia="Calibri" w:hAnsi="Verdana"/>
                <w:sz w:val="20"/>
                <w:szCs w:val="20"/>
                <w:lang w:eastAsia="es-ES"/>
              </w:rPr>
              <w:t>. Guillermo Chanto Araya</w:t>
            </w:r>
          </w:p>
        </w:tc>
        <w:bookmarkEnd w:id="0"/>
      </w:tr>
      <w:tr w:rsidR="00C83C2A" w:rsidRPr="00E857BE" w14:paraId="16FE2EAC" w14:textId="77777777" w:rsidTr="00C83C2A">
        <w:trPr>
          <w:trHeight w:val="296"/>
          <w:jc w:val="center"/>
        </w:trPr>
        <w:tc>
          <w:tcPr>
            <w:tcW w:w="6221" w:type="dxa"/>
            <w:tcBorders>
              <w:top w:val="single" w:sz="4" w:space="0" w:color="auto"/>
              <w:left w:val="single" w:sz="4" w:space="0" w:color="auto"/>
              <w:bottom w:val="single" w:sz="4" w:space="0" w:color="auto"/>
              <w:right w:val="single" w:sz="4" w:space="0" w:color="auto"/>
            </w:tcBorders>
            <w:hideMark/>
          </w:tcPr>
          <w:p w14:paraId="300DA84C" w14:textId="77777777" w:rsidR="00C83C2A" w:rsidRPr="00E857BE" w:rsidRDefault="00C83C2A" w:rsidP="0030640A">
            <w:pPr>
              <w:tabs>
                <w:tab w:val="left" w:pos="9072"/>
              </w:tabs>
              <w:spacing w:after="0" w:line="240" w:lineRule="auto"/>
              <w:jc w:val="both"/>
              <w:rPr>
                <w:rFonts w:ascii="Verdana" w:eastAsia="Calibri" w:hAnsi="Verdana"/>
                <w:b/>
                <w:sz w:val="20"/>
                <w:szCs w:val="20"/>
                <w:lang w:eastAsia="es-ES"/>
              </w:rPr>
            </w:pPr>
            <w:r w:rsidRPr="00E857BE">
              <w:rPr>
                <w:rFonts w:ascii="Verdana" w:eastAsia="Calibri" w:hAnsi="Verdana"/>
                <w:sz w:val="20"/>
                <w:szCs w:val="20"/>
                <w:lang w:eastAsia="es-ES"/>
              </w:rPr>
              <w:t xml:space="preserve">Licda. Selma Alarcón Fonseca </w:t>
            </w:r>
          </w:p>
        </w:tc>
      </w:tr>
    </w:tbl>
    <w:p w14:paraId="305145C4" w14:textId="77777777" w:rsidR="00C83C2A" w:rsidRPr="00E857BE" w:rsidRDefault="00C83C2A" w:rsidP="0030640A">
      <w:pPr>
        <w:tabs>
          <w:tab w:val="left" w:pos="9072"/>
        </w:tabs>
        <w:spacing w:after="0" w:line="240" w:lineRule="auto"/>
        <w:jc w:val="center"/>
        <w:rPr>
          <w:rFonts w:ascii="Verdana" w:eastAsia="Calibri" w:hAnsi="Verdana"/>
          <w:b/>
          <w:sz w:val="20"/>
          <w:szCs w:val="20"/>
          <w:lang w:eastAsia="es-ES"/>
        </w:rPr>
      </w:pPr>
    </w:p>
    <w:p w14:paraId="6B53785C" w14:textId="77777777" w:rsidR="00124A62" w:rsidRPr="00E857BE" w:rsidRDefault="00124A62" w:rsidP="0030640A">
      <w:pPr>
        <w:tabs>
          <w:tab w:val="left" w:pos="9072"/>
        </w:tabs>
        <w:spacing w:after="0" w:line="240" w:lineRule="auto"/>
        <w:jc w:val="center"/>
        <w:rPr>
          <w:rFonts w:ascii="Verdana" w:eastAsia="Calibri" w:hAnsi="Verdana"/>
          <w:b/>
          <w:sz w:val="20"/>
          <w:szCs w:val="20"/>
          <w:lang w:eastAsia="es-ES"/>
        </w:rPr>
      </w:pPr>
    </w:p>
    <w:p w14:paraId="38EE3C68" w14:textId="77777777" w:rsidR="00C83C2A" w:rsidRPr="00E857BE" w:rsidRDefault="00C83C2A" w:rsidP="0030640A">
      <w:pPr>
        <w:tabs>
          <w:tab w:val="left" w:pos="9072"/>
        </w:tabs>
        <w:spacing w:after="0" w:line="240" w:lineRule="auto"/>
        <w:jc w:val="center"/>
        <w:rPr>
          <w:rFonts w:ascii="Verdana" w:eastAsia="Calibri" w:hAnsi="Verdana"/>
          <w:b/>
          <w:sz w:val="20"/>
          <w:szCs w:val="20"/>
          <w:lang w:eastAsia="es-ES"/>
        </w:rPr>
      </w:pPr>
      <w:r w:rsidRPr="00E857BE">
        <w:rPr>
          <w:rFonts w:ascii="Verdana" w:eastAsia="Calibri" w:hAnsi="Verdana"/>
          <w:b/>
          <w:sz w:val="20"/>
          <w:szCs w:val="20"/>
          <w:lang w:eastAsia="es-ES"/>
        </w:rPr>
        <w:t>REGIDORES SUPLENTES</w:t>
      </w:r>
    </w:p>
    <w:p w14:paraId="26903135" w14:textId="77777777" w:rsidR="00C83C2A" w:rsidRPr="00E857BE" w:rsidRDefault="00C83C2A" w:rsidP="0030640A">
      <w:pPr>
        <w:tabs>
          <w:tab w:val="left" w:pos="9072"/>
        </w:tabs>
        <w:spacing w:after="0" w:line="240" w:lineRule="auto"/>
        <w:jc w:val="both"/>
        <w:rPr>
          <w:rFonts w:ascii="Verdana" w:eastAsia="Calibri" w:hAnsi="Verdana"/>
          <w:b/>
          <w:sz w:val="20"/>
          <w:szCs w:val="20"/>
          <w:lang w:eastAsia="es-E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tblGrid>
      <w:tr w:rsidR="00E857BE" w:rsidRPr="00E857BE" w14:paraId="4F7D40E9" w14:textId="77777777" w:rsidTr="00C83C2A">
        <w:trPr>
          <w:trHeight w:val="257"/>
        </w:trPr>
        <w:tc>
          <w:tcPr>
            <w:tcW w:w="5949" w:type="dxa"/>
            <w:tcBorders>
              <w:top w:val="single" w:sz="4" w:space="0" w:color="auto"/>
              <w:left w:val="single" w:sz="4" w:space="0" w:color="auto"/>
              <w:bottom w:val="single" w:sz="4" w:space="0" w:color="auto"/>
              <w:right w:val="single" w:sz="4" w:space="0" w:color="auto"/>
            </w:tcBorders>
            <w:shd w:val="pct25" w:color="auto" w:fill="auto"/>
            <w:hideMark/>
          </w:tcPr>
          <w:p w14:paraId="04BC866A"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Nombre</w:t>
            </w:r>
          </w:p>
        </w:tc>
      </w:tr>
      <w:tr w:rsidR="00E857BE" w:rsidRPr="00E857BE" w14:paraId="361D0438" w14:textId="77777777" w:rsidTr="00C83C2A">
        <w:trPr>
          <w:trHeight w:val="257"/>
        </w:trPr>
        <w:tc>
          <w:tcPr>
            <w:tcW w:w="5949" w:type="dxa"/>
            <w:tcBorders>
              <w:top w:val="single" w:sz="4" w:space="0" w:color="auto"/>
              <w:left w:val="single" w:sz="4" w:space="0" w:color="auto"/>
              <w:bottom w:val="single" w:sz="4" w:space="0" w:color="auto"/>
              <w:right w:val="single" w:sz="4" w:space="0" w:color="auto"/>
            </w:tcBorders>
            <w:hideMark/>
          </w:tcPr>
          <w:p w14:paraId="13301186"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 xml:space="preserve">Lic. Sócrates Rojas Hernández </w:t>
            </w:r>
          </w:p>
        </w:tc>
      </w:tr>
      <w:tr w:rsidR="00E857BE" w:rsidRPr="00E857BE" w14:paraId="79B0B54D" w14:textId="77777777" w:rsidTr="00C83C2A">
        <w:trPr>
          <w:trHeight w:val="257"/>
        </w:trPr>
        <w:tc>
          <w:tcPr>
            <w:tcW w:w="5949" w:type="dxa"/>
            <w:tcBorders>
              <w:top w:val="single" w:sz="4" w:space="0" w:color="auto"/>
              <w:left w:val="single" w:sz="4" w:space="0" w:color="auto"/>
              <w:bottom w:val="single" w:sz="4" w:space="0" w:color="auto"/>
              <w:right w:val="single" w:sz="4" w:space="0" w:color="auto"/>
            </w:tcBorders>
            <w:hideMark/>
          </w:tcPr>
          <w:p w14:paraId="12379736" w14:textId="77777777" w:rsidR="00C83C2A" w:rsidRPr="00E857BE" w:rsidRDefault="00C83C2A" w:rsidP="0030640A">
            <w:pPr>
              <w:tabs>
                <w:tab w:val="left" w:pos="9072"/>
              </w:tabs>
              <w:spacing w:after="0" w:line="240" w:lineRule="auto"/>
              <w:jc w:val="both"/>
              <w:rPr>
                <w:rFonts w:ascii="Verdana" w:eastAsia="Calibri" w:hAnsi="Verdana"/>
                <w:sz w:val="20"/>
                <w:szCs w:val="20"/>
                <w:lang w:val="fr-FR" w:eastAsia="es-ES"/>
              </w:rPr>
            </w:pPr>
            <w:r w:rsidRPr="00E857BE">
              <w:rPr>
                <w:rFonts w:ascii="Verdana" w:eastAsia="Calibri" w:hAnsi="Verdana"/>
                <w:sz w:val="20"/>
                <w:szCs w:val="20"/>
                <w:lang w:val="fr-FR" w:eastAsia="es-ES"/>
              </w:rPr>
              <w:t xml:space="preserve">Dra. Leila Francini </w:t>
            </w:r>
            <w:proofErr w:type="spellStart"/>
            <w:r w:rsidRPr="00E857BE">
              <w:rPr>
                <w:rFonts w:ascii="Verdana" w:eastAsia="Calibri" w:hAnsi="Verdana"/>
                <w:sz w:val="20"/>
                <w:szCs w:val="20"/>
                <w:lang w:val="fr-FR" w:eastAsia="es-ES"/>
              </w:rPr>
              <w:t>Mondragón</w:t>
            </w:r>
            <w:proofErr w:type="spellEnd"/>
            <w:r w:rsidRPr="00E857BE">
              <w:rPr>
                <w:rFonts w:ascii="Verdana" w:eastAsia="Calibri" w:hAnsi="Verdana"/>
                <w:sz w:val="20"/>
                <w:szCs w:val="20"/>
                <w:lang w:val="fr-FR" w:eastAsia="es-ES"/>
              </w:rPr>
              <w:t xml:space="preserve"> </w:t>
            </w:r>
            <w:proofErr w:type="spellStart"/>
            <w:r w:rsidRPr="00E857BE">
              <w:rPr>
                <w:rFonts w:ascii="Verdana" w:eastAsia="Calibri" w:hAnsi="Verdana"/>
                <w:sz w:val="20"/>
                <w:szCs w:val="20"/>
                <w:lang w:val="fr-FR" w:eastAsia="es-ES"/>
              </w:rPr>
              <w:t>Solórzano</w:t>
            </w:r>
            <w:proofErr w:type="spellEnd"/>
            <w:r w:rsidRPr="00E857BE">
              <w:rPr>
                <w:rFonts w:ascii="Verdana" w:eastAsia="Calibri" w:hAnsi="Verdana"/>
                <w:sz w:val="20"/>
                <w:szCs w:val="20"/>
                <w:lang w:val="fr-FR" w:eastAsia="es-ES"/>
              </w:rPr>
              <w:t xml:space="preserve"> </w:t>
            </w:r>
          </w:p>
        </w:tc>
      </w:tr>
      <w:tr w:rsidR="00E857BE" w:rsidRPr="00E857BE" w14:paraId="21E4A599" w14:textId="77777777" w:rsidTr="00C83C2A">
        <w:trPr>
          <w:trHeight w:val="257"/>
        </w:trPr>
        <w:tc>
          <w:tcPr>
            <w:tcW w:w="5949" w:type="dxa"/>
            <w:tcBorders>
              <w:top w:val="single" w:sz="4" w:space="0" w:color="auto"/>
              <w:left w:val="single" w:sz="4" w:space="0" w:color="auto"/>
              <w:bottom w:val="single" w:sz="4" w:space="0" w:color="auto"/>
              <w:right w:val="single" w:sz="4" w:space="0" w:color="auto"/>
            </w:tcBorders>
            <w:hideMark/>
          </w:tcPr>
          <w:p w14:paraId="0B283E24"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 xml:space="preserve">Lic. Pablo José Villalobos Argüello </w:t>
            </w:r>
          </w:p>
        </w:tc>
      </w:tr>
      <w:tr w:rsidR="00E857BE" w:rsidRPr="00E857BE" w14:paraId="4B30C217" w14:textId="77777777" w:rsidTr="00C83C2A">
        <w:trPr>
          <w:trHeight w:val="201"/>
        </w:trPr>
        <w:tc>
          <w:tcPr>
            <w:tcW w:w="5949" w:type="dxa"/>
            <w:tcBorders>
              <w:top w:val="single" w:sz="4" w:space="0" w:color="auto"/>
              <w:left w:val="single" w:sz="4" w:space="0" w:color="auto"/>
              <w:bottom w:val="single" w:sz="4" w:space="0" w:color="auto"/>
              <w:right w:val="single" w:sz="4" w:space="0" w:color="auto"/>
            </w:tcBorders>
            <w:hideMark/>
          </w:tcPr>
          <w:p w14:paraId="5BB1B31A"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 xml:space="preserve">Sra. María </w:t>
            </w:r>
            <w:proofErr w:type="spellStart"/>
            <w:r w:rsidRPr="00E857BE">
              <w:rPr>
                <w:rFonts w:ascii="Verdana" w:eastAsia="Calibri" w:hAnsi="Verdana"/>
                <w:sz w:val="20"/>
                <w:szCs w:val="20"/>
                <w:lang w:eastAsia="es-ES"/>
              </w:rPr>
              <w:t>Balkis</w:t>
            </w:r>
            <w:proofErr w:type="spellEnd"/>
            <w:r w:rsidRPr="00E857BE">
              <w:rPr>
                <w:rFonts w:ascii="Verdana" w:eastAsia="Calibri" w:hAnsi="Verdana"/>
                <w:sz w:val="20"/>
                <w:szCs w:val="20"/>
                <w:lang w:eastAsia="es-ES"/>
              </w:rPr>
              <w:t xml:space="preserve"> Lara Cazorla</w:t>
            </w:r>
          </w:p>
        </w:tc>
      </w:tr>
      <w:tr w:rsidR="00E857BE" w:rsidRPr="00E857BE" w14:paraId="1F93F751" w14:textId="77777777" w:rsidTr="00C83C2A">
        <w:trPr>
          <w:trHeight w:val="257"/>
        </w:trPr>
        <w:tc>
          <w:tcPr>
            <w:tcW w:w="5949" w:type="dxa"/>
            <w:tcBorders>
              <w:top w:val="single" w:sz="4" w:space="0" w:color="auto"/>
              <w:left w:val="single" w:sz="4" w:space="0" w:color="auto"/>
              <w:bottom w:val="single" w:sz="4" w:space="0" w:color="auto"/>
              <w:right w:val="single" w:sz="4" w:space="0" w:color="auto"/>
            </w:tcBorders>
            <w:hideMark/>
          </w:tcPr>
          <w:p w14:paraId="2892B76F"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 xml:space="preserve">Sra. María Isabel Brenes Ugalde </w:t>
            </w:r>
          </w:p>
        </w:tc>
      </w:tr>
      <w:tr w:rsidR="00E857BE" w:rsidRPr="00E857BE" w14:paraId="755E72A1" w14:textId="77777777" w:rsidTr="00C83C2A">
        <w:trPr>
          <w:trHeight w:val="257"/>
        </w:trPr>
        <w:tc>
          <w:tcPr>
            <w:tcW w:w="5949" w:type="dxa"/>
            <w:tcBorders>
              <w:top w:val="single" w:sz="4" w:space="0" w:color="auto"/>
              <w:left w:val="single" w:sz="4" w:space="0" w:color="auto"/>
              <w:bottom w:val="single" w:sz="4" w:space="0" w:color="auto"/>
              <w:right w:val="single" w:sz="4" w:space="0" w:color="auto"/>
            </w:tcBorders>
            <w:hideMark/>
          </w:tcPr>
          <w:p w14:paraId="0A8397AD"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proofErr w:type="spellStart"/>
            <w:r w:rsidRPr="00E857BE">
              <w:rPr>
                <w:rFonts w:ascii="Verdana" w:eastAsia="Calibri" w:hAnsi="Verdana"/>
                <w:sz w:val="20"/>
                <w:szCs w:val="20"/>
                <w:lang w:eastAsia="es-ES"/>
              </w:rPr>
              <w:t>MSc</w:t>
            </w:r>
            <w:proofErr w:type="spellEnd"/>
            <w:r w:rsidRPr="00E857BE">
              <w:rPr>
                <w:rFonts w:ascii="Verdana" w:eastAsia="Calibri" w:hAnsi="Verdana"/>
                <w:sz w:val="20"/>
                <w:szCs w:val="20"/>
                <w:lang w:eastAsia="es-ES"/>
              </w:rPr>
              <w:t xml:space="preserve">. Cristopher Montero Jiménez </w:t>
            </w:r>
          </w:p>
        </w:tc>
      </w:tr>
      <w:tr w:rsidR="00E857BE" w:rsidRPr="00E857BE" w14:paraId="6814ACDF" w14:textId="77777777" w:rsidTr="00C83C2A">
        <w:trPr>
          <w:trHeight w:val="257"/>
        </w:trPr>
        <w:tc>
          <w:tcPr>
            <w:tcW w:w="5949" w:type="dxa"/>
            <w:tcBorders>
              <w:top w:val="single" w:sz="4" w:space="0" w:color="auto"/>
              <w:left w:val="single" w:sz="4" w:space="0" w:color="auto"/>
              <w:bottom w:val="single" w:sz="4" w:space="0" w:color="auto"/>
              <w:right w:val="single" w:sz="4" w:space="0" w:color="auto"/>
            </w:tcBorders>
            <w:hideMark/>
          </w:tcPr>
          <w:p w14:paraId="43607FD3"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Licda. Ana Patricia Barrantes Mora</w:t>
            </w:r>
            <w:r w:rsidRPr="00E857BE">
              <w:rPr>
                <w:rFonts w:ascii="Verdana" w:eastAsia="Calibri" w:hAnsi="Verdana"/>
                <w:b/>
                <w:sz w:val="20"/>
                <w:szCs w:val="20"/>
                <w:lang w:eastAsia="es-ES"/>
              </w:rPr>
              <w:t xml:space="preserve"> </w:t>
            </w:r>
            <w:r w:rsidRPr="00E857BE">
              <w:rPr>
                <w:rFonts w:ascii="Verdana" w:eastAsia="Calibri" w:hAnsi="Verdana"/>
                <w:b/>
                <w:bCs/>
                <w:sz w:val="20"/>
                <w:szCs w:val="20"/>
                <w:lang w:eastAsia="es-ES"/>
              </w:rPr>
              <w:t xml:space="preserve"> </w:t>
            </w:r>
          </w:p>
        </w:tc>
      </w:tr>
      <w:tr w:rsidR="00E857BE" w:rsidRPr="00E857BE" w14:paraId="2DA09F70" w14:textId="77777777" w:rsidTr="00C83C2A">
        <w:trPr>
          <w:trHeight w:val="257"/>
        </w:trPr>
        <w:tc>
          <w:tcPr>
            <w:tcW w:w="5949" w:type="dxa"/>
            <w:tcBorders>
              <w:top w:val="single" w:sz="4" w:space="0" w:color="auto"/>
              <w:left w:val="single" w:sz="4" w:space="0" w:color="auto"/>
              <w:bottom w:val="single" w:sz="4" w:space="0" w:color="auto"/>
              <w:right w:val="single" w:sz="4" w:space="0" w:color="auto"/>
            </w:tcBorders>
            <w:hideMark/>
          </w:tcPr>
          <w:p w14:paraId="7C38E470" w14:textId="579F0407" w:rsidR="004A7179" w:rsidRPr="00E857BE" w:rsidRDefault="00C83C2A" w:rsidP="0030640A">
            <w:pPr>
              <w:tabs>
                <w:tab w:val="left" w:pos="9072"/>
              </w:tabs>
              <w:spacing w:after="0" w:line="240" w:lineRule="auto"/>
              <w:jc w:val="both"/>
              <w:rPr>
                <w:rFonts w:ascii="Verdana" w:eastAsia="Calibri" w:hAnsi="Verdana"/>
                <w:b/>
                <w:bCs/>
                <w:sz w:val="20"/>
                <w:szCs w:val="20"/>
                <w:lang w:eastAsia="es-ES"/>
              </w:rPr>
            </w:pPr>
            <w:proofErr w:type="spellStart"/>
            <w:r w:rsidRPr="00E857BE">
              <w:rPr>
                <w:rFonts w:ascii="Verdana" w:eastAsia="Calibri" w:hAnsi="Verdana"/>
                <w:sz w:val="20"/>
                <w:szCs w:val="20"/>
                <w:lang w:eastAsia="es-ES"/>
              </w:rPr>
              <w:t>MSc</w:t>
            </w:r>
            <w:proofErr w:type="spellEnd"/>
            <w:r w:rsidRPr="00E857BE">
              <w:rPr>
                <w:rFonts w:ascii="Verdana" w:eastAsia="Calibri" w:hAnsi="Verdana"/>
                <w:sz w:val="20"/>
                <w:szCs w:val="20"/>
                <w:lang w:eastAsia="es-ES"/>
              </w:rPr>
              <w:t xml:space="preserve">. Leonardo García Molina </w:t>
            </w:r>
          </w:p>
        </w:tc>
      </w:tr>
      <w:tr w:rsidR="00E857BE" w:rsidRPr="00E857BE" w14:paraId="643D000A" w14:textId="77777777" w:rsidTr="00C83C2A">
        <w:trPr>
          <w:trHeight w:val="257"/>
        </w:trPr>
        <w:tc>
          <w:tcPr>
            <w:tcW w:w="5949" w:type="dxa"/>
            <w:tcBorders>
              <w:top w:val="single" w:sz="4" w:space="0" w:color="auto"/>
              <w:left w:val="single" w:sz="4" w:space="0" w:color="auto"/>
              <w:bottom w:val="single" w:sz="4" w:space="0" w:color="auto"/>
              <w:right w:val="single" w:sz="4" w:space="0" w:color="auto"/>
            </w:tcBorders>
            <w:hideMark/>
          </w:tcPr>
          <w:p w14:paraId="0611642F" w14:textId="688E0D32"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 xml:space="preserve">Dr. Víctor Alberto Cubero Barrantes </w:t>
            </w:r>
            <w:r w:rsidR="00640745" w:rsidRPr="00E857BE">
              <w:rPr>
                <w:rFonts w:ascii="Verdana" w:eastAsia="Calibri" w:hAnsi="Verdana"/>
                <w:sz w:val="20"/>
                <w:szCs w:val="20"/>
                <w:lang w:eastAsia="es-ES"/>
              </w:rPr>
              <w:t xml:space="preserve"> </w:t>
            </w:r>
          </w:p>
        </w:tc>
      </w:tr>
      <w:tr w:rsidR="00E857BE" w:rsidRPr="00E857BE" w14:paraId="52BD0B96" w14:textId="77777777" w:rsidTr="00C83C2A">
        <w:trPr>
          <w:trHeight w:val="257"/>
        </w:trPr>
        <w:tc>
          <w:tcPr>
            <w:tcW w:w="5949" w:type="dxa"/>
            <w:tcBorders>
              <w:top w:val="single" w:sz="4" w:space="0" w:color="auto"/>
              <w:left w:val="single" w:sz="4" w:space="0" w:color="auto"/>
              <w:bottom w:val="single" w:sz="4" w:space="0" w:color="auto"/>
              <w:right w:val="single" w:sz="4" w:space="0" w:color="auto"/>
            </w:tcBorders>
            <w:hideMark/>
          </w:tcPr>
          <w:p w14:paraId="13377CD7" w14:textId="4E9270C4"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 xml:space="preserve">Lic. Eliécer Solórzano Salas </w:t>
            </w:r>
            <w:r w:rsidR="002E66A3" w:rsidRPr="00E857BE">
              <w:rPr>
                <w:rFonts w:ascii="Verdana" w:eastAsia="Calibri" w:hAnsi="Verdana"/>
                <w:b/>
                <w:bCs/>
                <w:sz w:val="20"/>
                <w:szCs w:val="20"/>
                <w:lang w:eastAsia="es-ES"/>
              </w:rPr>
              <w:t>AUSENTE</w:t>
            </w:r>
            <w:r w:rsidR="002E66A3" w:rsidRPr="00E857BE">
              <w:rPr>
                <w:rFonts w:ascii="Verdana" w:eastAsia="Calibri" w:hAnsi="Verdana"/>
                <w:sz w:val="20"/>
                <w:szCs w:val="20"/>
                <w:lang w:eastAsia="es-ES"/>
              </w:rPr>
              <w:t xml:space="preserve"> </w:t>
            </w:r>
          </w:p>
        </w:tc>
      </w:tr>
    </w:tbl>
    <w:p w14:paraId="39725E45"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p>
    <w:p w14:paraId="739762AB" w14:textId="77777777" w:rsidR="00C83C2A" w:rsidRPr="00E857BE" w:rsidRDefault="00C83C2A" w:rsidP="0030640A">
      <w:pPr>
        <w:tabs>
          <w:tab w:val="left" w:pos="9072"/>
        </w:tabs>
        <w:spacing w:after="0" w:line="240" w:lineRule="auto"/>
        <w:jc w:val="both"/>
        <w:rPr>
          <w:rFonts w:ascii="Verdana" w:eastAsia="Calibri" w:hAnsi="Verdana"/>
          <w:b/>
          <w:sz w:val="20"/>
          <w:szCs w:val="20"/>
          <w:lang w:eastAsia="es-ES"/>
        </w:rPr>
      </w:pPr>
    </w:p>
    <w:p w14:paraId="11B11FA7" w14:textId="77777777" w:rsidR="00C83C2A" w:rsidRPr="00E857BE" w:rsidRDefault="00C83C2A" w:rsidP="0030640A">
      <w:pPr>
        <w:tabs>
          <w:tab w:val="left" w:pos="9072"/>
        </w:tabs>
        <w:spacing w:after="0" w:line="240" w:lineRule="auto"/>
        <w:jc w:val="both"/>
        <w:rPr>
          <w:rFonts w:ascii="Verdana" w:eastAsia="Calibri" w:hAnsi="Verdana"/>
          <w:b/>
          <w:sz w:val="20"/>
          <w:szCs w:val="20"/>
          <w:lang w:eastAsia="es-ES"/>
        </w:rPr>
      </w:pPr>
    </w:p>
    <w:p w14:paraId="531801F0" w14:textId="77777777" w:rsidR="00C83C2A" w:rsidRPr="00E857BE" w:rsidRDefault="00C83C2A" w:rsidP="0030640A">
      <w:pPr>
        <w:tabs>
          <w:tab w:val="left" w:pos="9072"/>
        </w:tabs>
        <w:spacing w:after="0" w:line="240" w:lineRule="auto"/>
        <w:jc w:val="both"/>
        <w:rPr>
          <w:rFonts w:ascii="Verdana" w:eastAsia="Calibri" w:hAnsi="Verdana"/>
          <w:b/>
          <w:sz w:val="20"/>
          <w:szCs w:val="20"/>
          <w:lang w:eastAsia="es-ES"/>
        </w:rPr>
      </w:pPr>
    </w:p>
    <w:p w14:paraId="5B0F3DD6" w14:textId="77777777" w:rsidR="00C83C2A" w:rsidRPr="00E857BE" w:rsidRDefault="00C83C2A" w:rsidP="0030640A">
      <w:pPr>
        <w:tabs>
          <w:tab w:val="left" w:pos="9072"/>
        </w:tabs>
        <w:spacing w:after="0" w:line="240" w:lineRule="auto"/>
        <w:jc w:val="both"/>
        <w:rPr>
          <w:rFonts w:ascii="Verdana" w:eastAsia="Calibri" w:hAnsi="Verdana"/>
          <w:b/>
          <w:sz w:val="20"/>
          <w:szCs w:val="20"/>
          <w:lang w:eastAsia="es-ES"/>
        </w:rPr>
      </w:pPr>
    </w:p>
    <w:p w14:paraId="72C418ED" w14:textId="77777777" w:rsidR="00C83C2A" w:rsidRPr="00E857BE" w:rsidRDefault="00C83C2A" w:rsidP="0030640A">
      <w:pPr>
        <w:tabs>
          <w:tab w:val="left" w:pos="9072"/>
        </w:tabs>
        <w:spacing w:after="0" w:line="240" w:lineRule="auto"/>
        <w:jc w:val="both"/>
        <w:rPr>
          <w:rFonts w:ascii="Verdana" w:eastAsia="Calibri" w:hAnsi="Verdana"/>
          <w:b/>
          <w:sz w:val="20"/>
          <w:szCs w:val="20"/>
          <w:lang w:eastAsia="es-ES"/>
        </w:rPr>
      </w:pPr>
    </w:p>
    <w:p w14:paraId="67FD224C" w14:textId="77777777" w:rsidR="00C83C2A" w:rsidRPr="00E857BE" w:rsidRDefault="00C83C2A" w:rsidP="0030640A">
      <w:pPr>
        <w:tabs>
          <w:tab w:val="left" w:pos="9072"/>
        </w:tabs>
        <w:spacing w:after="0" w:line="240" w:lineRule="auto"/>
        <w:jc w:val="both"/>
        <w:rPr>
          <w:rFonts w:ascii="Verdana" w:eastAsia="Calibri" w:hAnsi="Verdana"/>
          <w:b/>
          <w:sz w:val="20"/>
          <w:szCs w:val="20"/>
          <w:lang w:eastAsia="es-ES"/>
        </w:rPr>
      </w:pPr>
    </w:p>
    <w:p w14:paraId="7519B485" w14:textId="77777777" w:rsidR="00C83C2A" w:rsidRPr="00E857BE" w:rsidRDefault="00C83C2A" w:rsidP="0030640A">
      <w:pPr>
        <w:tabs>
          <w:tab w:val="left" w:pos="9072"/>
        </w:tabs>
        <w:spacing w:after="0" w:line="240" w:lineRule="auto"/>
        <w:jc w:val="both"/>
        <w:rPr>
          <w:rFonts w:ascii="Verdana" w:eastAsia="Calibri" w:hAnsi="Verdana"/>
          <w:b/>
          <w:sz w:val="20"/>
          <w:szCs w:val="20"/>
          <w:lang w:eastAsia="es-ES"/>
        </w:rPr>
      </w:pPr>
    </w:p>
    <w:p w14:paraId="762F3645" w14:textId="77777777" w:rsidR="00C83C2A" w:rsidRPr="00E857BE" w:rsidRDefault="00C83C2A" w:rsidP="0030640A">
      <w:pPr>
        <w:tabs>
          <w:tab w:val="left" w:pos="9072"/>
        </w:tabs>
        <w:spacing w:after="0" w:line="240" w:lineRule="auto"/>
        <w:jc w:val="both"/>
        <w:rPr>
          <w:rFonts w:ascii="Verdana" w:eastAsia="Calibri" w:hAnsi="Verdana"/>
          <w:b/>
          <w:sz w:val="20"/>
          <w:szCs w:val="20"/>
          <w:lang w:eastAsia="es-ES"/>
        </w:rPr>
      </w:pPr>
    </w:p>
    <w:p w14:paraId="0C41DAE6" w14:textId="77777777" w:rsidR="00C83C2A" w:rsidRPr="00E857BE" w:rsidRDefault="00C83C2A" w:rsidP="0030640A">
      <w:pPr>
        <w:tabs>
          <w:tab w:val="left" w:pos="9072"/>
        </w:tabs>
        <w:spacing w:after="0" w:line="240" w:lineRule="auto"/>
        <w:jc w:val="both"/>
        <w:rPr>
          <w:rFonts w:ascii="Verdana" w:eastAsia="Calibri" w:hAnsi="Verdana"/>
          <w:b/>
          <w:sz w:val="20"/>
          <w:szCs w:val="20"/>
          <w:lang w:eastAsia="es-ES"/>
        </w:rPr>
      </w:pPr>
    </w:p>
    <w:p w14:paraId="55775756" w14:textId="77777777" w:rsidR="00C83C2A" w:rsidRPr="00E857BE" w:rsidRDefault="00C83C2A" w:rsidP="0030640A">
      <w:pPr>
        <w:tabs>
          <w:tab w:val="left" w:pos="9072"/>
        </w:tabs>
        <w:spacing w:after="0" w:line="240" w:lineRule="auto"/>
        <w:rPr>
          <w:rFonts w:ascii="Verdana" w:eastAsia="Calibri" w:hAnsi="Verdana"/>
          <w:b/>
          <w:sz w:val="20"/>
          <w:szCs w:val="20"/>
          <w:lang w:eastAsia="es-ES"/>
        </w:rPr>
      </w:pPr>
    </w:p>
    <w:p w14:paraId="5E5E5768" w14:textId="77777777" w:rsidR="00C83C2A" w:rsidRPr="00E857BE" w:rsidRDefault="00C83C2A" w:rsidP="0030640A">
      <w:pPr>
        <w:tabs>
          <w:tab w:val="left" w:pos="9072"/>
        </w:tabs>
        <w:spacing w:after="0" w:line="240" w:lineRule="auto"/>
        <w:jc w:val="center"/>
        <w:rPr>
          <w:rFonts w:ascii="Verdana" w:eastAsia="Calibri" w:hAnsi="Verdana"/>
          <w:b/>
          <w:sz w:val="20"/>
          <w:szCs w:val="20"/>
          <w:lang w:eastAsia="es-ES"/>
        </w:rPr>
      </w:pPr>
    </w:p>
    <w:p w14:paraId="644C1076" w14:textId="77777777" w:rsidR="00C83C2A" w:rsidRPr="00E857BE" w:rsidRDefault="00C83C2A" w:rsidP="0030640A">
      <w:pPr>
        <w:tabs>
          <w:tab w:val="left" w:pos="9072"/>
        </w:tabs>
        <w:spacing w:after="0" w:line="240" w:lineRule="auto"/>
        <w:rPr>
          <w:rFonts w:ascii="Verdana" w:eastAsia="Calibri" w:hAnsi="Verdana"/>
          <w:b/>
          <w:sz w:val="20"/>
          <w:szCs w:val="20"/>
          <w:lang w:eastAsia="es-ES"/>
        </w:rPr>
      </w:pPr>
    </w:p>
    <w:p w14:paraId="4C152D91" w14:textId="77777777" w:rsidR="00AA59C1" w:rsidRPr="00E857BE" w:rsidRDefault="00AA59C1" w:rsidP="0030640A">
      <w:pPr>
        <w:tabs>
          <w:tab w:val="left" w:pos="9072"/>
        </w:tabs>
        <w:spacing w:after="0" w:line="240" w:lineRule="auto"/>
        <w:jc w:val="center"/>
        <w:rPr>
          <w:rFonts w:ascii="Verdana" w:eastAsia="Calibri" w:hAnsi="Verdana"/>
          <w:b/>
          <w:sz w:val="20"/>
          <w:szCs w:val="20"/>
          <w:lang w:eastAsia="es-ES"/>
        </w:rPr>
      </w:pPr>
    </w:p>
    <w:p w14:paraId="55207D58" w14:textId="39C4C061" w:rsidR="00C83C2A" w:rsidRPr="00E857BE" w:rsidRDefault="00C83C2A" w:rsidP="0030640A">
      <w:pPr>
        <w:tabs>
          <w:tab w:val="left" w:pos="9072"/>
        </w:tabs>
        <w:spacing w:after="0" w:line="240" w:lineRule="auto"/>
        <w:jc w:val="center"/>
        <w:rPr>
          <w:rFonts w:ascii="Verdana" w:eastAsia="Calibri" w:hAnsi="Verdana"/>
          <w:b/>
          <w:sz w:val="20"/>
          <w:szCs w:val="20"/>
          <w:lang w:eastAsia="es-ES"/>
        </w:rPr>
      </w:pPr>
      <w:r w:rsidRPr="00E857BE">
        <w:rPr>
          <w:rFonts w:ascii="Verdana" w:eastAsia="Calibri" w:hAnsi="Verdana"/>
          <w:b/>
          <w:sz w:val="20"/>
          <w:szCs w:val="20"/>
          <w:lang w:eastAsia="es-ES"/>
        </w:rPr>
        <w:lastRenderedPageBreak/>
        <w:t>SÍNDICOS MUNICIPALES PRESENTES</w:t>
      </w:r>
    </w:p>
    <w:p w14:paraId="5A758A2F" w14:textId="77777777" w:rsidR="00C83C2A" w:rsidRPr="00E857BE" w:rsidRDefault="00C83C2A" w:rsidP="0030640A">
      <w:pPr>
        <w:tabs>
          <w:tab w:val="left" w:pos="9072"/>
        </w:tabs>
        <w:spacing w:after="0" w:line="240" w:lineRule="auto"/>
        <w:jc w:val="center"/>
        <w:rPr>
          <w:rFonts w:ascii="Verdana" w:eastAsia="Calibri" w:hAnsi="Verdana"/>
          <w:b/>
          <w:sz w:val="20"/>
          <w:szCs w:val="20"/>
          <w:lang w:eastAsia="es-ES"/>
        </w:rPr>
      </w:pPr>
      <w:r w:rsidRPr="00E857BE">
        <w:rPr>
          <w:rFonts w:ascii="Verdana" w:eastAsia="Calibri" w:hAnsi="Verdana"/>
          <w:b/>
          <w:sz w:val="20"/>
          <w:szCs w:val="20"/>
          <w:lang w:eastAsia="es-ES"/>
        </w:rPr>
        <w:t>PROPIETARIOS Y SUPLENTES</w:t>
      </w:r>
    </w:p>
    <w:p w14:paraId="47FFD7A6" w14:textId="77777777" w:rsidR="00E34FAA" w:rsidRPr="00E857BE" w:rsidRDefault="00E34FAA" w:rsidP="0030640A">
      <w:pPr>
        <w:tabs>
          <w:tab w:val="left" w:pos="9072"/>
        </w:tabs>
        <w:spacing w:after="0" w:line="240" w:lineRule="auto"/>
        <w:jc w:val="center"/>
        <w:rPr>
          <w:rFonts w:ascii="Verdana" w:eastAsia="Calibri" w:hAnsi="Verdana"/>
          <w:b/>
          <w:sz w:val="20"/>
          <w:szCs w:val="20"/>
          <w:lang w:eastAsia="es-ES"/>
        </w:rPr>
      </w:pP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4966"/>
        <w:gridCol w:w="3005"/>
      </w:tblGrid>
      <w:tr w:rsidR="00E857BE" w:rsidRPr="00E857BE" w14:paraId="78CECDD1" w14:textId="77777777" w:rsidTr="00C83C2A">
        <w:trPr>
          <w:trHeight w:val="256"/>
          <w:jc w:val="center"/>
        </w:trPr>
        <w:tc>
          <w:tcPr>
            <w:tcW w:w="529" w:type="dxa"/>
            <w:tcBorders>
              <w:top w:val="single" w:sz="4" w:space="0" w:color="000000"/>
              <w:left w:val="single" w:sz="4" w:space="0" w:color="000000"/>
              <w:bottom w:val="single" w:sz="4" w:space="0" w:color="000000"/>
              <w:right w:val="single" w:sz="4" w:space="0" w:color="000000"/>
            </w:tcBorders>
            <w:shd w:val="clear" w:color="auto" w:fill="BFBFBF"/>
          </w:tcPr>
          <w:p w14:paraId="6A431885"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p>
        </w:tc>
        <w:tc>
          <w:tcPr>
            <w:tcW w:w="4966" w:type="dxa"/>
            <w:tcBorders>
              <w:top w:val="single" w:sz="4" w:space="0" w:color="000000"/>
              <w:left w:val="single" w:sz="4" w:space="0" w:color="000000"/>
              <w:bottom w:val="single" w:sz="4" w:space="0" w:color="000000"/>
              <w:right w:val="single" w:sz="4" w:space="0" w:color="000000"/>
            </w:tcBorders>
            <w:shd w:val="clear" w:color="auto" w:fill="BFBFBF"/>
            <w:hideMark/>
          </w:tcPr>
          <w:p w14:paraId="2B10924A"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Nombre</w:t>
            </w:r>
          </w:p>
        </w:tc>
        <w:tc>
          <w:tcPr>
            <w:tcW w:w="3005" w:type="dxa"/>
            <w:tcBorders>
              <w:top w:val="single" w:sz="4" w:space="0" w:color="000000"/>
              <w:left w:val="single" w:sz="4" w:space="0" w:color="000000"/>
              <w:bottom w:val="single" w:sz="4" w:space="0" w:color="000000"/>
              <w:right w:val="single" w:sz="4" w:space="0" w:color="000000"/>
            </w:tcBorders>
            <w:shd w:val="clear" w:color="auto" w:fill="BFBFBF"/>
            <w:hideMark/>
          </w:tcPr>
          <w:p w14:paraId="35C8F0E8"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Distrito</w:t>
            </w:r>
          </w:p>
        </w:tc>
      </w:tr>
      <w:tr w:rsidR="00E857BE" w:rsidRPr="00E857BE" w14:paraId="7382854F" w14:textId="77777777" w:rsidTr="00C83C2A">
        <w:trPr>
          <w:trHeight w:val="256"/>
          <w:jc w:val="center"/>
        </w:trPr>
        <w:tc>
          <w:tcPr>
            <w:tcW w:w="529" w:type="dxa"/>
            <w:tcBorders>
              <w:top w:val="single" w:sz="4" w:space="0" w:color="000000"/>
              <w:left w:val="single" w:sz="4" w:space="0" w:color="000000"/>
              <w:bottom w:val="single" w:sz="4" w:space="0" w:color="000000"/>
              <w:right w:val="single" w:sz="4" w:space="0" w:color="000000"/>
            </w:tcBorders>
            <w:hideMark/>
          </w:tcPr>
          <w:p w14:paraId="30BACD74"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1</w:t>
            </w:r>
          </w:p>
        </w:tc>
        <w:tc>
          <w:tcPr>
            <w:tcW w:w="4966" w:type="dxa"/>
            <w:tcBorders>
              <w:top w:val="single" w:sz="4" w:space="0" w:color="000000"/>
              <w:left w:val="single" w:sz="4" w:space="0" w:color="000000"/>
              <w:bottom w:val="single" w:sz="4" w:space="0" w:color="000000"/>
              <w:right w:val="single" w:sz="4" w:space="0" w:color="000000"/>
            </w:tcBorders>
            <w:hideMark/>
          </w:tcPr>
          <w:p w14:paraId="09689ECE"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Jorge Arturo Campos Ugalde</w:t>
            </w:r>
          </w:p>
        </w:tc>
        <w:tc>
          <w:tcPr>
            <w:tcW w:w="3005" w:type="dxa"/>
            <w:tcBorders>
              <w:top w:val="single" w:sz="4" w:space="0" w:color="000000"/>
              <w:left w:val="single" w:sz="4" w:space="0" w:color="000000"/>
              <w:bottom w:val="single" w:sz="4" w:space="0" w:color="000000"/>
              <w:right w:val="single" w:sz="4" w:space="0" w:color="000000"/>
            </w:tcBorders>
            <w:hideMark/>
          </w:tcPr>
          <w:p w14:paraId="0DA0F924"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Primero</w:t>
            </w:r>
          </w:p>
        </w:tc>
      </w:tr>
      <w:tr w:rsidR="00E857BE" w:rsidRPr="00E857BE" w14:paraId="648456E8" w14:textId="77777777" w:rsidTr="00C83C2A">
        <w:trPr>
          <w:trHeight w:val="256"/>
          <w:jc w:val="center"/>
        </w:trPr>
        <w:tc>
          <w:tcPr>
            <w:tcW w:w="529" w:type="dxa"/>
            <w:tcBorders>
              <w:top w:val="single" w:sz="4" w:space="0" w:color="000000"/>
              <w:left w:val="single" w:sz="4" w:space="0" w:color="000000"/>
              <w:bottom w:val="single" w:sz="4" w:space="0" w:color="000000"/>
              <w:right w:val="single" w:sz="4" w:space="0" w:color="000000"/>
            </w:tcBorders>
          </w:tcPr>
          <w:p w14:paraId="7141207B"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p>
        </w:tc>
        <w:tc>
          <w:tcPr>
            <w:tcW w:w="4966" w:type="dxa"/>
            <w:tcBorders>
              <w:top w:val="single" w:sz="4" w:space="0" w:color="000000"/>
              <w:left w:val="single" w:sz="4" w:space="0" w:color="000000"/>
              <w:bottom w:val="single" w:sz="4" w:space="0" w:color="000000"/>
              <w:right w:val="single" w:sz="4" w:space="0" w:color="000000"/>
            </w:tcBorders>
            <w:hideMark/>
          </w:tcPr>
          <w:p w14:paraId="6A880764"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 xml:space="preserve">María Elena Segura </w:t>
            </w:r>
            <w:proofErr w:type="spellStart"/>
            <w:r w:rsidRPr="00E857BE">
              <w:rPr>
                <w:rFonts w:ascii="Verdana" w:eastAsia="Calibri" w:hAnsi="Verdana"/>
                <w:sz w:val="20"/>
                <w:szCs w:val="20"/>
                <w:lang w:eastAsia="es-ES"/>
              </w:rPr>
              <w:t>Eduarte</w:t>
            </w:r>
            <w:proofErr w:type="spellEnd"/>
          </w:p>
        </w:tc>
        <w:tc>
          <w:tcPr>
            <w:tcW w:w="3005" w:type="dxa"/>
            <w:tcBorders>
              <w:top w:val="single" w:sz="4" w:space="0" w:color="000000"/>
              <w:left w:val="single" w:sz="4" w:space="0" w:color="000000"/>
              <w:bottom w:val="single" w:sz="4" w:space="0" w:color="000000"/>
              <w:right w:val="single" w:sz="4" w:space="0" w:color="000000"/>
            </w:tcBorders>
          </w:tcPr>
          <w:p w14:paraId="7F907924"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p>
        </w:tc>
      </w:tr>
      <w:tr w:rsidR="00E857BE" w:rsidRPr="00E857BE" w14:paraId="7A07C047" w14:textId="77777777" w:rsidTr="00C83C2A">
        <w:trPr>
          <w:trHeight w:val="256"/>
          <w:jc w:val="center"/>
        </w:trPr>
        <w:tc>
          <w:tcPr>
            <w:tcW w:w="529" w:type="dxa"/>
            <w:tcBorders>
              <w:top w:val="single" w:sz="4" w:space="0" w:color="000000"/>
              <w:left w:val="single" w:sz="4" w:space="0" w:color="000000"/>
              <w:bottom w:val="single" w:sz="4" w:space="0" w:color="000000"/>
              <w:right w:val="single" w:sz="4" w:space="0" w:color="000000"/>
            </w:tcBorders>
            <w:hideMark/>
          </w:tcPr>
          <w:p w14:paraId="4406F3CC"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2</w:t>
            </w:r>
          </w:p>
        </w:tc>
        <w:tc>
          <w:tcPr>
            <w:tcW w:w="4966" w:type="dxa"/>
            <w:tcBorders>
              <w:top w:val="single" w:sz="4" w:space="0" w:color="000000"/>
              <w:left w:val="single" w:sz="4" w:space="0" w:color="000000"/>
              <w:bottom w:val="single" w:sz="4" w:space="0" w:color="000000"/>
              <w:right w:val="single" w:sz="4" w:space="0" w:color="000000"/>
            </w:tcBorders>
            <w:hideMark/>
          </w:tcPr>
          <w:p w14:paraId="59C3BA11"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Luis Porfirio Campos Porras</w:t>
            </w:r>
          </w:p>
        </w:tc>
        <w:tc>
          <w:tcPr>
            <w:tcW w:w="3005" w:type="dxa"/>
            <w:tcBorders>
              <w:top w:val="single" w:sz="4" w:space="0" w:color="000000"/>
              <w:left w:val="single" w:sz="4" w:space="0" w:color="000000"/>
              <w:bottom w:val="single" w:sz="4" w:space="0" w:color="000000"/>
              <w:right w:val="single" w:sz="4" w:space="0" w:color="000000"/>
            </w:tcBorders>
            <w:hideMark/>
          </w:tcPr>
          <w:p w14:paraId="44C5F9AA"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 xml:space="preserve">San José </w:t>
            </w:r>
          </w:p>
        </w:tc>
      </w:tr>
      <w:tr w:rsidR="00E857BE" w:rsidRPr="00E857BE" w14:paraId="288DAA8B" w14:textId="77777777" w:rsidTr="00C83C2A">
        <w:trPr>
          <w:trHeight w:val="256"/>
          <w:jc w:val="center"/>
        </w:trPr>
        <w:tc>
          <w:tcPr>
            <w:tcW w:w="529" w:type="dxa"/>
            <w:tcBorders>
              <w:top w:val="single" w:sz="4" w:space="0" w:color="000000"/>
              <w:left w:val="single" w:sz="4" w:space="0" w:color="000000"/>
              <w:bottom w:val="single" w:sz="4" w:space="0" w:color="000000"/>
              <w:right w:val="single" w:sz="4" w:space="0" w:color="000000"/>
            </w:tcBorders>
          </w:tcPr>
          <w:p w14:paraId="1668559D"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p>
        </w:tc>
        <w:tc>
          <w:tcPr>
            <w:tcW w:w="4966" w:type="dxa"/>
            <w:tcBorders>
              <w:top w:val="single" w:sz="4" w:space="0" w:color="000000"/>
              <w:left w:val="single" w:sz="4" w:space="0" w:color="000000"/>
              <w:bottom w:val="single" w:sz="4" w:space="0" w:color="000000"/>
              <w:right w:val="single" w:sz="4" w:space="0" w:color="000000"/>
            </w:tcBorders>
            <w:hideMark/>
          </w:tcPr>
          <w:p w14:paraId="3BA91837"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 xml:space="preserve">Xinia María Agüero </w:t>
            </w:r>
          </w:p>
        </w:tc>
        <w:tc>
          <w:tcPr>
            <w:tcW w:w="3005" w:type="dxa"/>
            <w:tcBorders>
              <w:top w:val="single" w:sz="4" w:space="0" w:color="000000"/>
              <w:left w:val="single" w:sz="4" w:space="0" w:color="000000"/>
              <w:bottom w:val="single" w:sz="4" w:space="0" w:color="000000"/>
              <w:right w:val="single" w:sz="4" w:space="0" w:color="000000"/>
            </w:tcBorders>
          </w:tcPr>
          <w:p w14:paraId="6112C7F3" w14:textId="77777777" w:rsidR="00C83C2A" w:rsidRPr="00E857BE" w:rsidRDefault="00C83C2A" w:rsidP="0030640A">
            <w:pPr>
              <w:tabs>
                <w:tab w:val="left" w:pos="9072"/>
              </w:tabs>
              <w:spacing w:after="0" w:line="240" w:lineRule="auto"/>
              <w:jc w:val="both"/>
              <w:rPr>
                <w:rFonts w:ascii="Verdana" w:eastAsia="Calibri" w:hAnsi="Verdana"/>
                <w:b/>
                <w:sz w:val="20"/>
                <w:szCs w:val="20"/>
                <w:lang w:eastAsia="es-ES"/>
              </w:rPr>
            </w:pPr>
          </w:p>
        </w:tc>
      </w:tr>
      <w:tr w:rsidR="00E857BE" w:rsidRPr="00E857BE" w14:paraId="6D2F213D" w14:textId="77777777" w:rsidTr="00C83C2A">
        <w:trPr>
          <w:trHeight w:val="269"/>
          <w:jc w:val="center"/>
        </w:trPr>
        <w:tc>
          <w:tcPr>
            <w:tcW w:w="529" w:type="dxa"/>
            <w:tcBorders>
              <w:top w:val="single" w:sz="4" w:space="0" w:color="000000"/>
              <w:left w:val="single" w:sz="4" w:space="0" w:color="000000"/>
              <w:bottom w:val="single" w:sz="4" w:space="0" w:color="000000"/>
              <w:right w:val="single" w:sz="4" w:space="0" w:color="000000"/>
            </w:tcBorders>
            <w:hideMark/>
          </w:tcPr>
          <w:p w14:paraId="5DD4543C"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3</w:t>
            </w:r>
          </w:p>
        </w:tc>
        <w:tc>
          <w:tcPr>
            <w:tcW w:w="4966" w:type="dxa"/>
            <w:tcBorders>
              <w:top w:val="single" w:sz="4" w:space="0" w:color="000000"/>
              <w:left w:val="single" w:sz="4" w:space="0" w:color="000000"/>
              <w:bottom w:val="single" w:sz="4" w:space="0" w:color="000000"/>
              <w:right w:val="single" w:sz="4" w:space="0" w:color="000000"/>
            </w:tcBorders>
            <w:hideMark/>
          </w:tcPr>
          <w:p w14:paraId="35B0756A"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Marvin Alberto Mora Bolaños</w:t>
            </w:r>
          </w:p>
        </w:tc>
        <w:tc>
          <w:tcPr>
            <w:tcW w:w="3005" w:type="dxa"/>
            <w:tcBorders>
              <w:top w:val="single" w:sz="4" w:space="0" w:color="000000"/>
              <w:left w:val="single" w:sz="4" w:space="0" w:color="000000"/>
              <w:bottom w:val="single" w:sz="4" w:space="0" w:color="000000"/>
              <w:right w:val="single" w:sz="4" w:space="0" w:color="000000"/>
            </w:tcBorders>
            <w:hideMark/>
          </w:tcPr>
          <w:p w14:paraId="4D952166" w14:textId="77777777" w:rsidR="00C83C2A" w:rsidRPr="00E857BE" w:rsidRDefault="00C83C2A" w:rsidP="0030640A">
            <w:pPr>
              <w:tabs>
                <w:tab w:val="left" w:pos="9072"/>
              </w:tabs>
              <w:spacing w:after="0" w:line="240" w:lineRule="auto"/>
              <w:jc w:val="both"/>
              <w:rPr>
                <w:rFonts w:ascii="Verdana" w:eastAsia="Calibri" w:hAnsi="Verdana"/>
                <w:b/>
                <w:sz w:val="20"/>
                <w:szCs w:val="20"/>
                <w:lang w:eastAsia="es-ES"/>
              </w:rPr>
            </w:pPr>
            <w:r w:rsidRPr="00E857BE">
              <w:rPr>
                <w:rFonts w:ascii="Verdana" w:eastAsia="Calibri" w:hAnsi="Verdana"/>
                <w:sz w:val="20"/>
                <w:szCs w:val="20"/>
                <w:lang w:eastAsia="es-ES"/>
              </w:rPr>
              <w:t xml:space="preserve">Carrizal </w:t>
            </w:r>
          </w:p>
        </w:tc>
      </w:tr>
      <w:tr w:rsidR="00E857BE" w:rsidRPr="00E857BE" w14:paraId="1811A04D" w14:textId="77777777" w:rsidTr="00C83C2A">
        <w:trPr>
          <w:trHeight w:val="269"/>
          <w:jc w:val="center"/>
        </w:trPr>
        <w:tc>
          <w:tcPr>
            <w:tcW w:w="529" w:type="dxa"/>
            <w:tcBorders>
              <w:top w:val="single" w:sz="4" w:space="0" w:color="000000"/>
              <w:left w:val="single" w:sz="4" w:space="0" w:color="000000"/>
              <w:bottom w:val="single" w:sz="4" w:space="0" w:color="000000"/>
              <w:right w:val="single" w:sz="4" w:space="0" w:color="000000"/>
            </w:tcBorders>
          </w:tcPr>
          <w:p w14:paraId="441B2389"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p>
        </w:tc>
        <w:tc>
          <w:tcPr>
            <w:tcW w:w="4966" w:type="dxa"/>
            <w:tcBorders>
              <w:top w:val="single" w:sz="4" w:space="0" w:color="000000"/>
              <w:left w:val="single" w:sz="4" w:space="0" w:color="000000"/>
              <w:bottom w:val="single" w:sz="4" w:space="0" w:color="000000"/>
              <w:right w:val="single" w:sz="4" w:space="0" w:color="000000"/>
            </w:tcBorders>
            <w:hideMark/>
          </w:tcPr>
          <w:p w14:paraId="602F1AB4"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Xinia Rojas Carvajal</w:t>
            </w:r>
          </w:p>
        </w:tc>
        <w:tc>
          <w:tcPr>
            <w:tcW w:w="3005" w:type="dxa"/>
            <w:tcBorders>
              <w:top w:val="single" w:sz="4" w:space="0" w:color="000000"/>
              <w:left w:val="single" w:sz="4" w:space="0" w:color="000000"/>
              <w:bottom w:val="single" w:sz="4" w:space="0" w:color="000000"/>
              <w:right w:val="single" w:sz="4" w:space="0" w:color="000000"/>
            </w:tcBorders>
          </w:tcPr>
          <w:p w14:paraId="0A2066BA" w14:textId="77777777" w:rsidR="00C83C2A" w:rsidRPr="00E857BE" w:rsidRDefault="00C83C2A" w:rsidP="0030640A">
            <w:pPr>
              <w:tabs>
                <w:tab w:val="left" w:pos="9072"/>
              </w:tabs>
              <w:spacing w:after="0" w:line="240" w:lineRule="auto"/>
              <w:jc w:val="both"/>
              <w:rPr>
                <w:rFonts w:ascii="Verdana" w:eastAsia="Calibri" w:hAnsi="Verdana"/>
                <w:b/>
                <w:sz w:val="20"/>
                <w:szCs w:val="20"/>
                <w:lang w:eastAsia="es-ES"/>
              </w:rPr>
            </w:pPr>
          </w:p>
        </w:tc>
      </w:tr>
      <w:tr w:rsidR="00E857BE" w:rsidRPr="00E857BE" w14:paraId="63BF13AC" w14:textId="77777777" w:rsidTr="00C83C2A">
        <w:trPr>
          <w:trHeight w:val="269"/>
          <w:jc w:val="center"/>
        </w:trPr>
        <w:tc>
          <w:tcPr>
            <w:tcW w:w="529" w:type="dxa"/>
            <w:tcBorders>
              <w:top w:val="single" w:sz="4" w:space="0" w:color="000000"/>
              <w:left w:val="single" w:sz="4" w:space="0" w:color="000000"/>
              <w:bottom w:val="single" w:sz="4" w:space="0" w:color="000000"/>
              <w:right w:val="single" w:sz="4" w:space="0" w:color="000000"/>
            </w:tcBorders>
            <w:hideMark/>
          </w:tcPr>
          <w:p w14:paraId="773F5C52"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4</w:t>
            </w:r>
          </w:p>
        </w:tc>
        <w:tc>
          <w:tcPr>
            <w:tcW w:w="4966" w:type="dxa"/>
            <w:tcBorders>
              <w:top w:val="single" w:sz="4" w:space="0" w:color="000000"/>
              <w:left w:val="single" w:sz="4" w:space="0" w:color="000000"/>
              <w:bottom w:val="single" w:sz="4" w:space="0" w:color="000000"/>
              <w:right w:val="single" w:sz="4" w:space="0" w:color="000000"/>
            </w:tcBorders>
            <w:hideMark/>
          </w:tcPr>
          <w:p w14:paraId="54C5B863"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Arístides Montero Morales</w:t>
            </w:r>
            <w:r w:rsidRPr="00E857BE">
              <w:rPr>
                <w:rFonts w:ascii="Verdana" w:eastAsia="Calibri" w:hAnsi="Verdana"/>
                <w:b/>
                <w:sz w:val="20"/>
                <w:szCs w:val="20"/>
                <w:lang w:eastAsia="es-ES"/>
              </w:rPr>
              <w:t xml:space="preserve"> </w:t>
            </w:r>
          </w:p>
        </w:tc>
        <w:tc>
          <w:tcPr>
            <w:tcW w:w="3005" w:type="dxa"/>
            <w:tcBorders>
              <w:top w:val="single" w:sz="4" w:space="0" w:color="000000"/>
              <w:left w:val="single" w:sz="4" w:space="0" w:color="000000"/>
              <w:bottom w:val="single" w:sz="4" w:space="0" w:color="000000"/>
              <w:right w:val="single" w:sz="4" w:space="0" w:color="000000"/>
            </w:tcBorders>
            <w:hideMark/>
          </w:tcPr>
          <w:p w14:paraId="403F9EE2"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 xml:space="preserve">San Antonio </w:t>
            </w:r>
          </w:p>
        </w:tc>
      </w:tr>
      <w:tr w:rsidR="00E857BE" w:rsidRPr="00E857BE" w14:paraId="36F475E6" w14:textId="77777777" w:rsidTr="00C83C2A">
        <w:trPr>
          <w:trHeight w:val="269"/>
          <w:jc w:val="center"/>
        </w:trPr>
        <w:tc>
          <w:tcPr>
            <w:tcW w:w="529" w:type="dxa"/>
            <w:tcBorders>
              <w:top w:val="single" w:sz="4" w:space="0" w:color="000000"/>
              <w:left w:val="single" w:sz="4" w:space="0" w:color="000000"/>
              <w:bottom w:val="single" w:sz="4" w:space="0" w:color="000000"/>
              <w:right w:val="single" w:sz="4" w:space="0" w:color="000000"/>
            </w:tcBorders>
          </w:tcPr>
          <w:p w14:paraId="3462A9F1"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p>
        </w:tc>
        <w:tc>
          <w:tcPr>
            <w:tcW w:w="4966" w:type="dxa"/>
            <w:tcBorders>
              <w:top w:val="single" w:sz="4" w:space="0" w:color="000000"/>
              <w:left w:val="single" w:sz="4" w:space="0" w:color="000000"/>
              <w:bottom w:val="single" w:sz="4" w:space="0" w:color="000000"/>
              <w:right w:val="single" w:sz="4" w:space="0" w:color="000000"/>
            </w:tcBorders>
            <w:hideMark/>
          </w:tcPr>
          <w:p w14:paraId="481E5113"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 xml:space="preserve">Raquel Villalobos Venegas </w:t>
            </w:r>
          </w:p>
        </w:tc>
        <w:tc>
          <w:tcPr>
            <w:tcW w:w="3005" w:type="dxa"/>
            <w:tcBorders>
              <w:top w:val="single" w:sz="4" w:space="0" w:color="000000"/>
              <w:left w:val="single" w:sz="4" w:space="0" w:color="000000"/>
              <w:bottom w:val="single" w:sz="4" w:space="0" w:color="000000"/>
              <w:right w:val="single" w:sz="4" w:space="0" w:color="000000"/>
            </w:tcBorders>
          </w:tcPr>
          <w:p w14:paraId="4E192D87" w14:textId="14F950A8" w:rsidR="00C83C2A" w:rsidRPr="00E857BE" w:rsidRDefault="002E66A3" w:rsidP="0030640A">
            <w:pPr>
              <w:tabs>
                <w:tab w:val="left" w:pos="9072"/>
              </w:tabs>
              <w:spacing w:after="0" w:line="240" w:lineRule="auto"/>
              <w:jc w:val="both"/>
              <w:rPr>
                <w:rFonts w:ascii="Verdana" w:eastAsia="Calibri" w:hAnsi="Verdana"/>
                <w:b/>
                <w:sz w:val="20"/>
                <w:szCs w:val="20"/>
                <w:lang w:eastAsia="es-ES"/>
              </w:rPr>
            </w:pPr>
            <w:r w:rsidRPr="00E857BE">
              <w:rPr>
                <w:rFonts w:ascii="Verdana" w:eastAsia="Calibri" w:hAnsi="Verdana"/>
                <w:b/>
                <w:sz w:val="20"/>
                <w:szCs w:val="20"/>
                <w:lang w:eastAsia="es-ES"/>
              </w:rPr>
              <w:t>AUSENTE</w:t>
            </w:r>
          </w:p>
        </w:tc>
      </w:tr>
      <w:tr w:rsidR="00E857BE" w:rsidRPr="00E857BE" w14:paraId="7891F6C3" w14:textId="77777777" w:rsidTr="00C83C2A">
        <w:trPr>
          <w:trHeight w:val="269"/>
          <w:jc w:val="center"/>
        </w:trPr>
        <w:tc>
          <w:tcPr>
            <w:tcW w:w="529" w:type="dxa"/>
            <w:tcBorders>
              <w:top w:val="single" w:sz="4" w:space="0" w:color="000000"/>
              <w:left w:val="single" w:sz="4" w:space="0" w:color="000000"/>
              <w:bottom w:val="single" w:sz="4" w:space="0" w:color="000000"/>
              <w:right w:val="single" w:sz="4" w:space="0" w:color="000000"/>
            </w:tcBorders>
            <w:hideMark/>
          </w:tcPr>
          <w:p w14:paraId="5B5BDAEF"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5</w:t>
            </w:r>
          </w:p>
        </w:tc>
        <w:tc>
          <w:tcPr>
            <w:tcW w:w="4966" w:type="dxa"/>
            <w:tcBorders>
              <w:top w:val="single" w:sz="4" w:space="0" w:color="000000"/>
              <w:left w:val="single" w:sz="4" w:space="0" w:color="000000"/>
              <w:bottom w:val="single" w:sz="4" w:space="0" w:color="000000"/>
              <w:right w:val="single" w:sz="4" w:space="0" w:color="000000"/>
            </w:tcBorders>
            <w:hideMark/>
          </w:tcPr>
          <w:p w14:paraId="6DEAEF9E"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Ligia María Jiménez Calvo</w:t>
            </w:r>
          </w:p>
        </w:tc>
        <w:tc>
          <w:tcPr>
            <w:tcW w:w="3005" w:type="dxa"/>
            <w:tcBorders>
              <w:top w:val="single" w:sz="4" w:space="0" w:color="000000"/>
              <w:left w:val="single" w:sz="4" w:space="0" w:color="000000"/>
              <w:bottom w:val="single" w:sz="4" w:space="0" w:color="000000"/>
              <w:right w:val="single" w:sz="4" w:space="0" w:color="000000"/>
            </w:tcBorders>
            <w:hideMark/>
          </w:tcPr>
          <w:p w14:paraId="68F776B5"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 xml:space="preserve">La Guácima </w:t>
            </w:r>
          </w:p>
        </w:tc>
      </w:tr>
      <w:tr w:rsidR="00E857BE" w:rsidRPr="00E857BE" w14:paraId="5E0E4713" w14:textId="77777777" w:rsidTr="00C83C2A">
        <w:trPr>
          <w:trHeight w:val="269"/>
          <w:jc w:val="center"/>
        </w:trPr>
        <w:tc>
          <w:tcPr>
            <w:tcW w:w="529" w:type="dxa"/>
            <w:tcBorders>
              <w:top w:val="single" w:sz="4" w:space="0" w:color="000000"/>
              <w:left w:val="single" w:sz="4" w:space="0" w:color="000000"/>
              <w:bottom w:val="single" w:sz="4" w:space="0" w:color="000000"/>
              <w:right w:val="single" w:sz="4" w:space="0" w:color="000000"/>
            </w:tcBorders>
          </w:tcPr>
          <w:p w14:paraId="12B47E18"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p>
        </w:tc>
        <w:tc>
          <w:tcPr>
            <w:tcW w:w="4966" w:type="dxa"/>
            <w:tcBorders>
              <w:top w:val="single" w:sz="4" w:space="0" w:color="000000"/>
              <w:left w:val="single" w:sz="4" w:space="0" w:color="000000"/>
              <w:bottom w:val="single" w:sz="4" w:space="0" w:color="000000"/>
              <w:right w:val="single" w:sz="4" w:space="0" w:color="000000"/>
            </w:tcBorders>
            <w:hideMark/>
          </w:tcPr>
          <w:p w14:paraId="31561DE2"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Álvaro Arroyo Oviedo</w:t>
            </w:r>
          </w:p>
        </w:tc>
        <w:tc>
          <w:tcPr>
            <w:tcW w:w="3005" w:type="dxa"/>
            <w:tcBorders>
              <w:top w:val="single" w:sz="4" w:space="0" w:color="000000"/>
              <w:left w:val="single" w:sz="4" w:space="0" w:color="000000"/>
              <w:bottom w:val="single" w:sz="4" w:space="0" w:color="000000"/>
              <w:right w:val="single" w:sz="4" w:space="0" w:color="000000"/>
            </w:tcBorders>
          </w:tcPr>
          <w:p w14:paraId="4FC545A9" w14:textId="77777777" w:rsidR="00C83C2A" w:rsidRPr="00E857BE" w:rsidRDefault="00C83C2A" w:rsidP="0030640A">
            <w:pPr>
              <w:tabs>
                <w:tab w:val="left" w:pos="9072"/>
              </w:tabs>
              <w:spacing w:after="0" w:line="240" w:lineRule="auto"/>
              <w:jc w:val="both"/>
              <w:rPr>
                <w:rFonts w:ascii="Verdana" w:eastAsia="Calibri" w:hAnsi="Verdana"/>
                <w:b/>
                <w:sz w:val="20"/>
                <w:szCs w:val="20"/>
                <w:lang w:eastAsia="es-ES"/>
              </w:rPr>
            </w:pPr>
          </w:p>
        </w:tc>
      </w:tr>
      <w:tr w:rsidR="00E857BE" w:rsidRPr="00E857BE" w14:paraId="38A28739" w14:textId="77777777" w:rsidTr="00C83C2A">
        <w:trPr>
          <w:trHeight w:val="269"/>
          <w:jc w:val="center"/>
        </w:trPr>
        <w:tc>
          <w:tcPr>
            <w:tcW w:w="529" w:type="dxa"/>
            <w:tcBorders>
              <w:top w:val="single" w:sz="4" w:space="0" w:color="000000"/>
              <w:left w:val="single" w:sz="4" w:space="0" w:color="000000"/>
              <w:bottom w:val="single" w:sz="4" w:space="0" w:color="000000"/>
              <w:right w:val="single" w:sz="4" w:space="0" w:color="000000"/>
            </w:tcBorders>
            <w:hideMark/>
          </w:tcPr>
          <w:p w14:paraId="64C98635"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6</w:t>
            </w:r>
          </w:p>
        </w:tc>
        <w:tc>
          <w:tcPr>
            <w:tcW w:w="4966" w:type="dxa"/>
            <w:tcBorders>
              <w:top w:val="single" w:sz="4" w:space="0" w:color="000000"/>
              <w:left w:val="single" w:sz="4" w:space="0" w:color="000000"/>
              <w:bottom w:val="single" w:sz="4" w:space="0" w:color="000000"/>
              <w:right w:val="single" w:sz="4" w:space="0" w:color="000000"/>
            </w:tcBorders>
            <w:hideMark/>
          </w:tcPr>
          <w:p w14:paraId="222E8515"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Luis Emilio Hernández León</w:t>
            </w:r>
          </w:p>
        </w:tc>
        <w:tc>
          <w:tcPr>
            <w:tcW w:w="3005" w:type="dxa"/>
            <w:tcBorders>
              <w:top w:val="single" w:sz="4" w:space="0" w:color="000000"/>
              <w:left w:val="single" w:sz="4" w:space="0" w:color="000000"/>
              <w:bottom w:val="single" w:sz="4" w:space="0" w:color="000000"/>
              <w:right w:val="single" w:sz="4" w:space="0" w:color="000000"/>
            </w:tcBorders>
            <w:hideMark/>
          </w:tcPr>
          <w:p w14:paraId="6DB44AB2"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 xml:space="preserve">San Isidro </w:t>
            </w:r>
          </w:p>
        </w:tc>
      </w:tr>
      <w:tr w:rsidR="00E857BE" w:rsidRPr="00E857BE" w14:paraId="3E7CC481" w14:textId="77777777" w:rsidTr="00C83C2A">
        <w:trPr>
          <w:trHeight w:val="269"/>
          <w:jc w:val="center"/>
        </w:trPr>
        <w:tc>
          <w:tcPr>
            <w:tcW w:w="529" w:type="dxa"/>
            <w:tcBorders>
              <w:top w:val="single" w:sz="4" w:space="0" w:color="000000"/>
              <w:left w:val="single" w:sz="4" w:space="0" w:color="000000"/>
              <w:bottom w:val="single" w:sz="4" w:space="0" w:color="000000"/>
              <w:right w:val="single" w:sz="4" w:space="0" w:color="000000"/>
            </w:tcBorders>
          </w:tcPr>
          <w:p w14:paraId="4E2A7996"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p>
        </w:tc>
        <w:tc>
          <w:tcPr>
            <w:tcW w:w="4966" w:type="dxa"/>
            <w:tcBorders>
              <w:top w:val="single" w:sz="4" w:space="0" w:color="000000"/>
              <w:left w:val="single" w:sz="4" w:space="0" w:color="000000"/>
              <w:bottom w:val="single" w:sz="4" w:space="0" w:color="000000"/>
              <w:right w:val="single" w:sz="4" w:space="0" w:color="000000"/>
            </w:tcBorders>
            <w:hideMark/>
          </w:tcPr>
          <w:p w14:paraId="4E874E33"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María Luisa Valverde</w:t>
            </w:r>
          </w:p>
        </w:tc>
        <w:tc>
          <w:tcPr>
            <w:tcW w:w="3005" w:type="dxa"/>
            <w:tcBorders>
              <w:top w:val="single" w:sz="4" w:space="0" w:color="000000"/>
              <w:left w:val="single" w:sz="4" w:space="0" w:color="000000"/>
              <w:bottom w:val="single" w:sz="4" w:space="0" w:color="000000"/>
              <w:right w:val="single" w:sz="4" w:space="0" w:color="000000"/>
            </w:tcBorders>
          </w:tcPr>
          <w:p w14:paraId="37CFEB25" w14:textId="77777777" w:rsidR="00C83C2A" w:rsidRPr="00E857BE" w:rsidRDefault="00C83C2A" w:rsidP="0030640A">
            <w:pPr>
              <w:tabs>
                <w:tab w:val="left" w:pos="9072"/>
              </w:tabs>
              <w:spacing w:after="0" w:line="240" w:lineRule="auto"/>
              <w:jc w:val="both"/>
              <w:rPr>
                <w:rFonts w:ascii="Verdana" w:eastAsia="Calibri" w:hAnsi="Verdana"/>
                <w:b/>
                <w:sz w:val="20"/>
                <w:szCs w:val="20"/>
                <w:lang w:eastAsia="es-ES"/>
              </w:rPr>
            </w:pPr>
          </w:p>
        </w:tc>
      </w:tr>
      <w:tr w:rsidR="00E857BE" w:rsidRPr="00E857BE" w14:paraId="580C0B96" w14:textId="77777777" w:rsidTr="00C83C2A">
        <w:trPr>
          <w:trHeight w:val="269"/>
          <w:jc w:val="center"/>
        </w:trPr>
        <w:tc>
          <w:tcPr>
            <w:tcW w:w="529" w:type="dxa"/>
            <w:tcBorders>
              <w:top w:val="single" w:sz="4" w:space="0" w:color="000000"/>
              <w:left w:val="single" w:sz="4" w:space="0" w:color="000000"/>
              <w:bottom w:val="single" w:sz="4" w:space="0" w:color="000000"/>
              <w:right w:val="single" w:sz="4" w:space="0" w:color="000000"/>
            </w:tcBorders>
            <w:hideMark/>
          </w:tcPr>
          <w:p w14:paraId="538B6F70"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7</w:t>
            </w:r>
          </w:p>
        </w:tc>
        <w:tc>
          <w:tcPr>
            <w:tcW w:w="4966" w:type="dxa"/>
            <w:tcBorders>
              <w:top w:val="single" w:sz="4" w:space="0" w:color="000000"/>
              <w:left w:val="single" w:sz="4" w:space="0" w:color="000000"/>
              <w:bottom w:val="single" w:sz="4" w:space="0" w:color="000000"/>
              <w:right w:val="single" w:sz="4" w:space="0" w:color="000000"/>
            </w:tcBorders>
            <w:hideMark/>
          </w:tcPr>
          <w:p w14:paraId="273F0F14"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María Alexandra Sibaja Morera</w:t>
            </w:r>
          </w:p>
        </w:tc>
        <w:tc>
          <w:tcPr>
            <w:tcW w:w="3005" w:type="dxa"/>
            <w:tcBorders>
              <w:top w:val="single" w:sz="4" w:space="0" w:color="000000"/>
              <w:left w:val="single" w:sz="4" w:space="0" w:color="000000"/>
              <w:bottom w:val="single" w:sz="4" w:space="0" w:color="000000"/>
              <w:right w:val="single" w:sz="4" w:space="0" w:color="000000"/>
            </w:tcBorders>
            <w:hideMark/>
          </w:tcPr>
          <w:p w14:paraId="3932419E"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 xml:space="preserve">Sabanilla </w:t>
            </w:r>
          </w:p>
        </w:tc>
      </w:tr>
      <w:tr w:rsidR="00E857BE" w:rsidRPr="00E857BE" w14:paraId="3E3DA72D" w14:textId="77777777" w:rsidTr="00C83C2A">
        <w:trPr>
          <w:trHeight w:val="269"/>
          <w:jc w:val="center"/>
        </w:trPr>
        <w:tc>
          <w:tcPr>
            <w:tcW w:w="529" w:type="dxa"/>
            <w:tcBorders>
              <w:top w:val="single" w:sz="4" w:space="0" w:color="000000"/>
              <w:left w:val="single" w:sz="4" w:space="0" w:color="000000"/>
              <w:bottom w:val="single" w:sz="4" w:space="0" w:color="000000"/>
              <w:right w:val="single" w:sz="4" w:space="0" w:color="000000"/>
            </w:tcBorders>
          </w:tcPr>
          <w:p w14:paraId="61255461"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p>
        </w:tc>
        <w:tc>
          <w:tcPr>
            <w:tcW w:w="4966" w:type="dxa"/>
            <w:tcBorders>
              <w:top w:val="single" w:sz="4" w:space="0" w:color="000000"/>
              <w:left w:val="single" w:sz="4" w:space="0" w:color="000000"/>
              <w:bottom w:val="single" w:sz="4" w:space="0" w:color="000000"/>
              <w:right w:val="single" w:sz="4" w:space="0" w:color="000000"/>
            </w:tcBorders>
            <w:hideMark/>
          </w:tcPr>
          <w:p w14:paraId="7022F3BD"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 xml:space="preserve">Jorge Antonio </w:t>
            </w:r>
            <w:proofErr w:type="spellStart"/>
            <w:r w:rsidRPr="00E857BE">
              <w:rPr>
                <w:rFonts w:ascii="Verdana" w:eastAsia="Calibri" w:hAnsi="Verdana"/>
                <w:sz w:val="20"/>
                <w:szCs w:val="20"/>
                <w:lang w:eastAsia="es-ES"/>
              </w:rPr>
              <w:t>Borloz</w:t>
            </w:r>
            <w:proofErr w:type="spellEnd"/>
            <w:r w:rsidRPr="00E857BE">
              <w:rPr>
                <w:rFonts w:ascii="Verdana" w:eastAsia="Calibri" w:hAnsi="Verdana"/>
                <w:sz w:val="20"/>
                <w:szCs w:val="20"/>
                <w:lang w:eastAsia="es-ES"/>
              </w:rPr>
              <w:t xml:space="preserve"> Molina</w:t>
            </w:r>
          </w:p>
        </w:tc>
        <w:tc>
          <w:tcPr>
            <w:tcW w:w="3005" w:type="dxa"/>
            <w:tcBorders>
              <w:top w:val="single" w:sz="4" w:space="0" w:color="000000"/>
              <w:left w:val="single" w:sz="4" w:space="0" w:color="000000"/>
              <w:bottom w:val="single" w:sz="4" w:space="0" w:color="000000"/>
              <w:right w:val="single" w:sz="4" w:space="0" w:color="000000"/>
            </w:tcBorders>
          </w:tcPr>
          <w:p w14:paraId="07ED8616" w14:textId="77777777" w:rsidR="00C83C2A" w:rsidRPr="00E857BE" w:rsidRDefault="00C83C2A" w:rsidP="0030640A">
            <w:pPr>
              <w:tabs>
                <w:tab w:val="left" w:pos="9072"/>
              </w:tabs>
              <w:spacing w:after="0" w:line="240" w:lineRule="auto"/>
              <w:jc w:val="both"/>
              <w:rPr>
                <w:rFonts w:ascii="Verdana" w:eastAsia="Calibri" w:hAnsi="Verdana"/>
                <w:b/>
                <w:sz w:val="20"/>
                <w:szCs w:val="20"/>
                <w:lang w:eastAsia="es-ES"/>
              </w:rPr>
            </w:pPr>
          </w:p>
        </w:tc>
      </w:tr>
      <w:tr w:rsidR="00E857BE" w:rsidRPr="00E857BE" w14:paraId="3FB38AAC" w14:textId="77777777" w:rsidTr="00C83C2A">
        <w:trPr>
          <w:trHeight w:val="269"/>
          <w:jc w:val="center"/>
        </w:trPr>
        <w:tc>
          <w:tcPr>
            <w:tcW w:w="529" w:type="dxa"/>
            <w:tcBorders>
              <w:top w:val="single" w:sz="4" w:space="0" w:color="000000"/>
              <w:left w:val="single" w:sz="4" w:space="0" w:color="000000"/>
              <w:bottom w:val="single" w:sz="4" w:space="0" w:color="000000"/>
              <w:right w:val="single" w:sz="4" w:space="0" w:color="000000"/>
            </w:tcBorders>
            <w:hideMark/>
          </w:tcPr>
          <w:p w14:paraId="5E433121"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8</w:t>
            </w:r>
          </w:p>
        </w:tc>
        <w:tc>
          <w:tcPr>
            <w:tcW w:w="4966" w:type="dxa"/>
            <w:tcBorders>
              <w:top w:val="single" w:sz="4" w:space="0" w:color="000000"/>
              <w:left w:val="single" w:sz="4" w:space="0" w:color="000000"/>
              <w:bottom w:val="single" w:sz="4" w:space="0" w:color="000000"/>
              <w:right w:val="single" w:sz="4" w:space="0" w:color="000000"/>
            </w:tcBorders>
            <w:hideMark/>
          </w:tcPr>
          <w:p w14:paraId="52C09947"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 xml:space="preserve">Marvin Venegas Meléndez </w:t>
            </w:r>
          </w:p>
        </w:tc>
        <w:tc>
          <w:tcPr>
            <w:tcW w:w="3005" w:type="dxa"/>
            <w:tcBorders>
              <w:top w:val="single" w:sz="4" w:space="0" w:color="000000"/>
              <w:left w:val="single" w:sz="4" w:space="0" w:color="000000"/>
              <w:bottom w:val="single" w:sz="4" w:space="0" w:color="000000"/>
              <w:right w:val="single" w:sz="4" w:space="0" w:color="000000"/>
            </w:tcBorders>
            <w:hideMark/>
          </w:tcPr>
          <w:p w14:paraId="41C50DE9" w14:textId="77777777" w:rsidR="00C83C2A" w:rsidRPr="00E857BE" w:rsidRDefault="00C83C2A" w:rsidP="0030640A">
            <w:pPr>
              <w:tabs>
                <w:tab w:val="left" w:pos="9072"/>
              </w:tabs>
              <w:spacing w:after="0" w:line="240" w:lineRule="auto"/>
              <w:jc w:val="both"/>
              <w:rPr>
                <w:rFonts w:ascii="Verdana" w:eastAsia="Calibri" w:hAnsi="Verdana"/>
                <w:b/>
                <w:sz w:val="20"/>
                <w:szCs w:val="20"/>
                <w:lang w:eastAsia="es-ES"/>
              </w:rPr>
            </w:pPr>
            <w:r w:rsidRPr="00E857BE">
              <w:rPr>
                <w:rFonts w:ascii="Verdana" w:eastAsia="Calibri" w:hAnsi="Verdana"/>
                <w:sz w:val="20"/>
                <w:szCs w:val="20"/>
                <w:lang w:eastAsia="es-ES"/>
              </w:rPr>
              <w:t xml:space="preserve">San Rafael </w:t>
            </w:r>
          </w:p>
        </w:tc>
      </w:tr>
      <w:tr w:rsidR="00E857BE" w:rsidRPr="00E857BE" w14:paraId="756EB5DF" w14:textId="77777777" w:rsidTr="00C83C2A">
        <w:trPr>
          <w:trHeight w:val="269"/>
          <w:jc w:val="center"/>
        </w:trPr>
        <w:tc>
          <w:tcPr>
            <w:tcW w:w="529" w:type="dxa"/>
            <w:tcBorders>
              <w:top w:val="single" w:sz="4" w:space="0" w:color="000000"/>
              <w:left w:val="single" w:sz="4" w:space="0" w:color="000000"/>
              <w:bottom w:val="single" w:sz="4" w:space="0" w:color="000000"/>
              <w:right w:val="single" w:sz="4" w:space="0" w:color="000000"/>
            </w:tcBorders>
          </w:tcPr>
          <w:p w14:paraId="65DBB8F5"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p>
        </w:tc>
        <w:tc>
          <w:tcPr>
            <w:tcW w:w="4966" w:type="dxa"/>
            <w:tcBorders>
              <w:top w:val="single" w:sz="4" w:space="0" w:color="000000"/>
              <w:left w:val="single" w:sz="4" w:space="0" w:color="000000"/>
              <w:bottom w:val="single" w:sz="4" w:space="0" w:color="000000"/>
              <w:right w:val="single" w:sz="4" w:space="0" w:color="000000"/>
            </w:tcBorders>
            <w:hideMark/>
          </w:tcPr>
          <w:p w14:paraId="39536BFE"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Cristina Alejandra Blanco Brenes</w:t>
            </w:r>
          </w:p>
        </w:tc>
        <w:tc>
          <w:tcPr>
            <w:tcW w:w="3005" w:type="dxa"/>
            <w:tcBorders>
              <w:top w:val="single" w:sz="4" w:space="0" w:color="000000"/>
              <w:left w:val="single" w:sz="4" w:space="0" w:color="000000"/>
              <w:bottom w:val="single" w:sz="4" w:space="0" w:color="000000"/>
              <w:right w:val="single" w:sz="4" w:space="0" w:color="000000"/>
            </w:tcBorders>
          </w:tcPr>
          <w:p w14:paraId="5062B2B5" w14:textId="77777777" w:rsidR="00C83C2A" w:rsidRPr="00E857BE" w:rsidRDefault="00C83C2A" w:rsidP="0030640A">
            <w:pPr>
              <w:tabs>
                <w:tab w:val="left" w:pos="9072"/>
              </w:tabs>
              <w:spacing w:after="0" w:line="240" w:lineRule="auto"/>
              <w:jc w:val="both"/>
              <w:rPr>
                <w:rFonts w:ascii="Verdana" w:eastAsia="Calibri" w:hAnsi="Verdana"/>
                <w:b/>
                <w:bCs/>
                <w:sz w:val="20"/>
                <w:szCs w:val="20"/>
                <w:lang w:eastAsia="es-ES"/>
              </w:rPr>
            </w:pPr>
          </w:p>
        </w:tc>
      </w:tr>
      <w:tr w:rsidR="00E857BE" w:rsidRPr="00E857BE" w14:paraId="30541F9C" w14:textId="77777777" w:rsidTr="00C83C2A">
        <w:trPr>
          <w:trHeight w:val="269"/>
          <w:jc w:val="center"/>
        </w:trPr>
        <w:tc>
          <w:tcPr>
            <w:tcW w:w="529" w:type="dxa"/>
            <w:tcBorders>
              <w:top w:val="single" w:sz="4" w:space="0" w:color="000000"/>
              <w:left w:val="single" w:sz="4" w:space="0" w:color="000000"/>
              <w:bottom w:val="single" w:sz="4" w:space="0" w:color="000000"/>
              <w:right w:val="single" w:sz="4" w:space="0" w:color="000000"/>
            </w:tcBorders>
            <w:hideMark/>
          </w:tcPr>
          <w:p w14:paraId="33443056"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9</w:t>
            </w:r>
          </w:p>
        </w:tc>
        <w:tc>
          <w:tcPr>
            <w:tcW w:w="4966" w:type="dxa"/>
            <w:tcBorders>
              <w:top w:val="single" w:sz="4" w:space="0" w:color="000000"/>
              <w:left w:val="single" w:sz="4" w:space="0" w:color="000000"/>
              <w:bottom w:val="single" w:sz="4" w:space="0" w:color="000000"/>
              <w:right w:val="single" w:sz="4" w:space="0" w:color="000000"/>
            </w:tcBorders>
            <w:hideMark/>
          </w:tcPr>
          <w:p w14:paraId="59FF24B0"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Eder Francisco Hernández Ulloa</w:t>
            </w:r>
          </w:p>
        </w:tc>
        <w:tc>
          <w:tcPr>
            <w:tcW w:w="3005" w:type="dxa"/>
            <w:tcBorders>
              <w:top w:val="single" w:sz="4" w:space="0" w:color="000000"/>
              <w:left w:val="single" w:sz="4" w:space="0" w:color="000000"/>
              <w:bottom w:val="single" w:sz="4" w:space="0" w:color="000000"/>
              <w:right w:val="single" w:sz="4" w:space="0" w:color="000000"/>
            </w:tcBorders>
            <w:hideMark/>
          </w:tcPr>
          <w:p w14:paraId="2C2F5EC9"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 xml:space="preserve">Río Segundo </w:t>
            </w:r>
          </w:p>
        </w:tc>
      </w:tr>
      <w:tr w:rsidR="00E857BE" w:rsidRPr="00E857BE" w14:paraId="19346E00" w14:textId="77777777" w:rsidTr="00C83C2A">
        <w:trPr>
          <w:trHeight w:val="269"/>
          <w:jc w:val="center"/>
        </w:trPr>
        <w:tc>
          <w:tcPr>
            <w:tcW w:w="529" w:type="dxa"/>
            <w:tcBorders>
              <w:top w:val="single" w:sz="4" w:space="0" w:color="000000"/>
              <w:left w:val="single" w:sz="4" w:space="0" w:color="000000"/>
              <w:bottom w:val="single" w:sz="4" w:space="0" w:color="000000"/>
              <w:right w:val="single" w:sz="4" w:space="0" w:color="000000"/>
            </w:tcBorders>
          </w:tcPr>
          <w:p w14:paraId="264D6E4D"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p>
        </w:tc>
        <w:tc>
          <w:tcPr>
            <w:tcW w:w="4966" w:type="dxa"/>
            <w:tcBorders>
              <w:top w:val="single" w:sz="4" w:space="0" w:color="000000"/>
              <w:left w:val="single" w:sz="4" w:space="0" w:color="000000"/>
              <w:bottom w:val="single" w:sz="4" w:space="0" w:color="000000"/>
              <w:right w:val="single" w:sz="4" w:space="0" w:color="000000"/>
            </w:tcBorders>
            <w:hideMark/>
          </w:tcPr>
          <w:p w14:paraId="038D5685"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Sonia Padilla Salas</w:t>
            </w:r>
          </w:p>
        </w:tc>
        <w:tc>
          <w:tcPr>
            <w:tcW w:w="3005" w:type="dxa"/>
            <w:tcBorders>
              <w:top w:val="single" w:sz="4" w:space="0" w:color="000000"/>
              <w:left w:val="single" w:sz="4" w:space="0" w:color="000000"/>
              <w:bottom w:val="single" w:sz="4" w:space="0" w:color="000000"/>
              <w:right w:val="single" w:sz="4" w:space="0" w:color="000000"/>
            </w:tcBorders>
          </w:tcPr>
          <w:p w14:paraId="603CD7EC" w14:textId="77777777" w:rsidR="00C83C2A" w:rsidRPr="00E857BE" w:rsidRDefault="00C83C2A" w:rsidP="0030640A">
            <w:pPr>
              <w:tabs>
                <w:tab w:val="left" w:pos="9072"/>
              </w:tabs>
              <w:spacing w:after="0" w:line="240" w:lineRule="auto"/>
              <w:jc w:val="both"/>
              <w:rPr>
                <w:rFonts w:ascii="Verdana" w:eastAsia="Calibri" w:hAnsi="Verdana"/>
                <w:b/>
                <w:sz w:val="20"/>
                <w:szCs w:val="20"/>
                <w:lang w:eastAsia="es-ES"/>
              </w:rPr>
            </w:pPr>
          </w:p>
        </w:tc>
      </w:tr>
      <w:tr w:rsidR="00E857BE" w:rsidRPr="00E857BE" w14:paraId="1F18C6C4" w14:textId="77777777" w:rsidTr="00C83C2A">
        <w:trPr>
          <w:trHeight w:val="269"/>
          <w:jc w:val="center"/>
        </w:trPr>
        <w:tc>
          <w:tcPr>
            <w:tcW w:w="529" w:type="dxa"/>
            <w:tcBorders>
              <w:top w:val="single" w:sz="4" w:space="0" w:color="000000"/>
              <w:left w:val="single" w:sz="4" w:space="0" w:color="000000"/>
              <w:bottom w:val="single" w:sz="4" w:space="0" w:color="000000"/>
              <w:right w:val="single" w:sz="4" w:space="0" w:color="000000"/>
            </w:tcBorders>
            <w:hideMark/>
          </w:tcPr>
          <w:p w14:paraId="0B6CB3BF"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10</w:t>
            </w:r>
          </w:p>
        </w:tc>
        <w:tc>
          <w:tcPr>
            <w:tcW w:w="4966" w:type="dxa"/>
            <w:tcBorders>
              <w:top w:val="single" w:sz="4" w:space="0" w:color="000000"/>
              <w:left w:val="single" w:sz="4" w:space="0" w:color="000000"/>
              <w:bottom w:val="single" w:sz="4" w:space="0" w:color="000000"/>
              <w:right w:val="single" w:sz="4" w:space="0" w:color="000000"/>
            </w:tcBorders>
            <w:hideMark/>
          </w:tcPr>
          <w:p w14:paraId="64384D46"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José Antonio Barrantes Sánchez</w:t>
            </w:r>
          </w:p>
        </w:tc>
        <w:tc>
          <w:tcPr>
            <w:tcW w:w="3005" w:type="dxa"/>
            <w:tcBorders>
              <w:top w:val="single" w:sz="4" w:space="0" w:color="000000"/>
              <w:left w:val="single" w:sz="4" w:space="0" w:color="000000"/>
              <w:bottom w:val="single" w:sz="4" w:space="0" w:color="000000"/>
              <w:right w:val="single" w:sz="4" w:space="0" w:color="000000"/>
            </w:tcBorders>
            <w:hideMark/>
          </w:tcPr>
          <w:p w14:paraId="5EF95AAF"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 xml:space="preserve">Desamparados </w:t>
            </w:r>
          </w:p>
        </w:tc>
      </w:tr>
      <w:tr w:rsidR="00E857BE" w:rsidRPr="00E857BE" w14:paraId="448A44E1" w14:textId="77777777" w:rsidTr="00C83C2A">
        <w:trPr>
          <w:trHeight w:val="269"/>
          <w:jc w:val="center"/>
        </w:trPr>
        <w:tc>
          <w:tcPr>
            <w:tcW w:w="529" w:type="dxa"/>
            <w:tcBorders>
              <w:top w:val="single" w:sz="4" w:space="0" w:color="000000"/>
              <w:left w:val="single" w:sz="4" w:space="0" w:color="000000"/>
              <w:bottom w:val="single" w:sz="4" w:space="0" w:color="000000"/>
              <w:right w:val="single" w:sz="4" w:space="0" w:color="000000"/>
            </w:tcBorders>
          </w:tcPr>
          <w:p w14:paraId="148E02DB"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p>
        </w:tc>
        <w:tc>
          <w:tcPr>
            <w:tcW w:w="4966" w:type="dxa"/>
            <w:tcBorders>
              <w:top w:val="single" w:sz="4" w:space="0" w:color="000000"/>
              <w:left w:val="single" w:sz="4" w:space="0" w:color="000000"/>
              <w:bottom w:val="single" w:sz="4" w:space="0" w:color="000000"/>
              <w:right w:val="single" w:sz="4" w:space="0" w:color="000000"/>
            </w:tcBorders>
            <w:hideMark/>
          </w:tcPr>
          <w:p w14:paraId="27104122"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Cynthia Villalta Alfaro</w:t>
            </w:r>
          </w:p>
        </w:tc>
        <w:tc>
          <w:tcPr>
            <w:tcW w:w="3005" w:type="dxa"/>
            <w:tcBorders>
              <w:top w:val="single" w:sz="4" w:space="0" w:color="000000"/>
              <w:left w:val="single" w:sz="4" w:space="0" w:color="000000"/>
              <w:bottom w:val="single" w:sz="4" w:space="0" w:color="000000"/>
              <w:right w:val="single" w:sz="4" w:space="0" w:color="000000"/>
            </w:tcBorders>
          </w:tcPr>
          <w:p w14:paraId="359F8A52" w14:textId="2C9D350C" w:rsidR="00C83C2A" w:rsidRPr="00E857BE" w:rsidRDefault="00C83C2A" w:rsidP="0030640A">
            <w:pPr>
              <w:tabs>
                <w:tab w:val="left" w:pos="9072"/>
              </w:tabs>
              <w:spacing w:after="0" w:line="240" w:lineRule="auto"/>
              <w:jc w:val="both"/>
              <w:rPr>
                <w:rFonts w:ascii="Verdana" w:eastAsia="Calibri" w:hAnsi="Verdana"/>
                <w:b/>
                <w:sz w:val="20"/>
                <w:szCs w:val="20"/>
                <w:lang w:eastAsia="es-ES"/>
              </w:rPr>
            </w:pPr>
          </w:p>
        </w:tc>
      </w:tr>
      <w:tr w:rsidR="00E857BE" w:rsidRPr="00E857BE" w14:paraId="11928474" w14:textId="77777777" w:rsidTr="00C83C2A">
        <w:trPr>
          <w:trHeight w:val="269"/>
          <w:jc w:val="center"/>
        </w:trPr>
        <w:tc>
          <w:tcPr>
            <w:tcW w:w="529" w:type="dxa"/>
            <w:tcBorders>
              <w:top w:val="single" w:sz="4" w:space="0" w:color="000000"/>
              <w:left w:val="single" w:sz="4" w:space="0" w:color="000000"/>
              <w:bottom w:val="single" w:sz="4" w:space="0" w:color="000000"/>
              <w:right w:val="single" w:sz="4" w:space="0" w:color="000000"/>
            </w:tcBorders>
            <w:hideMark/>
          </w:tcPr>
          <w:p w14:paraId="07814475"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11</w:t>
            </w:r>
          </w:p>
        </w:tc>
        <w:tc>
          <w:tcPr>
            <w:tcW w:w="4966" w:type="dxa"/>
            <w:tcBorders>
              <w:top w:val="single" w:sz="4" w:space="0" w:color="000000"/>
              <w:left w:val="single" w:sz="4" w:space="0" w:color="000000"/>
              <w:bottom w:val="single" w:sz="4" w:space="0" w:color="000000"/>
              <w:right w:val="single" w:sz="4" w:space="0" w:color="000000"/>
            </w:tcBorders>
            <w:hideMark/>
          </w:tcPr>
          <w:p w14:paraId="052BF262"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Manuel Ángel Madrigal Campos</w:t>
            </w:r>
          </w:p>
        </w:tc>
        <w:tc>
          <w:tcPr>
            <w:tcW w:w="3005" w:type="dxa"/>
            <w:tcBorders>
              <w:top w:val="single" w:sz="4" w:space="0" w:color="000000"/>
              <w:left w:val="single" w:sz="4" w:space="0" w:color="000000"/>
              <w:bottom w:val="single" w:sz="4" w:space="0" w:color="000000"/>
              <w:right w:val="single" w:sz="4" w:space="0" w:color="000000"/>
            </w:tcBorders>
            <w:hideMark/>
          </w:tcPr>
          <w:p w14:paraId="01FE3DB9" w14:textId="77777777" w:rsidR="00C83C2A" w:rsidRPr="00E857BE" w:rsidRDefault="00C83C2A" w:rsidP="0030640A">
            <w:pPr>
              <w:tabs>
                <w:tab w:val="left" w:pos="9072"/>
              </w:tabs>
              <w:spacing w:after="0" w:line="240" w:lineRule="auto"/>
              <w:jc w:val="both"/>
              <w:rPr>
                <w:rFonts w:ascii="Verdana" w:eastAsia="Calibri" w:hAnsi="Verdana"/>
                <w:b/>
                <w:sz w:val="20"/>
                <w:szCs w:val="20"/>
                <w:lang w:eastAsia="es-ES"/>
              </w:rPr>
            </w:pPr>
            <w:r w:rsidRPr="00E857BE">
              <w:rPr>
                <w:rFonts w:ascii="Verdana" w:eastAsia="Calibri" w:hAnsi="Verdana"/>
                <w:sz w:val="20"/>
                <w:szCs w:val="20"/>
                <w:lang w:eastAsia="es-ES"/>
              </w:rPr>
              <w:t>Turrúcares</w:t>
            </w:r>
          </w:p>
        </w:tc>
      </w:tr>
      <w:tr w:rsidR="00E857BE" w:rsidRPr="00E857BE" w14:paraId="32896922" w14:textId="77777777" w:rsidTr="00C83C2A">
        <w:trPr>
          <w:trHeight w:val="269"/>
          <w:jc w:val="center"/>
        </w:trPr>
        <w:tc>
          <w:tcPr>
            <w:tcW w:w="529" w:type="dxa"/>
            <w:tcBorders>
              <w:top w:val="single" w:sz="4" w:space="0" w:color="000000"/>
              <w:left w:val="single" w:sz="4" w:space="0" w:color="000000"/>
              <w:bottom w:val="single" w:sz="4" w:space="0" w:color="000000"/>
              <w:right w:val="single" w:sz="4" w:space="0" w:color="000000"/>
            </w:tcBorders>
          </w:tcPr>
          <w:p w14:paraId="3CF009FE"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p>
        </w:tc>
        <w:tc>
          <w:tcPr>
            <w:tcW w:w="4966" w:type="dxa"/>
            <w:tcBorders>
              <w:top w:val="single" w:sz="4" w:space="0" w:color="000000"/>
              <w:left w:val="single" w:sz="4" w:space="0" w:color="000000"/>
              <w:bottom w:val="single" w:sz="4" w:space="0" w:color="000000"/>
              <w:right w:val="single" w:sz="4" w:space="0" w:color="000000"/>
            </w:tcBorders>
            <w:hideMark/>
          </w:tcPr>
          <w:p w14:paraId="5FBC3A6D"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Ana Lorena Mejía Campos</w:t>
            </w:r>
          </w:p>
        </w:tc>
        <w:tc>
          <w:tcPr>
            <w:tcW w:w="3005" w:type="dxa"/>
            <w:tcBorders>
              <w:top w:val="single" w:sz="4" w:space="0" w:color="000000"/>
              <w:left w:val="single" w:sz="4" w:space="0" w:color="000000"/>
              <w:bottom w:val="single" w:sz="4" w:space="0" w:color="000000"/>
              <w:right w:val="single" w:sz="4" w:space="0" w:color="000000"/>
            </w:tcBorders>
          </w:tcPr>
          <w:p w14:paraId="531A49AE" w14:textId="77777777" w:rsidR="00C83C2A" w:rsidRPr="00E857BE" w:rsidRDefault="00C83C2A" w:rsidP="0030640A">
            <w:pPr>
              <w:tabs>
                <w:tab w:val="left" w:pos="9072"/>
              </w:tabs>
              <w:spacing w:after="0" w:line="240" w:lineRule="auto"/>
              <w:jc w:val="both"/>
              <w:rPr>
                <w:rFonts w:ascii="Verdana" w:eastAsia="Calibri" w:hAnsi="Verdana"/>
                <w:b/>
                <w:bCs/>
                <w:sz w:val="20"/>
                <w:szCs w:val="20"/>
                <w:lang w:eastAsia="es-ES"/>
              </w:rPr>
            </w:pPr>
          </w:p>
        </w:tc>
      </w:tr>
      <w:tr w:rsidR="00E857BE" w:rsidRPr="00E857BE" w14:paraId="1AC98967" w14:textId="77777777" w:rsidTr="00C83C2A">
        <w:trPr>
          <w:trHeight w:val="269"/>
          <w:jc w:val="center"/>
        </w:trPr>
        <w:tc>
          <w:tcPr>
            <w:tcW w:w="529" w:type="dxa"/>
            <w:tcBorders>
              <w:top w:val="single" w:sz="4" w:space="0" w:color="000000"/>
              <w:left w:val="single" w:sz="4" w:space="0" w:color="000000"/>
              <w:bottom w:val="single" w:sz="4" w:space="0" w:color="000000"/>
              <w:right w:val="single" w:sz="4" w:space="0" w:color="000000"/>
            </w:tcBorders>
            <w:hideMark/>
          </w:tcPr>
          <w:p w14:paraId="5C931DC8"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12</w:t>
            </w:r>
          </w:p>
        </w:tc>
        <w:tc>
          <w:tcPr>
            <w:tcW w:w="4966" w:type="dxa"/>
            <w:tcBorders>
              <w:top w:val="single" w:sz="4" w:space="0" w:color="000000"/>
              <w:left w:val="single" w:sz="4" w:space="0" w:color="000000"/>
              <w:bottom w:val="single" w:sz="4" w:space="0" w:color="000000"/>
              <w:right w:val="single" w:sz="4" w:space="0" w:color="000000"/>
            </w:tcBorders>
            <w:hideMark/>
          </w:tcPr>
          <w:p w14:paraId="12EA7918"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 xml:space="preserve">Mario Miranda Huertas </w:t>
            </w:r>
          </w:p>
        </w:tc>
        <w:tc>
          <w:tcPr>
            <w:tcW w:w="3005" w:type="dxa"/>
            <w:tcBorders>
              <w:top w:val="single" w:sz="4" w:space="0" w:color="000000"/>
              <w:left w:val="single" w:sz="4" w:space="0" w:color="000000"/>
              <w:bottom w:val="single" w:sz="4" w:space="0" w:color="000000"/>
              <w:right w:val="single" w:sz="4" w:space="0" w:color="000000"/>
            </w:tcBorders>
            <w:hideMark/>
          </w:tcPr>
          <w:p w14:paraId="483455BA"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 xml:space="preserve">Tambor </w:t>
            </w:r>
          </w:p>
        </w:tc>
      </w:tr>
      <w:tr w:rsidR="00E857BE" w:rsidRPr="00E857BE" w14:paraId="150CA4A9" w14:textId="77777777" w:rsidTr="00C83C2A">
        <w:trPr>
          <w:trHeight w:val="269"/>
          <w:jc w:val="center"/>
        </w:trPr>
        <w:tc>
          <w:tcPr>
            <w:tcW w:w="529" w:type="dxa"/>
            <w:tcBorders>
              <w:top w:val="single" w:sz="4" w:space="0" w:color="000000"/>
              <w:left w:val="single" w:sz="4" w:space="0" w:color="000000"/>
              <w:bottom w:val="single" w:sz="4" w:space="0" w:color="000000"/>
              <w:right w:val="single" w:sz="4" w:space="0" w:color="000000"/>
            </w:tcBorders>
          </w:tcPr>
          <w:p w14:paraId="40A8FD2C"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p>
        </w:tc>
        <w:tc>
          <w:tcPr>
            <w:tcW w:w="4966" w:type="dxa"/>
            <w:tcBorders>
              <w:top w:val="single" w:sz="4" w:space="0" w:color="000000"/>
              <w:left w:val="single" w:sz="4" w:space="0" w:color="000000"/>
              <w:bottom w:val="single" w:sz="4" w:space="0" w:color="000000"/>
              <w:right w:val="single" w:sz="4" w:space="0" w:color="000000"/>
            </w:tcBorders>
            <w:hideMark/>
          </w:tcPr>
          <w:p w14:paraId="2E056923"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Kattia María López Román</w:t>
            </w:r>
          </w:p>
        </w:tc>
        <w:tc>
          <w:tcPr>
            <w:tcW w:w="3005" w:type="dxa"/>
            <w:tcBorders>
              <w:top w:val="single" w:sz="4" w:space="0" w:color="000000"/>
              <w:left w:val="single" w:sz="4" w:space="0" w:color="000000"/>
              <w:bottom w:val="single" w:sz="4" w:space="0" w:color="000000"/>
              <w:right w:val="single" w:sz="4" w:space="0" w:color="000000"/>
            </w:tcBorders>
          </w:tcPr>
          <w:p w14:paraId="209F29A0" w14:textId="77777777" w:rsidR="00C83C2A" w:rsidRPr="00E857BE" w:rsidRDefault="00C83C2A" w:rsidP="0030640A">
            <w:pPr>
              <w:tabs>
                <w:tab w:val="left" w:pos="9072"/>
              </w:tabs>
              <w:spacing w:after="0" w:line="240" w:lineRule="auto"/>
              <w:jc w:val="both"/>
              <w:rPr>
                <w:rFonts w:ascii="Verdana" w:eastAsia="Calibri" w:hAnsi="Verdana"/>
                <w:b/>
                <w:sz w:val="20"/>
                <w:szCs w:val="20"/>
                <w:lang w:eastAsia="es-ES"/>
              </w:rPr>
            </w:pPr>
          </w:p>
        </w:tc>
      </w:tr>
      <w:tr w:rsidR="00E857BE" w:rsidRPr="00E857BE" w14:paraId="2C3EB45B" w14:textId="77777777" w:rsidTr="00C83C2A">
        <w:trPr>
          <w:trHeight w:val="269"/>
          <w:jc w:val="center"/>
        </w:trPr>
        <w:tc>
          <w:tcPr>
            <w:tcW w:w="529" w:type="dxa"/>
            <w:tcBorders>
              <w:top w:val="single" w:sz="4" w:space="0" w:color="000000"/>
              <w:left w:val="single" w:sz="4" w:space="0" w:color="000000"/>
              <w:bottom w:val="single" w:sz="4" w:space="0" w:color="000000"/>
              <w:right w:val="single" w:sz="4" w:space="0" w:color="000000"/>
            </w:tcBorders>
            <w:hideMark/>
          </w:tcPr>
          <w:p w14:paraId="2115B074"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13</w:t>
            </w:r>
          </w:p>
        </w:tc>
        <w:tc>
          <w:tcPr>
            <w:tcW w:w="4966" w:type="dxa"/>
            <w:tcBorders>
              <w:top w:val="single" w:sz="4" w:space="0" w:color="000000"/>
              <w:left w:val="single" w:sz="4" w:space="0" w:color="000000"/>
              <w:bottom w:val="single" w:sz="4" w:space="0" w:color="000000"/>
              <w:right w:val="single" w:sz="4" w:space="0" w:color="000000"/>
            </w:tcBorders>
            <w:hideMark/>
          </w:tcPr>
          <w:p w14:paraId="581F0970"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María Celina Castillo González</w:t>
            </w:r>
          </w:p>
        </w:tc>
        <w:tc>
          <w:tcPr>
            <w:tcW w:w="3005" w:type="dxa"/>
            <w:tcBorders>
              <w:top w:val="single" w:sz="4" w:space="0" w:color="000000"/>
              <w:left w:val="single" w:sz="4" w:space="0" w:color="000000"/>
              <w:bottom w:val="single" w:sz="4" w:space="0" w:color="000000"/>
              <w:right w:val="single" w:sz="4" w:space="0" w:color="000000"/>
            </w:tcBorders>
            <w:hideMark/>
          </w:tcPr>
          <w:p w14:paraId="39B9E97A" w14:textId="77777777" w:rsidR="00C83C2A" w:rsidRPr="00E857BE" w:rsidRDefault="00C83C2A" w:rsidP="0030640A">
            <w:pPr>
              <w:tabs>
                <w:tab w:val="left" w:pos="9072"/>
              </w:tabs>
              <w:spacing w:after="0" w:line="240" w:lineRule="auto"/>
              <w:jc w:val="both"/>
              <w:rPr>
                <w:rFonts w:ascii="Verdana" w:hAnsi="Verdana"/>
                <w:sz w:val="20"/>
                <w:szCs w:val="20"/>
              </w:rPr>
            </w:pPr>
            <w:r w:rsidRPr="00E857BE">
              <w:rPr>
                <w:rFonts w:ascii="Verdana" w:eastAsia="Calibri" w:hAnsi="Verdana"/>
                <w:sz w:val="20"/>
                <w:szCs w:val="20"/>
                <w:lang w:eastAsia="es-ES"/>
              </w:rPr>
              <w:t xml:space="preserve">La Garita </w:t>
            </w:r>
          </w:p>
        </w:tc>
      </w:tr>
      <w:tr w:rsidR="00E857BE" w:rsidRPr="00E857BE" w14:paraId="53A8FC4B" w14:textId="77777777" w:rsidTr="00C83C2A">
        <w:trPr>
          <w:trHeight w:val="269"/>
          <w:jc w:val="center"/>
        </w:trPr>
        <w:tc>
          <w:tcPr>
            <w:tcW w:w="529" w:type="dxa"/>
            <w:tcBorders>
              <w:top w:val="single" w:sz="4" w:space="0" w:color="000000"/>
              <w:left w:val="single" w:sz="4" w:space="0" w:color="000000"/>
              <w:bottom w:val="single" w:sz="4" w:space="0" w:color="000000"/>
              <w:right w:val="single" w:sz="4" w:space="0" w:color="000000"/>
            </w:tcBorders>
          </w:tcPr>
          <w:p w14:paraId="7C99C206"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p>
        </w:tc>
        <w:tc>
          <w:tcPr>
            <w:tcW w:w="4966" w:type="dxa"/>
            <w:tcBorders>
              <w:top w:val="single" w:sz="4" w:space="0" w:color="000000"/>
              <w:left w:val="single" w:sz="4" w:space="0" w:color="000000"/>
              <w:bottom w:val="single" w:sz="4" w:space="0" w:color="000000"/>
              <w:right w:val="single" w:sz="4" w:space="0" w:color="000000"/>
            </w:tcBorders>
            <w:hideMark/>
          </w:tcPr>
          <w:p w14:paraId="31B55E83"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 xml:space="preserve">Randall Guillermo Salgado Campos </w:t>
            </w:r>
          </w:p>
        </w:tc>
        <w:tc>
          <w:tcPr>
            <w:tcW w:w="3005" w:type="dxa"/>
            <w:tcBorders>
              <w:top w:val="single" w:sz="4" w:space="0" w:color="000000"/>
              <w:left w:val="single" w:sz="4" w:space="0" w:color="000000"/>
              <w:bottom w:val="single" w:sz="4" w:space="0" w:color="000000"/>
              <w:right w:val="single" w:sz="4" w:space="0" w:color="000000"/>
            </w:tcBorders>
            <w:hideMark/>
          </w:tcPr>
          <w:p w14:paraId="15F784A9" w14:textId="77777777" w:rsidR="00C83C2A" w:rsidRPr="00E857BE" w:rsidRDefault="00C83C2A" w:rsidP="0030640A">
            <w:pPr>
              <w:tabs>
                <w:tab w:val="left" w:pos="9072"/>
              </w:tabs>
              <w:spacing w:after="0" w:line="240" w:lineRule="auto"/>
              <w:jc w:val="both"/>
              <w:rPr>
                <w:rFonts w:ascii="Verdana" w:eastAsia="Calibri" w:hAnsi="Verdana"/>
                <w:b/>
                <w:sz w:val="20"/>
                <w:szCs w:val="20"/>
                <w:lang w:eastAsia="es-ES"/>
              </w:rPr>
            </w:pPr>
            <w:r w:rsidRPr="00E857BE">
              <w:rPr>
                <w:rFonts w:ascii="Verdana" w:eastAsia="Calibri" w:hAnsi="Verdana"/>
                <w:b/>
                <w:sz w:val="20"/>
                <w:szCs w:val="20"/>
                <w:lang w:eastAsia="es-ES"/>
              </w:rPr>
              <w:t xml:space="preserve">RENUNCIÓ </w:t>
            </w:r>
          </w:p>
        </w:tc>
      </w:tr>
      <w:tr w:rsidR="00E857BE" w:rsidRPr="00E857BE" w14:paraId="1B88D3D8" w14:textId="77777777" w:rsidTr="00C83C2A">
        <w:trPr>
          <w:trHeight w:val="269"/>
          <w:jc w:val="center"/>
        </w:trPr>
        <w:tc>
          <w:tcPr>
            <w:tcW w:w="529" w:type="dxa"/>
            <w:tcBorders>
              <w:top w:val="single" w:sz="4" w:space="0" w:color="000000"/>
              <w:left w:val="single" w:sz="4" w:space="0" w:color="000000"/>
              <w:bottom w:val="single" w:sz="4" w:space="0" w:color="000000"/>
              <w:right w:val="single" w:sz="4" w:space="0" w:color="000000"/>
            </w:tcBorders>
            <w:hideMark/>
          </w:tcPr>
          <w:p w14:paraId="14E3AC3B"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14</w:t>
            </w:r>
          </w:p>
        </w:tc>
        <w:tc>
          <w:tcPr>
            <w:tcW w:w="4966" w:type="dxa"/>
            <w:tcBorders>
              <w:top w:val="single" w:sz="4" w:space="0" w:color="000000"/>
              <w:left w:val="single" w:sz="4" w:space="0" w:color="000000"/>
              <w:bottom w:val="single" w:sz="4" w:space="0" w:color="000000"/>
              <w:right w:val="single" w:sz="4" w:space="0" w:color="000000"/>
            </w:tcBorders>
            <w:hideMark/>
          </w:tcPr>
          <w:p w14:paraId="7D5304E2"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Anais Paniagua Sánchez</w:t>
            </w:r>
          </w:p>
        </w:tc>
        <w:tc>
          <w:tcPr>
            <w:tcW w:w="3005" w:type="dxa"/>
            <w:tcBorders>
              <w:top w:val="single" w:sz="4" w:space="0" w:color="000000"/>
              <w:left w:val="single" w:sz="4" w:space="0" w:color="000000"/>
              <w:bottom w:val="single" w:sz="4" w:space="0" w:color="000000"/>
              <w:right w:val="single" w:sz="4" w:space="0" w:color="000000"/>
            </w:tcBorders>
            <w:hideMark/>
          </w:tcPr>
          <w:p w14:paraId="74EF4DCE"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Sarapiquí</w:t>
            </w:r>
          </w:p>
        </w:tc>
      </w:tr>
      <w:tr w:rsidR="00C83C2A" w:rsidRPr="00E857BE" w14:paraId="305BA825" w14:textId="77777777" w:rsidTr="00C83C2A">
        <w:trPr>
          <w:trHeight w:val="269"/>
          <w:jc w:val="center"/>
        </w:trPr>
        <w:tc>
          <w:tcPr>
            <w:tcW w:w="529" w:type="dxa"/>
            <w:tcBorders>
              <w:top w:val="single" w:sz="4" w:space="0" w:color="000000"/>
              <w:left w:val="single" w:sz="4" w:space="0" w:color="000000"/>
              <w:bottom w:val="single" w:sz="4" w:space="0" w:color="000000"/>
              <w:right w:val="single" w:sz="4" w:space="0" w:color="000000"/>
            </w:tcBorders>
          </w:tcPr>
          <w:p w14:paraId="6B33D09F"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p>
        </w:tc>
        <w:tc>
          <w:tcPr>
            <w:tcW w:w="4966" w:type="dxa"/>
            <w:tcBorders>
              <w:top w:val="single" w:sz="4" w:space="0" w:color="000000"/>
              <w:left w:val="single" w:sz="4" w:space="0" w:color="000000"/>
              <w:bottom w:val="single" w:sz="4" w:space="0" w:color="000000"/>
              <w:right w:val="single" w:sz="4" w:space="0" w:color="000000"/>
            </w:tcBorders>
            <w:hideMark/>
          </w:tcPr>
          <w:p w14:paraId="3DD744B8" w14:textId="77777777" w:rsidR="00C83C2A" w:rsidRPr="00E857BE" w:rsidRDefault="00C83C2A" w:rsidP="0030640A">
            <w:pPr>
              <w:tabs>
                <w:tab w:val="left" w:pos="9072"/>
              </w:tabs>
              <w:spacing w:after="0" w:line="240" w:lineRule="auto"/>
              <w:jc w:val="both"/>
              <w:rPr>
                <w:rFonts w:ascii="Verdana" w:eastAsia="Calibri" w:hAnsi="Verdana"/>
                <w:sz w:val="20"/>
                <w:szCs w:val="20"/>
                <w:lang w:eastAsia="es-ES"/>
              </w:rPr>
            </w:pPr>
            <w:r w:rsidRPr="00E857BE">
              <w:rPr>
                <w:rFonts w:ascii="Verdana" w:eastAsia="Calibri" w:hAnsi="Verdana"/>
                <w:sz w:val="20"/>
                <w:szCs w:val="20"/>
                <w:lang w:eastAsia="es-ES"/>
              </w:rPr>
              <w:t>Donal Morera Esquivel</w:t>
            </w:r>
          </w:p>
        </w:tc>
        <w:tc>
          <w:tcPr>
            <w:tcW w:w="3005" w:type="dxa"/>
            <w:tcBorders>
              <w:top w:val="single" w:sz="4" w:space="0" w:color="000000"/>
              <w:left w:val="single" w:sz="4" w:space="0" w:color="000000"/>
              <w:bottom w:val="single" w:sz="4" w:space="0" w:color="000000"/>
              <w:right w:val="single" w:sz="4" w:space="0" w:color="000000"/>
            </w:tcBorders>
          </w:tcPr>
          <w:p w14:paraId="0674227C" w14:textId="77777777" w:rsidR="00C83C2A" w:rsidRPr="00E857BE" w:rsidRDefault="00C83C2A" w:rsidP="0030640A">
            <w:pPr>
              <w:tabs>
                <w:tab w:val="left" w:pos="9072"/>
              </w:tabs>
              <w:spacing w:after="0" w:line="240" w:lineRule="auto"/>
              <w:jc w:val="both"/>
              <w:rPr>
                <w:rFonts w:ascii="Verdana" w:eastAsia="Calibri" w:hAnsi="Verdana"/>
                <w:b/>
                <w:bCs/>
                <w:sz w:val="20"/>
                <w:szCs w:val="20"/>
                <w:lang w:eastAsia="es-ES"/>
              </w:rPr>
            </w:pPr>
          </w:p>
        </w:tc>
      </w:tr>
    </w:tbl>
    <w:p w14:paraId="474E56A7" w14:textId="77777777" w:rsidR="00C83C2A" w:rsidRPr="00E857BE" w:rsidRDefault="00C83C2A" w:rsidP="0030640A">
      <w:pPr>
        <w:tabs>
          <w:tab w:val="left" w:pos="9072"/>
        </w:tabs>
        <w:spacing w:after="0" w:line="240" w:lineRule="auto"/>
        <w:jc w:val="center"/>
        <w:rPr>
          <w:rFonts w:ascii="Verdana" w:hAnsi="Verdana"/>
          <w:b/>
          <w:bCs/>
          <w:sz w:val="20"/>
          <w:szCs w:val="20"/>
        </w:rPr>
      </w:pPr>
    </w:p>
    <w:p w14:paraId="166E85C6" w14:textId="77777777" w:rsidR="00C054A1" w:rsidRPr="00E857BE" w:rsidRDefault="00C054A1" w:rsidP="0030640A">
      <w:pPr>
        <w:tabs>
          <w:tab w:val="left" w:pos="9072"/>
        </w:tabs>
        <w:spacing w:after="0" w:line="240" w:lineRule="auto"/>
        <w:jc w:val="center"/>
        <w:rPr>
          <w:rFonts w:ascii="Verdana" w:hAnsi="Verdana"/>
          <w:b/>
          <w:bCs/>
          <w:sz w:val="20"/>
          <w:szCs w:val="20"/>
        </w:rPr>
      </w:pPr>
      <w:bookmarkStart w:id="1" w:name="_Hlk90975438"/>
      <w:r w:rsidRPr="00E857BE">
        <w:rPr>
          <w:rFonts w:ascii="Verdana" w:hAnsi="Verdana"/>
          <w:b/>
          <w:bCs/>
          <w:sz w:val="20"/>
          <w:szCs w:val="20"/>
        </w:rPr>
        <w:t xml:space="preserve">ALCALDE MUNICIPAL </w:t>
      </w:r>
    </w:p>
    <w:p w14:paraId="290EBC78" w14:textId="77777777" w:rsidR="00C054A1" w:rsidRPr="00E857BE" w:rsidRDefault="00C054A1" w:rsidP="0030640A">
      <w:pPr>
        <w:tabs>
          <w:tab w:val="left" w:pos="9072"/>
        </w:tabs>
        <w:spacing w:after="0" w:line="240" w:lineRule="auto"/>
        <w:jc w:val="both"/>
        <w:rPr>
          <w:rFonts w:ascii="Verdana" w:hAnsi="Verdana"/>
          <w:sz w:val="20"/>
          <w:szCs w:val="20"/>
        </w:rPr>
      </w:pPr>
      <w:r w:rsidRPr="00E857BE">
        <w:rPr>
          <w:rFonts w:ascii="Verdana" w:hAnsi="Verdana"/>
          <w:sz w:val="20"/>
          <w:szCs w:val="20"/>
        </w:rPr>
        <w:t xml:space="preserve">Lic. Humberto Soto Herrera. </w:t>
      </w:r>
    </w:p>
    <w:p w14:paraId="356122A2" w14:textId="77777777" w:rsidR="00C054A1" w:rsidRPr="00E857BE" w:rsidRDefault="00C054A1" w:rsidP="0030640A">
      <w:pPr>
        <w:tabs>
          <w:tab w:val="left" w:pos="9072"/>
        </w:tabs>
        <w:spacing w:after="0" w:line="240" w:lineRule="auto"/>
        <w:jc w:val="both"/>
        <w:rPr>
          <w:rFonts w:ascii="Verdana" w:hAnsi="Verdana"/>
          <w:sz w:val="20"/>
          <w:szCs w:val="20"/>
        </w:rPr>
      </w:pPr>
    </w:p>
    <w:p w14:paraId="75FE5E46" w14:textId="1B06380C" w:rsidR="00C054A1" w:rsidRPr="00E857BE" w:rsidRDefault="00C054A1" w:rsidP="0030640A">
      <w:pPr>
        <w:tabs>
          <w:tab w:val="left" w:pos="9072"/>
        </w:tabs>
        <w:spacing w:after="0" w:line="240" w:lineRule="auto"/>
        <w:jc w:val="center"/>
        <w:rPr>
          <w:rFonts w:ascii="Verdana" w:hAnsi="Verdana"/>
          <w:b/>
          <w:bCs/>
          <w:sz w:val="20"/>
          <w:szCs w:val="20"/>
        </w:rPr>
      </w:pPr>
      <w:r w:rsidRPr="00E857BE">
        <w:rPr>
          <w:rFonts w:ascii="Verdana" w:hAnsi="Verdana"/>
          <w:b/>
          <w:bCs/>
          <w:sz w:val="20"/>
          <w:szCs w:val="20"/>
        </w:rPr>
        <w:t xml:space="preserve">SECRETARIA DEL CONCEJO </w:t>
      </w:r>
    </w:p>
    <w:p w14:paraId="65CFACEB" w14:textId="54F51F68" w:rsidR="00E45033" w:rsidRPr="00E857BE" w:rsidRDefault="00E45033" w:rsidP="0030640A">
      <w:pPr>
        <w:tabs>
          <w:tab w:val="left" w:pos="9072"/>
        </w:tabs>
        <w:spacing w:after="0" w:line="240" w:lineRule="auto"/>
        <w:rPr>
          <w:rFonts w:ascii="Verdana" w:eastAsia="Batang" w:hAnsi="Verdana"/>
          <w:sz w:val="20"/>
          <w:szCs w:val="20"/>
          <w:lang w:bidi="en-US"/>
        </w:rPr>
      </w:pPr>
      <w:r w:rsidRPr="00E857BE">
        <w:rPr>
          <w:rFonts w:ascii="Verdana" w:hAnsi="Verdana"/>
          <w:sz w:val="20"/>
          <w:szCs w:val="20"/>
        </w:rPr>
        <w:t xml:space="preserve">Licda. María del Pilar Muñoz Alvarado. </w:t>
      </w:r>
    </w:p>
    <w:p w14:paraId="3A739E03" w14:textId="77777777" w:rsidR="00C054A1" w:rsidRPr="00E857BE" w:rsidRDefault="00C054A1" w:rsidP="0030640A">
      <w:pPr>
        <w:tabs>
          <w:tab w:val="left" w:pos="9072"/>
        </w:tabs>
        <w:spacing w:after="0" w:line="240" w:lineRule="auto"/>
        <w:jc w:val="both"/>
        <w:rPr>
          <w:rFonts w:ascii="Verdana" w:eastAsia="Batang" w:hAnsi="Verdana"/>
          <w:sz w:val="20"/>
          <w:szCs w:val="20"/>
          <w:lang w:bidi="en-US"/>
        </w:rPr>
      </w:pPr>
    </w:p>
    <w:p w14:paraId="0081B93A" w14:textId="77777777" w:rsidR="00C054A1" w:rsidRPr="00E857BE" w:rsidRDefault="00C054A1" w:rsidP="0030640A">
      <w:pPr>
        <w:tabs>
          <w:tab w:val="left" w:pos="9072"/>
        </w:tabs>
        <w:spacing w:after="0" w:line="240" w:lineRule="auto"/>
        <w:jc w:val="center"/>
        <w:rPr>
          <w:rFonts w:ascii="Verdana" w:eastAsia="Batang" w:hAnsi="Verdana"/>
          <w:b/>
          <w:bCs/>
          <w:sz w:val="20"/>
          <w:szCs w:val="20"/>
          <w:lang w:bidi="en-US"/>
        </w:rPr>
      </w:pPr>
      <w:r w:rsidRPr="00E857BE">
        <w:rPr>
          <w:rFonts w:ascii="Verdana" w:eastAsia="Batang" w:hAnsi="Verdana"/>
          <w:b/>
          <w:bCs/>
          <w:sz w:val="20"/>
          <w:szCs w:val="20"/>
          <w:lang w:bidi="en-US"/>
        </w:rPr>
        <w:t>ABOGADA DEL PROCESO DE SERVICIOS JURÍDICOS</w:t>
      </w:r>
    </w:p>
    <w:p w14:paraId="0BAB9B46" w14:textId="77777777" w:rsidR="00C054A1" w:rsidRPr="00E857BE" w:rsidRDefault="00C054A1" w:rsidP="0030640A">
      <w:pPr>
        <w:tabs>
          <w:tab w:val="left" w:pos="9072"/>
        </w:tabs>
        <w:spacing w:after="0" w:line="240" w:lineRule="auto"/>
        <w:jc w:val="both"/>
        <w:rPr>
          <w:rFonts w:ascii="Verdana" w:eastAsia="Batang" w:hAnsi="Verdana"/>
          <w:sz w:val="20"/>
          <w:szCs w:val="20"/>
          <w:lang w:bidi="en-US"/>
        </w:rPr>
      </w:pPr>
      <w:r w:rsidRPr="00E857BE">
        <w:rPr>
          <w:rFonts w:ascii="Verdana" w:eastAsia="Batang" w:hAnsi="Verdana"/>
          <w:sz w:val="20"/>
          <w:szCs w:val="20"/>
          <w:lang w:bidi="en-US"/>
        </w:rPr>
        <w:t xml:space="preserve">Licda. Katya Cubero Montoya.      </w:t>
      </w:r>
    </w:p>
    <w:p w14:paraId="51707E8F" w14:textId="77777777" w:rsidR="00C054A1" w:rsidRPr="00E857BE" w:rsidRDefault="00C054A1" w:rsidP="0030640A">
      <w:pPr>
        <w:tabs>
          <w:tab w:val="left" w:pos="9072"/>
        </w:tabs>
        <w:spacing w:after="0" w:line="240" w:lineRule="auto"/>
        <w:jc w:val="both"/>
        <w:rPr>
          <w:rFonts w:ascii="Verdana" w:hAnsi="Verdana"/>
          <w:sz w:val="20"/>
          <w:szCs w:val="20"/>
        </w:rPr>
      </w:pPr>
    </w:p>
    <w:p w14:paraId="63B406C8" w14:textId="77777777" w:rsidR="00C054A1" w:rsidRPr="00E857BE" w:rsidRDefault="00C054A1" w:rsidP="0030640A">
      <w:pPr>
        <w:tabs>
          <w:tab w:val="left" w:pos="9072"/>
        </w:tabs>
        <w:spacing w:after="0" w:line="240" w:lineRule="auto"/>
        <w:jc w:val="center"/>
        <w:rPr>
          <w:rFonts w:ascii="Verdana" w:hAnsi="Verdana"/>
          <w:b/>
          <w:sz w:val="20"/>
          <w:szCs w:val="20"/>
        </w:rPr>
      </w:pPr>
      <w:r w:rsidRPr="00E857BE">
        <w:rPr>
          <w:rFonts w:ascii="Verdana" w:hAnsi="Verdana"/>
          <w:b/>
          <w:sz w:val="20"/>
          <w:szCs w:val="20"/>
        </w:rPr>
        <w:t>UJIER</w:t>
      </w:r>
    </w:p>
    <w:p w14:paraId="0C750C1D" w14:textId="77777777" w:rsidR="00C054A1" w:rsidRPr="00E857BE" w:rsidRDefault="00C054A1" w:rsidP="0030640A">
      <w:pPr>
        <w:tabs>
          <w:tab w:val="left" w:pos="9072"/>
        </w:tabs>
        <w:spacing w:after="0" w:line="240" w:lineRule="auto"/>
        <w:jc w:val="both"/>
        <w:rPr>
          <w:rFonts w:ascii="Verdana" w:hAnsi="Verdana"/>
          <w:bCs/>
          <w:sz w:val="20"/>
          <w:szCs w:val="20"/>
        </w:rPr>
      </w:pPr>
      <w:r w:rsidRPr="00E857BE">
        <w:rPr>
          <w:rFonts w:ascii="Verdana" w:hAnsi="Verdana"/>
          <w:bCs/>
          <w:sz w:val="20"/>
          <w:szCs w:val="20"/>
        </w:rPr>
        <w:t xml:space="preserve">Sra. Rocío Solís Arrieta. </w:t>
      </w:r>
    </w:p>
    <w:p w14:paraId="015E65C4" w14:textId="77777777" w:rsidR="00C054A1" w:rsidRPr="00E857BE" w:rsidRDefault="00C054A1" w:rsidP="0030640A">
      <w:pPr>
        <w:tabs>
          <w:tab w:val="left" w:pos="9072"/>
        </w:tabs>
        <w:spacing w:after="0" w:line="240" w:lineRule="auto"/>
        <w:rPr>
          <w:rFonts w:ascii="Verdana" w:hAnsi="Verdana"/>
          <w:sz w:val="20"/>
          <w:szCs w:val="20"/>
        </w:rPr>
      </w:pPr>
    </w:p>
    <w:p w14:paraId="1D72D0A5" w14:textId="77777777" w:rsidR="00C054A1" w:rsidRPr="00E857BE" w:rsidRDefault="00C054A1" w:rsidP="0030640A">
      <w:pPr>
        <w:tabs>
          <w:tab w:val="left" w:pos="9072"/>
        </w:tabs>
        <w:spacing w:after="0" w:line="240" w:lineRule="auto"/>
        <w:jc w:val="center"/>
        <w:rPr>
          <w:rFonts w:ascii="Verdana" w:hAnsi="Verdana"/>
          <w:b/>
          <w:bCs/>
          <w:sz w:val="20"/>
          <w:szCs w:val="20"/>
        </w:rPr>
      </w:pPr>
      <w:r w:rsidRPr="00E857BE">
        <w:rPr>
          <w:rFonts w:ascii="Verdana" w:hAnsi="Verdana"/>
          <w:b/>
          <w:bCs/>
          <w:sz w:val="20"/>
          <w:szCs w:val="20"/>
        </w:rPr>
        <w:t>SECRETARIA PRESIDENCIA MUNICIPAL</w:t>
      </w:r>
    </w:p>
    <w:p w14:paraId="58BB0582" w14:textId="77777777" w:rsidR="00C054A1" w:rsidRPr="00E857BE" w:rsidRDefault="00C054A1" w:rsidP="0030640A">
      <w:pPr>
        <w:tabs>
          <w:tab w:val="left" w:pos="9072"/>
        </w:tabs>
        <w:spacing w:after="0" w:line="240" w:lineRule="auto"/>
        <w:jc w:val="both"/>
        <w:rPr>
          <w:rFonts w:ascii="Verdana" w:hAnsi="Verdana"/>
          <w:sz w:val="20"/>
          <w:szCs w:val="20"/>
        </w:rPr>
      </w:pPr>
      <w:r w:rsidRPr="00E857BE">
        <w:rPr>
          <w:rFonts w:ascii="Verdana" w:hAnsi="Verdana"/>
          <w:sz w:val="20"/>
          <w:szCs w:val="20"/>
        </w:rPr>
        <w:t>Sra. Maureen Calvo Jiménez.</w:t>
      </w:r>
    </w:p>
    <w:p w14:paraId="19CF4114" w14:textId="77777777" w:rsidR="00C054A1" w:rsidRPr="00E857BE" w:rsidRDefault="00C054A1" w:rsidP="0030640A">
      <w:pPr>
        <w:tabs>
          <w:tab w:val="left" w:pos="9072"/>
        </w:tabs>
        <w:spacing w:after="0" w:line="240" w:lineRule="auto"/>
        <w:jc w:val="both"/>
        <w:rPr>
          <w:rFonts w:ascii="Verdana" w:hAnsi="Verdana"/>
          <w:sz w:val="20"/>
          <w:szCs w:val="20"/>
        </w:rPr>
      </w:pPr>
    </w:p>
    <w:p w14:paraId="3F006D30" w14:textId="77777777" w:rsidR="00C054A1" w:rsidRPr="00E857BE" w:rsidRDefault="00C054A1" w:rsidP="0030640A">
      <w:pPr>
        <w:widowControl w:val="0"/>
        <w:tabs>
          <w:tab w:val="left" w:pos="226"/>
          <w:tab w:val="left" w:pos="9072"/>
        </w:tabs>
        <w:autoSpaceDE w:val="0"/>
        <w:autoSpaceDN w:val="0"/>
        <w:adjustRightInd w:val="0"/>
        <w:spacing w:after="0" w:line="240" w:lineRule="auto"/>
        <w:jc w:val="center"/>
        <w:rPr>
          <w:rFonts w:ascii="Verdana" w:eastAsia="Times New Roman" w:hAnsi="Verdana" w:cs="Calibri"/>
          <w:b/>
          <w:sz w:val="20"/>
          <w:szCs w:val="20"/>
          <w:lang w:eastAsia="es-ES_tradnl"/>
        </w:rPr>
      </w:pPr>
      <w:r w:rsidRPr="00E857BE">
        <w:rPr>
          <w:rFonts w:ascii="Verdana" w:eastAsia="Times New Roman" w:hAnsi="Verdana" w:cs="Calibri"/>
          <w:b/>
          <w:sz w:val="20"/>
          <w:szCs w:val="20"/>
          <w:lang w:eastAsia="es-ES_tradnl"/>
        </w:rPr>
        <w:t>ASESORA DE ALCALDÍA MUNICIPAL</w:t>
      </w:r>
    </w:p>
    <w:p w14:paraId="0E69AAE0" w14:textId="77777777" w:rsidR="00C054A1" w:rsidRPr="00E857BE" w:rsidRDefault="00C054A1" w:rsidP="0030640A">
      <w:pPr>
        <w:widowControl w:val="0"/>
        <w:tabs>
          <w:tab w:val="left" w:pos="226"/>
          <w:tab w:val="left" w:pos="9072"/>
        </w:tabs>
        <w:autoSpaceDE w:val="0"/>
        <w:autoSpaceDN w:val="0"/>
        <w:adjustRightInd w:val="0"/>
        <w:spacing w:after="0" w:line="240" w:lineRule="auto"/>
        <w:jc w:val="both"/>
        <w:rPr>
          <w:rFonts w:ascii="Verdana" w:eastAsia="Times New Roman" w:hAnsi="Verdana" w:cs="Calibri"/>
          <w:bCs/>
          <w:sz w:val="20"/>
          <w:szCs w:val="20"/>
          <w:lang w:eastAsia="es-ES_tradnl"/>
        </w:rPr>
      </w:pPr>
      <w:r w:rsidRPr="00E857BE">
        <w:rPr>
          <w:rFonts w:ascii="Verdana" w:eastAsia="Times New Roman" w:hAnsi="Verdana" w:cs="Calibri"/>
          <w:bCs/>
          <w:sz w:val="20"/>
          <w:szCs w:val="20"/>
          <w:lang w:eastAsia="es-ES_tradnl"/>
        </w:rPr>
        <w:t xml:space="preserve">Licda. </w:t>
      </w:r>
      <w:proofErr w:type="spellStart"/>
      <w:r w:rsidRPr="00E857BE">
        <w:rPr>
          <w:rFonts w:ascii="Verdana" w:eastAsia="Times New Roman" w:hAnsi="Verdana" w:cs="Calibri"/>
          <w:bCs/>
          <w:sz w:val="20"/>
          <w:szCs w:val="20"/>
          <w:lang w:eastAsia="es-ES_tradnl"/>
        </w:rPr>
        <w:t>Haylin</w:t>
      </w:r>
      <w:proofErr w:type="spellEnd"/>
      <w:r w:rsidRPr="00E857BE">
        <w:rPr>
          <w:rFonts w:ascii="Verdana" w:eastAsia="Times New Roman" w:hAnsi="Verdana" w:cs="Calibri"/>
          <w:bCs/>
          <w:sz w:val="20"/>
          <w:szCs w:val="20"/>
          <w:lang w:eastAsia="es-ES_tradnl"/>
        </w:rPr>
        <w:t xml:space="preserve"> García Niño. </w:t>
      </w:r>
    </w:p>
    <w:p w14:paraId="45D4571F" w14:textId="77777777" w:rsidR="00C83C2A" w:rsidRPr="00E857BE" w:rsidRDefault="00C83C2A" w:rsidP="0030640A">
      <w:pPr>
        <w:tabs>
          <w:tab w:val="left" w:pos="9072"/>
        </w:tabs>
        <w:spacing w:after="0" w:line="240" w:lineRule="auto"/>
        <w:jc w:val="both"/>
        <w:rPr>
          <w:rFonts w:ascii="Verdana" w:hAnsi="Verdana"/>
          <w:sz w:val="20"/>
          <w:szCs w:val="20"/>
        </w:rPr>
      </w:pPr>
    </w:p>
    <w:bookmarkEnd w:id="1"/>
    <w:p w14:paraId="4B253DE0" w14:textId="77777777" w:rsidR="001E0D53" w:rsidRPr="00E857BE" w:rsidRDefault="001E0D53" w:rsidP="0030640A">
      <w:pPr>
        <w:tabs>
          <w:tab w:val="left" w:pos="284"/>
          <w:tab w:val="left" w:pos="851"/>
          <w:tab w:val="left" w:pos="993"/>
        </w:tabs>
        <w:spacing w:after="0" w:line="240" w:lineRule="auto"/>
        <w:contextualSpacing/>
        <w:rPr>
          <w:rFonts w:ascii="Verdana" w:hAnsi="Verdana"/>
          <w:b/>
          <w:bCs/>
          <w:sz w:val="20"/>
          <w:szCs w:val="20"/>
          <w:shd w:val="clear" w:color="auto" w:fill="FFFFFF"/>
          <w:lang w:val="es-ES"/>
        </w:rPr>
      </w:pPr>
    </w:p>
    <w:p w14:paraId="5AE09927" w14:textId="77777777" w:rsidR="005502BE" w:rsidRPr="00E857BE" w:rsidRDefault="005502BE" w:rsidP="0030640A">
      <w:pPr>
        <w:spacing w:after="0" w:line="240" w:lineRule="auto"/>
        <w:jc w:val="center"/>
        <w:rPr>
          <w:rFonts w:ascii="Verdana" w:eastAsia="Times New Roman" w:hAnsi="Verdana" w:cs="Calibri"/>
          <w:sz w:val="20"/>
          <w:szCs w:val="20"/>
          <w:bdr w:val="none" w:sz="0" w:space="0" w:color="auto" w:frame="1"/>
          <w:lang w:val="es-ES" w:eastAsia="es-CR"/>
        </w:rPr>
      </w:pPr>
      <w:r w:rsidRPr="00E857BE">
        <w:rPr>
          <w:rFonts w:ascii="Verdana" w:eastAsia="Times New Roman" w:hAnsi="Verdana" w:cs="Calibri"/>
          <w:b/>
          <w:bCs/>
          <w:sz w:val="20"/>
          <w:szCs w:val="20"/>
          <w:bdr w:val="none" w:sz="0" w:space="0" w:color="auto" w:frame="1"/>
          <w:lang w:eastAsia="es-CR"/>
        </w:rPr>
        <w:lastRenderedPageBreak/>
        <w:t xml:space="preserve">CONFORME EL ARTÍCULO PRIMERO, CAPÍTULO QUINTO DE LA SESIÓN ORDINARIA N.º 52-2023 DEL DÍA MARTES 26 DE DICIEMBRE DEL 2023 Y EL ARTÍCULO DÉCIMOPRIMERO, CAPÍTULO QUINTO DE LA SESIÓN ORDINARIA N.° 10-2024 DEL DÍA MARTES 05 DE MARZO DEL 2024. </w:t>
      </w:r>
    </w:p>
    <w:p w14:paraId="3588B501" w14:textId="77777777" w:rsidR="000472C6" w:rsidRPr="00E857BE" w:rsidRDefault="000472C6" w:rsidP="0030640A">
      <w:pPr>
        <w:tabs>
          <w:tab w:val="left" w:pos="284"/>
          <w:tab w:val="left" w:pos="851"/>
          <w:tab w:val="left" w:pos="993"/>
        </w:tabs>
        <w:spacing w:after="0" w:line="240" w:lineRule="auto"/>
        <w:contextualSpacing/>
        <w:rPr>
          <w:rFonts w:ascii="Verdana" w:hAnsi="Verdana"/>
          <w:b/>
          <w:bCs/>
          <w:sz w:val="20"/>
          <w:szCs w:val="20"/>
          <w:shd w:val="clear" w:color="auto" w:fill="FFFFFF"/>
          <w:lang w:val="es-ES"/>
        </w:rPr>
      </w:pPr>
    </w:p>
    <w:p w14:paraId="318AA7B4" w14:textId="1465DDC8" w:rsidR="00E719EF" w:rsidRPr="00E857BE" w:rsidRDefault="00F037B8" w:rsidP="0030640A">
      <w:pPr>
        <w:tabs>
          <w:tab w:val="left" w:pos="284"/>
          <w:tab w:val="left" w:pos="851"/>
          <w:tab w:val="left" w:pos="993"/>
        </w:tabs>
        <w:spacing w:after="0" w:line="240" w:lineRule="auto"/>
        <w:contextualSpacing/>
        <w:jc w:val="center"/>
        <w:rPr>
          <w:rFonts w:ascii="Verdana" w:eastAsia="Calibri" w:hAnsi="Verdana" w:cs="Arial"/>
          <w:b/>
          <w:bCs/>
          <w:sz w:val="20"/>
          <w:szCs w:val="20"/>
        </w:rPr>
      </w:pPr>
      <w:r w:rsidRPr="00E857BE">
        <w:rPr>
          <w:rFonts w:ascii="Verdana" w:hAnsi="Verdana"/>
          <w:b/>
          <w:bCs/>
          <w:sz w:val="20"/>
          <w:szCs w:val="20"/>
          <w:shd w:val="clear" w:color="auto" w:fill="FFFFFF"/>
        </w:rPr>
        <w:t xml:space="preserve">CAPÍTULO I. </w:t>
      </w:r>
      <w:r w:rsidR="008A31C1" w:rsidRPr="00E857BE">
        <w:rPr>
          <w:rFonts w:ascii="Verdana" w:hAnsi="Verdana"/>
          <w:b/>
          <w:bCs/>
          <w:sz w:val="20"/>
          <w:szCs w:val="20"/>
          <w:shd w:val="clear" w:color="auto" w:fill="FFFFFF"/>
        </w:rPr>
        <w:t xml:space="preserve">INNOVACIÓN </w:t>
      </w:r>
    </w:p>
    <w:p w14:paraId="2F505F5C" w14:textId="77777777" w:rsidR="00E719EF" w:rsidRPr="00E857BE" w:rsidRDefault="00E719EF" w:rsidP="0030640A">
      <w:pPr>
        <w:tabs>
          <w:tab w:val="left" w:pos="284"/>
          <w:tab w:val="left" w:pos="851"/>
          <w:tab w:val="left" w:pos="993"/>
        </w:tabs>
        <w:spacing w:after="0" w:line="240" w:lineRule="auto"/>
        <w:contextualSpacing/>
        <w:jc w:val="center"/>
        <w:rPr>
          <w:rFonts w:ascii="Verdana" w:eastAsia="Calibri" w:hAnsi="Verdana" w:cs="Arial"/>
          <w:b/>
          <w:bCs/>
          <w:sz w:val="20"/>
          <w:szCs w:val="20"/>
          <w:u w:val="single"/>
        </w:rPr>
      </w:pPr>
    </w:p>
    <w:p w14:paraId="39672463" w14:textId="77777777" w:rsidR="00E719EF" w:rsidRPr="00E857BE" w:rsidRDefault="00E719EF" w:rsidP="0030640A">
      <w:pPr>
        <w:tabs>
          <w:tab w:val="left" w:pos="284"/>
          <w:tab w:val="left" w:pos="851"/>
          <w:tab w:val="left" w:pos="993"/>
        </w:tabs>
        <w:spacing w:after="0" w:line="240" w:lineRule="auto"/>
        <w:contextualSpacing/>
        <w:jc w:val="both"/>
        <w:rPr>
          <w:rFonts w:ascii="Verdana" w:eastAsia="Times New Roman" w:hAnsi="Verdana" w:cs="Calibri"/>
          <w:bCs/>
          <w:sz w:val="20"/>
          <w:szCs w:val="20"/>
          <w:lang w:eastAsia="es-ES_tradnl"/>
        </w:rPr>
      </w:pPr>
      <w:r w:rsidRPr="00E857BE">
        <w:rPr>
          <w:rFonts w:ascii="Verdana" w:eastAsia="Calibri" w:hAnsi="Verdana" w:cs="Arial"/>
          <w:b/>
          <w:bCs/>
          <w:sz w:val="20"/>
          <w:szCs w:val="20"/>
        </w:rPr>
        <w:t xml:space="preserve">ARTÍCULO PRIMERO </w:t>
      </w:r>
      <w:r w:rsidRPr="00E857BE">
        <w:rPr>
          <w:rFonts w:ascii="Verdana" w:eastAsia="Times New Roman" w:hAnsi="Verdana" w:cs="Calibri"/>
          <w:bCs/>
          <w:sz w:val="20"/>
          <w:szCs w:val="20"/>
          <w:lang w:eastAsia="es-ES_tradnl"/>
        </w:rPr>
        <w:t xml:space="preserve">Se procede a realizar la invocación: </w:t>
      </w:r>
    </w:p>
    <w:p w14:paraId="44EBCD3F" w14:textId="77777777" w:rsidR="00E719EF" w:rsidRPr="00E857BE" w:rsidRDefault="00E719EF" w:rsidP="0030640A">
      <w:pPr>
        <w:pStyle w:val="Prrafodelista"/>
        <w:tabs>
          <w:tab w:val="left" w:pos="284"/>
          <w:tab w:val="left" w:pos="851"/>
        </w:tabs>
        <w:spacing w:before="0" w:after="0" w:line="240" w:lineRule="auto"/>
        <w:ind w:left="0"/>
        <w:jc w:val="center"/>
        <w:rPr>
          <w:rFonts w:ascii="Verdana" w:hAnsi="Verdana"/>
          <w:noProof/>
          <w:lang w:val="es-CR"/>
        </w:rPr>
      </w:pPr>
      <w:r w:rsidRPr="00E857BE">
        <w:rPr>
          <w:rFonts w:ascii="Verdana" w:hAnsi="Verdana"/>
          <w:noProof/>
          <w:lang w:val="es-CR"/>
        </w:rPr>
        <w:drawing>
          <wp:inline distT="0" distB="0" distL="0" distR="0" wp14:anchorId="65DA7DD6" wp14:editId="0A1A782D">
            <wp:extent cx="1590040" cy="1514475"/>
            <wp:effectExtent l="0" t="0" r="0" b="9525"/>
            <wp:docPr id="630384605" name="Imagen 9"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98386549" descr="Text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040" cy="1514475"/>
                    </a:xfrm>
                    <a:prstGeom prst="rect">
                      <a:avLst/>
                    </a:prstGeom>
                    <a:noFill/>
                    <a:ln>
                      <a:noFill/>
                    </a:ln>
                  </pic:spPr>
                </pic:pic>
              </a:graphicData>
            </a:graphic>
          </wp:inline>
        </w:drawing>
      </w:r>
      <w:r w:rsidRPr="00E857BE">
        <w:rPr>
          <w:rFonts w:ascii="Verdana" w:hAnsi="Verdana"/>
          <w:noProof/>
          <w:lang w:val="es-CR"/>
        </w:rPr>
        <w:drawing>
          <wp:inline distT="0" distB="0" distL="0" distR="0" wp14:anchorId="34810C5F" wp14:editId="55C470ED">
            <wp:extent cx="1200785" cy="1494790"/>
            <wp:effectExtent l="0" t="0" r="0" b="0"/>
            <wp:docPr id="1290337083" name="Imagen 8"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23300087" descr="Text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785" cy="1494790"/>
                    </a:xfrm>
                    <a:prstGeom prst="rect">
                      <a:avLst/>
                    </a:prstGeom>
                    <a:noFill/>
                    <a:ln>
                      <a:noFill/>
                    </a:ln>
                  </pic:spPr>
                </pic:pic>
              </a:graphicData>
            </a:graphic>
          </wp:inline>
        </w:drawing>
      </w:r>
    </w:p>
    <w:p w14:paraId="1868F666" w14:textId="77777777" w:rsidR="00F26B1A" w:rsidRPr="00E857BE" w:rsidRDefault="00F26B1A" w:rsidP="0030640A">
      <w:pPr>
        <w:spacing w:after="0" w:line="240" w:lineRule="auto"/>
        <w:jc w:val="both"/>
        <w:rPr>
          <w:rFonts w:ascii="Verdana" w:eastAsia="Aptos" w:hAnsi="Verdana"/>
          <w:b/>
          <w:bCs/>
          <w:kern w:val="2"/>
          <w:sz w:val="20"/>
          <w:szCs w:val="20"/>
          <w14:ligatures w14:val="standardContextual"/>
        </w:rPr>
      </w:pPr>
    </w:p>
    <w:p w14:paraId="6A5C04FE" w14:textId="62B016D6" w:rsidR="0030640A" w:rsidRPr="00E857BE" w:rsidRDefault="0030640A" w:rsidP="0030640A">
      <w:pPr>
        <w:spacing w:after="0" w:line="240" w:lineRule="auto"/>
        <w:jc w:val="both"/>
        <w:rPr>
          <w:rFonts w:ascii="Verdana" w:eastAsia="Aptos" w:hAnsi="Verdana"/>
          <w:b/>
          <w:bCs/>
          <w:kern w:val="2"/>
          <w:sz w:val="20"/>
          <w:szCs w:val="20"/>
          <w14:ligatures w14:val="standardContextual"/>
        </w:rPr>
      </w:pPr>
      <w:r w:rsidRPr="00E857BE">
        <w:rPr>
          <w:rFonts w:ascii="Verdana" w:eastAsia="Aptos" w:hAnsi="Verdana"/>
          <w:b/>
          <w:bCs/>
          <w:kern w:val="2"/>
          <w:sz w:val="20"/>
          <w:szCs w:val="20"/>
          <w14:ligatures w14:val="standardContextual"/>
        </w:rPr>
        <w:t>SR. RANDALL BARQUERO PIEDRA, PRESIDENTE MUNICIPAL</w:t>
      </w:r>
    </w:p>
    <w:p w14:paraId="673864B4"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 xml:space="preserve">Continuamos con la agenda, vamos a dar un momentito que se ubiquen en sus curules los señores regidores, necesito su atención compañeros, en el capítulo dos tenemos la audiencia necesito esa atención, en relación con la audiencia, en realidad, como la petición venía, la presentación de don Humberto Soto Herrera y nos incluyó la presentación de doña Sofía Barquero González, necesito Don Alonso, ¿Es que me falta un regidor? vamos a ver, es extraordinario, ocupamos unánime, vamos a alterar la audiencia de la agenda, vamos a ver, voy a decretar, un por favor silencio, vamos a decretar un receso y hasta por cinco minutos, esperando que se incorporen los señores regidores, para no entrar en este debate </w:t>
      </w:r>
      <w:proofErr w:type="spellStart"/>
      <w:r w:rsidRPr="00E857BE">
        <w:rPr>
          <w:rFonts w:ascii="Verdana" w:eastAsia="Aptos" w:hAnsi="Verdana"/>
          <w:kern w:val="2"/>
          <w:sz w:val="20"/>
          <w:szCs w:val="20"/>
          <w14:ligatures w14:val="standardContextual"/>
        </w:rPr>
        <w:t>y</w:t>
      </w:r>
      <w:proofErr w:type="spellEnd"/>
      <w:r w:rsidRPr="00E857BE">
        <w:rPr>
          <w:rFonts w:ascii="Verdana" w:eastAsia="Aptos" w:hAnsi="Verdana"/>
          <w:kern w:val="2"/>
          <w:sz w:val="20"/>
          <w:szCs w:val="20"/>
          <w14:ligatures w14:val="standardContextual"/>
        </w:rPr>
        <w:t xml:space="preserve"> incertidumbre.</w:t>
      </w:r>
    </w:p>
    <w:p w14:paraId="797C44D3" w14:textId="77777777" w:rsidR="0030640A" w:rsidRPr="00E857BE" w:rsidRDefault="0030640A" w:rsidP="0030640A">
      <w:pPr>
        <w:spacing w:after="0" w:line="240" w:lineRule="auto"/>
        <w:jc w:val="both"/>
        <w:rPr>
          <w:rFonts w:ascii="Verdana" w:eastAsia="Aptos" w:hAnsi="Verdana"/>
          <w:b/>
          <w:bCs/>
          <w:kern w:val="2"/>
          <w:sz w:val="20"/>
          <w:szCs w:val="20"/>
          <w14:ligatures w14:val="standardContextual"/>
        </w:rPr>
      </w:pPr>
    </w:p>
    <w:p w14:paraId="2F694106" w14:textId="43BB0898" w:rsidR="0030640A" w:rsidRPr="00E857BE" w:rsidRDefault="0030640A" w:rsidP="0030640A">
      <w:pPr>
        <w:spacing w:after="0" w:line="240" w:lineRule="auto"/>
        <w:jc w:val="both"/>
        <w:rPr>
          <w:rFonts w:ascii="Verdana" w:eastAsia="Aptos" w:hAnsi="Verdana"/>
          <w:b/>
          <w:bCs/>
          <w:kern w:val="2"/>
          <w:sz w:val="20"/>
          <w:szCs w:val="20"/>
          <w14:ligatures w14:val="standardContextual"/>
        </w:rPr>
      </w:pPr>
      <w:r w:rsidRPr="00E857BE">
        <w:rPr>
          <w:rFonts w:ascii="Verdana" w:eastAsia="Aptos" w:hAnsi="Verdana"/>
          <w:b/>
          <w:bCs/>
          <w:kern w:val="2"/>
          <w:sz w:val="20"/>
          <w:szCs w:val="20"/>
          <w14:ligatures w14:val="standardContextual"/>
        </w:rPr>
        <w:t>RECESO 18:07</w:t>
      </w:r>
      <w:r w:rsidR="00CD5504" w:rsidRPr="00E857BE">
        <w:rPr>
          <w:rFonts w:ascii="Verdana" w:eastAsia="Aptos" w:hAnsi="Verdana"/>
          <w:b/>
          <w:bCs/>
          <w:kern w:val="2"/>
          <w:sz w:val="20"/>
          <w:szCs w:val="20"/>
          <w14:ligatures w14:val="standardContextual"/>
        </w:rPr>
        <w:t xml:space="preserve"> </w:t>
      </w:r>
    </w:p>
    <w:p w14:paraId="73F04C15" w14:textId="77777777" w:rsidR="0030640A" w:rsidRPr="00E857BE" w:rsidRDefault="0030640A" w:rsidP="0030640A">
      <w:pPr>
        <w:spacing w:after="0" w:line="240" w:lineRule="auto"/>
        <w:jc w:val="both"/>
        <w:rPr>
          <w:rFonts w:ascii="Verdana" w:eastAsia="Aptos" w:hAnsi="Verdana"/>
          <w:b/>
          <w:bCs/>
          <w:kern w:val="2"/>
          <w:sz w:val="20"/>
          <w:szCs w:val="20"/>
          <w14:ligatures w14:val="standardContextual"/>
        </w:rPr>
      </w:pPr>
      <w:r w:rsidRPr="00E857BE">
        <w:rPr>
          <w:rFonts w:ascii="Verdana" w:eastAsia="Aptos" w:hAnsi="Verdana"/>
          <w:b/>
          <w:bCs/>
          <w:kern w:val="2"/>
          <w:sz w:val="20"/>
          <w:szCs w:val="20"/>
          <w14:ligatures w14:val="standardContextual"/>
        </w:rPr>
        <w:t>REINICIA 18:11</w:t>
      </w:r>
    </w:p>
    <w:p w14:paraId="64A3B7B7"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p>
    <w:p w14:paraId="23EDE643" w14:textId="77777777" w:rsidR="00CA029C" w:rsidRPr="00E857BE" w:rsidRDefault="00CA029C" w:rsidP="00CA029C">
      <w:pPr>
        <w:spacing w:after="0" w:line="240" w:lineRule="auto"/>
        <w:jc w:val="center"/>
        <w:rPr>
          <w:rFonts w:ascii="Verdana" w:eastAsia="Aptos" w:hAnsi="Verdana"/>
          <w:b/>
          <w:bCs/>
          <w:kern w:val="2"/>
          <w:sz w:val="20"/>
          <w:szCs w:val="20"/>
          <w14:ligatures w14:val="standardContextual"/>
        </w:rPr>
      </w:pPr>
      <w:r w:rsidRPr="00E857BE">
        <w:rPr>
          <w:rFonts w:ascii="Verdana" w:eastAsia="Aptos" w:hAnsi="Verdana"/>
          <w:b/>
          <w:bCs/>
          <w:kern w:val="2"/>
          <w:sz w:val="20"/>
          <w:szCs w:val="20"/>
          <w14:ligatures w14:val="standardContextual"/>
        </w:rPr>
        <w:t>CAPÍTULO II. ALTERACIÓN DEL ORDEN DEL DÍA</w:t>
      </w:r>
    </w:p>
    <w:p w14:paraId="6B382108" w14:textId="77777777" w:rsidR="00CA029C" w:rsidRPr="00E857BE" w:rsidRDefault="00CA029C" w:rsidP="0030640A">
      <w:pPr>
        <w:spacing w:after="0" w:line="240" w:lineRule="auto"/>
        <w:jc w:val="both"/>
        <w:rPr>
          <w:rFonts w:ascii="Verdana" w:eastAsia="Aptos" w:hAnsi="Verdana"/>
          <w:kern w:val="2"/>
          <w:sz w:val="20"/>
          <w:szCs w:val="20"/>
          <w14:ligatures w14:val="standardContextual"/>
        </w:rPr>
      </w:pPr>
    </w:p>
    <w:p w14:paraId="604B26DF" w14:textId="3F1CC2E6" w:rsidR="0030640A" w:rsidRPr="00E857BE" w:rsidRDefault="00CD5504"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b/>
          <w:bCs/>
          <w:kern w:val="2"/>
          <w:sz w:val="20"/>
          <w:szCs w:val="20"/>
          <w14:ligatures w14:val="standardContextual"/>
        </w:rPr>
        <w:t xml:space="preserve">ARTÍCULO PRIMERO El señor presidente </w:t>
      </w:r>
      <w:r w:rsidR="00651A0F" w:rsidRPr="00E857BE">
        <w:rPr>
          <w:rFonts w:ascii="Verdana" w:eastAsia="Aptos" w:hAnsi="Verdana"/>
          <w:b/>
          <w:bCs/>
          <w:kern w:val="2"/>
          <w:sz w:val="20"/>
          <w:szCs w:val="20"/>
          <w14:ligatures w14:val="standardContextual"/>
        </w:rPr>
        <w:t xml:space="preserve">municipal </w:t>
      </w:r>
      <w:r w:rsidRPr="00E857BE">
        <w:rPr>
          <w:rFonts w:ascii="Verdana" w:eastAsia="Aptos" w:hAnsi="Verdana"/>
          <w:b/>
          <w:bCs/>
          <w:kern w:val="2"/>
          <w:sz w:val="20"/>
          <w:szCs w:val="20"/>
          <w14:ligatures w14:val="standardContextual"/>
        </w:rPr>
        <w:t>solicita alterar el orden del día</w:t>
      </w:r>
      <w:r w:rsidRPr="00E857BE">
        <w:rPr>
          <w:rFonts w:ascii="Verdana" w:eastAsia="Aptos" w:hAnsi="Verdana"/>
          <w:kern w:val="2"/>
          <w:sz w:val="20"/>
          <w:szCs w:val="20"/>
          <w14:ligatures w14:val="standardContextual"/>
        </w:rPr>
        <w:t xml:space="preserve">: </w:t>
      </w:r>
      <w:r w:rsidR="0030640A" w:rsidRPr="00E857BE">
        <w:rPr>
          <w:rFonts w:ascii="Verdana" w:eastAsia="Aptos" w:hAnsi="Verdana"/>
          <w:kern w:val="2"/>
          <w:sz w:val="20"/>
          <w:szCs w:val="20"/>
          <w14:ligatures w14:val="standardContextual"/>
        </w:rPr>
        <w:t>Seguimos aprendiendo, muy bien señor regidor tan ansiado espera, hoy el día de hoy buenas noches y creo, bueno, sí, así es todos compañeros, vamos a ver para retomar el orden, en razón de que ya tenemos el quórum y es un extraordinaria y no centrar incertidumbres ni discusiones, esperamos para alterar y por tanto, como toda alteración, ocupo unanimidad, la alteración es en este sentido, una que en la solicitud de la alcaldía, no se incluyó en la audiencia la exposición de la señora vicealcaldesa Sofía González Barquero y segundo un minuto de silencio esos serían los dos temas entonces si me permiten para conocer los temas.</w:t>
      </w:r>
    </w:p>
    <w:p w14:paraId="5BD50785" w14:textId="77777777" w:rsidR="00F26B1A" w:rsidRPr="00E857BE" w:rsidRDefault="00F26B1A" w:rsidP="0030640A">
      <w:pPr>
        <w:spacing w:after="0" w:line="240" w:lineRule="auto"/>
        <w:jc w:val="both"/>
        <w:rPr>
          <w:rFonts w:ascii="Verdana" w:eastAsia="Aptos" w:hAnsi="Verdana"/>
          <w:kern w:val="2"/>
          <w:sz w:val="20"/>
          <w:szCs w:val="20"/>
          <w14:ligatures w14:val="standardContextual"/>
        </w:rPr>
      </w:pPr>
    </w:p>
    <w:p w14:paraId="3E1F218A" w14:textId="77777777" w:rsidR="0030640A" w:rsidRPr="00E857BE" w:rsidRDefault="0030640A" w:rsidP="0030640A">
      <w:pPr>
        <w:spacing w:after="0" w:line="240" w:lineRule="auto"/>
        <w:jc w:val="both"/>
        <w:rPr>
          <w:rFonts w:ascii="Verdana" w:eastAsia="Aptos" w:hAnsi="Verdana"/>
          <w:b/>
          <w:bCs/>
          <w:kern w:val="2"/>
          <w:sz w:val="20"/>
          <w:szCs w:val="20"/>
          <w14:ligatures w14:val="standardContextual"/>
        </w:rPr>
      </w:pPr>
      <w:r w:rsidRPr="00E857BE">
        <w:rPr>
          <w:rFonts w:ascii="Verdana" w:eastAsia="Aptos" w:hAnsi="Verdana"/>
          <w:b/>
          <w:bCs/>
          <w:kern w:val="2"/>
          <w:sz w:val="20"/>
          <w:szCs w:val="20"/>
          <w14:ligatures w14:val="standardContextual"/>
        </w:rPr>
        <w:t xml:space="preserve">SE RESUELVE APROBAR ALTERAR EL ORDEN DEL DÍA. OBTIENE ONCE VOTOS POSITIVOS. DEFINITIVAMENTE APROBADO. </w:t>
      </w:r>
    </w:p>
    <w:p w14:paraId="4B566D85" w14:textId="77777777" w:rsidR="0030640A" w:rsidRPr="00E857BE" w:rsidRDefault="0030640A" w:rsidP="0030640A">
      <w:pPr>
        <w:spacing w:after="0" w:line="240" w:lineRule="auto"/>
        <w:jc w:val="both"/>
        <w:rPr>
          <w:rFonts w:ascii="Verdana" w:eastAsia="Aptos" w:hAnsi="Verdana"/>
          <w:b/>
          <w:bCs/>
          <w:kern w:val="2"/>
          <w:sz w:val="20"/>
          <w:szCs w:val="20"/>
          <w14:ligatures w14:val="standardContextual"/>
        </w:rPr>
      </w:pPr>
    </w:p>
    <w:p w14:paraId="4DB45E9B" w14:textId="77777777" w:rsidR="0030640A" w:rsidRPr="00E857BE" w:rsidRDefault="0030640A" w:rsidP="0030640A">
      <w:pPr>
        <w:spacing w:after="0" w:line="240" w:lineRule="auto"/>
        <w:jc w:val="both"/>
        <w:rPr>
          <w:rFonts w:ascii="Verdana" w:eastAsia="Aptos" w:hAnsi="Verdana"/>
          <w:b/>
          <w:bCs/>
          <w:kern w:val="2"/>
          <w:sz w:val="20"/>
          <w:szCs w:val="20"/>
          <w14:ligatures w14:val="standardContextual"/>
        </w:rPr>
      </w:pPr>
      <w:r w:rsidRPr="00E857BE">
        <w:rPr>
          <w:rFonts w:ascii="Verdana" w:eastAsia="Aptos" w:hAnsi="Verdana"/>
          <w:b/>
          <w:bCs/>
          <w:kern w:val="2"/>
          <w:sz w:val="20"/>
          <w:szCs w:val="20"/>
          <w14:ligatures w14:val="standardContextual"/>
        </w:rPr>
        <w:t>SR. RANDALL BARQUERO PIEDRA, PRESIDENTE MUNICIPAL</w:t>
      </w:r>
    </w:p>
    <w:p w14:paraId="1B9E519A"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Entonces compañeros primero para incluir en el minuto de silencio a don Álvaro Guerrero Guillén, primo de nuestra compañera, Ana Patricia Guillén, a quien le manifestamos nuestras condolencias desde ya.</w:t>
      </w:r>
    </w:p>
    <w:p w14:paraId="1C354872"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p>
    <w:p w14:paraId="598E323F" w14:textId="7465A8C3" w:rsidR="00BF22E7" w:rsidRPr="00E857BE" w:rsidRDefault="0030640A" w:rsidP="00BF22E7">
      <w:pPr>
        <w:spacing w:after="0" w:line="240" w:lineRule="auto"/>
        <w:jc w:val="both"/>
        <w:rPr>
          <w:rFonts w:ascii="Verdana" w:eastAsia="Aptos" w:hAnsi="Verdana"/>
          <w:b/>
          <w:bCs/>
          <w:kern w:val="2"/>
          <w:sz w:val="20"/>
          <w:szCs w:val="20"/>
          <w14:ligatures w14:val="standardContextual"/>
        </w:rPr>
      </w:pPr>
      <w:r w:rsidRPr="00E857BE">
        <w:rPr>
          <w:rFonts w:ascii="Verdana" w:eastAsia="Aptos" w:hAnsi="Verdana"/>
          <w:b/>
          <w:bCs/>
          <w:kern w:val="2"/>
          <w:sz w:val="20"/>
          <w:szCs w:val="20"/>
          <w14:ligatures w14:val="standardContextual"/>
        </w:rPr>
        <w:t xml:space="preserve">INCISO 1.2: </w:t>
      </w:r>
      <w:r w:rsidR="00BF22E7" w:rsidRPr="00E857BE">
        <w:rPr>
          <w:rFonts w:ascii="Verdana" w:eastAsia="Aptos" w:hAnsi="Verdana"/>
          <w:kern w:val="2"/>
          <w:sz w:val="20"/>
          <w:szCs w:val="20"/>
          <w14:ligatures w14:val="standardContextual"/>
        </w:rPr>
        <w:t>Moción suscrita por la Licda. Ana Patricia Guillén Campos.</w:t>
      </w:r>
      <w:r w:rsidR="00BF22E7" w:rsidRPr="00E857BE">
        <w:rPr>
          <w:rFonts w:ascii="Verdana" w:eastAsia="Aptos" w:hAnsi="Verdana"/>
          <w:b/>
          <w:bCs/>
          <w:kern w:val="2"/>
          <w:sz w:val="20"/>
          <w:szCs w:val="20"/>
          <w14:ligatures w14:val="standardContextual"/>
        </w:rPr>
        <w:t xml:space="preserve"> </w:t>
      </w:r>
      <w:r w:rsidR="00637DE7" w:rsidRPr="00E857BE">
        <w:rPr>
          <w:rFonts w:ascii="Verdana" w:eastAsia="Aptos" w:hAnsi="Verdana"/>
          <w:kern w:val="2"/>
          <w:sz w:val="20"/>
          <w:szCs w:val="20"/>
          <w14:ligatures w14:val="standardContextual"/>
        </w:rPr>
        <w:t>“</w:t>
      </w:r>
      <w:r w:rsidR="00BF22E7" w:rsidRPr="00E857BE">
        <w:rPr>
          <w:rFonts w:ascii="Verdana" w:eastAsia="Aptos" w:hAnsi="Verdana"/>
          <w:b/>
          <w:bCs/>
          <w:kern w:val="2"/>
          <w:sz w:val="20"/>
          <w:szCs w:val="20"/>
          <w:u w:val="single"/>
          <w14:ligatures w14:val="standardContextual"/>
        </w:rPr>
        <w:t>MOCIÓN POR ALTERACIÓN. FECHA: MARTES 19 DE MARZO DE 2024. PARA EL MINUTO DE SILENCIO. PROPONE REGIDORA ANA PATRICIA GUILLÉN CAMPOS</w:t>
      </w:r>
      <w:r w:rsidR="00BF22E7" w:rsidRPr="00E857BE">
        <w:rPr>
          <w:rFonts w:ascii="Verdana" w:eastAsia="Aptos" w:hAnsi="Verdana"/>
          <w:b/>
          <w:bCs/>
          <w:kern w:val="2"/>
          <w:sz w:val="20"/>
          <w:szCs w:val="20"/>
          <w14:ligatures w14:val="standardContextual"/>
        </w:rPr>
        <w:t xml:space="preserve">. PARTIDO DESPERTAR ALAJUELENSE. </w:t>
      </w:r>
      <w:r w:rsidR="00BF22E7" w:rsidRPr="00E857BE">
        <w:rPr>
          <w:rFonts w:ascii="Verdana" w:eastAsia="Aptos" w:hAnsi="Verdana"/>
          <w:kern w:val="2"/>
          <w:sz w:val="20"/>
          <w:szCs w:val="20"/>
          <w14:ligatures w14:val="standardContextual"/>
        </w:rPr>
        <w:t xml:space="preserve">Por el alma del primo de quien mociona </w:t>
      </w:r>
      <w:r w:rsidR="00BF22E7" w:rsidRPr="00E857BE">
        <w:rPr>
          <w:rFonts w:ascii="Verdana" w:eastAsia="Aptos" w:hAnsi="Verdana"/>
          <w:b/>
          <w:bCs/>
          <w:kern w:val="2"/>
          <w:sz w:val="20"/>
          <w:szCs w:val="20"/>
          <w14:ligatures w14:val="standardContextual"/>
        </w:rPr>
        <w:t>Álvaro Guerrero Guillén, primo, amigo, padre ejemplar, entregado a su familia y a su pueblo</w:t>
      </w:r>
      <w:r w:rsidR="00BF22E7" w:rsidRPr="00E857BE">
        <w:rPr>
          <w:rFonts w:ascii="Verdana" w:eastAsia="Aptos" w:hAnsi="Verdana"/>
          <w:kern w:val="2"/>
          <w:sz w:val="20"/>
          <w:szCs w:val="20"/>
          <w14:ligatures w14:val="standardContextual"/>
        </w:rPr>
        <w:t xml:space="preserve">. </w:t>
      </w:r>
    </w:p>
    <w:p w14:paraId="3F2A71CE" w14:textId="77777777" w:rsidR="00BF22E7" w:rsidRPr="00E857BE" w:rsidRDefault="00BF22E7" w:rsidP="00BF22E7">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lastRenderedPageBreak/>
        <w:t>Una pérdida sensible realmente.</w:t>
      </w:r>
    </w:p>
    <w:p w14:paraId="5A5CBA49" w14:textId="7B083D25" w:rsidR="00BF22E7" w:rsidRPr="00E857BE" w:rsidRDefault="00BF22E7" w:rsidP="00BF22E7">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 xml:space="preserve">Me queda el dulce sabor de que Álvaro luchó durante sus 70 años hasta el último día, no sólo como buen </w:t>
      </w:r>
      <w:r w:rsidRPr="00E857BE">
        <w:rPr>
          <w:rFonts w:ascii="Verdana" w:eastAsia="Aptos" w:hAnsi="Verdana"/>
          <w:b/>
          <w:bCs/>
          <w:kern w:val="2"/>
          <w:sz w:val="20"/>
          <w:szCs w:val="20"/>
          <w14:ligatures w14:val="standardContextual"/>
        </w:rPr>
        <w:t>Guerrero</w:t>
      </w:r>
      <w:r w:rsidRPr="00E857BE">
        <w:rPr>
          <w:rFonts w:ascii="Verdana" w:eastAsia="Aptos" w:hAnsi="Verdana"/>
          <w:kern w:val="2"/>
          <w:sz w:val="20"/>
          <w:szCs w:val="20"/>
          <w14:ligatures w14:val="standardContextual"/>
        </w:rPr>
        <w:t xml:space="preserve"> sino como buen </w:t>
      </w:r>
      <w:r w:rsidRPr="00E857BE">
        <w:rPr>
          <w:rFonts w:ascii="Verdana" w:eastAsia="Aptos" w:hAnsi="Verdana"/>
          <w:b/>
          <w:bCs/>
          <w:kern w:val="2"/>
          <w:sz w:val="20"/>
          <w:szCs w:val="20"/>
          <w14:ligatures w14:val="standardContextual"/>
        </w:rPr>
        <w:t>Guillén</w:t>
      </w:r>
      <w:r w:rsidRPr="00E857BE">
        <w:rPr>
          <w:rFonts w:ascii="Verdana" w:eastAsia="Aptos" w:hAnsi="Verdana"/>
          <w:kern w:val="2"/>
          <w:sz w:val="20"/>
          <w:szCs w:val="20"/>
          <w14:ligatures w14:val="standardContextual"/>
        </w:rPr>
        <w:t>.</w:t>
      </w:r>
    </w:p>
    <w:p w14:paraId="3263632E" w14:textId="77777777" w:rsidR="00BF22E7" w:rsidRPr="00E857BE" w:rsidRDefault="00BF22E7" w:rsidP="00BF22E7">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Que nos quede como familia, amigos y amigas, la lección de vida que nos deja su partida:  por alguna razón Dios nos permite seguir aquí, con vida, busquemos su dirección; y, como buenos creyentes, tengamos claro que ya Álvaro está al lado de nuestro Señor Jesucristo.</w:t>
      </w:r>
    </w:p>
    <w:p w14:paraId="29E09B54" w14:textId="77777777" w:rsidR="00BF22E7" w:rsidRPr="00E857BE" w:rsidRDefault="00BF22E7" w:rsidP="00BF22E7">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Que no nos falte tiempo para decirle y demostrarle a las personas que amamos que las amamos.  Un detalle, una llamada, una visita, un mensaje...una fiesta, una reunión...</w:t>
      </w:r>
    </w:p>
    <w:p w14:paraId="28B3A129" w14:textId="77777777" w:rsidR="00BF22E7" w:rsidRPr="00E857BE" w:rsidRDefault="00BF22E7" w:rsidP="00BF22E7">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Me siento muy orgullosa de pertenecer a esta maravillosa familia y espero en Dios la paz de todos nosotros para dejar a nuestro primo irse con Dios.</w:t>
      </w:r>
    </w:p>
    <w:p w14:paraId="72484862" w14:textId="3C17D373" w:rsidR="00BF22E7" w:rsidRPr="00E857BE" w:rsidRDefault="00BF22E7" w:rsidP="00BF22E7">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 xml:space="preserve">En estos momentos de profundo pesar y tristeza esperamos como familia mucha resignación, paz, consuelo, fuerza y muchísimo amor. </w:t>
      </w:r>
    </w:p>
    <w:p w14:paraId="23AD4D00" w14:textId="13011809" w:rsidR="0030640A" w:rsidRPr="00E857BE" w:rsidRDefault="00BF22E7" w:rsidP="00BF22E7">
      <w:pPr>
        <w:spacing w:after="0" w:line="240" w:lineRule="auto"/>
        <w:jc w:val="both"/>
        <w:rPr>
          <w:rFonts w:ascii="Verdana" w:eastAsia="Aptos" w:hAnsi="Verdana"/>
          <w:b/>
          <w:bCs/>
          <w:kern w:val="2"/>
          <w:sz w:val="20"/>
          <w:szCs w:val="20"/>
          <w14:ligatures w14:val="standardContextual"/>
        </w:rPr>
      </w:pPr>
      <w:r w:rsidRPr="00E857BE">
        <w:rPr>
          <w:rFonts w:ascii="Verdana" w:eastAsia="Aptos" w:hAnsi="Verdana"/>
          <w:kern w:val="2"/>
          <w:sz w:val="20"/>
          <w:szCs w:val="20"/>
          <w14:ligatures w14:val="standardContextual"/>
        </w:rPr>
        <w:t xml:space="preserve">Que de Dios goce </w:t>
      </w:r>
      <w:r w:rsidRPr="00E857BE">
        <w:rPr>
          <w:rFonts w:ascii="Verdana" w:eastAsia="Aptos" w:hAnsi="Verdana"/>
          <w:b/>
          <w:bCs/>
          <w:kern w:val="2"/>
          <w:sz w:val="20"/>
          <w:szCs w:val="20"/>
          <w14:ligatures w14:val="standardContextual"/>
        </w:rPr>
        <w:t>Álvaro</w:t>
      </w:r>
      <w:r w:rsidRPr="00E857BE">
        <w:rPr>
          <w:rFonts w:ascii="Verdana" w:eastAsia="Aptos" w:hAnsi="Verdana"/>
          <w:kern w:val="2"/>
          <w:sz w:val="20"/>
          <w:szCs w:val="20"/>
          <w14:ligatures w14:val="standardContextual"/>
        </w:rPr>
        <w:t xml:space="preserve">.  </w:t>
      </w:r>
      <w:r w:rsidRPr="00E857BE">
        <w:rPr>
          <w:rFonts w:ascii="Verdana" w:eastAsia="Aptos" w:hAnsi="Verdana"/>
          <w:b/>
          <w:bCs/>
          <w:kern w:val="2"/>
          <w:sz w:val="20"/>
          <w:szCs w:val="20"/>
          <w14:ligatures w14:val="standardContextual"/>
        </w:rPr>
        <w:t>(17/09/1953 - 13/03/2024)</w:t>
      </w:r>
      <w:r w:rsidR="00637DE7" w:rsidRPr="00E857BE">
        <w:rPr>
          <w:rFonts w:ascii="Verdana" w:eastAsia="Aptos" w:hAnsi="Verdana"/>
          <w:kern w:val="2"/>
          <w:sz w:val="20"/>
          <w:szCs w:val="20"/>
          <w14:ligatures w14:val="standardContextual"/>
        </w:rPr>
        <w:t>”</w:t>
      </w:r>
    </w:p>
    <w:p w14:paraId="52677FE6" w14:textId="77777777" w:rsidR="0030640A" w:rsidRPr="00E857BE" w:rsidRDefault="0030640A" w:rsidP="0030640A">
      <w:pPr>
        <w:spacing w:after="0" w:line="240" w:lineRule="auto"/>
        <w:jc w:val="both"/>
        <w:rPr>
          <w:rFonts w:ascii="Verdana" w:eastAsia="Aptos" w:hAnsi="Verdana"/>
          <w:b/>
          <w:bCs/>
          <w:kern w:val="2"/>
          <w:sz w:val="20"/>
          <w:szCs w:val="20"/>
          <w14:ligatures w14:val="standardContextual"/>
        </w:rPr>
      </w:pPr>
    </w:p>
    <w:p w14:paraId="06C64A0A" w14:textId="4C04F14E" w:rsidR="0030640A" w:rsidRPr="00E857BE" w:rsidRDefault="0030640A" w:rsidP="0030640A">
      <w:pPr>
        <w:spacing w:after="0" w:line="240" w:lineRule="auto"/>
        <w:jc w:val="both"/>
        <w:rPr>
          <w:rFonts w:ascii="Verdana" w:eastAsia="Aptos" w:hAnsi="Verdana"/>
          <w:b/>
          <w:bCs/>
          <w:kern w:val="2"/>
          <w:sz w:val="20"/>
          <w:szCs w:val="20"/>
          <w14:ligatures w14:val="standardContextual"/>
        </w:rPr>
      </w:pPr>
      <w:r w:rsidRPr="00E857BE">
        <w:rPr>
          <w:rFonts w:ascii="Verdana" w:eastAsia="Aptos" w:hAnsi="Verdana"/>
          <w:b/>
          <w:bCs/>
          <w:kern w:val="2"/>
          <w:sz w:val="20"/>
          <w:szCs w:val="20"/>
          <w14:ligatures w14:val="standardContextual"/>
        </w:rPr>
        <w:t xml:space="preserve">INCISO 1.3: </w:t>
      </w:r>
      <w:r w:rsidR="00651A0F" w:rsidRPr="00E857BE">
        <w:rPr>
          <w:rFonts w:ascii="Verdana" w:eastAsia="Aptos" w:hAnsi="Verdana"/>
          <w:b/>
          <w:bCs/>
          <w:kern w:val="2"/>
          <w:sz w:val="20"/>
          <w:szCs w:val="20"/>
          <w14:ligatures w14:val="standardContextual"/>
        </w:rPr>
        <w:t>El señor presidente municipal solicita alterar el orden del día</w:t>
      </w:r>
      <w:r w:rsidR="00651A0F" w:rsidRPr="00E857BE">
        <w:rPr>
          <w:rFonts w:ascii="Verdana" w:eastAsia="Aptos" w:hAnsi="Verdana"/>
          <w:kern w:val="2"/>
          <w:sz w:val="20"/>
          <w:szCs w:val="20"/>
          <w14:ligatures w14:val="standardContextual"/>
        </w:rPr>
        <w:t>:</w:t>
      </w:r>
      <w:r w:rsidR="00651A0F" w:rsidRPr="00E857BE">
        <w:rPr>
          <w:rFonts w:ascii="Verdana" w:eastAsia="Aptos" w:hAnsi="Verdana"/>
          <w:b/>
          <w:bCs/>
          <w:kern w:val="2"/>
          <w:sz w:val="20"/>
          <w:szCs w:val="20"/>
          <w14:ligatures w14:val="standardContextual"/>
        </w:rPr>
        <w:t xml:space="preserve"> </w:t>
      </w:r>
      <w:r w:rsidRPr="00E857BE">
        <w:rPr>
          <w:rFonts w:ascii="Verdana" w:eastAsia="Aptos" w:hAnsi="Verdana"/>
          <w:kern w:val="2"/>
          <w:sz w:val="20"/>
          <w:szCs w:val="20"/>
          <w14:ligatures w14:val="standardContextual"/>
        </w:rPr>
        <w:t>Y, la otra es incluir en la audiencia en la audiencia solicitada para el informe de labores, la presentación de la señora vicealcaldesa Sofía González Barquero.</w:t>
      </w:r>
    </w:p>
    <w:p w14:paraId="00130959" w14:textId="77777777" w:rsidR="0030640A" w:rsidRPr="00E857BE" w:rsidRDefault="0030640A" w:rsidP="0030640A">
      <w:pPr>
        <w:spacing w:after="0" w:line="240" w:lineRule="auto"/>
        <w:jc w:val="both"/>
        <w:rPr>
          <w:rFonts w:ascii="Verdana" w:eastAsia="Aptos" w:hAnsi="Verdana"/>
          <w:b/>
          <w:bCs/>
          <w:kern w:val="2"/>
          <w:sz w:val="20"/>
          <w:szCs w:val="20"/>
          <w14:ligatures w14:val="standardContextual"/>
        </w:rPr>
      </w:pPr>
      <w:r w:rsidRPr="00E857BE">
        <w:rPr>
          <w:rFonts w:ascii="Verdana" w:eastAsia="Aptos" w:hAnsi="Verdana"/>
          <w:b/>
          <w:bCs/>
          <w:kern w:val="2"/>
          <w:sz w:val="20"/>
          <w:szCs w:val="20"/>
          <w14:ligatures w14:val="standardContextual"/>
        </w:rPr>
        <w:t xml:space="preserve">SE RESUELVE APROBAR LA ALTERACIÓN DEL ORDEN DEL DÍA. OBTIENE ONCE VOTOS POSITIVOS. DEFINITIVAMENTE APROBADO. </w:t>
      </w:r>
    </w:p>
    <w:p w14:paraId="755A5925" w14:textId="77777777" w:rsidR="0030640A" w:rsidRPr="00E857BE" w:rsidRDefault="0030640A" w:rsidP="0030640A">
      <w:pPr>
        <w:spacing w:after="0" w:line="240" w:lineRule="auto"/>
        <w:jc w:val="both"/>
        <w:rPr>
          <w:rFonts w:ascii="Verdana" w:eastAsia="Aptos" w:hAnsi="Verdana"/>
          <w:b/>
          <w:bCs/>
          <w:kern w:val="2"/>
          <w:sz w:val="20"/>
          <w:szCs w:val="20"/>
          <w14:ligatures w14:val="standardContextual"/>
        </w:rPr>
      </w:pPr>
    </w:p>
    <w:p w14:paraId="261ADB07" w14:textId="77777777" w:rsidR="0030640A" w:rsidRPr="00E857BE" w:rsidRDefault="0030640A" w:rsidP="0030640A">
      <w:pPr>
        <w:spacing w:after="0" w:line="240" w:lineRule="auto"/>
        <w:jc w:val="both"/>
        <w:rPr>
          <w:rFonts w:ascii="Verdana" w:eastAsia="Aptos" w:hAnsi="Verdana"/>
          <w:b/>
          <w:bCs/>
          <w:kern w:val="2"/>
          <w:sz w:val="20"/>
          <w:szCs w:val="20"/>
          <w14:ligatures w14:val="standardContextual"/>
        </w:rPr>
      </w:pPr>
      <w:r w:rsidRPr="00E857BE">
        <w:rPr>
          <w:rFonts w:ascii="Verdana" w:eastAsia="Aptos" w:hAnsi="Verdana"/>
          <w:b/>
          <w:bCs/>
          <w:kern w:val="2"/>
          <w:sz w:val="20"/>
          <w:szCs w:val="20"/>
          <w14:ligatures w14:val="standardContextual"/>
        </w:rPr>
        <w:t>SR. RANDALL BARQUERO PIEDRA, PRESIDENTE MUNICIPAL</w:t>
      </w:r>
    </w:p>
    <w:p w14:paraId="6F516319"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Muy bien don Humberto y como usted sabe, la presidencia puede darles de diez a diez minutos y diez minutos y adicionales sería tendría que solicitarlo al Concejo la aprobación igual en el caso de doña Sofía asta de diez y diez minutos, entonces don Humberto adelante seis y catorce a partir de este momento, sí, usted disponga del tiempo como usted quiera y a las seis y quince en el uso de la palabra, don Humberto.</w:t>
      </w:r>
    </w:p>
    <w:p w14:paraId="2053A1D5"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p>
    <w:p w14:paraId="437423A6" w14:textId="77777777" w:rsidR="0030640A" w:rsidRPr="00E857BE" w:rsidRDefault="0030640A" w:rsidP="0030640A">
      <w:pPr>
        <w:spacing w:after="0" w:line="240" w:lineRule="auto"/>
        <w:jc w:val="both"/>
        <w:rPr>
          <w:rFonts w:ascii="Verdana" w:eastAsia="Aptos" w:hAnsi="Verdana"/>
          <w:b/>
          <w:bCs/>
          <w:kern w:val="2"/>
          <w:sz w:val="20"/>
          <w:szCs w:val="20"/>
          <w14:ligatures w14:val="standardContextual"/>
        </w:rPr>
      </w:pPr>
      <w:r w:rsidRPr="00E857BE">
        <w:rPr>
          <w:rFonts w:ascii="Verdana" w:eastAsia="Aptos" w:hAnsi="Verdana"/>
          <w:b/>
          <w:bCs/>
          <w:kern w:val="2"/>
          <w:sz w:val="20"/>
          <w:szCs w:val="20"/>
          <w14:ligatures w14:val="standardContextual"/>
        </w:rPr>
        <w:t>LIC. HUMBERTO SOTO HERRERA, ALCALDE MUNICIPAL.</w:t>
      </w:r>
    </w:p>
    <w:p w14:paraId="598864C8"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Muchas gracias señor presidente,  muy buenas noches para usted doña Marcela, señora vicepresidenta, señorita Pilar Muñoz secretaria, doña Rocío, doña Katia Cascante, Mauren Calvo, Nicole, doña, Katia Cubero, estimadísimo de regidores, propietarios y suplentes, llevados, síndicos, propietarios y suplentes y quienes nos ven en redes sociales las buenas noches para todos y todas, hoy en cumplimiento y acatamiento lo dispuesto en el código municipal, esta alcaldía presenta o expone en forma resumida el informe de labores correspondiente, quiero indicar que mediante el oficio MA-A-1315-2024 del 29 de febrero, se hizo entrega del informe de labores conteniendo 263 páginas, a la Secretaría municipal en cumplimiento repito al mandato y el día de hoy, pues vamos a hacer la una presentación resumida, sucinta de los diversos ejes que tienen que ver con el desarrollo del cantón central de Alajuela, me refiero al eje uno, que es convivencia ciudadana que lo va a exponer la señora vice alcaldesa de Sofía González, a quien perdón le doy las los saludos de la bienvenida a la compañera vicealcaldesa, ella va a exponer de primero y luego los ejes ambiente de desarrollo económico e infraestructuras y ordenamiento territorial y gestión municipal, deficiente, participativa y abierta de hacerlo tomen ejecutivo, lo voy a hacer yo, entonces en esas dos partes vamos a hacer la exposición, repito, de manera resumida para este honorable Concejo Municipal para el pueblo Alajuelense, así que buenas noches, señora compañera Sofía González, vice alcaldesa y dos de inicio a la exposición y agradecemos de antemano, ambos la participación y la atención que se sirvan dar a esta presentación, nuevamente buenas noches, bendiciones a todos y muchísimas gracias, muy amables.</w:t>
      </w:r>
    </w:p>
    <w:p w14:paraId="608F1F73"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p>
    <w:p w14:paraId="6DB673F6" w14:textId="1AF6656E" w:rsidR="0030640A" w:rsidRPr="00E857BE" w:rsidRDefault="0030640A" w:rsidP="0030640A">
      <w:pPr>
        <w:spacing w:after="0" w:line="240" w:lineRule="auto"/>
        <w:jc w:val="both"/>
        <w:rPr>
          <w:rFonts w:ascii="Verdana" w:eastAsia="Arial" w:hAnsi="Verdana" w:cs="Arial"/>
          <w:b/>
          <w:bCs/>
          <w:kern w:val="2"/>
          <w:sz w:val="20"/>
          <w:szCs w:val="20"/>
          <w:lang w:val="es-419" w:eastAsia="es-CR"/>
          <w14:ligatures w14:val="standardContextual"/>
        </w:rPr>
      </w:pPr>
      <w:r w:rsidRPr="00E857BE">
        <w:rPr>
          <w:rFonts w:ascii="Verdana" w:eastAsia="Arial" w:hAnsi="Verdana" w:cs="Arial"/>
          <w:b/>
          <w:bCs/>
          <w:kern w:val="2"/>
          <w:sz w:val="20"/>
          <w:szCs w:val="20"/>
          <w:lang w:val="es-419" w:eastAsia="es-CR"/>
          <w14:ligatures w14:val="standardContextual"/>
        </w:rPr>
        <w:t>LICDA. SOFIA GONZÁLEZ BARQUERO, VICEALCALDESA</w:t>
      </w:r>
    </w:p>
    <w:p w14:paraId="0B8BA7DF"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 xml:space="preserve">Muy buenas noches para todos los honorables miembros de este Concejo Municipal, para los ciudadanos alajuelenses que nos siguen a través de las redes sociales, en mi caso, según la delegación de funciones que realizó el señor alcalde para la suscrita, me corresponde hacer la exposición, de lo relativo al eje de la convivencia ciudadana, el tema de la convivencia ciudadana, su principal, digamos eje de acción, va a ser el crecimiento psicosocial, la búsqueda del desarrollo de salud física, mental, emocional y la calidad de vida de las personas </w:t>
      </w:r>
      <w:r w:rsidRPr="00E857BE">
        <w:rPr>
          <w:rFonts w:ascii="Verdana" w:eastAsia="Aptos" w:hAnsi="Verdana"/>
          <w:kern w:val="2"/>
          <w:sz w:val="20"/>
          <w:szCs w:val="20"/>
          <w14:ligatures w14:val="standardContextual"/>
        </w:rPr>
        <w:lastRenderedPageBreak/>
        <w:t>de nuestro cantón, en este caso voy a exponerles un poquito sobre los programas que se desarrollaron estrictamente en el área de Desarrollo Social, como dirección, a cargo de la máster Andrea Solano, ella desarrolló lo correspondiente a la agenda juventud, con un presupuesto de 30000000 millones  el centro de dormitorio, con un costo de 239000000 millones, en este punto en específico, quiero hacer un agradecimiento muy especial, a todos los miembros del concejo municipal, que quisieron hacer un alto en el camino y decirle a Alajuela, que era un tema prioritario para ustedes y buscar una solución para ese flagelo que nos aqueja todos los días, así como también hacer un reconocimiento a la Fundación Alajuela del Rescate, quienes hace dos años atendieron al llamado y conformaron una red de apoyo para esta población, es importante también aquí reconocer los regidores que conforman la comisión social, quienes han sido para mí, en este tema, un apoyo y un acompañamiento y quiero decirle especialmente al señor presidente municipal, quien me escuchó con respecto al centro dormitorio y soñó conmigo en que lo podíamos lograr, un gracias desde mi corazón.</w:t>
      </w:r>
    </w:p>
    <w:p w14:paraId="07B3C119" w14:textId="6F082B5C"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 xml:space="preserve">Seguidamente está la inversión de los servicios de intermediación por un costo de 50.000.000 millones probablemente hay Alajuelenses que consideren que no se ha trabajado con la población en situación de calle, hoy yo quiero que los alajuelenses sepan, que desde la administración trabajamos no solo en comprar un centro, para instalar un hogar dormitorio, sino que también, se trabajó en una solución integral, el servicio de intermediación, atiende a las personas en situación de calle de lunes a jueves, de 8 de la mañana a once de la mañana, aquí son por una trabajadora social, que hace una ficha de ingreso y que cuando ellos se mantienen durante más de tres días, asistiendo a la entrevista con ella y a la valoración, sin ningún consumo de sustancias, son trasladados a un centro de internamiento de acuerdo a sus necesidades, durante esos cuatro años, desde el día uno desde Desarrollo Social hemos tratado de concientizarlos en que no existe, una población homogénea en situación de calle la población, en situación de calle es total y completamente diferente una de otra, cuando iniciamos con el censo de esta población encontramos personas que están en situación de calle porque no tienen red de apoyo familiar, porque están en situación de consumo, porque son inmigrantes que no encontraron aquí las posibilidades adecuadas, entonces el centro de intermediación, lo que hace es ubicarlos de acuerdo a la necesidad específica que ellos tienen, ese servicio se licitó mediante la plataforma de SICOP, y fue adjudicado la Fundación Lloverá, que son quienes al día de hoy ven este servicio, importante que ustedes sepan que durante el primer mes, se atendieron más de 30 personas y se hizo el internamiento, de casi dieciséis personas, la agenda de discapacidad es un programa que tratamos de reactivar, porque en medio de la pandemia no tuvo muchísima acción, se le presupuestaron 30000000 y aquí ahorita van a ver las fotos de las actividades que se han realizado con ellos, aparte tenemos la elaboración de la política social, porque cuando nosotros llegamos nos percatamos de que aquí no había política social, los señores miembros del honorable Concejo Municipal han sido insistentes en el tema y pues ya se realizó esa primera etapa, de elaboración de esa política y una capacitación de </w:t>
      </w:r>
      <w:proofErr w:type="spellStart"/>
      <w:r w:rsidRPr="00E857BE">
        <w:rPr>
          <w:rFonts w:ascii="Verdana" w:eastAsia="Aptos" w:hAnsi="Verdana"/>
          <w:kern w:val="2"/>
          <w:sz w:val="20"/>
          <w:szCs w:val="20"/>
          <w14:ligatures w14:val="standardContextual"/>
        </w:rPr>
        <w:t>Lesco</w:t>
      </w:r>
      <w:proofErr w:type="spellEnd"/>
      <w:r w:rsidRPr="00E857BE">
        <w:rPr>
          <w:rFonts w:ascii="Verdana" w:eastAsia="Aptos" w:hAnsi="Verdana"/>
          <w:kern w:val="2"/>
          <w:sz w:val="20"/>
          <w:szCs w:val="20"/>
          <w14:ligatures w14:val="standardContextual"/>
        </w:rPr>
        <w:t xml:space="preserve">, que se contrató en cuatro niveles, para veinte funcionarios cuando nosotros hablamos de una municipalidad inclusiva, eso significa que las personas que llegan a nuestra institución, tengan la posibilidad de ser atendidos de forma inclusiva, entonces veinte funcionarios están capacitando van, son cuatro niveles en </w:t>
      </w:r>
      <w:proofErr w:type="spellStart"/>
      <w:r w:rsidRPr="00E857BE">
        <w:rPr>
          <w:rFonts w:ascii="Verdana" w:eastAsia="Aptos" w:hAnsi="Verdana"/>
          <w:kern w:val="2"/>
          <w:sz w:val="20"/>
          <w:szCs w:val="20"/>
          <w14:ligatures w14:val="standardContextual"/>
        </w:rPr>
        <w:t>Lesco</w:t>
      </w:r>
      <w:proofErr w:type="spellEnd"/>
      <w:r w:rsidRPr="00E857BE">
        <w:rPr>
          <w:rFonts w:ascii="Verdana" w:eastAsia="Aptos" w:hAnsi="Verdana"/>
          <w:kern w:val="2"/>
          <w:sz w:val="20"/>
          <w:szCs w:val="20"/>
          <w14:ligatures w14:val="standardContextual"/>
        </w:rPr>
        <w:t xml:space="preserve">, aquí pueden ver algunas imágenes de las actividades varias que se han realizado desde el programa de agenda juventud, como ustedes saben en Santa Rita, se adquirió el terreno donde se va a desarrollar el centro cívico por la paz y para evitar, una situación que no fuera la apropiada el uso apropiado de este espacio, hemos trabajado campañas de sensibilización y de concientización con la población, para desarrollar en ellos el sentido de pertenencia  y que sepan que ese terreno es para y por hechos así también hemos venido trabajando escuelas deportivas, con la población del Erizo, son dos poblaciones bastante vulnerables y con ellos decidimos desarrollar diferentes tipos de talleres, aquí pueden ver también, parte de las actividades que se desarrollaron desde el agenda juventud, aquí tenemos los compañeros que están en la capacitación de </w:t>
      </w:r>
      <w:proofErr w:type="spellStart"/>
      <w:r w:rsidRPr="00E857BE">
        <w:rPr>
          <w:rFonts w:ascii="Verdana" w:eastAsia="Aptos" w:hAnsi="Verdana"/>
          <w:kern w:val="2"/>
          <w:sz w:val="20"/>
          <w:szCs w:val="20"/>
          <w14:ligatures w14:val="standardContextual"/>
        </w:rPr>
        <w:t>Lesco</w:t>
      </w:r>
      <w:proofErr w:type="spellEnd"/>
      <w:r w:rsidRPr="00E857BE">
        <w:rPr>
          <w:rFonts w:ascii="Verdana" w:eastAsia="Aptos" w:hAnsi="Verdana"/>
          <w:kern w:val="2"/>
          <w:sz w:val="20"/>
          <w:szCs w:val="20"/>
          <w14:ligatures w14:val="standardContextual"/>
        </w:rPr>
        <w:t xml:space="preserve"> y un poquito de la población que nos acompaña en agenda y discapacidad, importante comentarles que el proyecto de agenda de discapacidad, el trabajo lo  planificaron ellos, fueron quienes decidieron cómo querían que trabajara agenda  discapacidad esta es la imagen del centro dormitorio, para quienes aún no lo habían visto ese es el inmueble que se adquirió, está en la entrada de la ciudad de Alajuela, no se adquirió por </w:t>
      </w:r>
      <w:r w:rsidRPr="00E857BE">
        <w:rPr>
          <w:rFonts w:ascii="Verdana" w:eastAsia="Aptos" w:hAnsi="Verdana"/>
          <w:kern w:val="2"/>
          <w:sz w:val="20"/>
          <w:szCs w:val="20"/>
          <w14:ligatures w14:val="standardContextual"/>
        </w:rPr>
        <w:lastRenderedPageBreak/>
        <w:t>una decisión solo de Humberto Soto, de Sofía González, este lugar se hizo, pues diferentes visitas, estudios, censos, con la población y ellos siempre indicaron, que aceptarían asistir a un centro dormitorio que estuviera dentro central.</w:t>
      </w:r>
    </w:p>
    <w:p w14:paraId="1603A092"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 xml:space="preserve">Ahora vamos a pasar a la oficina de la mujer la oficina de la mujer está coordinada por la licenciada Magaly Acuña, ahí están funcionarios que son sumamente comprometidas y que a pesar de que esta oficina se concibió como la oficina de atención para la población de mujeres en el cantón, desde esa oficina, se atiende población, niñez, adolescencia y también ellas han tenido una visión que va más allá y están brindando atención a la población masculina, entonces, el año pasado, cuando rendimos el informe, ustedes nos pidieron un poquito que querían saber de números de la población que se había atendido, entonces aquí les detallamos cada una de las diferentes charlas que se han dado y de la cantidad de personas, que asisten a estas charlas, entonces esta primera, que tienen ustedes ahí en la filmina, en la charla que se les brindó a las mujeres en el tema de los grupos de apoyo, entonces aquí ustedes pueden ver, que se les ha hablado sobre qué es la violencia, para que ellas puedan identificar lo que es la violencia, los círculos de la violencia, el ciclo de la violencia, los diferentes tipos, la importancia de establecer límites, las consecuencias tanto para el agresor, como para la víctima, aquí están todas las charlas, cómo han ido trabajando en la recuperación de su autoestima, en el valor de ellas como mujeres en lograr los cambios en su vida, en reconocer y superar la codependencia, así como las consecuencias para las personas víctimas de este maltrato, aparte de eso, aquí tienen la importancia del perdón librarnos de la culpa, el amor propio, una sesión de agradecimiento y en total, desde el programa de los grupos de apoyo, se atendieron 1061 mujeres, seguidamente está lo que es el grupo de crecimiento personal, en este grupo tratamos de incentivar en ellos, lo que es establecer metas ¿Cómo ponerse objetivos?, aquí les enseñábamos a identificar la dependencia emocional, la corresponsabilidad, los roles que tienen asignadas las mujeres, las características de la comunicación asertiva, cómo elegir una pareja, la sanación de la niña anterior, la expresión de los sentimientos y </w:t>
      </w:r>
      <w:proofErr w:type="spellStart"/>
      <w:r w:rsidRPr="00E857BE">
        <w:rPr>
          <w:rFonts w:ascii="Verdana" w:eastAsia="Aptos" w:hAnsi="Verdana"/>
          <w:kern w:val="2"/>
          <w:sz w:val="20"/>
          <w:szCs w:val="20"/>
          <w14:ligatures w14:val="standardContextual"/>
        </w:rPr>
        <w:t>mociones</w:t>
      </w:r>
      <w:proofErr w:type="spellEnd"/>
      <w:r w:rsidRPr="00E857BE">
        <w:rPr>
          <w:rFonts w:ascii="Verdana" w:eastAsia="Aptos" w:hAnsi="Verdana"/>
          <w:kern w:val="2"/>
          <w:sz w:val="20"/>
          <w:szCs w:val="20"/>
          <w14:ligatures w14:val="standardContextual"/>
        </w:rPr>
        <w:t xml:space="preserve">, y en ese programa, en total se logran atender 1047 mujeres, siguiendo con este mismo con esta misma oficina, aparte de lo que se atendió en grupos de apoyo, también quisimos reseñarles, los otros grupos que se atienden y entonces aquí ustedes pueden ver el grupo de crecimiento personal para hombres y vean, qué impactante que nos acompañan 1687 hombres y es un número que va creciendo cada vez más, capacitación sobre comunidades libres de violencia sesiones de ejercicio físico el programa de estilos de vida saludable, les brindamos charlas en temas de salud, curso sobre círculos de mujeres, liderazgo femenino, también se les brindan charlas semanales abiertas al público, charlas de prevención para las instituciones, sobre violencia en las instituciones y un grupo terapéutico sanando la niña interior, el de dependencia emocional, el decrecimiento personal y el de apoyo a víctimas de violencia intrafamiliar, aquí pueden ver ustedes, el total de la población atendida son 8.437 en esta filmina pueden ver un poquito de las actividades y de los afiches con los cuales se ha invitado y vamos a ir un poquito con lo que es la población, menores de edad, exactamente igual que en la estamos atendiendo población femenina y también población masculina, y quiero invitar a quienes nos siguen en redes sociales y a ustedes que están aquí presentes y que muchos tienen hijos, nietos, sobrinos, a los grupos de capacitación es importante a veces como y ver el avance que ellos tienen en estos grupos y el esfuerzo que hacen, entonces aquí tenemos grupos de crecimiento personal para mujeres adolescentes, en una edad de 13 a los 21 años y en este grupo se atendieron en las diferentes charlas 343 jóvenes, aparte de eso se brindó los talleres a adolescentes, madres, talleres abiertos con población femenina joven, vean qué impactante el taller de adolescentes madres, son cuatrocientas,  adolescentes, mamás que tenemos aquí con nosotros la facilitación de talleres dirigidos a adolescentes y jóvenes, para promover una masculinidad positiva, porque desde el fin las chicas han identificado, que no es solo capacitarlos en la violencia contra la mujer, sino también sensibilizar al hombre y crear en ellos una masculinidad positiva, pedíamos también talleres para padres y madres, un grupo de crecimiento personal, para hombres adolescentes y se realizó el diagnóstico de las necesidades de la población menor de edad, importante que ustedes sepan que este diagnóstico lo trabajamos de la mano en colaboración interinstitucional con el PANI, con CODENA, con la red de protección para la niñez y la </w:t>
      </w:r>
      <w:r w:rsidRPr="00E857BE">
        <w:rPr>
          <w:rFonts w:ascii="Verdana" w:eastAsia="Aptos" w:hAnsi="Verdana"/>
          <w:kern w:val="2"/>
          <w:sz w:val="20"/>
          <w:szCs w:val="20"/>
          <w14:ligatures w14:val="standardContextual"/>
        </w:rPr>
        <w:lastRenderedPageBreak/>
        <w:t>adolescencia y también realizaron una gira de teatro con foros en manejo de las emociones y aquí alcanzamos una población de 3000 personas.</w:t>
      </w:r>
    </w:p>
    <w:p w14:paraId="2433B544"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 xml:space="preserve">Para la persona adulta mayor que aquí quisiera también agradecerle a este Concejo Municipal, por ser un Concejo visionario somos de las primeras municipalidades que creamos la oficina, las </w:t>
      </w:r>
      <w:proofErr w:type="spellStart"/>
      <w:r w:rsidRPr="00E857BE">
        <w:rPr>
          <w:rFonts w:ascii="Verdana" w:eastAsia="Aptos" w:hAnsi="Verdana"/>
          <w:kern w:val="2"/>
          <w:sz w:val="20"/>
          <w:szCs w:val="20"/>
          <w14:ligatures w14:val="standardContextual"/>
        </w:rPr>
        <w:t>opandis</w:t>
      </w:r>
      <w:proofErr w:type="spellEnd"/>
      <w:r w:rsidRPr="00E857BE">
        <w:rPr>
          <w:rFonts w:ascii="Verdana" w:eastAsia="Aptos" w:hAnsi="Verdana"/>
          <w:kern w:val="2"/>
          <w:sz w:val="20"/>
          <w:szCs w:val="20"/>
          <w14:ligatures w14:val="standardContextual"/>
        </w:rPr>
        <w:t>, oficinas para atención a la persona adulta mayor y a la persona con discapacidad, quiero comentarles que en esta población nosotros acabamos de concluir lo que es el diagnóstico de la población adulta mayor, se abrió la oficina, se creó y se fortaleció, la red de la persona adulta mayor y de la persona con discapacidad y además estamos capacitando centros educativos y a familiares sobre la sensibilidad que deben tener con esta población, además, es importante indicarles, que con ellos también estamos trabajando aquí una agenda, que incluye este tipo de actividades nuestra población adulta mayor desde hace mucho tiempo han ido trabajando con la oficina de la mujer ahora, como ya tenemos la OPANDIS, ellos están a cargo de la licenciada Noelia Corrales, que es la profesional, que resultó electa del concurso externo que se realizó, puedo decirles que en este programa se alcanzaron durante el mes de julio, 1900 personas y en el de octubre, que es de los más altos 2854 personas, los bailes se han realizado en diferentes comunidades de Alajuela, según ha sido la solicitud de la población adulta mayor, por otra parte, quiero contarles que ellos decidieron producir una revista digital, la cual circula semanalmente, la comparten en los chats que ellos tienen, ya establecidos y también en el Facebook.</w:t>
      </w:r>
    </w:p>
    <w:p w14:paraId="6EBDBC54"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Aquí está lo que les decía ahora de la elaboración del diagnóstico, de la política para la persona adulta mayor, está acabado de concluir y aquí están, pues los vectores que se utilizaron para la evaluación, esa es como la política, el diseño que construimos para convocarlos a ellos y aquí están, los diferentes lugares y las diferentes temáticas, que ellos trabajan, charlas semanales, en salud mental, Dios local del envejecimiento que ya está activo las charlas y talleres con la Caja, la apertura de un grupo de danza y ejercicios para personas adultas mayores, una caminata para conmemorar el maltrato a la persona adulta mayor y la feria, la alajuelenses, de la persona adulta mayor, en cuanto a la oficina de capacitación y empleabilidad quisiera comentarles que se realiza una asesoría laboral, personalizada, fomentando las habilidades y competencias, para que los costarricenses perdón, para que los Alajuelenses puedan finalmente conseguir empleo, dentro de las capacitaciones técnicas realizamos un trabajo interinstitucional, con el INA, con el MEP y con la UTN, esta oficina está a cargo de la licenciada Gretel Bolaños y ella ha venido trabajando, incesantemente en reactivar estas alianzas estratégicas con otras instituciones y este año realizamos una feria informativa en conjunto con el INE y el MEP, para promover el que los adultos, logren terminar los estudios, pueden ver unas imágenes de las charlas que se brindaron aquí hay sector social, educativo y empresarial de acuerdo a los registros, que tienen en la oficina de capacitación y empleabilidad, se presentaron 7441 personas, de ellos 3125 hombres y 4316 mujeres, en búsqueda de empleo.</w:t>
      </w:r>
    </w:p>
    <w:p w14:paraId="7FEEDF6B"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 xml:space="preserve">Les voy a hacer un resumen flash, desde la oficina de capacitación y empleabilidad, además, por primera vez premiamos a las empresas inclusivas que han incentivado el promover, darle empleo a las personas con algún tipo de discapacidad y me queda pendiente, lo que es la oficina de incubación de microempresas, que está a cargo de la licenciada </w:t>
      </w:r>
      <w:proofErr w:type="spellStart"/>
      <w:r w:rsidRPr="00E857BE">
        <w:rPr>
          <w:rFonts w:ascii="Verdana" w:eastAsia="Aptos" w:hAnsi="Verdana"/>
          <w:kern w:val="2"/>
          <w:sz w:val="20"/>
          <w:szCs w:val="20"/>
          <w14:ligatures w14:val="standardContextual"/>
        </w:rPr>
        <w:t>Agnés</w:t>
      </w:r>
      <w:proofErr w:type="spellEnd"/>
      <w:r w:rsidRPr="00E857BE">
        <w:rPr>
          <w:rFonts w:ascii="Verdana" w:eastAsia="Aptos" w:hAnsi="Verdana"/>
          <w:kern w:val="2"/>
          <w:sz w:val="20"/>
          <w:szCs w:val="20"/>
          <w14:ligatures w14:val="standardContextual"/>
        </w:rPr>
        <w:t xml:space="preserve"> Molina y que literalmente fue como reactivarla y desde ahí, tuvimos el sello Costa Rica artesanal, trabajamos de la mano con el MEP, trabajamos también de la mano con la sede interuniversitaria, la otra semana producimos una feria en conjunto y ahí le agradezco a Christopher, su colaboración, la hicimos con la sede, con emprendedores y con capacitación, empleabilidad.</w:t>
      </w:r>
    </w:p>
    <w:p w14:paraId="09FE0449" w14:textId="77777777" w:rsidR="0030640A" w:rsidRPr="00E857BE" w:rsidRDefault="0030640A" w:rsidP="0030640A">
      <w:pPr>
        <w:spacing w:after="0" w:line="240" w:lineRule="auto"/>
        <w:jc w:val="both"/>
        <w:rPr>
          <w:rFonts w:ascii="Verdana" w:eastAsia="Aptos" w:hAnsi="Verdana"/>
          <w:b/>
          <w:bCs/>
          <w:kern w:val="2"/>
          <w:sz w:val="20"/>
          <w:szCs w:val="20"/>
          <w14:ligatures w14:val="standardContextual"/>
        </w:rPr>
      </w:pPr>
    </w:p>
    <w:p w14:paraId="70F71419" w14:textId="77777777" w:rsidR="0030640A" w:rsidRPr="00E857BE" w:rsidRDefault="0030640A" w:rsidP="0030640A">
      <w:pPr>
        <w:spacing w:after="0" w:line="240" w:lineRule="auto"/>
        <w:jc w:val="both"/>
        <w:rPr>
          <w:rFonts w:ascii="Verdana" w:eastAsia="Aptos" w:hAnsi="Verdana"/>
          <w:b/>
          <w:bCs/>
          <w:kern w:val="2"/>
          <w:sz w:val="20"/>
          <w:szCs w:val="20"/>
          <w14:ligatures w14:val="standardContextual"/>
        </w:rPr>
      </w:pPr>
      <w:r w:rsidRPr="00E857BE">
        <w:rPr>
          <w:rFonts w:ascii="Verdana" w:eastAsia="Aptos" w:hAnsi="Verdana"/>
          <w:b/>
          <w:bCs/>
          <w:kern w:val="2"/>
          <w:sz w:val="20"/>
          <w:szCs w:val="20"/>
          <w14:ligatures w14:val="standardContextual"/>
        </w:rPr>
        <w:t>SR. RANDALL BARQUERO PIEDRA, PRESIDENTE MUNICIPAL</w:t>
      </w:r>
    </w:p>
    <w:p w14:paraId="51CAEA08"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Muchísimas gracias doña Sofía por su informe, a continuación don Humberto Soto hasta por un tiempo de veinte minutos don Humberto.</w:t>
      </w:r>
    </w:p>
    <w:p w14:paraId="708124EC" w14:textId="77777777" w:rsidR="0030640A" w:rsidRPr="00E857BE" w:rsidRDefault="0030640A" w:rsidP="0030640A">
      <w:pPr>
        <w:spacing w:after="0" w:line="240" w:lineRule="auto"/>
        <w:jc w:val="both"/>
        <w:rPr>
          <w:rFonts w:ascii="Verdana" w:eastAsia="Aptos" w:hAnsi="Verdana"/>
          <w:b/>
          <w:bCs/>
          <w:kern w:val="2"/>
          <w:sz w:val="20"/>
          <w:szCs w:val="20"/>
          <w14:ligatures w14:val="standardContextual"/>
        </w:rPr>
      </w:pPr>
    </w:p>
    <w:p w14:paraId="257260C8" w14:textId="77777777" w:rsidR="0030640A" w:rsidRPr="00E857BE" w:rsidRDefault="0030640A" w:rsidP="0030640A">
      <w:pPr>
        <w:spacing w:after="0" w:line="240" w:lineRule="auto"/>
        <w:jc w:val="both"/>
        <w:rPr>
          <w:rFonts w:ascii="Verdana" w:eastAsia="Aptos" w:hAnsi="Verdana"/>
          <w:b/>
          <w:bCs/>
          <w:kern w:val="2"/>
          <w:sz w:val="20"/>
          <w:szCs w:val="20"/>
          <w14:ligatures w14:val="standardContextual"/>
        </w:rPr>
      </w:pPr>
      <w:r w:rsidRPr="00E857BE">
        <w:rPr>
          <w:rFonts w:ascii="Verdana" w:eastAsia="Aptos" w:hAnsi="Verdana"/>
          <w:b/>
          <w:bCs/>
          <w:kern w:val="2"/>
          <w:sz w:val="20"/>
          <w:szCs w:val="20"/>
          <w14:ligatures w14:val="standardContextual"/>
        </w:rPr>
        <w:t>LIC. HUMBERTO SOTO HERRERA, ALCALDE MUNICIPAL.</w:t>
      </w:r>
    </w:p>
    <w:p w14:paraId="2FF793A0"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 xml:space="preserve">Bien mi caso particular, tengo a cargo o vamos a hablar de cuatro ejes que es ambiente, el desarrollo económico, infraestructura, ordenamiento territorial y una gestión municipal eficiente, participativa y abierta, en el tema de ambiente tenemos que es el área de Hábitat </w:t>
      </w:r>
      <w:r w:rsidRPr="00E857BE">
        <w:rPr>
          <w:rFonts w:ascii="Verdana" w:eastAsia="Aptos" w:hAnsi="Verdana"/>
          <w:kern w:val="2"/>
          <w:sz w:val="20"/>
          <w:szCs w:val="20"/>
          <w14:ligatures w14:val="standardContextual"/>
        </w:rPr>
        <w:lastRenderedPageBreak/>
        <w:t xml:space="preserve">por todos, conocida en el municipio, tiene un pacto global, que ustedes habían aprobado de alcaldes para el clima y la energía se realizó de forma oportuna la coordinación con agendas de actores locales, nacionales e internacionales, como por los reportes ante el pacto global de alcaldes para el clima y la energía, cumpliendo con los requisitos solicitados por dicho organismo, Alajuela participó activamente en ese pacto global, continúen, rápidamente, veremos la exposición de proyectos ambientales a nivel internacional en septiembre del 2023, en representación de la Municipalidad de Alajuela en la nueva fase del proyecto de cooperaciones municipales para el clima, encuentro de red municipales, latinoamericanos y africanos, regresando México en Puebla, Alajuela, participó en dicho evento, con la ciudad de </w:t>
      </w:r>
      <w:proofErr w:type="spellStart"/>
      <w:r w:rsidRPr="00E857BE">
        <w:rPr>
          <w:rFonts w:ascii="Verdana" w:eastAsia="Aptos" w:hAnsi="Verdana"/>
          <w:kern w:val="2"/>
          <w:sz w:val="20"/>
          <w:szCs w:val="20"/>
          <w14:ligatures w14:val="standardContextual"/>
        </w:rPr>
        <w:t>Larh</w:t>
      </w:r>
      <w:proofErr w:type="spellEnd"/>
      <w:r w:rsidRPr="00E857BE">
        <w:rPr>
          <w:rFonts w:ascii="Verdana" w:eastAsia="Aptos" w:hAnsi="Verdana"/>
          <w:kern w:val="2"/>
          <w:sz w:val="20"/>
          <w:szCs w:val="20"/>
          <w14:ligatures w14:val="standardContextual"/>
        </w:rPr>
        <w:t xml:space="preserve">, en el tema de educación ambiental y economía circular, con el proyecto piloto del vivero municipal en terrenos de la planta de tratamiento de Villa Bonita con gran éxito, la participación de Alajuela en este evento internacional, donde estuvo ahí la compañera este Ileana y Karen del área y gestión ambiental, también tenemos el proyecto de cooperaciones municipales para la biodiversidad, con esta agencia también se seleccionó la cooperación Alajuela </w:t>
      </w:r>
      <w:proofErr w:type="spellStart"/>
      <w:r w:rsidRPr="00E857BE">
        <w:rPr>
          <w:rFonts w:ascii="Verdana" w:eastAsia="Aptos" w:hAnsi="Verdana"/>
          <w:kern w:val="2"/>
          <w:sz w:val="20"/>
          <w:szCs w:val="20"/>
          <w14:ligatures w14:val="standardContextual"/>
        </w:rPr>
        <w:t>Larh</w:t>
      </w:r>
      <w:proofErr w:type="spellEnd"/>
      <w:r w:rsidRPr="00E857BE">
        <w:rPr>
          <w:rFonts w:ascii="Verdana" w:eastAsia="Aptos" w:hAnsi="Verdana"/>
          <w:kern w:val="2"/>
          <w:sz w:val="20"/>
          <w:szCs w:val="20"/>
          <w14:ligatures w14:val="standardContextual"/>
        </w:rPr>
        <w:t>, para participar el proyecto piloto de cooperaciones municipales para la biodiversidad.</w:t>
      </w:r>
    </w:p>
    <w:p w14:paraId="47E73917"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 xml:space="preserve">Pasemos porque el tiempo es corto y en realidad no puedo leer todo lo que quisiera, también en lo que es programa de gestión ambiental de la Municipalidad de Alajuela como ustedes recordarán, obtuvo una puntuación de 93.81 por la implementación de acciones de buenas prácticas ambientales a nivel institucional, logrando con ello el primer reconocimiento de excelencia ambiental, dado por la dirección de calidad ambiental dije DIGECA, del centro del programa de gestión ambiental PGAI ahí está el reconocimiento que recibimos en un local por esta importante gestión, ahí tenemos parte del resumen estadístico, de todas las actividades, que se han realizado, los datos, tal vez no voy a leer los cuadros por no tener tiempo porque como expongo cuatro áreas el tiempo no me permitiría,   en lo que es actividad ordinaria, ahí están todas las actividades que se han realizado con responsable social empresarial la empresa Smith </w:t>
      </w:r>
      <w:proofErr w:type="spellStart"/>
      <w:r w:rsidRPr="00E857BE">
        <w:rPr>
          <w:rFonts w:ascii="Verdana" w:eastAsia="Aptos" w:hAnsi="Verdana"/>
          <w:kern w:val="2"/>
          <w:sz w:val="20"/>
          <w:szCs w:val="20"/>
          <w14:ligatures w14:val="standardContextual"/>
        </w:rPr>
        <w:t>Nephew</w:t>
      </w:r>
      <w:proofErr w:type="spellEnd"/>
      <w:r w:rsidRPr="00E857BE">
        <w:rPr>
          <w:rFonts w:ascii="Verdana" w:eastAsia="Aptos" w:hAnsi="Verdana"/>
          <w:kern w:val="2"/>
          <w:sz w:val="20"/>
          <w:szCs w:val="20"/>
          <w14:ligatures w14:val="standardContextual"/>
        </w:rPr>
        <w:t xml:space="preserve">, realizó una campaña de recolección de residuos sólidos en ríos y ciruelas con el comité sectorial local de avícolas adecuadas se realizó la campaña de recolección de envases agroquímicos y residuos agrícolas, Fraijanes y </w:t>
      </w:r>
      <w:proofErr w:type="spellStart"/>
      <w:r w:rsidRPr="00E857BE">
        <w:rPr>
          <w:rFonts w:ascii="Verdana" w:eastAsia="Aptos" w:hAnsi="Verdana"/>
          <w:kern w:val="2"/>
          <w:sz w:val="20"/>
          <w:szCs w:val="20"/>
          <w14:ligatures w14:val="standardContextual"/>
        </w:rPr>
        <w:t>Poasito</w:t>
      </w:r>
      <w:proofErr w:type="spellEnd"/>
      <w:r w:rsidRPr="00E857BE">
        <w:rPr>
          <w:rFonts w:ascii="Verdana" w:eastAsia="Aptos" w:hAnsi="Verdana"/>
          <w:kern w:val="2"/>
          <w:sz w:val="20"/>
          <w:szCs w:val="20"/>
          <w14:ligatures w14:val="standardContextual"/>
        </w:rPr>
        <w:t xml:space="preserve">, para citar algunos ejemplos, siembra de árboles se hicieron 105 siembras de árboles con diferentes actores sociales y alianzas estratégicas, se organizaron ocho charlas sobre recursos hídricos y medio ambiente, como pueden ver en las fotos, se participó en dos conteros de aves en diferentes sitios del cantón, organizado por el proyecto transición hacia una economía verde y urbana TEVU y la participación en la formación del proyecto de operaciones municipales para la biodiversidad junto con el municipio de </w:t>
      </w:r>
      <w:proofErr w:type="spellStart"/>
      <w:r w:rsidRPr="00E857BE">
        <w:rPr>
          <w:rFonts w:ascii="Verdana" w:eastAsia="Aptos" w:hAnsi="Verdana"/>
          <w:kern w:val="2"/>
          <w:sz w:val="20"/>
          <w:szCs w:val="20"/>
          <w14:ligatures w14:val="standardContextual"/>
        </w:rPr>
        <w:t>Larh</w:t>
      </w:r>
      <w:proofErr w:type="spellEnd"/>
      <w:r w:rsidRPr="00E857BE">
        <w:rPr>
          <w:rFonts w:ascii="Verdana" w:eastAsia="Aptos" w:hAnsi="Verdana"/>
          <w:kern w:val="2"/>
          <w:sz w:val="20"/>
          <w:szCs w:val="20"/>
          <w14:ligatures w14:val="standardContextual"/>
        </w:rPr>
        <w:t xml:space="preserve">, tenemos ahí los servicios de vidas públicas, los programas que estamos ejecutando,  los horarios, los montos en los distritos del cantón, el servicio de aseo de vías públicas, cómo está funcionando la gestión central de residuos sólidos, las inversiones, perdón quedar rápido porque es que son muchas diapositivas y si leo todas, no el tiempo no me va a alcanzar, pero ahí está la información de manera este resumida ahí son las fotografías de las actividades diversas, en agua residuales, proyectos para la gestión central de aguas residuales, la construcción, humanización de las del tratamiento de las aguas, con el todo lo que tiene con las plantas de tratamiento, el acueducto municipal también compromiso con el agua de sus proyectos, obras de protección y mantenimiento de las siguientes mesas y chayotera, nos invirtieron 68000000 millones de colones de la fotografía tenemos en otro proyecto, diseño, corrupción, visualización del tanque de almacenamiento, agua por de Pueblo Nuevo, caseta, declaración del sistema de desinfección, obras complementarias entre el tanque pro nuevo como lo ven quedó muy lindo, tiene una inversión de 445000000 millones  de colones, qué análisis del agua en los sistemas de acueducto municipal ahí está la inversión de los exámenes de laboratorio que se realizan periódicamente para que la calidad del agua sea la más la óptima para el consumo humano, planes de seguridad del agua en el acueducto municipal también una inversión de 25000000 millones de colones el conjunto con el A Y A construcciones, equipamiento de la caseta de desinfección en Tambor, San Miguel uno a base de cloro gaseoso y adquisición de clores de cámaras seca con su respectiva instalación, con una inversión de 165000000 millones de colores y selección de nuevos servicios, una inversión de 60000000  millones de colones, contratación según demanda de localización de acometidas fraudulentas de agua potable, </w:t>
      </w:r>
      <w:r w:rsidRPr="00E857BE">
        <w:rPr>
          <w:rFonts w:ascii="Verdana" w:eastAsia="Aptos" w:hAnsi="Verdana"/>
          <w:kern w:val="2"/>
          <w:sz w:val="20"/>
          <w:szCs w:val="20"/>
          <w14:ligatures w14:val="standardContextual"/>
        </w:rPr>
        <w:lastRenderedPageBreak/>
        <w:t xml:space="preserve">suspensiones, distracción de mayores por recolección con costo de 100000000 millones de colones, esa contratación mejoras en el parque, hidrómetros de medición y disminución de fugas, según prórroga, con un costo de 200000000 de colores, contratación de entrega según demanda para la compra de </w:t>
      </w:r>
      <w:proofErr w:type="spellStart"/>
      <w:r w:rsidRPr="00E857BE">
        <w:rPr>
          <w:rFonts w:ascii="Verdana" w:eastAsia="Aptos" w:hAnsi="Verdana"/>
          <w:kern w:val="2"/>
          <w:sz w:val="20"/>
          <w:szCs w:val="20"/>
          <w14:ligatures w14:val="standardContextual"/>
        </w:rPr>
        <w:t>hidómetros</w:t>
      </w:r>
      <w:proofErr w:type="spellEnd"/>
      <w:r w:rsidRPr="00E857BE">
        <w:rPr>
          <w:rFonts w:ascii="Verdana" w:eastAsia="Aptos" w:hAnsi="Verdana"/>
          <w:kern w:val="2"/>
          <w:sz w:val="20"/>
          <w:szCs w:val="20"/>
          <w14:ligatures w14:val="standardContextual"/>
        </w:rPr>
        <w:t xml:space="preserve"> y accesorios 151000000 y este lado, mantenimiento preventivo y correctivo del sistema de bombeo de inversión de 59.742.000 millones ahí se explica el detalle, bien, eso es lo que es en el acueducto, eran muchos proyectos, lo que hicimos fue una selección en realidad en el documento que tenemos acá de 265 páginas, incluye toda la información, aquí hicimos una breve selección.</w:t>
      </w:r>
    </w:p>
    <w:p w14:paraId="0C860AA4"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 xml:space="preserve">En lo que es desarrollo y, lo que tiene que ver con un área sumamente importante para el cantón, que es la atracción de inversiones, el objetivo es ajustar el modelo para que facilite la incorporación de la mayoría de la población y el aparato productivo al crecimiento, a fin de lograr no asociada más inclusiva, recordemos que Alajuela es un cantón privilegiado, es un cantón competitivo, tenemos el aeropuerto, la zona francas, las autopistas, verdad que nos rodean y eso permite una ubicación estratégica en el desarrollo económico y en la inversión entonces se mantiene encadenamientos productivos con las empresas transnacionales que estas traen consigo como todos sabemos, una red global de proveedores de insumos y de servicios, tanto hacia atrás en su cadena de producción y suministro como hacia adelante para las firmas locales, una oportunidad para vincularse con ellas como proveedoras de bienes y servicios, hay una serie de requisitos, también hemos iniciado un proyecto de capacitación, acompañamiento y empoderamiento de pequeñas empresas locales, para lograr encadenar pequeñas y medianas empresas en las grandes empresas, con las grandes empresas transnacionales ubicadas en cartón de Alajuela se hace un sistema de registro para ello, también tenemos claro que Alajuela está dentro de los seis cantones del país, que concentran la totalidad de la inversión extranjera directa y Alajuela se cuenta con el 42% del total del inventario de desarrollos inmobiliarios industriales generados en la gran área metropolitana, o sea, el 42% es un número sumamente importante en lo que es inversión extranjera directa en nuestro cantón, en la parte de turismo es importante, hablar de los logros recuerden que por primera vez contamos ahora sí con las agendas de desarrollo turístico digital y una cantonales por primera de la Alajuela tiene su agenda de desarrollo turístico y cantonal, se constituyeron los 14 comités de turismo digital, o apoyo de los Concejos de Distrito y fuerzas vivas, de los 14 distritos, se llevó a cabo la segunda feria turística en diciembre, una alianza público privada en el City Mall, donde participaron más de 60 empresas expositoras, de los 14 distritos del cantón, la cual fue muy exitosa, también el tema el turismo, en una alianza con la Cámara de Comercio y a </w:t>
      </w:r>
      <w:proofErr w:type="spellStart"/>
      <w:r w:rsidRPr="00E857BE">
        <w:rPr>
          <w:rFonts w:ascii="Verdana" w:eastAsia="Aptos" w:hAnsi="Verdana"/>
          <w:kern w:val="2"/>
          <w:sz w:val="20"/>
          <w:szCs w:val="20"/>
          <w14:ligatures w14:val="standardContextual"/>
        </w:rPr>
        <w:t>Aeris</w:t>
      </w:r>
      <w:proofErr w:type="spellEnd"/>
      <w:r w:rsidRPr="00E857BE">
        <w:rPr>
          <w:rFonts w:ascii="Verdana" w:eastAsia="Aptos" w:hAnsi="Verdana"/>
          <w:kern w:val="2"/>
          <w:sz w:val="20"/>
          <w:szCs w:val="20"/>
          <w14:ligatures w14:val="standardContextual"/>
        </w:rPr>
        <w:t xml:space="preserve"> </w:t>
      </w:r>
      <w:proofErr w:type="spellStart"/>
      <w:r w:rsidRPr="00E857BE">
        <w:rPr>
          <w:rFonts w:ascii="Verdana" w:eastAsia="Aptos" w:hAnsi="Verdana"/>
          <w:kern w:val="2"/>
          <w:sz w:val="20"/>
          <w:szCs w:val="20"/>
          <w14:ligatures w14:val="standardContextual"/>
        </w:rPr>
        <w:t>Holder</w:t>
      </w:r>
      <w:proofErr w:type="spellEnd"/>
      <w:r w:rsidRPr="00E857BE">
        <w:rPr>
          <w:rFonts w:ascii="Verdana" w:eastAsia="Aptos" w:hAnsi="Verdana"/>
          <w:kern w:val="2"/>
          <w:sz w:val="20"/>
          <w:szCs w:val="20"/>
          <w14:ligatures w14:val="standardContextual"/>
        </w:rPr>
        <w:t xml:space="preserve"> que la encargada del aeropuerto se abrió, por fin y por primera vez, pues estaba construyendo la primera sala Alajuela en el aeropuerto internacional, cuenta María salas, 8 y 9, con lo cual los turistas que llegan al aeropuerto van a saber que ya se encuentran en la ciudad y en el cantón de Alajuela una alianza importantísima y algo que los Alajuelense habían exigido y demandado por años que se dijera que el aeropuerto por lo menos se encuentra en Alajuela y esa sala se inaugura en unas semanas en la alianza también con </w:t>
      </w:r>
      <w:proofErr w:type="spellStart"/>
      <w:r w:rsidRPr="00E857BE">
        <w:rPr>
          <w:rFonts w:ascii="Verdana" w:eastAsia="Aptos" w:hAnsi="Verdana"/>
          <w:kern w:val="2"/>
          <w:sz w:val="20"/>
          <w:szCs w:val="20"/>
          <w14:ligatures w14:val="standardContextual"/>
        </w:rPr>
        <w:t>Aeris</w:t>
      </w:r>
      <w:proofErr w:type="spellEnd"/>
      <w:r w:rsidRPr="00E857BE">
        <w:rPr>
          <w:rFonts w:ascii="Verdana" w:eastAsia="Aptos" w:hAnsi="Verdana"/>
          <w:kern w:val="2"/>
          <w:sz w:val="20"/>
          <w:szCs w:val="20"/>
          <w14:ligatures w14:val="standardContextual"/>
        </w:rPr>
        <w:t xml:space="preserve"> y Cámara de Comercio se inició los trabajos de este la Oficina de Turismo en la plaza Tomás Guardia, trabajos que ya van avanzando ampliamente y creo que en el mes de abril estaría terminada la Oficina de Turismo de la municipalidad de Alajuela, un proyecto esperado si ustedes ven estos son los trabajos en la plaza Tomás Guardia, si se acuerdan él antes de los locales y vean cómo están, cómo están quedando, los locales de la Tomas Guardia, totalmente remodelados y nuevos.</w:t>
      </w:r>
    </w:p>
    <w:p w14:paraId="0D52DC8B"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 xml:space="preserve"> También se han realizado reuniones importantes, con todos los que tienen que ver con las gerentes de zonas francas, se realiza una reunión periódica cada 2, 3 meses, se coordina acciones con todos los gerentes de la zona francas según sus necesidades los nuevos parques que se instalan, la coordinación y el apoyo a los playa de Alajuela, hacia la inversión extranjera en el cantón, en la zona principalmente del Coyol en el área de infraestructura, vamos a destacar este la infraestructura, hemos hecho una separación en los 14 distritos del cantón, hay una inversión importante en desarrollo en todos los distritos de Alajuela, en obras claras y creo que aquí los compañeros síndicos no me dejan mentir en ese sentido ha habido inversión, ha habido desarrollo en los 14 distritos del cantón de esta forma pasemos por favor el distrito primero, el proyecto estrella, por todos, conocido la terminal FECOSA, con una inversión de más de 3000 millones de colones, un proyecto que hoy beneficia a todos los </w:t>
      </w:r>
      <w:r w:rsidRPr="00E857BE">
        <w:rPr>
          <w:rFonts w:ascii="Verdana" w:eastAsia="Aptos" w:hAnsi="Verdana"/>
          <w:kern w:val="2"/>
          <w:sz w:val="20"/>
          <w:szCs w:val="20"/>
          <w14:ligatures w14:val="standardContextual"/>
        </w:rPr>
        <w:lastRenderedPageBreak/>
        <w:t xml:space="preserve">distritos, adelante entre los proyectos ejecutados ahí está el total, pero podemos hablar de Urbanización, Ciruelas, ese </w:t>
      </w:r>
      <w:proofErr w:type="spellStart"/>
      <w:r w:rsidRPr="00E857BE">
        <w:rPr>
          <w:rFonts w:ascii="Verdana" w:eastAsia="Aptos" w:hAnsi="Verdana"/>
          <w:kern w:val="2"/>
          <w:sz w:val="20"/>
          <w:szCs w:val="20"/>
          <w14:ligatures w14:val="standardContextual"/>
        </w:rPr>
        <w:t>play</w:t>
      </w:r>
      <w:proofErr w:type="spellEnd"/>
      <w:r w:rsidRPr="00E857BE">
        <w:rPr>
          <w:rFonts w:ascii="Verdana" w:eastAsia="Aptos" w:hAnsi="Verdana"/>
          <w:kern w:val="2"/>
          <w:sz w:val="20"/>
          <w:szCs w:val="20"/>
          <w14:ligatures w14:val="standardContextual"/>
        </w:rPr>
        <w:t xml:space="preserve"> en plaza iglesias, recordemos que instalamos place y máquinas en los 14 distritos del catón, hubo instalaciones de esta como una política de rescate de áreas públicas, en la calle nueva en la Gregorio José Ramírez, la primera etapa, la segunda etapa ya se encuentra </w:t>
      </w:r>
      <w:proofErr w:type="spellStart"/>
      <w:r w:rsidRPr="00E857BE">
        <w:rPr>
          <w:rFonts w:ascii="Verdana" w:eastAsia="Aptos" w:hAnsi="Verdana"/>
          <w:kern w:val="2"/>
          <w:sz w:val="20"/>
          <w:szCs w:val="20"/>
          <w14:ligatures w14:val="standardContextual"/>
        </w:rPr>
        <w:t>financieda</w:t>
      </w:r>
      <w:proofErr w:type="spellEnd"/>
      <w:r w:rsidRPr="00E857BE">
        <w:rPr>
          <w:rFonts w:ascii="Verdana" w:eastAsia="Aptos" w:hAnsi="Verdana"/>
          <w:kern w:val="2"/>
          <w:sz w:val="20"/>
          <w:szCs w:val="20"/>
          <w14:ligatures w14:val="standardContextual"/>
        </w:rPr>
        <w:t xml:space="preserve">, por favor, ahí están los proyectos presupuestados y pendientes doce a la lista perdón Nicole, son los proyectos del filtro primero que tienen presupuesto aprobado y que están en proceso de ejecución, como pueden ver ustedes, la mayoría son PRODELOS o proyectos que se ubicaron en presupuestos refrendarios pasamos al distrito San José de una vez, el proyecto estrella distrito San José sin duda alguna, la radial al Coyol, una inversión de casi 5000 millones de 5500 y un proyecto que ya está en gracias a Dios en un alto elevado avance, que no solo involucra la parte vial, sino la parte potable, la parte pluvial, aceras cordón y caño, todo es algo que es un proyecto completo o sus proyectos dentro de los ejecutados en el distrito San José sacamos el puente el Salto, que ya está por terminarse, puente la Mandarina, que ya iniciaron los trabajos </w:t>
      </w:r>
      <w:proofErr w:type="spellStart"/>
      <w:r w:rsidRPr="00E857BE">
        <w:rPr>
          <w:rFonts w:ascii="Verdana" w:eastAsia="Aptos" w:hAnsi="Verdana"/>
          <w:kern w:val="2"/>
          <w:sz w:val="20"/>
          <w:szCs w:val="20"/>
          <w14:ligatures w14:val="standardContextual"/>
        </w:rPr>
        <w:t>a</w:t>
      </w:r>
      <w:proofErr w:type="spellEnd"/>
      <w:r w:rsidRPr="00E857BE">
        <w:rPr>
          <w:rFonts w:ascii="Verdana" w:eastAsia="Aptos" w:hAnsi="Verdana"/>
          <w:kern w:val="2"/>
          <w:sz w:val="20"/>
          <w:szCs w:val="20"/>
          <w14:ligatures w14:val="standardContextual"/>
        </w:rPr>
        <w:t xml:space="preserve"> faltado de calle Ramírez Gato Verde, por ejemplo, y las obras Ferrovial, pero se hicieron muchos, muchos asaltados en el distrito San José esto es una pequeña pincelada, ahí están todos los proyectos de distrito San José por monto y nombre de proyecto, que están en proceso de ejecución, uno por uno repito, mayoría son PRODELOS de presupuestos extraordinarios y básicamente, el distrito Carrizal el proyecto muy importante, el puente que comunica con San Isidro ha facilitado la comunicación más rápida, más segura entre San Isidro, Sabanilla y Carrizal, con el puente que </w:t>
      </w:r>
      <w:proofErr w:type="spellStart"/>
      <w:r w:rsidRPr="00E857BE">
        <w:rPr>
          <w:rFonts w:ascii="Verdana" w:eastAsia="Aptos" w:hAnsi="Verdana"/>
          <w:kern w:val="2"/>
          <w:sz w:val="20"/>
          <w:szCs w:val="20"/>
          <w14:ligatures w14:val="standardContextual"/>
        </w:rPr>
        <w:t>Quizárraces</w:t>
      </w:r>
      <w:proofErr w:type="spellEnd"/>
      <w:r w:rsidRPr="00E857BE">
        <w:rPr>
          <w:rFonts w:ascii="Verdana" w:eastAsia="Aptos" w:hAnsi="Verdana"/>
          <w:kern w:val="2"/>
          <w:sz w:val="20"/>
          <w:szCs w:val="20"/>
          <w14:ligatures w14:val="standardContextual"/>
        </w:rPr>
        <w:t xml:space="preserve"> que quedó como ustedes ven muy bonito en Carrizal algunos proyectos que de lo total realizados, calle el Mamulón, por ejemplo, quedó muy bonita, conector de la plaza de Deportes, este conector vial, instalaciones deportivas en Pavas de Carrizal centro, que se hicieron aparte muchas calles y otros proyectos en ese distrito, Alajuelense el número tres estos proyectos de Carrizal con presupuesto pendientes de ejecutar, ahí está la lista y los montos, de todos los que quedan distrito San Antonio, uno de los grandes proyectos fue resolver el problema en Villa Lía, inundaciones, 300000000 millones de colores que educación los trabajos enormes, se pudo concluir y algunas otras obras para hacer un licor rápido por el tiempo, un </w:t>
      </w:r>
      <w:proofErr w:type="spellStart"/>
      <w:r w:rsidRPr="00E857BE">
        <w:rPr>
          <w:rFonts w:ascii="Verdana" w:eastAsia="Aptos" w:hAnsi="Verdana"/>
          <w:kern w:val="2"/>
          <w:sz w:val="20"/>
          <w:szCs w:val="20"/>
          <w14:ligatures w14:val="standardContextual"/>
        </w:rPr>
        <w:t>prey</w:t>
      </w:r>
      <w:proofErr w:type="spellEnd"/>
      <w:r w:rsidRPr="00E857BE">
        <w:rPr>
          <w:rFonts w:ascii="Verdana" w:eastAsia="Aptos" w:hAnsi="Verdana"/>
          <w:kern w:val="2"/>
          <w:sz w:val="20"/>
          <w:szCs w:val="20"/>
          <w14:ligatures w14:val="standardContextual"/>
        </w:rPr>
        <w:t xml:space="preserve"> en la urbanización La Villa, los grandes trabajos que hicieron en la delegación de la fuerza pública del Roble, que quedó muy bonita, el que calle los Héroes, calle la Rampa, que hicieron aparte de un montón de calles nuevas y eso es todos los distritos proyectos de San Antonio, que quedan con presupuesto y en proceso de ejecución, como ahí está la lista completa, la Guácima, el proyecto estrella, sin duda alguna, el puente Urbano 690000000 millones de colones en estos días terminamos los trabajos ya obras complementarias y ese es un puente que le cantaron cumpleaños, recuerden ustedes siete años y que una alianza estratégica, entre la CNEY la Municipalidad de Alajuela  concretamos ese puente que ya esta semana se terminaron los trabajos otras obras en la Guácima comunal del Coco que se le han implementado una serie de obras pluviales San Francisco Guásima, que era un problema grave que tenía esta comunidad, que invertí mucho 5000000 tapia, que se hizo muy urgente en la escuela pradera, pero estos son tres ejemplos de los muchos proyectos que se ejecutaron en el distrito de la Guardia ciudad por supuesto, estos son los proyectos de la Guácima que quedan pendientes de ejecutar el proceso, todos con presupuesto, incluye calles, incluye obras de diversos tipos,</w:t>
      </w:r>
    </w:p>
    <w:p w14:paraId="3EE3855B"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 xml:space="preserve">Pasamos ya este distrito por favor San Isidro, lo que destacó en San Isidro, fueron los asaltados en casi todas las calles municipales de San Isidro, se asaltaron, en la de San Martín, la de este IMAS, </w:t>
      </w:r>
      <w:proofErr w:type="spellStart"/>
      <w:r w:rsidRPr="00E857BE">
        <w:rPr>
          <w:rFonts w:ascii="Verdana" w:eastAsia="Aptos" w:hAnsi="Verdana"/>
          <w:kern w:val="2"/>
          <w:sz w:val="20"/>
          <w:szCs w:val="20"/>
          <w14:ligatures w14:val="standardContextual"/>
        </w:rPr>
        <w:t>Cerriyal</w:t>
      </w:r>
      <w:proofErr w:type="spellEnd"/>
      <w:r w:rsidRPr="00E857BE">
        <w:rPr>
          <w:rFonts w:ascii="Verdana" w:eastAsia="Aptos" w:hAnsi="Verdana"/>
          <w:kern w:val="2"/>
          <w:sz w:val="20"/>
          <w:szCs w:val="20"/>
          <w14:ligatures w14:val="standardContextual"/>
        </w:rPr>
        <w:t xml:space="preserve">, el Rodeo, prácticamente todas las calles del distrito se asaltaron, calle Pilas, Pilas totalmente nuevo proyectos de San Isidro que quedan presupuestados todos estos arista en proceso, todos con presupuesto, ahí están indicados uno por uno. </w:t>
      </w:r>
    </w:p>
    <w:p w14:paraId="397FCB20"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 xml:space="preserve">Sabanilla el proyecto estrella sin duda alguna, el centro recreativo del partido cultural del norte, un una hectárea de terreno totalmente utilizada para inserciones deportivas que ha hecho por etapas, se pueden destacar el condición peatonal en </w:t>
      </w:r>
      <w:proofErr w:type="spellStart"/>
      <w:r w:rsidRPr="00E857BE">
        <w:rPr>
          <w:rFonts w:ascii="Verdana" w:eastAsia="Aptos" w:hAnsi="Verdana"/>
          <w:kern w:val="2"/>
          <w:sz w:val="20"/>
          <w:szCs w:val="20"/>
          <w14:ligatures w14:val="standardContextual"/>
        </w:rPr>
        <w:t>Poasito</w:t>
      </w:r>
      <w:proofErr w:type="spellEnd"/>
      <w:r w:rsidRPr="00E857BE">
        <w:rPr>
          <w:rFonts w:ascii="Verdana" w:eastAsia="Aptos" w:hAnsi="Verdana"/>
          <w:kern w:val="2"/>
          <w:sz w:val="20"/>
          <w:szCs w:val="20"/>
          <w14:ligatures w14:val="standardContextual"/>
        </w:rPr>
        <w:t xml:space="preserve">, en Fraijanes  y la construcción de la cantidad o pluvial que se calle Montenegro, calle Bajo Santa Bárbara y el techado en la escuela de Luis Felipe González para citar una pequeña pincelada de proyectos de los muchos que se ejecutaron este distrito ahí están los proyectos de Sabanilla, con presupuesto y pendientes el proceso de ejecución, incluido el puente del bajo Santa Bárbara, por casi 300000000 de colones, o la construcción del área de educación especial del colegio </w:t>
      </w:r>
      <w:r w:rsidRPr="00E857BE">
        <w:rPr>
          <w:rFonts w:ascii="Verdana" w:eastAsia="Aptos" w:hAnsi="Verdana"/>
          <w:kern w:val="2"/>
          <w:sz w:val="20"/>
          <w:szCs w:val="20"/>
          <w14:ligatures w14:val="standardContextual"/>
        </w:rPr>
        <w:lastRenderedPageBreak/>
        <w:t xml:space="preserve">técnico de Sabanillas, 100000000 de colones, proyecto que está por iniciar, en San Rafael, un distrito privilegiado, sin duda alguna, se invirtió mucho dinero lugar de San Rafael, 2000 millones, pero si le sumo Mario Lourdes la Cañada otros 2000 millones, solo hay 4000 ahí para citar dos ejemplos, pero veamos si vemos la lista los ejecutados ha faltado calles, calle pluviales, San Rafael y las Auras </w:t>
      </w:r>
      <w:proofErr w:type="spellStart"/>
      <w:r w:rsidRPr="00E857BE">
        <w:rPr>
          <w:rFonts w:ascii="Verdana" w:eastAsia="Aptos" w:hAnsi="Verdana"/>
          <w:kern w:val="2"/>
          <w:sz w:val="20"/>
          <w:szCs w:val="20"/>
          <w14:ligatures w14:val="standardContextual"/>
        </w:rPr>
        <w:t>plays</w:t>
      </w:r>
      <w:proofErr w:type="spellEnd"/>
      <w:r w:rsidRPr="00E857BE">
        <w:rPr>
          <w:rFonts w:ascii="Verdana" w:eastAsia="Aptos" w:hAnsi="Verdana"/>
          <w:kern w:val="2"/>
          <w:sz w:val="20"/>
          <w:szCs w:val="20"/>
          <w14:ligatures w14:val="standardContextual"/>
        </w:rPr>
        <w:t xml:space="preserve">, que se ubicaron varios </w:t>
      </w:r>
      <w:proofErr w:type="spellStart"/>
      <w:r w:rsidRPr="00E857BE">
        <w:rPr>
          <w:rFonts w:ascii="Verdana" w:eastAsia="Aptos" w:hAnsi="Verdana"/>
          <w:kern w:val="2"/>
          <w:sz w:val="20"/>
          <w:szCs w:val="20"/>
          <w14:ligatures w14:val="standardContextual"/>
        </w:rPr>
        <w:t>plays</w:t>
      </w:r>
      <w:proofErr w:type="spellEnd"/>
      <w:r w:rsidRPr="00E857BE">
        <w:rPr>
          <w:rFonts w:ascii="Verdana" w:eastAsia="Aptos" w:hAnsi="Verdana"/>
          <w:kern w:val="2"/>
          <w:sz w:val="20"/>
          <w:szCs w:val="20"/>
          <w14:ligatures w14:val="standardContextual"/>
        </w:rPr>
        <w:t xml:space="preserve"> en el distrito salón comunal de las auras y paso peatonal en Barrio, San Isidro y están los presupuestos de los proyectos pendientes de ejecutar en San Rafael, incluido en la segunda etapa de pluralizan Rafael, que hay 400000000, Rio Segundo, mucho enfocado en el asfaltado de calle, nos encontramos un Río Segundo con calles muy mala, si hoy la mayoría asfaltadas ejemplo, proyectos, calles de INVU, uno y dos, calle el Cacique, calle Villanueva y la pluvial y Alameda de INVU Las Cañas, que se intervinieron los proyectos de lo segundo que quedan ahí, uno muy importante, el </w:t>
      </w:r>
      <w:proofErr w:type="spellStart"/>
      <w:r w:rsidRPr="00E857BE">
        <w:rPr>
          <w:rFonts w:ascii="Verdana" w:eastAsia="Aptos" w:hAnsi="Verdana"/>
          <w:kern w:val="2"/>
          <w:sz w:val="20"/>
          <w:szCs w:val="20"/>
          <w14:ligatures w14:val="standardContextual"/>
        </w:rPr>
        <w:t>Ebais</w:t>
      </w:r>
      <w:proofErr w:type="spellEnd"/>
      <w:r w:rsidRPr="00E857BE">
        <w:rPr>
          <w:rFonts w:ascii="Verdana" w:eastAsia="Aptos" w:hAnsi="Verdana"/>
          <w:kern w:val="2"/>
          <w:sz w:val="20"/>
          <w:szCs w:val="20"/>
          <w14:ligatures w14:val="standardContextual"/>
        </w:rPr>
        <w:t xml:space="preserve"> 260000000 de colones recuerden que compramos el terreno, ahora que costó 300 y todos esos proyectos quedan financiados, mucho en calles este en el distrito de Río Segundo, las alamedas en la segunda etapa, 95000000 todos estos proyectos quedan financiados y en proceso </w:t>
      </w:r>
    </w:p>
    <w:p w14:paraId="76A06702"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 xml:space="preserve">Desamparados, el puente estrella, el puente, el proyecto estrella, el puente </w:t>
      </w:r>
      <w:proofErr w:type="spellStart"/>
      <w:r w:rsidRPr="00E857BE">
        <w:rPr>
          <w:rFonts w:ascii="Verdana" w:eastAsia="Aptos" w:hAnsi="Verdana"/>
          <w:kern w:val="2"/>
          <w:sz w:val="20"/>
          <w:szCs w:val="20"/>
          <w14:ligatures w14:val="standardContextual"/>
        </w:rPr>
        <w:t>Colypro</w:t>
      </w:r>
      <w:proofErr w:type="spellEnd"/>
      <w:r w:rsidRPr="00E857BE">
        <w:rPr>
          <w:rFonts w:ascii="Verdana" w:eastAsia="Aptos" w:hAnsi="Verdana"/>
          <w:kern w:val="2"/>
          <w:sz w:val="20"/>
          <w:szCs w:val="20"/>
          <w14:ligatures w14:val="standardContextual"/>
        </w:rPr>
        <w:t xml:space="preserve">, sin duda alguna, casi 400000000 de colores, un puente innecesario que publica con Santa Bárbara, inaugurado terminado, quedó espectacular algunos proyectos desamparados, ahí están los ejecutados con muro de contención en la Guardia puente, el </w:t>
      </w:r>
      <w:proofErr w:type="spellStart"/>
      <w:r w:rsidRPr="00E857BE">
        <w:rPr>
          <w:rFonts w:ascii="Verdana" w:eastAsia="Aptos" w:hAnsi="Verdana"/>
          <w:kern w:val="2"/>
          <w:sz w:val="20"/>
          <w:szCs w:val="20"/>
          <w14:ligatures w14:val="standardContextual"/>
        </w:rPr>
        <w:t>Colypro</w:t>
      </w:r>
      <w:proofErr w:type="spellEnd"/>
      <w:r w:rsidRPr="00E857BE">
        <w:rPr>
          <w:rFonts w:ascii="Verdana" w:eastAsia="Aptos" w:hAnsi="Verdana"/>
          <w:kern w:val="2"/>
          <w:sz w:val="20"/>
          <w:szCs w:val="20"/>
          <w14:ligatures w14:val="standardContextual"/>
        </w:rPr>
        <w:t>, que mencionamos, remodelación de la plaza, deportes desamparados que quedó muy bonita, intervención pluvial en la Claudia y ahí está la lista de proyectos igual.</w:t>
      </w:r>
    </w:p>
    <w:p w14:paraId="029CB682"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 xml:space="preserve">Turrúcares </w:t>
      </w:r>
      <w:proofErr w:type="spellStart"/>
      <w:r w:rsidRPr="00E857BE">
        <w:rPr>
          <w:rFonts w:ascii="Verdana" w:eastAsia="Aptos" w:hAnsi="Verdana"/>
          <w:kern w:val="2"/>
          <w:sz w:val="20"/>
          <w:szCs w:val="20"/>
          <w14:ligatures w14:val="standardContextual"/>
        </w:rPr>
        <w:t>hasfaltado</w:t>
      </w:r>
      <w:proofErr w:type="spellEnd"/>
      <w:r w:rsidRPr="00E857BE">
        <w:rPr>
          <w:rFonts w:ascii="Verdana" w:eastAsia="Aptos" w:hAnsi="Verdana"/>
          <w:kern w:val="2"/>
          <w:sz w:val="20"/>
          <w:szCs w:val="20"/>
          <w14:ligatures w14:val="standardContextual"/>
        </w:rPr>
        <w:t xml:space="preserve"> calles, Villa Cares o calle </w:t>
      </w:r>
      <w:proofErr w:type="spellStart"/>
      <w:r w:rsidRPr="00E857BE">
        <w:rPr>
          <w:rFonts w:ascii="Verdana" w:eastAsia="Aptos" w:hAnsi="Verdana"/>
          <w:kern w:val="2"/>
          <w:sz w:val="20"/>
          <w:szCs w:val="20"/>
          <w14:ligatures w14:val="standardContextual"/>
        </w:rPr>
        <w:t>Ojancha</w:t>
      </w:r>
      <w:proofErr w:type="spellEnd"/>
      <w:r w:rsidRPr="00E857BE">
        <w:rPr>
          <w:rFonts w:ascii="Verdana" w:eastAsia="Aptos" w:hAnsi="Verdana"/>
          <w:kern w:val="2"/>
          <w:sz w:val="20"/>
          <w:szCs w:val="20"/>
          <w14:ligatures w14:val="standardContextual"/>
        </w:rPr>
        <w:t xml:space="preserve">, el Portillo </w:t>
      </w:r>
      <w:proofErr w:type="spellStart"/>
      <w:r w:rsidRPr="00E857BE">
        <w:rPr>
          <w:rFonts w:ascii="Verdana" w:eastAsia="Aptos" w:hAnsi="Verdana"/>
          <w:kern w:val="2"/>
          <w:sz w:val="20"/>
          <w:szCs w:val="20"/>
          <w14:ligatures w14:val="standardContextual"/>
        </w:rPr>
        <w:t>play</w:t>
      </w:r>
      <w:proofErr w:type="spellEnd"/>
      <w:r w:rsidRPr="00E857BE">
        <w:rPr>
          <w:rFonts w:ascii="Verdana" w:eastAsia="Aptos" w:hAnsi="Verdana"/>
          <w:kern w:val="2"/>
          <w:sz w:val="20"/>
          <w:szCs w:val="20"/>
          <w14:ligatures w14:val="standardContextual"/>
        </w:rPr>
        <w:t xml:space="preserve"> Santa Rosa y la lista proyectos listos para ejecutar con el presupuesto </w:t>
      </w:r>
    </w:p>
    <w:p w14:paraId="51125997"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 xml:space="preserve">Tambor ha faltado calles muchísimas Rincón de Cacao, Quinta la Garita en Cacao, tanque y caseta en Tambor </w:t>
      </w:r>
      <w:proofErr w:type="spellStart"/>
      <w:r w:rsidRPr="00E857BE">
        <w:rPr>
          <w:rFonts w:ascii="Verdana" w:eastAsia="Aptos" w:hAnsi="Verdana"/>
          <w:kern w:val="2"/>
          <w:sz w:val="20"/>
          <w:szCs w:val="20"/>
          <w14:ligatures w14:val="standardContextual"/>
        </w:rPr>
        <w:t>plays</w:t>
      </w:r>
      <w:proofErr w:type="spellEnd"/>
      <w:r w:rsidRPr="00E857BE">
        <w:rPr>
          <w:rFonts w:ascii="Verdana" w:eastAsia="Aptos" w:hAnsi="Verdana"/>
          <w:kern w:val="2"/>
          <w:sz w:val="20"/>
          <w:szCs w:val="20"/>
          <w14:ligatures w14:val="standardContextual"/>
        </w:rPr>
        <w:t xml:space="preserve"> en la escuela de Quebrada y ahí están los proyectos de tambor por ejecutarse con presupuesto todos el proceso.</w:t>
      </w:r>
    </w:p>
    <w:p w14:paraId="4803D0D2"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 xml:space="preserve">Garita el proyecto sella inversión en calles, muchísimas calles, los Llanos multiusos, cancha multiusos en la Torre, este calle los lagos La Garita, construcción de muro de contención, de valles en la Garita, todos los proyectos de la del distrito financiados </w:t>
      </w:r>
      <w:proofErr w:type="spellStart"/>
      <w:r w:rsidRPr="00E857BE">
        <w:rPr>
          <w:rFonts w:ascii="Verdana" w:eastAsia="Aptos" w:hAnsi="Verdana"/>
          <w:kern w:val="2"/>
          <w:sz w:val="20"/>
          <w:szCs w:val="20"/>
          <w14:ligatures w14:val="standardContextual"/>
        </w:rPr>
        <w:t>prepuestados</w:t>
      </w:r>
      <w:proofErr w:type="spellEnd"/>
      <w:r w:rsidRPr="00E857BE">
        <w:rPr>
          <w:rFonts w:ascii="Verdana" w:eastAsia="Aptos" w:hAnsi="Verdana"/>
          <w:kern w:val="2"/>
          <w:sz w:val="20"/>
          <w:szCs w:val="20"/>
          <w14:ligatures w14:val="standardContextual"/>
        </w:rPr>
        <w:t xml:space="preserve"> en proceso.</w:t>
      </w:r>
    </w:p>
    <w:p w14:paraId="556EE666"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 xml:space="preserve"> Sarapiquí San Miguel distrito, el proyecto estrella centro de eventos mixtos, casi 800000000 de colones ya está adjudicado, algunos proyectos por primera vez en San Miguel, se asaltaron calles por primera vez hubo bacheos en San Miguel, hubo Calle Linda Vista, la soda del comprador deportivo de la chinchona, un contención en la escuela de Luis de Messi Tinoco y los proyectos por ejecutarse solo calle Los Ángeles, Laguna de lule, 300000000 millones de colones, para citar solo un ejemplo y el centro de eventos mixtos 660000000 millones de colones todos estos proyectos están en proceso de ejecución y adjudicados en proyectos complementarios que hay que mencionar, están todas esas son calles, todas son calles toda esa lista, presupuestadas todas, pasemos la lista rápidamente, toda la lista calles por distrito, con presupuesto y en nombre de la calle, todas los catorce distritos están los presupuestos para ejecutarse, mega proyectos presupuestados y adjudicados, plural de Villa Bonita, adjudicados ya con 1200000000 de colones centro cívico para la Paz de Santa Rita adjudicado 1200000000 de colones, centro de eventos mixtos de San Miguel adjudicado 800000000 de colones y continuación de previa de San Rafael, adjudicado 400000000 de colonias, todos adjudicados radial Coyol en proceso todos sabemos si casi si cualquier 1000000 de colores el proyecto va avanzando satisfactoriamente, los PUI en Santa Rita pasemos y el de y el de estos son alianzas estratégicas, tenemos el centro cívico para la paz, son $2.000.000 millones de dólares, una alianza con el Ministerio de Paz y el mejoramiento barrial de Santa Rita otros 1200000000 o sea, se van a invertir en la hectárea que compramos en Santa Rita, casi más de vamos a ver más de 2000 millones de colones, en una infraestructura de primer mundo que va a involucrar de todo tipo de cosas para esa ese sector que a está el de Santa Rita ahí está el número de expediente ya está obviamente adjudicado ya se dio la orden de inicio, estamos con los diseños, tiene el refrendo de la Contraloría y en la orden de inicio del nueve de febrero, el terreno de una hectárea se compró en 244000000 millones de colones donde se ubicar toda esta infraestructura en Erizo ya compramos el terreno para el PUI del Erizo, ahí está adquirido todas las instalaciones lo mismo es solo el Centro Cívico para Paz, esto es todo lo que va a contener salones para talleres de música, teatro, danza, pintura, oficinas de </w:t>
      </w:r>
      <w:r w:rsidRPr="00E857BE">
        <w:rPr>
          <w:rFonts w:ascii="Verdana" w:eastAsia="Aptos" w:hAnsi="Verdana"/>
          <w:kern w:val="2"/>
          <w:sz w:val="20"/>
          <w:szCs w:val="20"/>
          <w14:ligatures w14:val="standardContextual"/>
        </w:rPr>
        <w:lastRenderedPageBreak/>
        <w:t xml:space="preserve">atención personalizada, áreas administrativas, canchas multiusos, salas de atención, salas de resolución de conflictos, auditorio completo compuesto, ahí están los planos, ya eso esta adjudicado, Pluviales Villa Bonita ya </w:t>
      </w:r>
      <w:proofErr w:type="spellStart"/>
      <w:r w:rsidRPr="00E857BE">
        <w:rPr>
          <w:rFonts w:ascii="Verdana" w:eastAsia="Aptos" w:hAnsi="Verdana"/>
          <w:kern w:val="2"/>
          <w:sz w:val="20"/>
          <w:szCs w:val="20"/>
          <w14:ligatures w14:val="standardContextual"/>
        </w:rPr>
        <w:t>esta</w:t>
      </w:r>
      <w:proofErr w:type="spellEnd"/>
      <w:r w:rsidRPr="00E857BE">
        <w:rPr>
          <w:rFonts w:ascii="Verdana" w:eastAsia="Aptos" w:hAnsi="Verdana"/>
          <w:kern w:val="2"/>
          <w:sz w:val="20"/>
          <w:szCs w:val="20"/>
          <w14:ligatures w14:val="standardContextual"/>
        </w:rPr>
        <w:t xml:space="preserve"> adjudicado, el TELEPRON  ustedes saben que son 600000000 de colores que la presentación se hizo el 24 de enero y este se está trabajando en equipo técnico, ahí está todo lo del TELEPRON, todas las etapas, los costos, lo que se va a hacer esa fue la exposición que se dio en la UTN enero pasemos rápidamente.</w:t>
      </w:r>
    </w:p>
    <w:p w14:paraId="1A89B64B"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 xml:space="preserve"> Edificio Policía Municipal, 543000000 de colones ya está por terminarse ya en las últimas para la entrega y el edificio municipal, como todos sabemos, es una comisión la aprobación de ustedes del lugar y 5000 millones de colones reservados y se está trabajando en ese sentido.</w:t>
      </w:r>
    </w:p>
    <w:p w14:paraId="3023098E"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Plan regulador rápidamente sabemos en qué estado se encuentra, en proceso de publicación, pero ahí está todo el proceso que llevó, la comisión y la comisión del plantel trabajó muy bien y toda la parte administrativa y el Concejo aprobó sigamos rápidamente bueno, los BPM que aplicamos en los diversos departamentos para ordenar un poco la casa, tenemos un indicador global de un 91.94% de una municipalidad trámite, digitalizados un 90%, trámites realizados implicados, un 100% ahí está el tema morosidad, que se empezó a intervenir, en diversas áreas hemos tenido números muy, muy positivos, ahí están ahora la gente en lo anaranjado, la gente usa mal lo digital, lo anaranjado, lo digital y lo presencial en lo azul, ya el ciudadano se acostumbró a hacer los trámites de forma digital hoy somos la municipalidad más digitalizada del país los BPM que se aplicaron en los departamentos ordenando acomodando la casa, los que se están haciendo los retos finales y cerremos con el agradecimiento porque ya no me quedó hicieron con un agradecimiento especial, por supuesto que ha sido honorable Concejo Municipal, a los consejos de distrito, a las fuerzas vivas del cantón, a los ciudadanos estratégicos y a los funcionarios municipales, por el apoyo brindado de esta gestión, sin el cual no hubiéramos avanzado, buenas noches, muchas gracias.</w:t>
      </w:r>
    </w:p>
    <w:p w14:paraId="4B3249CD"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p>
    <w:p w14:paraId="634626AC" w14:textId="77777777" w:rsidR="0030640A" w:rsidRPr="00E857BE" w:rsidRDefault="0030640A" w:rsidP="0030640A">
      <w:pPr>
        <w:spacing w:after="0" w:line="240" w:lineRule="auto"/>
        <w:jc w:val="both"/>
        <w:rPr>
          <w:rFonts w:ascii="Verdana" w:eastAsia="Aptos" w:hAnsi="Verdana"/>
          <w:b/>
          <w:bCs/>
          <w:kern w:val="2"/>
          <w:sz w:val="20"/>
          <w:szCs w:val="20"/>
          <w14:ligatures w14:val="standardContextual"/>
        </w:rPr>
      </w:pPr>
      <w:r w:rsidRPr="00E857BE">
        <w:rPr>
          <w:rFonts w:ascii="Verdana" w:eastAsia="Aptos" w:hAnsi="Verdana"/>
          <w:b/>
          <w:bCs/>
          <w:kern w:val="2"/>
          <w:sz w:val="20"/>
          <w:szCs w:val="20"/>
          <w14:ligatures w14:val="standardContextual"/>
        </w:rPr>
        <w:t>SR. RANDALL BARQUERO PIEDRA, PRESIDENTE MUNICIPAL</w:t>
      </w:r>
    </w:p>
    <w:p w14:paraId="15466F3A"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Don Humberto al ser las 7:00 de la noche esta presidencia hace un recoso de dos minutos.</w:t>
      </w:r>
    </w:p>
    <w:p w14:paraId="75939E03"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p>
    <w:p w14:paraId="4A25B646" w14:textId="77777777" w:rsidR="0030640A" w:rsidRPr="00E857BE" w:rsidRDefault="0030640A" w:rsidP="0030640A">
      <w:pPr>
        <w:spacing w:after="0" w:line="240" w:lineRule="auto"/>
        <w:jc w:val="both"/>
        <w:rPr>
          <w:rFonts w:ascii="Verdana" w:eastAsia="Aptos" w:hAnsi="Verdana"/>
          <w:b/>
          <w:bCs/>
          <w:kern w:val="2"/>
          <w:sz w:val="20"/>
          <w:szCs w:val="20"/>
          <w14:ligatures w14:val="standardContextual"/>
        </w:rPr>
      </w:pPr>
      <w:r w:rsidRPr="00E857BE">
        <w:rPr>
          <w:rFonts w:ascii="Verdana" w:eastAsia="Aptos" w:hAnsi="Verdana"/>
          <w:b/>
          <w:bCs/>
          <w:kern w:val="2"/>
          <w:sz w:val="20"/>
          <w:szCs w:val="20"/>
          <w14:ligatures w14:val="standardContextual"/>
        </w:rPr>
        <w:t>RECESO 19:00</w:t>
      </w:r>
    </w:p>
    <w:p w14:paraId="23CE69BB" w14:textId="77777777" w:rsidR="0030640A" w:rsidRPr="00E857BE" w:rsidRDefault="0030640A" w:rsidP="0030640A">
      <w:pPr>
        <w:spacing w:after="0" w:line="240" w:lineRule="auto"/>
        <w:jc w:val="both"/>
        <w:rPr>
          <w:rFonts w:ascii="Verdana" w:eastAsia="Aptos" w:hAnsi="Verdana"/>
          <w:b/>
          <w:bCs/>
          <w:kern w:val="2"/>
          <w:sz w:val="20"/>
          <w:szCs w:val="20"/>
          <w14:ligatures w14:val="standardContextual"/>
        </w:rPr>
      </w:pPr>
      <w:r w:rsidRPr="00E857BE">
        <w:rPr>
          <w:rFonts w:ascii="Verdana" w:eastAsia="Aptos" w:hAnsi="Verdana"/>
          <w:b/>
          <w:bCs/>
          <w:kern w:val="2"/>
          <w:sz w:val="20"/>
          <w:szCs w:val="20"/>
          <w14:ligatures w14:val="standardContextual"/>
        </w:rPr>
        <w:t>REINICIA 19:02</w:t>
      </w:r>
    </w:p>
    <w:p w14:paraId="40BAFDA8"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p>
    <w:p w14:paraId="60A1DDE3" w14:textId="77777777" w:rsidR="0030640A" w:rsidRPr="00E857BE" w:rsidRDefault="0030640A" w:rsidP="0030640A">
      <w:pPr>
        <w:spacing w:after="0" w:line="240" w:lineRule="auto"/>
        <w:jc w:val="both"/>
        <w:rPr>
          <w:rFonts w:ascii="Verdana" w:eastAsia="Aptos" w:hAnsi="Verdana"/>
          <w:b/>
          <w:bCs/>
          <w:kern w:val="2"/>
          <w:sz w:val="20"/>
          <w:szCs w:val="20"/>
          <w14:ligatures w14:val="standardContextual"/>
        </w:rPr>
      </w:pPr>
      <w:r w:rsidRPr="00E857BE">
        <w:rPr>
          <w:rFonts w:ascii="Verdana" w:eastAsia="Aptos" w:hAnsi="Verdana"/>
          <w:b/>
          <w:bCs/>
          <w:kern w:val="2"/>
          <w:sz w:val="20"/>
          <w:szCs w:val="20"/>
          <w14:ligatures w14:val="standardContextual"/>
        </w:rPr>
        <w:t>SR. RANDALL BARQUERO PIEDRA, PRESIDENTE MUNICIPAL</w:t>
      </w:r>
    </w:p>
    <w:p w14:paraId="3CCA2EB9"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Conforme lo que hemos discutido, compañeros es dar por residuo el informe e integrarlo en el punto tres de la próxima agenda extraordinaria de este mes de marzo para las observaciones y discusión del tema esa es la propuesta.</w:t>
      </w:r>
    </w:p>
    <w:p w14:paraId="336F4035"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Efectivamente voy a leer textualmente el “inciso b del artículo 17, dice rendir cuentas los vecinos del cantó mediante un informe de labores ante el Concejo Municipal para ser discutido y aprobado en la primera quincena de marzo de cada año, dicho informe debe incluir los resultados de la aplicación, de las políticas para la igualdad y la caída de género” entonces, lo que procede compañeros es someterlo a aprobación y quien esté de acuerdo lo  vota y quien no.</w:t>
      </w:r>
    </w:p>
    <w:p w14:paraId="4DFEF24B"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p>
    <w:p w14:paraId="48A1F432" w14:textId="77777777" w:rsidR="0030640A" w:rsidRPr="00E857BE" w:rsidRDefault="0030640A" w:rsidP="0030640A">
      <w:pPr>
        <w:spacing w:after="0" w:line="240" w:lineRule="auto"/>
        <w:rPr>
          <w:rFonts w:ascii="Verdana" w:eastAsia="Aptos" w:hAnsi="Verdana"/>
          <w:b/>
          <w:bCs/>
          <w:kern w:val="2"/>
          <w:sz w:val="20"/>
          <w:szCs w:val="20"/>
          <w14:ligatures w14:val="standardContextual"/>
        </w:rPr>
      </w:pPr>
      <w:r w:rsidRPr="00E857BE">
        <w:rPr>
          <w:rFonts w:ascii="Verdana" w:eastAsia="Aptos" w:hAnsi="Verdana"/>
          <w:b/>
          <w:bCs/>
          <w:kern w:val="2"/>
          <w:sz w:val="20"/>
          <w:szCs w:val="20"/>
          <w14:ligatures w14:val="standardContextual"/>
        </w:rPr>
        <w:t xml:space="preserve">MSC. ALONSO CASTILLO BLANDINO </w:t>
      </w:r>
    </w:p>
    <w:p w14:paraId="082210E9"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 xml:space="preserve">Vamos a ver, usted acaba leer exactamente lo que acaba de leer, el reglamento, digamos, el código es claro, tiene que venir los alcances de la política equidad de género en este informe, se está incumpliendo con lo que el código establece, empezando desde la alcaldía y desde el propio informe, adicionalmente, hay una seria violación al Código Penal, al Código Civil y al código de la niñez y. Adolescencia, porque en este informe, inclusive en el área de infraestructura, se incluyen fotos de menores de edad y eso es un delito, el que apruebe este este informe, está incumpliendo la ley y eso ha sido simple, porque ya se establece claramente que no se pueden usar imágenes menores, en informes públicos y tiene una penalidad, tiene un delito, tiene días, multas establecido y lo hago de conocimiento todos aquí para que lo sepan lo segundo, es que lamentablemente este informe no es un informe, es simplemente un cuento, porque no está alineado al PAO, y no está alineado tampoco al plan de gobierno del alcalde de no tener una enfermedad, el 50% del texto es del área social, el otro 50% de </w:t>
      </w:r>
      <w:r w:rsidRPr="00E857BE">
        <w:rPr>
          <w:rFonts w:ascii="Verdana" w:eastAsia="Aptos" w:hAnsi="Verdana"/>
          <w:kern w:val="2"/>
          <w:sz w:val="20"/>
          <w:szCs w:val="20"/>
          <w14:ligatures w14:val="standardContextual"/>
        </w:rPr>
        <w:lastRenderedPageBreak/>
        <w:t>las demás áreas quiere decir que el área social es la que más ha trabajado en esta municipalidad, por eso es que tenemos la sub ejecución que tenemos porque no hay forma de que un informe tenga 50% de una área y las otras cuatro áreas, estén en el otro 50% del informe la proporcionalidad no es ni correcta, yo puedo decir que el formato, puedo quejarme de que parece un trabajo extra clase, pero la verdad es que y el informe no, habla de cumplimientos, no habla de rendimientos y si habla de algo esta presentación, de la subejecución municipal, pues todo lo que están presupuestando su ejecución, en mi caso yo no puedo aprobar un informe que para mí tiene vicios de legalidad y además, que el alcalde no está cumpliendo con lo que el código establece, entonces yo no lo voy a votar.</w:t>
      </w:r>
    </w:p>
    <w:p w14:paraId="1DEF7FF5"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p>
    <w:p w14:paraId="080C8E28" w14:textId="77777777" w:rsidR="0030640A" w:rsidRPr="00E857BE" w:rsidRDefault="0030640A" w:rsidP="0030640A">
      <w:pPr>
        <w:spacing w:after="0" w:line="240" w:lineRule="auto"/>
        <w:jc w:val="both"/>
        <w:rPr>
          <w:rFonts w:ascii="Verdana" w:eastAsia="Calibri" w:hAnsi="Verdana"/>
          <w:b/>
          <w:bCs/>
          <w:kern w:val="2"/>
          <w:sz w:val="20"/>
          <w:szCs w:val="20"/>
          <w:lang w:eastAsia="es-ES"/>
          <w14:ligatures w14:val="standardContextual"/>
        </w:rPr>
      </w:pPr>
      <w:r w:rsidRPr="00E857BE">
        <w:rPr>
          <w:rFonts w:ascii="Verdana" w:eastAsia="Calibri" w:hAnsi="Verdana"/>
          <w:b/>
          <w:bCs/>
          <w:kern w:val="2"/>
          <w:sz w:val="20"/>
          <w:szCs w:val="20"/>
          <w:lang w:eastAsia="es-ES"/>
          <w14:ligatures w14:val="standardContextual"/>
        </w:rPr>
        <w:t>SR. MARVIN VENEGAS MELÉNDEZ,</w:t>
      </w:r>
      <w:r w:rsidRPr="00E857BE">
        <w:rPr>
          <w:rFonts w:ascii="Verdana" w:eastAsia="Calibri" w:hAnsi="Verdana"/>
          <w:kern w:val="2"/>
          <w:sz w:val="20"/>
          <w:szCs w:val="20"/>
          <w:lang w:eastAsia="es-ES"/>
          <w14:ligatures w14:val="standardContextual"/>
        </w:rPr>
        <w:t xml:space="preserve"> </w:t>
      </w:r>
      <w:r w:rsidRPr="00E857BE">
        <w:rPr>
          <w:rFonts w:ascii="Verdana" w:eastAsia="Calibri" w:hAnsi="Verdana"/>
          <w:b/>
          <w:bCs/>
          <w:kern w:val="2"/>
          <w:sz w:val="20"/>
          <w:szCs w:val="20"/>
          <w:lang w:eastAsia="es-ES"/>
          <w14:ligatures w14:val="standardContextual"/>
        </w:rPr>
        <w:t>SINDICO PROPIETARIO</w:t>
      </w:r>
    </w:p>
    <w:p w14:paraId="64B65831"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Gracias buenas noches a todos y a todas yo creo que fuimos muy claro el presidente le dio lo que hizo el reglamento, en la primer quincena del mes de marzo me corrige presidente conocerlo, discutirlo y aprobarlo, bueno, pero los regidores votarán conforme consideren, si lo aprueba o no lo aprueban, pero por Dios, la opinión suya, don Alonso es muy subjetiva para lo que usted es negro, para otros puede ser rojo, o sea, acá entendamos acá se presenta un informe, si a usted le parece o no le parece bótelo, pero no nos diga a nosotros, en los delitos que se incurre porque usted está dando su opinión, no puede emitir un criterio tengo un criterio legal, porque usted no es abogado.</w:t>
      </w:r>
    </w:p>
    <w:p w14:paraId="42622A77" w14:textId="77777777" w:rsidR="0030640A" w:rsidRPr="00E857BE" w:rsidRDefault="0030640A" w:rsidP="0030640A">
      <w:pPr>
        <w:spacing w:after="0" w:line="240" w:lineRule="auto"/>
        <w:jc w:val="both"/>
        <w:rPr>
          <w:rFonts w:ascii="Verdana" w:eastAsia="Aptos" w:hAnsi="Verdana"/>
          <w:b/>
          <w:bCs/>
          <w:kern w:val="2"/>
          <w:sz w:val="20"/>
          <w:szCs w:val="20"/>
          <w14:ligatures w14:val="standardContextual"/>
        </w:rPr>
      </w:pPr>
    </w:p>
    <w:p w14:paraId="4B03E8D4" w14:textId="77777777" w:rsidR="0030640A" w:rsidRPr="00E857BE" w:rsidRDefault="0030640A" w:rsidP="0030640A">
      <w:pPr>
        <w:spacing w:after="0" w:line="240" w:lineRule="auto"/>
        <w:jc w:val="both"/>
        <w:rPr>
          <w:rFonts w:ascii="Verdana" w:eastAsia="Aptos" w:hAnsi="Verdana"/>
          <w:b/>
          <w:bCs/>
          <w:kern w:val="2"/>
          <w:sz w:val="20"/>
          <w:szCs w:val="20"/>
          <w14:ligatures w14:val="standardContextual"/>
        </w:rPr>
      </w:pPr>
      <w:r w:rsidRPr="00E857BE">
        <w:rPr>
          <w:rFonts w:ascii="Verdana" w:eastAsia="Aptos" w:hAnsi="Verdana"/>
          <w:b/>
          <w:bCs/>
          <w:kern w:val="2"/>
          <w:sz w:val="20"/>
          <w:szCs w:val="20"/>
          <w14:ligatures w14:val="standardContextual"/>
        </w:rPr>
        <w:t>SR. RANDALL BARQUERO PIEDRA, PRESIDENTE MUNICIPAL</w:t>
      </w:r>
    </w:p>
    <w:p w14:paraId="7007DF6F"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Perfecto, vamos, vamos, a ver tranquilos, vamos a ver les recuerdo vea les recuerdo por favor con toda consideración, vamos a ver don Alonso, yo tengo que cumplir con el código municipal, yo someto a votación y cada quien conforme su criterio procede.</w:t>
      </w:r>
    </w:p>
    <w:p w14:paraId="79139E08" w14:textId="77777777" w:rsidR="0030640A" w:rsidRPr="00E857BE" w:rsidRDefault="0030640A" w:rsidP="0030640A">
      <w:pPr>
        <w:spacing w:after="0" w:line="240" w:lineRule="auto"/>
        <w:rPr>
          <w:rFonts w:ascii="Verdana" w:eastAsia="Aptos" w:hAnsi="Verdana"/>
          <w:b/>
          <w:bCs/>
          <w:kern w:val="2"/>
          <w:sz w:val="20"/>
          <w:szCs w:val="20"/>
          <w14:ligatures w14:val="standardContextual"/>
        </w:rPr>
      </w:pPr>
    </w:p>
    <w:p w14:paraId="00A28ABA" w14:textId="77777777" w:rsidR="0030640A" w:rsidRPr="00E857BE" w:rsidRDefault="0030640A" w:rsidP="0030640A">
      <w:pPr>
        <w:spacing w:after="0" w:line="240" w:lineRule="auto"/>
        <w:rPr>
          <w:rFonts w:ascii="Verdana" w:eastAsia="Aptos" w:hAnsi="Verdana"/>
          <w:b/>
          <w:bCs/>
          <w:kern w:val="2"/>
          <w:sz w:val="20"/>
          <w:szCs w:val="20"/>
          <w14:ligatures w14:val="standardContextual"/>
        </w:rPr>
      </w:pPr>
      <w:r w:rsidRPr="00E857BE">
        <w:rPr>
          <w:rFonts w:ascii="Verdana" w:eastAsia="Calibri" w:hAnsi="Verdana"/>
          <w:b/>
          <w:bCs/>
          <w:kern w:val="2"/>
          <w:sz w:val="20"/>
          <w:szCs w:val="20"/>
          <w:lang w:eastAsia="es-ES"/>
          <w14:ligatures w14:val="standardContextual"/>
        </w:rPr>
        <w:t>SR. MARVIN VENEGAS MELÉNDEZ,</w:t>
      </w:r>
      <w:r w:rsidRPr="00E857BE">
        <w:rPr>
          <w:rFonts w:ascii="Verdana" w:eastAsia="Calibri" w:hAnsi="Verdana"/>
          <w:kern w:val="2"/>
          <w:sz w:val="20"/>
          <w:szCs w:val="20"/>
          <w:lang w:eastAsia="es-ES"/>
          <w14:ligatures w14:val="standardContextual"/>
        </w:rPr>
        <w:t xml:space="preserve"> </w:t>
      </w:r>
      <w:r w:rsidRPr="00E857BE">
        <w:rPr>
          <w:rFonts w:ascii="Verdana" w:eastAsia="Calibri" w:hAnsi="Verdana"/>
          <w:b/>
          <w:bCs/>
          <w:kern w:val="2"/>
          <w:sz w:val="20"/>
          <w:szCs w:val="20"/>
          <w:lang w:eastAsia="es-ES"/>
          <w14:ligatures w14:val="standardContextual"/>
        </w:rPr>
        <w:t>SINDICO PROPIETARIO</w:t>
      </w:r>
    </w:p>
    <w:p w14:paraId="76B0B1BF"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Así es, así es, así, es presidente, así es presidente, el tema de la discusión es tan largo o tan corto según la participación de los compañeros, regidores y síndicos, yo respetuosamente le digo a usted, que en acatamiento al código municipal, proceda a someterlo a votación, si nadie va a usar el uso de la palabra, lo someta a votación y listo y acá, pues cumplimos conforme a la ley.</w:t>
      </w:r>
    </w:p>
    <w:p w14:paraId="739FE4B8" w14:textId="77777777" w:rsidR="0030640A" w:rsidRPr="00E857BE" w:rsidRDefault="0030640A" w:rsidP="0030640A">
      <w:pPr>
        <w:spacing w:after="0" w:line="240" w:lineRule="auto"/>
        <w:jc w:val="both"/>
        <w:rPr>
          <w:rFonts w:ascii="Verdana" w:eastAsia="Aptos" w:hAnsi="Verdana"/>
          <w:b/>
          <w:bCs/>
          <w:kern w:val="2"/>
          <w:sz w:val="20"/>
          <w:szCs w:val="20"/>
          <w14:ligatures w14:val="standardContextual"/>
        </w:rPr>
      </w:pPr>
    </w:p>
    <w:p w14:paraId="581667A5" w14:textId="77777777" w:rsidR="0030640A" w:rsidRPr="00E857BE" w:rsidRDefault="0030640A" w:rsidP="0030640A">
      <w:pPr>
        <w:spacing w:after="0" w:line="240" w:lineRule="auto"/>
        <w:jc w:val="both"/>
        <w:rPr>
          <w:rFonts w:ascii="Verdana" w:eastAsia="Aptos" w:hAnsi="Verdana"/>
          <w:b/>
          <w:bCs/>
          <w:kern w:val="2"/>
          <w:sz w:val="20"/>
          <w:szCs w:val="20"/>
          <w14:ligatures w14:val="standardContextual"/>
        </w:rPr>
      </w:pPr>
      <w:r w:rsidRPr="00E857BE">
        <w:rPr>
          <w:rFonts w:ascii="Verdana" w:eastAsia="Aptos" w:hAnsi="Verdana"/>
          <w:b/>
          <w:bCs/>
          <w:kern w:val="2"/>
          <w:sz w:val="20"/>
          <w:szCs w:val="20"/>
          <w14:ligatures w14:val="standardContextual"/>
        </w:rPr>
        <w:t>SR. RANDALL BARQUERO PIEDRA, PRESIDENTE MUNICIPAL</w:t>
      </w:r>
    </w:p>
    <w:p w14:paraId="6E930812"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Muchísimas gracias vamos a ver un momentito, vamos en orden, por favor vamos a ver, vamos en orden, aquí la cosa es muy clara, las reglas están muy claras y yo no quiero pues sacar de contexto el tema, que les expuse la situación don Humberto, muy breve por favor.</w:t>
      </w:r>
    </w:p>
    <w:p w14:paraId="19A9804B"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p>
    <w:p w14:paraId="16AB8A80" w14:textId="77777777" w:rsidR="0030640A" w:rsidRPr="00E857BE" w:rsidRDefault="0030640A" w:rsidP="0030640A">
      <w:pPr>
        <w:spacing w:after="0" w:line="240" w:lineRule="auto"/>
        <w:jc w:val="both"/>
        <w:rPr>
          <w:rFonts w:ascii="Verdana" w:eastAsia="Aptos" w:hAnsi="Verdana"/>
          <w:b/>
          <w:bCs/>
          <w:kern w:val="2"/>
          <w:sz w:val="20"/>
          <w:szCs w:val="20"/>
          <w14:ligatures w14:val="standardContextual"/>
        </w:rPr>
      </w:pPr>
      <w:r w:rsidRPr="00E857BE">
        <w:rPr>
          <w:rFonts w:ascii="Verdana" w:eastAsia="Aptos" w:hAnsi="Verdana"/>
          <w:b/>
          <w:bCs/>
          <w:kern w:val="2"/>
          <w:sz w:val="20"/>
          <w:szCs w:val="20"/>
          <w14:ligatures w14:val="standardContextual"/>
        </w:rPr>
        <w:t>LIC. HUMBERTO SOTO HERRERA, ALCALDE MUNICIPAL.</w:t>
      </w:r>
    </w:p>
    <w:p w14:paraId="4DED0E64"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Sí señor presidente, gracias, en veinte minutos leer 110 diapositivas, no sé cómo hice ustedes vieron la carrera, ahora hubiera expuesto detalles, yo creo que el tema de las fotos, se pueden omitir en el informe, o sea, ustedes pueden decir que se eliminen las fotos del informe donde hay menores, es lo que pienso yo si hay algún, o sea en atención al tema de legalidad, pero el código es claro en la en la discusión, representación y exposición antes del 15 de marzo y hoy es 14 yo agradezco el apoyo, yo me voy tranquilo y feliz, dos años de pandemia, seis meses fuera está ahí está en los catorce distritos, la mezquindad mucha, de algunos, pero yo estoy muy tranquilo con mi conciencia de lo que hice, de lo que hicimos y  del trabajo de doña Sofia, por supuesto, pues un trabajo en equipo gracias.</w:t>
      </w:r>
    </w:p>
    <w:p w14:paraId="1A4DED85"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p>
    <w:p w14:paraId="3A9DBCF7" w14:textId="77777777" w:rsidR="0030640A" w:rsidRPr="00E857BE" w:rsidRDefault="0030640A" w:rsidP="0030640A">
      <w:pPr>
        <w:spacing w:after="0" w:line="240" w:lineRule="auto"/>
        <w:rPr>
          <w:rFonts w:ascii="Verdana" w:eastAsia="Aptos" w:hAnsi="Verdana"/>
          <w:b/>
          <w:bCs/>
          <w:kern w:val="2"/>
          <w:sz w:val="20"/>
          <w:szCs w:val="20"/>
          <w14:ligatures w14:val="standardContextual"/>
        </w:rPr>
      </w:pPr>
      <w:r w:rsidRPr="00E857BE">
        <w:rPr>
          <w:rFonts w:ascii="Verdana" w:eastAsia="Aptos" w:hAnsi="Verdana"/>
          <w:b/>
          <w:bCs/>
          <w:kern w:val="2"/>
          <w:sz w:val="20"/>
          <w:szCs w:val="20"/>
          <w14:ligatures w14:val="standardContextual"/>
        </w:rPr>
        <w:t xml:space="preserve">LICDA. WAIZAAN HIN HERRERA  </w:t>
      </w:r>
    </w:p>
    <w:p w14:paraId="50672BAB"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Sí, primero estrenarle mis condolencias a doña Patricia y segundo este si nos puede otorgar un receso hasta por cinco minutos al partido de Unidad Social Cristiana, por favor.</w:t>
      </w:r>
    </w:p>
    <w:p w14:paraId="21031418"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p>
    <w:p w14:paraId="0E268F73" w14:textId="77777777" w:rsidR="0030640A" w:rsidRPr="00E857BE" w:rsidRDefault="0030640A" w:rsidP="0030640A">
      <w:pPr>
        <w:spacing w:after="0" w:line="240" w:lineRule="auto"/>
        <w:jc w:val="both"/>
        <w:rPr>
          <w:rFonts w:ascii="Verdana" w:eastAsia="Aptos" w:hAnsi="Verdana"/>
          <w:b/>
          <w:bCs/>
          <w:kern w:val="2"/>
          <w:sz w:val="20"/>
          <w:szCs w:val="20"/>
          <w14:ligatures w14:val="standardContextual"/>
        </w:rPr>
      </w:pPr>
      <w:r w:rsidRPr="00E857BE">
        <w:rPr>
          <w:rFonts w:ascii="Verdana" w:eastAsia="Aptos" w:hAnsi="Verdana"/>
          <w:b/>
          <w:bCs/>
          <w:kern w:val="2"/>
          <w:sz w:val="20"/>
          <w:szCs w:val="20"/>
          <w14:ligatures w14:val="standardContextual"/>
        </w:rPr>
        <w:t>RECESO 19:09</w:t>
      </w:r>
    </w:p>
    <w:p w14:paraId="7859E120" w14:textId="77777777" w:rsidR="0030640A" w:rsidRPr="00E857BE" w:rsidRDefault="0030640A" w:rsidP="0030640A">
      <w:pPr>
        <w:spacing w:after="0" w:line="240" w:lineRule="auto"/>
        <w:jc w:val="both"/>
        <w:rPr>
          <w:rFonts w:ascii="Verdana" w:eastAsia="Aptos" w:hAnsi="Verdana"/>
          <w:b/>
          <w:bCs/>
          <w:kern w:val="2"/>
          <w:sz w:val="20"/>
          <w:szCs w:val="20"/>
          <w14:ligatures w14:val="standardContextual"/>
        </w:rPr>
      </w:pPr>
      <w:r w:rsidRPr="00E857BE">
        <w:rPr>
          <w:rFonts w:ascii="Verdana" w:eastAsia="Aptos" w:hAnsi="Verdana"/>
          <w:b/>
          <w:bCs/>
          <w:kern w:val="2"/>
          <w:sz w:val="20"/>
          <w:szCs w:val="20"/>
          <w14:ligatures w14:val="standardContextual"/>
        </w:rPr>
        <w:t>REINICIA 19:14</w:t>
      </w:r>
    </w:p>
    <w:p w14:paraId="2B1E8B3A" w14:textId="77777777" w:rsidR="0030640A" w:rsidRPr="00E857BE" w:rsidRDefault="0030640A" w:rsidP="0030640A">
      <w:pPr>
        <w:spacing w:after="0" w:line="240" w:lineRule="auto"/>
        <w:jc w:val="both"/>
        <w:rPr>
          <w:rFonts w:ascii="Verdana" w:eastAsia="Calibri" w:hAnsi="Verdana"/>
          <w:b/>
          <w:bCs/>
          <w:kern w:val="2"/>
          <w:sz w:val="20"/>
          <w:szCs w:val="20"/>
          <w:lang w:eastAsia="es-ES"/>
          <w14:ligatures w14:val="standardContextual"/>
        </w:rPr>
      </w:pPr>
    </w:p>
    <w:p w14:paraId="118D76F2" w14:textId="77777777" w:rsidR="00613D03" w:rsidRPr="00E857BE" w:rsidRDefault="00613D03" w:rsidP="0030640A">
      <w:pPr>
        <w:spacing w:after="0" w:line="240" w:lineRule="auto"/>
        <w:jc w:val="both"/>
        <w:rPr>
          <w:rFonts w:ascii="Verdana" w:eastAsia="Calibri" w:hAnsi="Verdana"/>
          <w:b/>
          <w:bCs/>
          <w:kern w:val="2"/>
          <w:sz w:val="20"/>
          <w:szCs w:val="20"/>
          <w:lang w:eastAsia="es-ES"/>
          <w14:ligatures w14:val="standardContextual"/>
        </w:rPr>
      </w:pPr>
    </w:p>
    <w:p w14:paraId="4DCFFAA0" w14:textId="77777777" w:rsidR="0030640A" w:rsidRPr="00E857BE" w:rsidRDefault="0030640A" w:rsidP="0030640A">
      <w:pPr>
        <w:spacing w:after="0" w:line="240" w:lineRule="auto"/>
        <w:jc w:val="both"/>
        <w:rPr>
          <w:rFonts w:ascii="Verdana" w:eastAsia="Aptos" w:hAnsi="Verdana"/>
          <w:b/>
          <w:bCs/>
          <w:kern w:val="2"/>
          <w:sz w:val="20"/>
          <w:szCs w:val="20"/>
          <w14:ligatures w14:val="standardContextual"/>
        </w:rPr>
      </w:pPr>
      <w:r w:rsidRPr="00E857BE">
        <w:rPr>
          <w:rFonts w:ascii="Verdana" w:eastAsia="Calibri" w:hAnsi="Verdana"/>
          <w:b/>
          <w:bCs/>
          <w:kern w:val="2"/>
          <w:sz w:val="20"/>
          <w:szCs w:val="20"/>
          <w:lang w:eastAsia="es-ES"/>
          <w14:ligatures w14:val="standardContextual"/>
        </w:rPr>
        <w:lastRenderedPageBreak/>
        <w:t xml:space="preserve">LICDA. KATHIA MARCELA GUZMÁN CERDAS, VICEPRESIDENTA </w:t>
      </w:r>
    </w:p>
    <w:p w14:paraId="3ECE9BB3"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Buenas noches para todos para omitir protocolo, yo estaría dispuesta a votarlo con la condición de que el señor alcalde retire las fotos, del informe de los menores, esa sería la condición que el señor alcalde se comprometa a retirar las fotos donde salen los menores de edad.</w:t>
      </w:r>
    </w:p>
    <w:p w14:paraId="1737F81F"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p>
    <w:p w14:paraId="59368BC9"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Calibri" w:hAnsi="Verdana"/>
          <w:b/>
          <w:bCs/>
          <w:kern w:val="2"/>
          <w:sz w:val="20"/>
          <w:szCs w:val="20"/>
          <w:lang w:eastAsia="es-ES"/>
          <w14:ligatures w14:val="standardContextual"/>
        </w:rPr>
        <w:t>SR. LUIS PORFIRIO CAMPOS PORRAS</w:t>
      </w:r>
      <w:r w:rsidRPr="00E857BE">
        <w:rPr>
          <w:rFonts w:ascii="Verdana" w:eastAsia="Aptos" w:hAnsi="Verdana"/>
          <w:b/>
          <w:bCs/>
          <w:kern w:val="2"/>
          <w:sz w:val="20"/>
          <w:szCs w:val="20"/>
          <w14:ligatures w14:val="standardContextual"/>
        </w:rPr>
        <w:t xml:space="preserve">, </w:t>
      </w:r>
      <w:r w:rsidRPr="00E857BE">
        <w:rPr>
          <w:rFonts w:ascii="Verdana" w:eastAsia="Calibri" w:hAnsi="Verdana"/>
          <w:b/>
          <w:bCs/>
          <w:kern w:val="2"/>
          <w:sz w:val="20"/>
          <w:szCs w:val="20"/>
          <w:lang w:eastAsia="es-ES"/>
          <w14:ligatures w14:val="standardContextual"/>
        </w:rPr>
        <w:t>SINDICO PROPIETARIO</w:t>
      </w:r>
      <w:r w:rsidRPr="00E857BE">
        <w:rPr>
          <w:rFonts w:ascii="Verdana" w:eastAsia="Aptos" w:hAnsi="Verdana"/>
          <w:kern w:val="2"/>
          <w:sz w:val="20"/>
          <w:szCs w:val="20"/>
          <w14:ligatures w14:val="standardContextual"/>
        </w:rPr>
        <w:t xml:space="preserve"> </w:t>
      </w:r>
    </w:p>
    <w:p w14:paraId="1C9D85A6"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Gracias, presidente, así muy, rápido, en cuanto a lo de las fotos del código, es cierto lo de la ley, pero también es cierto que en Santa Rita siempre se acompañan los padres de los chicos, eso no exímase cosas de la otra, pero siempre se tiene ese cuidado y yo creo que aquí en este lugar siempre a pesar de todo, debemos de ser familia y creo que la situación que está pasando doña Patricia, que desde aquí también expreso mis sentimiento, creo que peleamos bastante, como para que hoy sigamos peleando cuando una persona está pasando, lo que está pasando, tenemos que ser un poco más humanos y entender a veces que hay momentos difíciles y que ocupamos que la gente que está alrededor de nosotros nos apoye, creo que hoy no es como para pelear el que quiere votar, lo vote y el que no, no y ya está y creo que aquí lo más importante hoy es Patricia, no nuestros pleitos internos.</w:t>
      </w:r>
    </w:p>
    <w:p w14:paraId="621CECCC" w14:textId="77777777" w:rsidR="0030640A" w:rsidRPr="00E857BE" w:rsidRDefault="0030640A" w:rsidP="0030640A">
      <w:pPr>
        <w:spacing w:after="0" w:line="240" w:lineRule="auto"/>
        <w:rPr>
          <w:rFonts w:ascii="Verdana" w:eastAsia="Aptos" w:hAnsi="Verdana"/>
          <w:b/>
          <w:bCs/>
          <w:kern w:val="2"/>
          <w:sz w:val="20"/>
          <w:szCs w:val="20"/>
          <w14:ligatures w14:val="standardContextual"/>
        </w:rPr>
      </w:pPr>
    </w:p>
    <w:p w14:paraId="0AB5307E" w14:textId="77777777" w:rsidR="0030640A" w:rsidRPr="00E857BE" w:rsidRDefault="0030640A" w:rsidP="0030640A">
      <w:pPr>
        <w:spacing w:after="0" w:line="240" w:lineRule="auto"/>
        <w:rPr>
          <w:rFonts w:ascii="Verdana" w:eastAsia="Aptos" w:hAnsi="Verdana"/>
          <w:b/>
          <w:bCs/>
          <w:kern w:val="2"/>
          <w:sz w:val="20"/>
          <w:szCs w:val="20"/>
          <w14:ligatures w14:val="standardContextual"/>
        </w:rPr>
      </w:pPr>
      <w:r w:rsidRPr="00E857BE">
        <w:rPr>
          <w:rFonts w:ascii="Verdana" w:eastAsia="Aptos" w:hAnsi="Verdana"/>
          <w:b/>
          <w:bCs/>
          <w:kern w:val="2"/>
          <w:sz w:val="20"/>
          <w:szCs w:val="20"/>
          <w14:ligatures w14:val="standardContextual"/>
        </w:rPr>
        <w:t xml:space="preserve">LICDA. WAIZAAN HIN HERRERA  </w:t>
      </w:r>
    </w:p>
    <w:p w14:paraId="64121834"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 xml:space="preserve">Sí, muy buenas noches efectivamente, pues en el artículo he leído si nosotros hacemos una literalidad del artículo, habla de la rendición de cuentas, que tiene un aspecto diferente a lo que es dar un informe de labores no obstante, en el mismo artículo se utilizan las dos figuras entonces, bajo ese concepto, aún y cuando estaría haciendo falta la inclusión de los resultados de la aplicación de las políticas, para la igualdad y la equidad de género, que sí son importantes dentro </w:t>
      </w:r>
      <w:proofErr w:type="spellStart"/>
      <w:r w:rsidRPr="00E857BE">
        <w:rPr>
          <w:rFonts w:ascii="Verdana" w:eastAsia="Aptos" w:hAnsi="Verdana"/>
          <w:kern w:val="2"/>
          <w:sz w:val="20"/>
          <w:szCs w:val="20"/>
          <w14:ligatures w14:val="standardContextual"/>
        </w:rPr>
        <w:t>del</w:t>
      </w:r>
      <w:proofErr w:type="spellEnd"/>
      <w:r w:rsidRPr="00E857BE">
        <w:rPr>
          <w:rFonts w:ascii="Verdana" w:eastAsia="Aptos" w:hAnsi="Verdana"/>
          <w:kern w:val="2"/>
          <w:sz w:val="20"/>
          <w:szCs w:val="20"/>
          <w14:ligatures w14:val="standardContextual"/>
        </w:rPr>
        <w:t xml:space="preserve">  la reforma del código municipal y dentro de toda la reforma de este electoral que ha incluido el tema de la paridad y toda la jurisprudencia en términos de la paridad, que ya inclusive este sobrepaso al tema de equidad, creo que es importante que si en este sentido se aprueba el informe para no tener problemas con la periodicidad  de la presentación del informe sí, yo estaría solicitando una apertura a un espacio, para una rendición de cuentas con respecto al a los objetivos de aplicación de la equidad y la igualdad de género en este en este municipio.</w:t>
      </w:r>
    </w:p>
    <w:p w14:paraId="25377934" w14:textId="77777777" w:rsidR="0030640A" w:rsidRPr="00E857BE" w:rsidRDefault="0030640A" w:rsidP="0030640A">
      <w:pPr>
        <w:spacing w:after="0" w:line="240" w:lineRule="auto"/>
        <w:rPr>
          <w:rFonts w:ascii="Verdana" w:eastAsia="Aptos" w:hAnsi="Verdana"/>
          <w:b/>
          <w:bCs/>
          <w:kern w:val="2"/>
          <w:sz w:val="20"/>
          <w:szCs w:val="20"/>
          <w14:ligatures w14:val="standardContextual"/>
        </w:rPr>
      </w:pPr>
    </w:p>
    <w:p w14:paraId="5C319276" w14:textId="77777777" w:rsidR="0030640A" w:rsidRPr="00E857BE" w:rsidRDefault="0030640A" w:rsidP="0030640A">
      <w:pPr>
        <w:spacing w:after="0" w:line="240" w:lineRule="auto"/>
        <w:rPr>
          <w:rFonts w:ascii="Verdana" w:eastAsia="Aptos" w:hAnsi="Verdana"/>
          <w:b/>
          <w:bCs/>
          <w:kern w:val="2"/>
          <w:sz w:val="20"/>
          <w:szCs w:val="20"/>
          <w14:ligatures w14:val="standardContextual"/>
        </w:rPr>
      </w:pPr>
      <w:r w:rsidRPr="00E857BE">
        <w:rPr>
          <w:rFonts w:ascii="Verdana" w:eastAsia="Aptos" w:hAnsi="Verdana"/>
          <w:b/>
          <w:bCs/>
          <w:kern w:val="2"/>
          <w:sz w:val="20"/>
          <w:szCs w:val="20"/>
          <w14:ligatures w14:val="standardContextual"/>
        </w:rPr>
        <w:t xml:space="preserve">MSC. ALONSO CASTILLO BLANDINO </w:t>
      </w:r>
    </w:p>
    <w:p w14:paraId="74CC9926"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Vamos a ver que es bonito cuando lo increpan a uno, porque uno entiende por qué nacen  esos comentarios, pero hay dos cosas que son reales, no se está respetando con lo que establece la norma, no se está respetando aquí quieran disimularlo o no, el informe está incumpliendo con lo que establece el código municipal, queramos entenderlo o no queramos entenderlo, eso es punto y aparte, hay un documento, que se envió aquí, que ahora dicen quítenle las fotos,  el documento ya está ya la imagen se usó ya se divulgó, ya se envió o sea, ya el delito está o sea, los delitos no es que usted los puede disimular hoy o mañana, no, ya es público, porque ya se envió y se divulgó y es información o sea, lo que yo quiero decirles es que aquí si nosotros queremos tapar el sol con un dedo, lo podemos seguir tapando, pero hay una realidad, la sube ejecución está ahí, la gestión está ahí y el informe está acá, punto tapen lo que quieran tapar y traten de disimularlo y me extraña que de las personas que más han defendido el tema de la mujer y de la equidad de género y que se debe hacer, hoy digan que se incluya posterior o que se haga ahí, no, sí, aquí no se está metiendo en la equidad de género y no se está incluyendo en ninguna de las áreas y no se nos está informando y el código es claro y el espíritu del legislador, lo único que buscaba al incluir eso en el código, era buscar que el rol de la mujer fuera protagónico, en el cantón y aquí lo están dejando relegado una vez más, muy buenas noches.</w:t>
      </w:r>
    </w:p>
    <w:p w14:paraId="681C304D"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p>
    <w:p w14:paraId="1C75F096" w14:textId="77777777" w:rsidR="0030640A" w:rsidRPr="00E857BE" w:rsidRDefault="0030640A" w:rsidP="0030640A">
      <w:pPr>
        <w:spacing w:after="0" w:line="240" w:lineRule="auto"/>
        <w:jc w:val="both"/>
        <w:rPr>
          <w:rFonts w:ascii="Verdana" w:eastAsia="Aptos" w:hAnsi="Verdana"/>
          <w:b/>
          <w:bCs/>
          <w:kern w:val="2"/>
          <w:sz w:val="20"/>
          <w:szCs w:val="20"/>
          <w14:ligatures w14:val="standardContextual"/>
        </w:rPr>
      </w:pPr>
      <w:r w:rsidRPr="00E857BE">
        <w:rPr>
          <w:rFonts w:ascii="Verdana" w:eastAsia="Calibri" w:hAnsi="Verdana"/>
          <w:b/>
          <w:bCs/>
          <w:kern w:val="2"/>
          <w:sz w:val="20"/>
          <w:szCs w:val="20"/>
          <w:lang w:eastAsia="es-ES"/>
          <w14:ligatures w14:val="standardContextual"/>
        </w:rPr>
        <w:t>DR. VÍCTOR ALBERTO CUBERO BARRANTES, REGIDOR SUPLENTE</w:t>
      </w:r>
    </w:p>
    <w:p w14:paraId="739B7292"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 xml:space="preserve">Sí, buenas noches a todos y todas, primero, pues un saludo cordial a doña Patricia y siento mucho la pérdida de su prima, con respecto, pues al informe y eso pues, todos pueden opinar? por eso estoy opinando también con respecto al derecho a la imagen de los menores, es importante porque es un tema que me interesa mucho, que siempre me ha interesado, </w:t>
      </w:r>
      <w:r w:rsidRPr="00E857BE">
        <w:rPr>
          <w:rFonts w:ascii="Verdana" w:eastAsia="Aptos" w:hAnsi="Verdana"/>
          <w:kern w:val="2"/>
          <w:sz w:val="20"/>
          <w:szCs w:val="20"/>
          <w14:ligatures w14:val="standardContextual"/>
        </w:rPr>
        <w:lastRenderedPageBreak/>
        <w:t>tratamos, pues, en el hospital de proteger un poco la imagen de los menores, sobre todo cuando hacíamos sesiones clínicas y los proyectábamos ahí, sin embargo, el código de la niñez y adolescencia en su artículo 27, se los leo, prohíbe publicar, dice reproducir, exponer, a vender, utilizar en cualquier forma imágenes o fotografías de menor ciudad, para ilustrar información y referentes, acciones u omisiones que se les atribuyan, sean de carácter delictivo, o de contravención o riñón con la moral, o las buenas costumbres, bueno, ninguna de estas cosas que dice aquí, porque no les voy a leer más se refiere a un tipo de información como la que presentó el señor alcalde, además, la difusión de imágenes es posible, sin el permiso de los padres, entonces quería decirles eso, para que quede claro, porque aquí la tipificación de delitos corresponde a la Fiscalía, según me parece.</w:t>
      </w:r>
    </w:p>
    <w:p w14:paraId="2D874134"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p>
    <w:p w14:paraId="38DD2C9A" w14:textId="77777777" w:rsidR="0030640A" w:rsidRPr="00E857BE" w:rsidRDefault="0030640A" w:rsidP="0030640A">
      <w:pPr>
        <w:spacing w:after="0" w:line="240" w:lineRule="auto"/>
        <w:jc w:val="both"/>
        <w:rPr>
          <w:rFonts w:ascii="Verdana" w:eastAsia="Calibri" w:hAnsi="Verdana"/>
          <w:b/>
          <w:bCs/>
          <w:kern w:val="2"/>
          <w:sz w:val="20"/>
          <w:szCs w:val="20"/>
          <w:lang w:eastAsia="es-ES"/>
          <w14:ligatures w14:val="standardContextual"/>
        </w:rPr>
      </w:pPr>
      <w:r w:rsidRPr="00E857BE">
        <w:rPr>
          <w:rFonts w:ascii="Verdana" w:eastAsia="Calibri" w:hAnsi="Verdana"/>
          <w:b/>
          <w:bCs/>
          <w:kern w:val="2"/>
          <w:sz w:val="20"/>
          <w:szCs w:val="20"/>
          <w:lang w:eastAsia="es-ES"/>
          <w14:ligatures w14:val="standardContextual"/>
        </w:rPr>
        <w:t>SRA. MARÍA ISABEL BRENES UGALDE, REGIDORA SUPLENTE</w:t>
      </w:r>
    </w:p>
    <w:p w14:paraId="1804D914"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Muy buenas noches, compañeros, muy buenas noches, señor presidente don Randall Barquero, muy buenas noches, señor alcalde Humberto Soto, muy buenas noches todos los regidores, propietarios y suplentes, síndicos, propietarios y suplentes, aquí se habla de la que hay género en esta en esta noche sí, claro, pero ojalá se hubiera respetado esa equidad de género y no solo la equidad de género, sino el respeto hacia las mujeres, porque aquí qué pena, pero se atacan entre las mismas mujeres, eso es terrible lo que este Concejo ha vivido, hemos vivido violencia política de las mismas mujeres, más que de los hombres, eso da pena en ese Concejo, señor alcalde, yo lo felicito  su informe, vimos la hora que se ha hecho eso no se puede tapar, el sol no se tapa con un dedo, yo quiero en esta noche felicitarlo, no soy de tu color político, pero sí sé que andaban detrás de usted viendo a ver qué proyectos, aquí estaban todos los síndicos, regidores y demás para ver cuáles proyectos se ejecutaban y hoy tu informe nos sirve, quiero decirles que los felicito Alajuela, ha prosperado los distritos han prosperado en Humberto y hoy le quiero decir gracias, gracias porque Alajuela ha prosperado, gracias a los compañeros que siempre apoyaron cada proyecto de cada distrito los propietarios, muchas gracias, Patricia, me solidarizo con tu dolor, pero sí quiero decirle esta noche, quiero decir también sobre la equidad de género, el nuevo Concejo que viene, para que se rasgan las vestiduras y el mismo tribunal lo hace políticas que no corresponde con la equidad de género, no viene cuatro mujeres y el resto son por los hombres, por favor cuál equidad de género, no le existe en este país gracias.</w:t>
      </w:r>
    </w:p>
    <w:p w14:paraId="0D089289"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p>
    <w:p w14:paraId="1CEA4313" w14:textId="77777777" w:rsidR="0030640A" w:rsidRPr="00E857BE" w:rsidRDefault="0030640A" w:rsidP="0030640A">
      <w:pPr>
        <w:spacing w:after="0" w:line="240" w:lineRule="auto"/>
        <w:jc w:val="both"/>
        <w:rPr>
          <w:rFonts w:ascii="Verdana" w:eastAsia="Aptos" w:hAnsi="Verdana"/>
          <w:b/>
          <w:bCs/>
          <w:kern w:val="2"/>
          <w:sz w:val="20"/>
          <w:szCs w:val="20"/>
          <w14:ligatures w14:val="standardContextual"/>
        </w:rPr>
      </w:pPr>
      <w:r w:rsidRPr="00E857BE">
        <w:rPr>
          <w:rFonts w:ascii="Verdana" w:eastAsia="Calibri" w:hAnsi="Verdana"/>
          <w:b/>
          <w:bCs/>
          <w:kern w:val="2"/>
          <w:sz w:val="20"/>
          <w:szCs w:val="20"/>
          <w:lang w:eastAsia="es-ES"/>
          <w14:ligatures w14:val="standardContextual"/>
        </w:rPr>
        <w:t>SRA. MERCEDES GUTIÉRREZ CARVAJAL</w:t>
      </w:r>
      <w:r w:rsidRPr="00E857BE">
        <w:rPr>
          <w:rFonts w:ascii="Verdana" w:eastAsia="Aptos" w:hAnsi="Verdana"/>
          <w:b/>
          <w:bCs/>
          <w:kern w:val="2"/>
          <w:sz w:val="20"/>
          <w:szCs w:val="20"/>
          <w14:ligatures w14:val="standardContextual"/>
        </w:rPr>
        <w:t>.</w:t>
      </w:r>
    </w:p>
    <w:p w14:paraId="621BF74F"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 xml:space="preserve">Muchas gracias señor presidente, buenas noches señor alcalde y los compañeros todos que este honorable Concejo, a doña Patricia, mi </w:t>
      </w:r>
      <w:proofErr w:type="spellStart"/>
      <w:r w:rsidRPr="00E857BE">
        <w:rPr>
          <w:rFonts w:ascii="Verdana" w:eastAsia="Aptos" w:hAnsi="Verdana"/>
          <w:kern w:val="2"/>
          <w:sz w:val="20"/>
          <w:szCs w:val="20"/>
          <w14:ligatures w14:val="standardContextual"/>
        </w:rPr>
        <w:t>mas</w:t>
      </w:r>
      <w:proofErr w:type="spellEnd"/>
      <w:r w:rsidRPr="00E857BE">
        <w:rPr>
          <w:rFonts w:ascii="Verdana" w:eastAsia="Aptos" w:hAnsi="Verdana"/>
          <w:kern w:val="2"/>
          <w:sz w:val="20"/>
          <w:szCs w:val="20"/>
          <w14:ligatures w14:val="standardContextual"/>
        </w:rPr>
        <w:t xml:space="preserve"> sentido pésame un abrazo ahora se lo doy al señor alcalde decirle usted va a salir como los mejores alcaldes que ha tenido Alajuela,  aquí no podemos venir a decir que no hay sobre ejecución, que no se ha hecho, ahí están las muestras de todo lo que se ha hecho y aquí todos los distritos, haya pasado lo que haya pasado, sabemos que gracias a Humberto Soto, a esta alcaldía y a este Concejo hemos hecho obra en Alajuela  y tenemos para hacer más, ahí quedan adjudicados todas las calles, todos los proyectos, que se han hecho y yo me siento muy orgullosa de haber estado en este Concejo al lado suyo, se lo digo de corazón y usted lo sabe  ¿Humberto Soto ha sido el mejor alcalde que ha tenido Alajuela y va a salir por la puerta grande, como usted se lo merece Humberto? así es que no haga, no se sienta mal de algunos comentarios, que se hacen porque para palabras necias oídos sordos, muchas gracias.</w:t>
      </w:r>
    </w:p>
    <w:p w14:paraId="4D6E9970"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p>
    <w:p w14:paraId="65EB6F82" w14:textId="77777777" w:rsidR="0030640A" w:rsidRPr="00E857BE" w:rsidRDefault="0030640A" w:rsidP="0030640A">
      <w:pPr>
        <w:spacing w:after="0" w:line="240" w:lineRule="auto"/>
        <w:jc w:val="both"/>
        <w:rPr>
          <w:rFonts w:ascii="Verdana" w:eastAsia="Calibri" w:hAnsi="Verdana" w:cs="Arial"/>
          <w:b/>
          <w:bCs/>
          <w:kern w:val="2"/>
          <w:sz w:val="20"/>
          <w:szCs w:val="20"/>
          <w14:ligatures w14:val="standardContextual"/>
        </w:rPr>
      </w:pPr>
      <w:r w:rsidRPr="00E857BE">
        <w:rPr>
          <w:rFonts w:ascii="Verdana" w:eastAsia="Calibri" w:hAnsi="Verdana" w:cs="Arial"/>
          <w:b/>
          <w:bCs/>
          <w:kern w:val="2"/>
          <w:sz w:val="20"/>
          <w:szCs w:val="20"/>
          <w14:ligatures w14:val="standardContextual"/>
        </w:rPr>
        <w:t>MED. GUILLERMO CHANTO ARAYA</w:t>
      </w:r>
    </w:p>
    <w:p w14:paraId="1421B7F4"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 xml:space="preserve">¿Buenas noches, señor presidente, señor alcalde, vicepresidenta, compañeros, compañeras, me solidarizo con la compañera, y omito protocolo, tengo una moción de fondo, qué es lo que viene? es a entender un poquito más la presentación que hizo el señor alcalde, porque no voy a decir si está mal o está bien, lo que quiero decir es que le hizo falta la comparación, en base a su plan de gobierno, que tampoco está público en la página municipal, este en este momento, en el único lugar que lo encontré disponible, fue una publicación del diario la nación, en el 2020, este entonces, básicamente aquí lo que hace es tratar de ligar el documento que usted presentó, con su plan de gobierno, que es lo que nosotros tenemos, teníamos que ayudar a cumplir ese plan de gobierno, no voy a leerlo considerando, sino el </w:t>
      </w:r>
      <w:r w:rsidRPr="00E857BE">
        <w:rPr>
          <w:rFonts w:ascii="Verdana" w:eastAsia="Aptos" w:hAnsi="Verdana"/>
          <w:kern w:val="2"/>
          <w:sz w:val="20"/>
          <w:szCs w:val="20"/>
          <w14:ligatures w14:val="standardContextual"/>
        </w:rPr>
        <w:lastRenderedPageBreak/>
        <w:t>por tanto entonces, desde solicitarle el alcalde guía, la vice alcaldesa, según su competencia, nos brinda informe en un plazo de 10 días hábiles lo siguiente, uno, por qué el plan acción 2020, 2024 no se encuentra disponible en la página web oficial del municipio, dos de dicho plan acción, qué compromisos lograron cumplir, cuáles están en proceso y su estado y cuáles no lograron cumplir, con su respectiva justificación, ya usted presentó algo ahí pero algunos de estos no son de su plan de gobierno, sin dejar de lado las antorchas y proyectos cantonales e indicar en qué folio del informe se encuentran tercero, qué proyectos de gestiones o administraciones anteriores, quedan pendientes o están en ejecución, cuarto y último, qué acuerdos del Concejo Municipal, podrían quedar sin cumplir en la presente administración.</w:t>
      </w:r>
    </w:p>
    <w:p w14:paraId="135836FF"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p>
    <w:p w14:paraId="3A4295AD" w14:textId="74962DD5" w:rsidR="0030640A" w:rsidRPr="00E857BE" w:rsidRDefault="00613D03"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b/>
          <w:bCs/>
          <w:kern w:val="2"/>
          <w:sz w:val="20"/>
          <w:szCs w:val="20"/>
          <w14:ligatures w14:val="standardContextual"/>
        </w:rPr>
        <w:t>EN LO CONDUCENTE, SE PRESENTA MOCIÓN DE FONDO:</w:t>
      </w:r>
      <w:r w:rsidRPr="00E857BE">
        <w:rPr>
          <w:rFonts w:ascii="Verdana" w:eastAsia="Aptos" w:hAnsi="Verdana"/>
          <w:kern w:val="2"/>
          <w:sz w:val="20"/>
          <w:szCs w:val="20"/>
          <w14:ligatures w14:val="standardContextual"/>
        </w:rPr>
        <w:t xml:space="preserve"> </w:t>
      </w:r>
      <w:r w:rsidR="005B12AE" w:rsidRPr="00E857BE">
        <w:rPr>
          <w:rFonts w:ascii="Verdana" w:eastAsia="Aptos" w:hAnsi="Verdana"/>
          <w:kern w:val="2"/>
          <w:sz w:val="20"/>
          <w:szCs w:val="20"/>
          <w14:ligatures w14:val="standardContextual"/>
        </w:rPr>
        <w:t xml:space="preserve">Suscrita por el regidor </w:t>
      </w:r>
      <w:proofErr w:type="spellStart"/>
      <w:r w:rsidR="005B12AE" w:rsidRPr="00E857BE">
        <w:rPr>
          <w:rFonts w:ascii="Verdana" w:eastAsia="Aptos" w:hAnsi="Verdana"/>
          <w:kern w:val="2"/>
          <w:sz w:val="20"/>
          <w:szCs w:val="20"/>
          <w14:ligatures w14:val="standardContextual"/>
        </w:rPr>
        <w:t>M.Ed</w:t>
      </w:r>
      <w:proofErr w:type="spellEnd"/>
      <w:r w:rsidR="005B12AE" w:rsidRPr="00E857BE">
        <w:rPr>
          <w:rFonts w:ascii="Verdana" w:eastAsia="Aptos" w:hAnsi="Verdana"/>
          <w:kern w:val="2"/>
          <w:sz w:val="20"/>
          <w:szCs w:val="20"/>
          <w14:ligatures w14:val="standardContextual"/>
        </w:rPr>
        <w:t xml:space="preserve">. Guillermo Chanto Araya. </w:t>
      </w:r>
      <w:r w:rsidR="006C0087" w:rsidRPr="00E857BE">
        <w:rPr>
          <w:rFonts w:ascii="Verdana" w:eastAsia="Aptos" w:hAnsi="Verdana"/>
          <w:kern w:val="2"/>
          <w:sz w:val="20"/>
          <w:szCs w:val="20"/>
          <w14:ligatures w14:val="standardContextual"/>
        </w:rPr>
        <w:t>“</w:t>
      </w:r>
      <w:r w:rsidR="006C0087" w:rsidRPr="00E857BE">
        <w:rPr>
          <w:rFonts w:ascii="Verdana" w:eastAsia="Aptos" w:hAnsi="Verdana"/>
          <w:b/>
          <w:bCs/>
          <w:kern w:val="2"/>
          <w:sz w:val="20"/>
          <w:szCs w:val="20"/>
          <w14:ligatures w14:val="standardContextual"/>
        </w:rPr>
        <w:t>CONSIDERANDO QUE:</w:t>
      </w:r>
      <w:r w:rsidR="006C0087" w:rsidRPr="00E857BE">
        <w:rPr>
          <w:rFonts w:ascii="Verdana" w:eastAsia="Aptos" w:hAnsi="Verdana"/>
          <w:kern w:val="2"/>
          <w:sz w:val="20"/>
          <w:szCs w:val="20"/>
          <w14:ligatures w14:val="standardContextual"/>
        </w:rPr>
        <w:t xml:space="preserve"> Se recibe en audiencia al alcalde municipal Humberto Soto y la vicealcaldesa Sofía González, para brindar informe de labores. </w:t>
      </w:r>
    </w:p>
    <w:p w14:paraId="1E0C2166" w14:textId="5516A061" w:rsidR="006C0087" w:rsidRPr="00E857BE" w:rsidRDefault="006C0087"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b/>
          <w:bCs/>
          <w:kern w:val="2"/>
          <w:sz w:val="20"/>
          <w:szCs w:val="20"/>
          <w14:ligatures w14:val="standardContextual"/>
        </w:rPr>
        <w:t xml:space="preserve">POR TANTO, PROPONEMOS: </w:t>
      </w:r>
      <w:r w:rsidRPr="00E857BE">
        <w:rPr>
          <w:rFonts w:ascii="Verdana" w:eastAsia="Aptos" w:hAnsi="Verdana"/>
          <w:kern w:val="2"/>
          <w:sz w:val="20"/>
          <w:szCs w:val="20"/>
          <w14:ligatures w14:val="standardContextual"/>
        </w:rPr>
        <w:t>Solicitarle al alcalde y vicealcaldesa, según su competencia nos brinde informe en un plazo de 10 días hábiles lo siguiente,</w:t>
      </w:r>
    </w:p>
    <w:p w14:paraId="6B8C3A6A" w14:textId="03C89D14" w:rsidR="006C0087" w:rsidRPr="00E857BE" w:rsidRDefault="006C0087" w:rsidP="006C0087">
      <w:pPr>
        <w:spacing w:after="0" w:line="240" w:lineRule="auto"/>
        <w:jc w:val="both"/>
        <w:rPr>
          <w:rFonts w:ascii="Verdana" w:eastAsia="Aptos" w:hAnsi="Verdana"/>
          <w:kern w:val="2"/>
          <w:sz w:val="20"/>
          <w:szCs w:val="20"/>
          <w14:ligatures w14:val="standardContextual"/>
        </w:rPr>
      </w:pPr>
      <w:r w:rsidRPr="00E857BE">
        <w:rPr>
          <w:rFonts w:ascii="Verdana" w:eastAsia="Aptos" w:hAnsi="Verdana"/>
          <w:b/>
          <w:bCs/>
          <w:kern w:val="2"/>
          <w:sz w:val="20"/>
          <w:szCs w:val="20"/>
          <w14:ligatures w14:val="standardContextual"/>
        </w:rPr>
        <w:t>1)</w:t>
      </w:r>
      <w:r w:rsidRPr="00E857BE">
        <w:rPr>
          <w:rFonts w:ascii="Verdana" w:eastAsia="Aptos" w:hAnsi="Verdana"/>
          <w:kern w:val="2"/>
          <w:sz w:val="20"/>
          <w:szCs w:val="20"/>
          <w14:ligatures w14:val="standardContextual"/>
        </w:rPr>
        <w:t xml:space="preserve"> ¿Por qué el Plan de Acción 2020-2024, no se encuentra disponible en la página web oficial del municipio?</w:t>
      </w:r>
    </w:p>
    <w:p w14:paraId="19B9B104" w14:textId="56D2F27C" w:rsidR="006C0087" w:rsidRPr="00E857BE" w:rsidRDefault="006C0087" w:rsidP="006C0087">
      <w:pPr>
        <w:spacing w:after="0" w:line="240" w:lineRule="auto"/>
        <w:jc w:val="both"/>
        <w:rPr>
          <w:rFonts w:ascii="Verdana" w:eastAsia="Aptos" w:hAnsi="Verdana"/>
          <w:kern w:val="2"/>
          <w:sz w:val="20"/>
          <w:szCs w:val="20"/>
          <w14:ligatures w14:val="standardContextual"/>
        </w:rPr>
      </w:pPr>
      <w:r w:rsidRPr="00E857BE">
        <w:rPr>
          <w:rFonts w:ascii="Verdana" w:eastAsia="Aptos" w:hAnsi="Verdana"/>
          <w:b/>
          <w:bCs/>
          <w:kern w:val="2"/>
          <w:sz w:val="20"/>
          <w:szCs w:val="20"/>
          <w14:ligatures w14:val="standardContextual"/>
        </w:rPr>
        <w:t>2)</w:t>
      </w:r>
      <w:r w:rsidRPr="00E857BE">
        <w:rPr>
          <w:rFonts w:ascii="Verdana" w:eastAsia="Aptos" w:hAnsi="Verdana"/>
          <w:kern w:val="2"/>
          <w:sz w:val="20"/>
          <w:szCs w:val="20"/>
          <w14:ligatures w14:val="standardContextual"/>
        </w:rPr>
        <w:t xml:space="preserve"> </w:t>
      </w:r>
      <w:r w:rsidR="00AA7D94" w:rsidRPr="00E857BE">
        <w:rPr>
          <w:rFonts w:ascii="Verdana" w:eastAsia="Aptos" w:hAnsi="Verdana"/>
          <w:kern w:val="2"/>
          <w:sz w:val="20"/>
          <w:szCs w:val="20"/>
          <w14:ligatures w14:val="standardContextual"/>
        </w:rPr>
        <w:t>¿</w:t>
      </w:r>
      <w:r w:rsidRPr="00E857BE">
        <w:rPr>
          <w:rFonts w:ascii="Verdana" w:eastAsia="Aptos" w:hAnsi="Verdana"/>
          <w:kern w:val="2"/>
          <w:sz w:val="20"/>
          <w:szCs w:val="20"/>
          <w14:ligatures w14:val="standardContextual"/>
        </w:rPr>
        <w:t xml:space="preserve">De dicho Plan de Acción, qué compromisos logran cumplir, cuáles </w:t>
      </w:r>
      <w:r w:rsidR="00D97028" w:rsidRPr="00E857BE">
        <w:rPr>
          <w:rFonts w:ascii="Verdana" w:eastAsia="Aptos" w:hAnsi="Verdana"/>
          <w:kern w:val="2"/>
          <w:sz w:val="20"/>
          <w:szCs w:val="20"/>
          <w14:ligatures w14:val="standardContextual"/>
        </w:rPr>
        <w:t>están en proceso y su estado, y cuáles no lograr</w:t>
      </w:r>
      <w:r w:rsidR="000A3159" w:rsidRPr="00E857BE">
        <w:rPr>
          <w:rFonts w:ascii="Verdana" w:eastAsia="Aptos" w:hAnsi="Verdana"/>
          <w:kern w:val="2"/>
          <w:sz w:val="20"/>
          <w:szCs w:val="20"/>
          <w14:ligatures w14:val="standardContextual"/>
        </w:rPr>
        <w:t>o</w:t>
      </w:r>
      <w:r w:rsidR="00D97028" w:rsidRPr="00E857BE">
        <w:rPr>
          <w:rFonts w:ascii="Verdana" w:eastAsia="Aptos" w:hAnsi="Verdana"/>
          <w:kern w:val="2"/>
          <w:sz w:val="20"/>
          <w:szCs w:val="20"/>
          <w14:ligatures w14:val="standardContextual"/>
        </w:rPr>
        <w:t xml:space="preserve">n cumplir, con su respectiva </w:t>
      </w:r>
      <w:r w:rsidR="00AA7D94" w:rsidRPr="00E857BE">
        <w:rPr>
          <w:rFonts w:ascii="Verdana" w:eastAsia="Aptos" w:hAnsi="Verdana"/>
          <w:kern w:val="2"/>
          <w:sz w:val="20"/>
          <w:szCs w:val="20"/>
          <w14:ligatures w14:val="standardContextual"/>
        </w:rPr>
        <w:t>justificación? Sin dejar de lado las antorchas y proyec</w:t>
      </w:r>
      <w:r w:rsidR="00B627B0" w:rsidRPr="00E857BE">
        <w:rPr>
          <w:rFonts w:ascii="Verdana" w:eastAsia="Aptos" w:hAnsi="Verdana"/>
          <w:kern w:val="2"/>
          <w:sz w:val="20"/>
          <w:szCs w:val="20"/>
          <w14:ligatures w14:val="standardContextual"/>
        </w:rPr>
        <w:t xml:space="preserve">tos cantonales e indicar por folio del informe se </w:t>
      </w:r>
      <w:r w:rsidR="00C239E8" w:rsidRPr="00E857BE">
        <w:rPr>
          <w:rFonts w:ascii="Verdana" w:eastAsia="Aptos" w:hAnsi="Verdana"/>
          <w:kern w:val="2"/>
          <w:sz w:val="20"/>
          <w:szCs w:val="20"/>
          <w14:ligatures w14:val="standardContextual"/>
        </w:rPr>
        <w:t xml:space="preserve">encuentran. </w:t>
      </w:r>
    </w:p>
    <w:p w14:paraId="2774DACD" w14:textId="0FB74144" w:rsidR="0030640A" w:rsidRPr="00E857BE" w:rsidRDefault="00423DA9"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b/>
          <w:bCs/>
          <w:kern w:val="2"/>
          <w:sz w:val="20"/>
          <w:szCs w:val="20"/>
          <w14:ligatures w14:val="standardContextual"/>
        </w:rPr>
        <w:t>3)</w:t>
      </w:r>
      <w:r w:rsidRPr="00E857BE">
        <w:rPr>
          <w:rFonts w:ascii="Verdana" w:eastAsia="Aptos" w:hAnsi="Verdana"/>
          <w:kern w:val="2"/>
          <w:sz w:val="20"/>
          <w:szCs w:val="20"/>
          <w14:ligatures w14:val="standardContextual"/>
        </w:rPr>
        <w:t xml:space="preserve"> ¿Qué proyectos de gestiones </w:t>
      </w:r>
      <w:r w:rsidR="00D264E9" w:rsidRPr="00E857BE">
        <w:rPr>
          <w:rFonts w:ascii="Verdana" w:eastAsia="Aptos" w:hAnsi="Verdana"/>
          <w:kern w:val="2"/>
          <w:sz w:val="20"/>
          <w:szCs w:val="20"/>
          <w14:ligatures w14:val="standardContextual"/>
        </w:rPr>
        <w:t xml:space="preserve">o administraciones anteriores quedan </w:t>
      </w:r>
      <w:r w:rsidRPr="00E857BE">
        <w:rPr>
          <w:rFonts w:ascii="Verdana" w:eastAsia="Aptos" w:hAnsi="Verdana"/>
          <w:kern w:val="2"/>
          <w:sz w:val="20"/>
          <w:szCs w:val="20"/>
          <w14:ligatures w14:val="standardContextual"/>
        </w:rPr>
        <w:t>pendiente o están en ejecución.</w:t>
      </w:r>
    </w:p>
    <w:p w14:paraId="54AC40DE" w14:textId="3BA4A0FE" w:rsidR="0030640A" w:rsidRPr="00E857BE" w:rsidRDefault="00423DA9"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b/>
          <w:bCs/>
          <w:kern w:val="2"/>
          <w:sz w:val="20"/>
          <w:szCs w:val="20"/>
          <w14:ligatures w14:val="standardContextual"/>
        </w:rPr>
        <w:t>4)</w:t>
      </w:r>
      <w:r w:rsidRPr="00E857BE">
        <w:rPr>
          <w:rFonts w:ascii="Verdana" w:eastAsia="Aptos" w:hAnsi="Verdana"/>
          <w:kern w:val="2"/>
          <w:sz w:val="20"/>
          <w:szCs w:val="20"/>
          <w14:ligatures w14:val="standardContextual"/>
        </w:rPr>
        <w:t xml:space="preserve"> ¿Qué acuerdos del Concejo Municipal podrían quedar sin cumplir en la presente administración</w:t>
      </w:r>
      <w:r w:rsidR="000A4A74" w:rsidRPr="00E857BE">
        <w:rPr>
          <w:rFonts w:ascii="Verdana" w:eastAsia="Aptos" w:hAnsi="Verdana"/>
          <w:kern w:val="2"/>
          <w:sz w:val="20"/>
          <w:szCs w:val="20"/>
          <w14:ligatures w14:val="standardContextual"/>
        </w:rPr>
        <w:t xml:space="preserve">?”. </w:t>
      </w:r>
    </w:p>
    <w:p w14:paraId="43A6BF1C" w14:textId="6EDEEA52" w:rsidR="0030640A" w:rsidRPr="00E857BE" w:rsidRDefault="0030640A" w:rsidP="0030640A">
      <w:pPr>
        <w:spacing w:after="0" w:line="240" w:lineRule="auto"/>
        <w:jc w:val="both"/>
        <w:rPr>
          <w:rFonts w:ascii="Verdana" w:eastAsia="Aptos" w:hAnsi="Verdana"/>
          <w:b/>
          <w:bCs/>
          <w:kern w:val="2"/>
          <w:sz w:val="20"/>
          <w:szCs w:val="20"/>
          <w14:ligatures w14:val="standardContextual"/>
        </w:rPr>
      </w:pPr>
      <w:r w:rsidRPr="00E857BE">
        <w:rPr>
          <w:rFonts w:ascii="Verdana" w:eastAsia="Aptos" w:hAnsi="Verdana"/>
          <w:b/>
          <w:bCs/>
          <w:kern w:val="2"/>
          <w:sz w:val="20"/>
          <w:szCs w:val="20"/>
          <w14:ligatures w14:val="standardContextual"/>
        </w:rPr>
        <w:t>SE RESUELVE SOMETER A VOTACIÓN LA MOCIÓN</w:t>
      </w:r>
      <w:r w:rsidR="00BD5251" w:rsidRPr="00E857BE">
        <w:rPr>
          <w:rFonts w:ascii="Verdana" w:eastAsia="Aptos" w:hAnsi="Verdana"/>
          <w:b/>
          <w:bCs/>
          <w:kern w:val="2"/>
          <w:sz w:val="20"/>
          <w:szCs w:val="20"/>
          <w14:ligatures w14:val="standardContextual"/>
        </w:rPr>
        <w:t xml:space="preserve"> DE FONDO.</w:t>
      </w:r>
      <w:r w:rsidRPr="00E857BE">
        <w:rPr>
          <w:rFonts w:ascii="Verdana" w:eastAsia="Aptos" w:hAnsi="Verdana"/>
          <w:b/>
          <w:bCs/>
          <w:kern w:val="2"/>
          <w:sz w:val="20"/>
          <w:szCs w:val="20"/>
          <w14:ligatures w14:val="standardContextual"/>
        </w:rPr>
        <w:t xml:space="preserve"> OBTIENE SEIS VOTOS POSITIVOS, Y CINCO NEGATIVOS DE</w:t>
      </w:r>
      <w:r w:rsidRPr="00E857BE">
        <w:rPr>
          <w:rFonts w:ascii="Verdana" w:eastAsia="Aptos" w:hAnsi="Verdana"/>
          <w:kern w:val="2"/>
          <w:sz w:val="20"/>
          <w:szCs w:val="20"/>
          <w14:ligatures w14:val="standardContextual"/>
        </w:rPr>
        <w:t xml:space="preserve"> </w:t>
      </w:r>
      <w:r w:rsidRPr="00E857BE">
        <w:rPr>
          <w:rFonts w:ascii="Verdana" w:eastAsia="Aptos" w:hAnsi="Verdana"/>
          <w:b/>
          <w:bCs/>
          <w:kern w:val="2"/>
          <w:sz w:val="20"/>
          <w:szCs w:val="20"/>
          <w14:ligatures w14:val="standardContextual"/>
        </w:rPr>
        <w:t>LICDA. ANA PATRICIA GUILL</w:t>
      </w:r>
      <w:r w:rsidR="00BD5251" w:rsidRPr="00E857BE">
        <w:rPr>
          <w:rFonts w:ascii="Verdana" w:eastAsia="Aptos" w:hAnsi="Verdana"/>
          <w:b/>
          <w:bCs/>
          <w:kern w:val="2"/>
          <w:sz w:val="20"/>
          <w:szCs w:val="20"/>
          <w14:ligatures w14:val="standardContextual"/>
        </w:rPr>
        <w:t>É</w:t>
      </w:r>
      <w:r w:rsidRPr="00E857BE">
        <w:rPr>
          <w:rFonts w:ascii="Verdana" w:eastAsia="Aptos" w:hAnsi="Verdana"/>
          <w:b/>
          <w:bCs/>
          <w:kern w:val="2"/>
          <w:sz w:val="20"/>
          <w:szCs w:val="20"/>
          <w14:ligatures w14:val="standardContextual"/>
        </w:rPr>
        <w:t>N CAMPOS</w:t>
      </w:r>
      <w:r w:rsidR="00BD5251" w:rsidRPr="00E857BE">
        <w:rPr>
          <w:rFonts w:ascii="Verdana" w:eastAsia="Aptos" w:hAnsi="Verdana"/>
          <w:b/>
          <w:bCs/>
          <w:kern w:val="2"/>
          <w:sz w:val="20"/>
          <w:szCs w:val="20"/>
          <w14:ligatures w14:val="standardContextual"/>
        </w:rPr>
        <w:t xml:space="preserve">, </w:t>
      </w:r>
      <w:r w:rsidRPr="00E857BE">
        <w:rPr>
          <w:rFonts w:ascii="Verdana" w:eastAsia="Calibri" w:hAnsi="Verdana"/>
          <w:b/>
          <w:bCs/>
          <w:kern w:val="2"/>
          <w:sz w:val="20"/>
          <w:szCs w:val="20"/>
          <w:lang w:eastAsia="es-ES"/>
          <w14:ligatures w14:val="standardContextual"/>
        </w:rPr>
        <w:t xml:space="preserve">LICDA. </w:t>
      </w:r>
      <w:r w:rsidR="00BD5251" w:rsidRPr="00E857BE">
        <w:rPr>
          <w:rFonts w:ascii="Verdana" w:eastAsia="Calibri" w:hAnsi="Verdana"/>
          <w:b/>
          <w:bCs/>
          <w:kern w:val="2"/>
          <w:sz w:val="20"/>
          <w:szCs w:val="20"/>
          <w:lang w:eastAsia="es-ES"/>
          <w14:ligatures w14:val="standardContextual"/>
        </w:rPr>
        <w:t xml:space="preserve">MARÍA </w:t>
      </w:r>
      <w:r w:rsidRPr="00E857BE">
        <w:rPr>
          <w:rFonts w:ascii="Verdana" w:eastAsia="Calibri" w:hAnsi="Verdana"/>
          <w:b/>
          <w:bCs/>
          <w:kern w:val="2"/>
          <w:sz w:val="20"/>
          <w:szCs w:val="20"/>
          <w:lang w:eastAsia="es-ES"/>
          <w14:ligatures w14:val="standardContextual"/>
        </w:rPr>
        <w:t xml:space="preserve">CECILIA EDUARTE SEGURA, </w:t>
      </w:r>
      <w:r w:rsidRPr="00E857BE">
        <w:rPr>
          <w:rFonts w:ascii="Verdana" w:eastAsia="Aptos" w:hAnsi="Verdana"/>
          <w:b/>
          <w:bCs/>
          <w:kern w:val="2"/>
          <w:sz w:val="20"/>
          <w:szCs w:val="20"/>
          <w14:ligatures w14:val="standardContextual"/>
        </w:rPr>
        <w:t>MAE. GERMAN VINICIO AGUILAR SOLANO,</w:t>
      </w:r>
      <w:r w:rsidR="00BD5251" w:rsidRPr="00E857BE">
        <w:rPr>
          <w:rFonts w:ascii="Verdana" w:eastAsia="Aptos" w:hAnsi="Verdana"/>
          <w:b/>
          <w:bCs/>
          <w:kern w:val="2"/>
          <w:sz w:val="20"/>
          <w:szCs w:val="20"/>
          <w14:ligatures w14:val="standardContextual"/>
        </w:rPr>
        <w:t xml:space="preserve"> </w:t>
      </w:r>
      <w:r w:rsidRPr="00E857BE">
        <w:rPr>
          <w:rFonts w:ascii="Verdana" w:eastAsia="Calibri" w:hAnsi="Verdana"/>
          <w:b/>
          <w:bCs/>
          <w:kern w:val="2"/>
          <w:sz w:val="20"/>
          <w:szCs w:val="20"/>
          <w:lang w:eastAsia="es-ES"/>
          <w14:ligatures w14:val="standardContextual"/>
        </w:rPr>
        <w:t>SRA. MERCEDES GUTIÉRREZ CARVAJAL</w:t>
      </w:r>
      <w:r w:rsidR="00BD5251" w:rsidRPr="00E857BE">
        <w:rPr>
          <w:rFonts w:ascii="Verdana" w:eastAsia="Aptos" w:hAnsi="Verdana"/>
          <w:b/>
          <w:bCs/>
          <w:kern w:val="2"/>
          <w:sz w:val="20"/>
          <w:szCs w:val="20"/>
          <w14:ligatures w14:val="standardContextual"/>
        </w:rPr>
        <w:t xml:space="preserve"> Y EL</w:t>
      </w:r>
      <w:r w:rsidRPr="00E857BE">
        <w:rPr>
          <w:rFonts w:ascii="Verdana" w:eastAsia="Aptos" w:hAnsi="Verdana"/>
          <w:b/>
          <w:bCs/>
          <w:kern w:val="2"/>
          <w:sz w:val="20"/>
          <w:szCs w:val="20"/>
          <w14:ligatures w14:val="standardContextual"/>
        </w:rPr>
        <w:t xml:space="preserve"> SR. GLEEN ROJAS MORALES</w:t>
      </w:r>
    </w:p>
    <w:p w14:paraId="6EFE6DBC"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p>
    <w:p w14:paraId="7BC7177B" w14:textId="4023118D" w:rsidR="00FB530B" w:rsidRPr="00E857BE" w:rsidRDefault="00FB530B" w:rsidP="00FB530B">
      <w:pPr>
        <w:tabs>
          <w:tab w:val="left" w:pos="284"/>
          <w:tab w:val="left" w:pos="851"/>
        </w:tabs>
        <w:spacing w:after="0" w:line="240" w:lineRule="auto"/>
        <w:contextualSpacing/>
        <w:jc w:val="both"/>
        <w:rPr>
          <w:rFonts w:ascii="Verdana" w:eastAsia="Calibri" w:hAnsi="Verdana"/>
          <w:b/>
          <w:bCs/>
          <w:sz w:val="20"/>
          <w:szCs w:val="20"/>
          <w:shd w:val="clear" w:color="auto" w:fill="FFFFFF"/>
        </w:rPr>
      </w:pPr>
      <w:r w:rsidRPr="00E857BE">
        <w:rPr>
          <w:rFonts w:ascii="Verdana" w:eastAsia="Calibri" w:hAnsi="Verdana"/>
          <w:b/>
          <w:bCs/>
          <w:kern w:val="2"/>
          <w:sz w:val="20"/>
          <w:szCs w:val="20"/>
          <w14:ligatures w14:val="standardContextual"/>
        </w:rPr>
        <w:t xml:space="preserve">CONFORME EL ARTÍCULO 44 DEL CÓDIGO MUNICIPAL AL NO OBTENER LA VOTACIÓN ANTERIOR MAYORÍA CALIFICADA SE TRASLADA A LA COMISIÓN PERMANENTE DE HACIENDA Y PRESUPUESTO.  </w:t>
      </w:r>
    </w:p>
    <w:p w14:paraId="631EE529"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p>
    <w:p w14:paraId="334A4B15" w14:textId="77777777" w:rsidR="0030640A" w:rsidRPr="00E857BE" w:rsidRDefault="0030640A" w:rsidP="0030640A">
      <w:pPr>
        <w:spacing w:after="0" w:line="240" w:lineRule="auto"/>
        <w:rPr>
          <w:rFonts w:ascii="Verdana" w:eastAsia="Aptos" w:hAnsi="Verdana"/>
          <w:b/>
          <w:bCs/>
          <w:kern w:val="2"/>
          <w:sz w:val="20"/>
          <w:szCs w:val="20"/>
          <w14:ligatures w14:val="standardContextual"/>
        </w:rPr>
      </w:pPr>
      <w:r w:rsidRPr="00E857BE">
        <w:rPr>
          <w:rFonts w:ascii="Verdana" w:eastAsia="Aptos" w:hAnsi="Verdana"/>
          <w:b/>
          <w:bCs/>
          <w:kern w:val="2"/>
          <w:sz w:val="20"/>
          <w:szCs w:val="20"/>
          <w14:ligatures w14:val="standardContextual"/>
        </w:rPr>
        <w:t xml:space="preserve">LICDA. WAIZAAN HIN HERRERA  </w:t>
      </w:r>
    </w:p>
    <w:p w14:paraId="442F41C4"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Sí, estoy redactando una moción de fondo que específicamente ataca el tema de que según el artículo 17 del código municipal, lo presentado o por cuestiones de tiempo no incluye los resultados de la aplicación de las políticas para la igualdad y la equidad de género, entonces la moción va tendiente a eso.</w:t>
      </w:r>
    </w:p>
    <w:p w14:paraId="63FACD93" w14:textId="77777777" w:rsidR="0030640A" w:rsidRPr="00E857BE" w:rsidRDefault="0030640A" w:rsidP="0030640A">
      <w:pPr>
        <w:spacing w:after="0" w:line="240" w:lineRule="auto"/>
        <w:jc w:val="both"/>
        <w:rPr>
          <w:rFonts w:ascii="Verdana" w:eastAsia="Aptos" w:hAnsi="Verdana"/>
          <w:b/>
          <w:bCs/>
          <w:kern w:val="2"/>
          <w:sz w:val="20"/>
          <w:szCs w:val="20"/>
          <w14:ligatures w14:val="standardContextual"/>
        </w:rPr>
      </w:pPr>
    </w:p>
    <w:p w14:paraId="27AD6449"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b/>
          <w:bCs/>
          <w:kern w:val="2"/>
          <w:sz w:val="20"/>
          <w:szCs w:val="20"/>
          <w14:ligatures w14:val="standardContextual"/>
        </w:rPr>
        <w:t>SR. RANDALL BARQUERO PIEDRA, PRESIDENTE MUNICIPAL</w:t>
      </w:r>
    </w:p>
    <w:p w14:paraId="41ECFCDE"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¿Pero cómo hacemos?</w:t>
      </w:r>
    </w:p>
    <w:p w14:paraId="3BAD9AE7" w14:textId="77777777" w:rsidR="0030640A" w:rsidRPr="00E857BE" w:rsidRDefault="0030640A" w:rsidP="0030640A">
      <w:pPr>
        <w:spacing w:after="0" w:line="240" w:lineRule="auto"/>
        <w:rPr>
          <w:rFonts w:ascii="Verdana" w:eastAsia="Aptos" w:hAnsi="Verdana"/>
          <w:b/>
          <w:bCs/>
          <w:kern w:val="2"/>
          <w:sz w:val="20"/>
          <w:szCs w:val="20"/>
          <w14:ligatures w14:val="standardContextual"/>
        </w:rPr>
      </w:pPr>
    </w:p>
    <w:p w14:paraId="0E1C69FC" w14:textId="77777777" w:rsidR="0030640A" w:rsidRPr="00E857BE" w:rsidRDefault="0030640A" w:rsidP="0030640A">
      <w:pPr>
        <w:spacing w:after="0" w:line="240" w:lineRule="auto"/>
        <w:rPr>
          <w:rFonts w:ascii="Verdana" w:eastAsia="Aptos" w:hAnsi="Verdana"/>
          <w:b/>
          <w:bCs/>
          <w:kern w:val="2"/>
          <w:sz w:val="20"/>
          <w:szCs w:val="20"/>
          <w14:ligatures w14:val="standardContextual"/>
        </w:rPr>
      </w:pPr>
      <w:r w:rsidRPr="00E857BE">
        <w:rPr>
          <w:rFonts w:ascii="Verdana" w:eastAsia="Aptos" w:hAnsi="Verdana"/>
          <w:b/>
          <w:bCs/>
          <w:kern w:val="2"/>
          <w:sz w:val="20"/>
          <w:szCs w:val="20"/>
          <w14:ligatures w14:val="standardContextual"/>
        </w:rPr>
        <w:t xml:space="preserve">LICDA. WAIZAAN HIN HERRERA  </w:t>
      </w:r>
    </w:p>
    <w:p w14:paraId="731AA8C2"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Que en vista de que según ese artículo el informe debe incluir los resultados de la aplicación de las políticas para la igualdad y la equidad de género, y dado que debe de estar publicitado a través de cualquier medio idóneo convencional o de la página web de la municipalidad.</w:t>
      </w:r>
    </w:p>
    <w:p w14:paraId="71C9E7F2" w14:textId="77777777" w:rsidR="00FB530B" w:rsidRPr="00E857BE" w:rsidRDefault="00FB530B" w:rsidP="0030640A">
      <w:pPr>
        <w:spacing w:after="0" w:line="240" w:lineRule="auto"/>
        <w:jc w:val="both"/>
        <w:rPr>
          <w:rFonts w:ascii="Verdana" w:eastAsia="Aptos" w:hAnsi="Verdana"/>
          <w:kern w:val="2"/>
          <w:sz w:val="20"/>
          <w:szCs w:val="20"/>
          <w14:ligatures w14:val="standardContextual"/>
        </w:rPr>
      </w:pPr>
    </w:p>
    <w:p w14:paraId="60C90DDD"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b/>
          <w:bCs/>
          <w:kern w:val="2"/>
          <w:sz w:val="20"/>
          <w:szCs w:val="20"/>
          <w14:ligatures w14:val="standardContextual"/>
        </w:rPr>
        <w:t>SR. RANDALL BARQUERO PIEDRA, PRESIDENTE MUNICIPAL</w:t>
      </w:r>
    </w:p>
    <w:p w14:paraId="1C25CD00"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Sí, bueno, vamos a vamos a sí adelante solicítelo voy a pedir otro receso para poderle dar forma.</w:t>
      </w:r>
    </w:p>
    <w:p w14:paraId="48631E53" w14:textId="77777777" w:rsidR="0030640A" w:rsidRPr="00E857BE" w:rsidRDefault="0030640A" w:rsidP="0030640A">
      <w:pPr>
        <w:spacing w:after="0" w:line="240" w:lineRule="auto"/>
        <w:rPr>
          <w:rFonts w:ascii="Verdana" w:eastAsia="Calibri" w:hAnsi="Verdana"/>
          <w:b/>
          <w:bCs/>
          <w:kern w:val="2"/>
          <w:sz w:val="20"/>
          <w:szCs w:val="20"/>
          <w:lang w:eastAsia="es-ES"/>
          <w14:ligatures w14:val="standardContextual"/>
        </w:rPr>
      </w:pPr>
    </w:p>
    <w:p w14:paraId="1D8F3CBB" w14:textId="77777777" w:rsidR="0030640A" w:rsidRPr="00E857BE" w:rsidRDefault="0030640A" w:rsidP="0030640A">
      <w:pPr>
        <w:spacing w:after="0" w:line="240" w:lineRule="auto"/>
        <w:rPr>
          <w:rFonts w:ascii="Verdana" w:eastAsia="Aptos" w:hAnsi="Verdana"/>
          <w:b/>
          <w:bCs/>
          <w:kern w:val="2"/>
          <w:sz w:val="20"/>
          <w:szCs w:val="20"/>
          <w14:ligatures w14:val="standardContextual"/>
        </w:rPr>
      </w:pPr>
      <w:r w:rsidRPr="00E857BE">
        <w:rPr>
          <w:rFonts w:ascii="Verdana" w:eastAsia="Aptos" w:hAnsi="Verdana"/>
          <w:b/>
          <w:bCs/>
          <w:kern w:val="2"/>
          <w:sz w:val="20"/>
          <w:szCs w:val="20"/>
          <w14:ligatures w14:val="standardContextual"/>
        </w:rPr>
        <w:t xml:space="preserve">LICDA. WAIZAAN HIN HERRERA  </w:t>
      </w:r>
    </w:p>
    <w:p w14:paraId="1B199EF6"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Al ser la 19:28 se me conceda un receso al Partido Unidad Social Cristiana de cinco minutos.</w:t>
      </w:r>
    </w:p>
    <w:p w14:paraId="40F412B7"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p>
    <w:p w14:paraId="6E7EDE07" w14:textId="77777777" w:rsidR="0030640A" w:rsidRPr="00E857BE" w:rsidRDefault="0030640A" w:rsidP="0030640A">
      <w:pPr>
        <w:spacing w:after="0" w:line="240" w:lineRule="auto"/>
        <w:jc w:val="both"/>
        <w:rPr>
          <w:rFonts w:ascii="Verdana" w:eastAsia="Aptos" w:hAnsi="Verdana"/>
          <w:b/>
          <w:bCs/>
          <w:kern w:val="2"/>
          <w:sz w:val="20"/>
          <w:szCs w:val="20"/>
          <w14:ligatures w14:val="standardContextual"/>
        </w:rPr>
      </w:pPr>
      <w:r w:rsidRPr="00E857BE">
        <w:rPr>
          <w:rFonts w:ascii="Verdana" w:eastAsia="Aptos" w:hAnsi="Verdana"/>
          <w:b/>
          <w:bCs/>
          <w:kern w:val="2"/>
          <w:sz w:val="20"/>
          <w:szCs w:val="20"/>
          <w14:ligatures w14:val="standardContextual"/>
        </w:rPr>
        <w:t>RECESO 19:28</w:t>
      </w:r>
    </w:p>
    <w:p w14:paraId="1418B3CC" w14:textId="77777777" w:rsidR="0030640A" w:rsidRPr="00E857BE" w:rsidRDefault="0030640A" w:rsidP="0030640A">
      <w:pPr>
        <w:spacing w:after="0" w:line="240" w:lineRule="auto"/>
        <w:jc w:val="both"/>
        <w:rPr>
          <w:rFonts w:ascii="Verdana" w:eastAsia="Aptos" w:hAnsi="Verdana"/>
          <w:b/>
          <w:bCs/>
          <w:kern w:val="2"/>
          <w:sz w:val="20"/>
          <w:szCs w:val="20"/>
          <w14:ligatures w14:val="standardContextual"/>
        </w:rPr>
      </w:pPr>
      <w:r w:rsidRPr="00E857BE">
        <w:rPr>
          <w:rFonts w:ascii="Verdana" w:eastAsia="Aptos" w:hAnsi="Verdana"/>
          <w:b/>
          <w:bCs/>
          <w:kern w:val="2"/>
          <w:sz w:val="20"/>
          <w:szCs w:val="20"/>
          <w14:ligatures w14:val="standardContextual"/>
        </w:rPr>
        <w:t xml:space="preserve">REINICIA 19:33 </w:t>
      </w:r>
    </w:p>
    <w:p w14:paraId="12B65953"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p>
    <w:p w14:paraId="788D922D" w14:textId="77777777" w:rsidR="0030640A" w:rsidRPr="00E857BE" w:rsidRDefault="0030640A" w:rsidP="0030640A">
      <w:pPr>
        <w:spacing w:after="0" w:line="240" w:lineRule="auto"/>
        <w:jc w:val="both"/>
        <w:rPr>
          <w:rFonts w:ascii="Verdana" w:eastAsia="Aptos" w:hAnsi="Verdana"/>
          <w:b/>
          <w:bCs/>
          <w:kern w:val="2"/>
          <w:sz w:val="20"/>
          <w:szCs w:val="20"/>
          <w14:ligatures w14:val="standardContextual"/>
        </w:rPr>
      </w:pPr>
      <w:r w:rsidRPr="00E857BE">
        <w:rPr>
          <w:rFonts w:ascii="Verdana" w:eastAsia="Aptos" w:hAnsi="Verdana"/>
          <w:b/>
          <w:bCs/>
          <w:kern w:val="2"/>
          <w:sz w:val="20"/>
          <w:szCs w:val="20"/>
          <w14:ligatures w14:val="standardContextual"/>
        </w:rPr>
        <w:t>SR. RANDALL BARQUERO PIEDRA, PRESIDENTE MUNICIPAL</w:t>
      </w:r>
    </w:p>
    <w:p w14:paraId="6A2DBE0F"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En realidad, aquí es el tema, como lo propusimos de incluir el punto tres, la evacuación de consultas en la próxima sesión extraordinaria, que es el próximo jueves sí, entonces esa sesión, son tres puntos, para que tomemos en cuenta igualmente, si requieren ampliar el tema, es un acuerdo del Concejo yo estoy en la potestad de dar veinte minutos, pero el Concejo pues para que lo consideren someta a votación.</w:t>
      </w:r>
    </w:p>
    <w:p w14:paraId="77E12D12"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p>
    <w:p w14:paraId="148B13C3" w14:textId="7E1A83D6" w:rsidR="0030640A" w:rsidRPr="00E857BE" w:rsidRDefault="00FB530B" w:rsidP="00D51D86">
      <w:pPr>
        <w:spacing w:after="0" w:line="240" w:lineRule="auto"/>
        <w:jc w:val="both"/>
        <w:rPr>
          <w:rFonts w:ascii="Verdana" w:eastAsia="Aptos" w:hAnsi="Verdana"/>
          <w:kern w:val="2"/>
          <w:sz w:val="20"/>
          <w:szCs w:val="20"/>
          <w14:ligatures w14:val="standardContextual"/>
        </w:rPr>
      </w:pPr>
      <w:r w:rsidRPr="00E857BE">
        <w:rPr>
          <w:rFonts w:ascii="Verdana" w:eastAsia="Aptos" w:hAnsi="Verdana"/>
          <w:b/>
          <w:bCs/>
          <w:kern w:val="2"/>
          <w:sz w:val="20"/>
          <w:szCs w:val="20"/>
          <w14:ligatures w14:val="standardContextual"/>
        </w:rPr>
        <w:t>EN LO CONDUCENTE, SE PRESENTA MOCIÓN DE FONDO:</w:t>
      </w:r>
      <w:r w:rsidRPr="00E857BE">
        <w:rPr>
          <w:rFonts w:ascii="Verdana" w:eastAsia="Aptos" w:hAnsi="Verdana"/>
          <w:kern w:val="2"/>
          <w:sz w:val="20"/>
          <w:szCs w:val="20"/>
          <w14:ligatures w14:val="standardContextual"/>
        </w:rPr>
        <w:t xml:space="preserve"> Suscrita por la regidora </w:t>
      </w:r>
      <w:r w:rsidR="00D51D86" w:rsidRPr="00E857BE">
        <w:rPr>
          <w:rFonts w:ascii="Verdana" w:eastAsia="Aptos" w:hAnsi="Verdana"/>
          <w:kern w:val="2"/>
          <w:sz w:val="20"/>
          <w:szCs w:val="20"/>
          <w14:ligatures w14:val="standardContextual"/>
        </w:rPr>
        <w:t xml:space="preserve">Licda. </w:t>
      </w:r>
      <w:proofErr w:type="spellStart"/>
      <w:r w:rsidR="00D51D86" w:rsidRPr="00E857BE">
        <w:rPr>
          <w:rFonts w:ascii="Verdana" w:eastAsia="Aptos" w:hAnsi="Verdana"/>
          <w:kern w:val="2"/>
          <w:sz w:val="20"/>
          <w:szCs w:val="20"/>
          <w14:ligatures w14:val="standardContextual"/>
        </w:rPr>
        <w:t>Waizaan</w:t>
      </w:r>
      <w:proofErr w:type="spellEnd"/>
      <w:r w:rsidR="00D51D86" w:rsidRPr="00E857BE">
        <w:rPr>
          <w:rFonts w:ascii="Verdana" w:eastAsia="Aptos" w:hAnsi="Verdana"/>
          <w:kern w:val="2"/>
          <w:sz w:val="20"/>
          <w:szCs w:val="20"/>
          <w14:ligatures w14:val="standardContextual"/>
        </w:rPr>
        <w:t xml:space="preserve"> Blanca Hin Herrera. Avalada por el señor regidor Randall Eduardo Barquero Piedra.</w:t>
      </w:r>
      <w:r w:rsidR="00956A00" w:rsidRPr="00E857BE">
        <w:rPr>
          <w:rFonts w:ascii="Verdana" w:eastAsia="Aptos" w:hAnsi="Verdana"/>
          <w:kern w:val="2"/>
          <w:sz w:val="20"/>
          <w:szCs w:val="20"/>
          <w14:ligatures w14:val="standardContextual"/>
        </w:rPr>
        <w:t xml:space="preserve"> “</w:t>
      </w:r>
      <w:r w:rsidR="00956A00" w:rsidRPr="00E857BE">
        <w:rPr>
          <w:rFonts w:ascii="Verdana" w:eastAsia="Aptos" w:hAnsi="Verdana"/>
          <w:b/>
          <w:bCs/>
          <w:kern w:val="2"/>
          <w:sz w:val="20"/>
          <w:szCs w:val="20"/>
          <w14:ligatures w14:val="standardContextual"/>
        </w:rPr>
        <w:t>CONSIDERANDO: 1)</w:t>
      </w:r>
      <w:r w:rsidR="00956A00" w:rsidRPr="00E857BE">
        <w:rPr>
          <w:rFonts w:ascii="Verdana" w:eastAsia="Aptos" w:hAnsi="Verdana"/>
          <w:kern w:val="2"/>
          <w:sz w:val="20"/>
          <w:szCs w:val="20"/>
          <w14:ligatures w14:val="standardContextual"/>
        </w:rPr>
        <w:t xml:space="preserve"> Que según el Art. 17, inciso g) indica que el Informe debe incluir los resultados </w:t>
      </w:r>
      <w:r w:rsidR="001E7DDD" w:rsidRPr="00E857BE">
        <w:rPr>
          <w:rFonts w:ascii="Verdana" w:eastAsia="Aptos" w:hAnsi="Verdana"/>
          <w:kern w:val="2"/>
          <w:sz w:val="20"/>
          <w:szCs w:val="20"/>
          <w14:ligatures w14:val="standardContextual"/>
        </w:rPr>
        <w:t xml:space="preserve">de </w:t>
      </w:r>
      <w:r w:rsidR="008F36CC" w:rsidRPr="00E857BE">
        <w:rPr>
          <w:rFonts w:ascii="Verdana" w:eastAsia="Aptos" w:hAnsi="Verdana"/>
          <w:kern w:val="2"/>
          <w:sz w:val="20"/>
          <w:szCs w:val="20"/>
          <w14:ligatures w14:val="standardContextual"/>
        </w:rPr>
        <w:t xml:space="preserve">la aplicación de </w:t>
      </w:r>
      <w:r w:rsidR="001E7DDD" w:rsidRPr="00E857BE">
        <w:rPr>
          <w:rFonts w:ascii="Verdana" w:eastAsia="Aptos" w:hAnsi="Verdana"/>
          <w:kern w:val="2"/>
          <w:sz w:val="20"/>
          <w:szCs w:val="20"/>
          <w14:ligatures w14:val="standardContextual"/>
        </w:rPr>
        <w:t xml:space="preserve">las </w:t>
      </w:r>
      <w:r w:rsidR="00F92A79" w:rsidRPr="00E857BE">
        <w:rPr>
          <w:rFonts w:ascii="Verdana" w:eastAsia="Aptos" w:hAnsi="Verdana"/>
          <w:kern w:val="2"/>
          <w:sz w:val="20"/>
          <w:szCs w:val="20"/>
          <w14:ligatures w14:val="standardContextual"/>
        </w:rPr>
        <w:t>polític</w:t>
      </w:r>
      <w:r w:rsidR="001E7DDD" w:rsidRPr="00E857BE">
        <w:rPr>
          <w:rFonts w:ascii="Verdana" w:eastAsia="Aptos" w:hAnsi="Verdana"/>
          <w:kern w:val="2"/>
          <w:sz w:val="20"/>
          <w:szCs w:val="20"/>
          <w14:ligatures w14:val="standardContextual"/>
        </w:rPr>
        <w:t>a</w:t>
      </w:r>
      <w:r w:rsidR="00F92A79" w:rsidRPr="00E857BE">
        <w:rPr>
          <w:rFonts w:ascii="Verdana" w:eastAsia="Aptos" w:hAnsi="Verdana"/>
          <w:kern w:val="2"/>
          <w:sz w:val="20"/>
          <w:szCs w:val="20"/>
          <w14:ligatures w14:val="standardContextual"/>
        </w:rPr>
        <w:t xml:space="preserve">s para la igualdad </w:t>
      </w:r>
      <w:r w:rsidR="00D42E47" w:rsidRPr="00E857BE">
        <w:rPr>
          <w:rFonts w:ascii="Verdana" w:eastAsia="Aptos" w:hAnsi="Verdana"/>
          <w:kern w:val="2"/>
          <w:sz w:val="20"/>
          <w:szCs w:val="20"/>
          <w14:ligatures w14:val="standardContextual"/>
        </w:rPr>
        <w:t>de</w:t>
      </w:r>
      <w:r w:rsidR="00F92A79" w:rsidRPr="00E857BE">
        <w:rPr>
          <w:rFonts w:ascii="Verdana" w:eastAsia="Aptos" w:hAnsi="Verdana"/>
          <w:kern w:val="2"/>
          <w:sz w:val="20"/>
          <w:szCs w:val="20"/>
          <w14:ligatures w14:val="standardContextual"/>
        </w:rPr>
        <w:t xml:space="preserve"> la equidad de género y dado que debe estar a disposición de los habitantes de Alajuela a través de cualquier medio co</w:t>
      </w:r>
      <w:r w:rsidR="003656AB" w:rsidRPr="00E857BE">
        <w:rPr>
          <w:rFonts w:ascii="Verdana" w:eastAsia="Aptos" w:hAnsi="Verdana"/>
          <w:kern w:val="2"/>
          <w:sz w:val="20"/>
          <w:szCs w:val="20"/>
          <w14:ligatures w14:val="standardContextual"/>
        </w:rPr>
        <w:t>nvencional o por medio de la página web de la municipalidad.</w:t>
      </w:r>
    </w:p>
    <w:p w14:paraId="08031991" w14:textId="49F01D40" w:rsidR="003656AB" w:rsidRPr="00E857BE" w:rsidRDefault="003656AB" w:rsidP="00D51D86">
      <w:pPr>
        <w:spacing w:after="0" w:line="240" w:lineRule="auto"/>
        <w:jc w:val="both"/>
        <w:rPr>
          <w:rFonts w:ascii="Verdana" w:eastAsia="Aptos" w:hAnsi="Verdana"/>
          <w:b/>
          <w:bCs/>
          <w:kern w:val="2"/>
          <w:sz w:val="20"/>
          <w:szCs w:val="20"/>
          <w14:ligatures w14:val="standardContextual"/>
        </w:rPr>
      </w:pPr>
      <w:r w:rsidRPr="00E857BE">
        <w:rPr>
          <w:rFonts w:ascii="Verdana" w:eastAsia="Aptos" w:hAnsi="Verdana"/>
          <w:b/>
          <w:bCs/>
          <w:kern w:val="2"/>
          <w:sz w:val="20"/>
          <w:szCs w:val="20"/>
          <w:u w:val="single"/>
          <w14:ligatures w14:val="standardContextual"/>
        </w:rPr>
        <w:t>POR TANTO</w:t>
      </w:r>
      <w:r w:rsidRPr="00E857BE">
        <w:rPr>
          <w:rFonts w:ascii="Verdana" w:eastAsia="Aptos" w:hAnsi="Verdana"/>
          <w:kern w:val="2"/>
          <w:sz w:val="20"/>
          <w:szCs w:val="20"/>
          <w14:ligatures w14:val="standardContextual"/>
        </w:rPr>
        <w:t>: Solicito que se ampl</w:t>
      </w:r>
      <w:r w:rsidR="00D42E47" w:rsidRPr="00E857BE">
        <w:rPr>
          <w:rFonts w:ascii="Verdana" w:eastAsia="Aptos" w:hAnsi="Verdana"/>
          <w:kern w:val="2"/>
          <w:sz w:val="20"/>
          <w:szCs w:val="20"/>
          <w14:ligatures w14:val="standardContextual"/>
        </w:rPr>
        <w:t>í</w:t>
      </w:r>
      <w:r w:rsidRPr="00E857BE">
        <w:rPr>
          <w:rFonts w:ascii="Verdana" w:eastAsia="Aptos" w:hAnsi="Verdana"/>
          <w:kern w:val="2"/>
          <w:sz w:val="20"/>
          <w:szCs w:val="20"/>
          <w14:ligatures w14:val="standardContextual"/>
        </w:rPr>
        <w:t xml:space="preserve">e </w:t>
      </w:r>
      <w:r w:rsidR="00006090" w:rsidRPr="00E857BE">
        <w:rPr>
          <w:rFonts w:ascii="Verdana" w:eastAsia="Aptos" w:hAnsi="Verdana"/>
          <w:kern w:val="2"/>
          <w:sz w:val="20"/>
          <w:szCs w:val="20"/>
          <w14:ligatures w14:val="standardContextual"/>
        </w:rPr>
        <w:t>como punto 3 de la siguiente sesión extraordinaria de marzo la rendición de cuentas</w:t>
      </w:r>
      <w:r w:rsidR="00D42E47" w:rsidRPr="00E857BE">
        <w:rPr>
          <w:rFonts w:ascii="Verdana" w:eastAsia="Aptos" w:hAnsi="Verdana"/>
          <w:kern w:val="2"/>
          <w:sz w:val="20"/>
          <w:szCs w:val="20"/>
          <w14:ligatures w14:val="standardContextual"/>
        </w:rPr>
        <w:t>,</w:t>
      </w:r>
      <w:r w:rsidR="00006090" w:rsidRPr="00E857BE">
        <w:rPr>
          <w:rFonts w:ascii="Verdana" w:eastAsia="Aptos" w:hAnsi="Verdana"/>
          <w:kern w:val="2"/>
          <w:sz w:val="20"/>
          <w:szCs w:val="20"/>
          <w14:ligatures w14:val="standardContextual"/>
        </w:rPr>
        <w:t xml:space="preserve"> con </w:t>
      </w:r>
      <w:r w:rsidR="00B73235" w:rsidRPr="00E857BE">
        <w:rPr>
          <w:rFonts w:ascii="Verdana" w:eastAsia="Aptos" w:hAnsi="Verdana"/>
          <w:kern w:val="2"/>
          <w:sz w:val="20"/>
          <w:szCs w:val="20"/>
          <w14:ligatures w14:val="standardContextual"/>
        </w:rPr>
        <w:t xml:space="preserve">relación </w:t>
      </w:r>
      <w:r w:rsidR="009457CD" w:rsidRPr="00E857BE">
        <w:rPr>
          <w:rFonts w:ascii="Verdana" w:eastAsia="Aptos" w:hAnsi="Verdana"/>
          <w:kern w:val="2"/>
          <w:sz w:val="20"/>
          <w:szCs w:val="20"/>
          <w14:ligatures w14:val="standardContextual"/>
        </w:rPr>
        <w:t>en lo señalado en el considerando y otr</w:t>
      </w:r>
      <w:r w:rsidR="009C2DFB" w:rsidRPr="00E857BE">
        <w:rPr>
          <w:rFonts w:ascii="Verdana" w:eastAsia="Aptos" w:hAnsi="Verdana"/>
          <w:kern w:val="2"/>
          <w:sz w:val="20"/>
          <w:szCs w:val="20"/>
          <w14:ligatures w14:val="standardContextual"/>
        </w:rPr>
        <w:t>o</w:t>
      </w:r>
      <w:r w:rsidR="009457CD" w:rsidRPr="00E857BE">
        <w:rPr>
          <w:rFonts w:ascii="Verdana" w:eastAsia="Aptos" w:hAnsi="Verdana"/>
          <w:kern w:val="2"/>
          <w:sz w:val="20"/>
          <w:szCs w:val="20"/>
          <w14:ligatures w14:val="standardContextual"/>
        </w:rPr>
        <w:t>s considera</w:t>
      </w:r>
      <w:r w:rsidR="009C2DFB" w:rsidRPr="00E857BE">
        <w:rPr>
          <w:rFonts w:ascii="Verdana" w:eastAsia="Aptos" w:hAnsi="Verdana"/>
          <w:kern w:val="2"/>
          <w:sz w:val="20"/>
          <w:szCs w:val="20"/>
          <w14:ligatures w14:val="standardContextual"/>
        </w:rPr>
        <w:t>ndos</w:t>
      </w:r>
      <w:r w:rsidR="009457CD" w:rsidRPr="00E857BE">
        <w:rPr>
          <w:rFonts w:ascii="Verdana" w:eastAsia="Aptos" w:hAnsi="Verdana"/>
          <w:kern w:val="2"/>
          <w:sz w:val="20"/>
          <w:szCs w:val="20"/>
          <w14:ligatures w14:val="standardContextual"/>
        </w:rPr>
        <w:t xml:space="preserve">. Exímase de </w:t>
      </w:r>
      <w:r w:rsidR="004B7436" w:rsidRPr="00E857BE">
        <w:rPr>
          <w:rFonts w:ascii="Verdana" w:eastAsia="Aptos" w:hAnsi="Verdana"/>
          <w:kern w:val="2"/>
          <w:sz w:val="20"/>
          <w:szCs w:val="20"/>
          <w14:ligatures w14:val="standardContextual"/>
        </w:rPr>
        <w:t>trámite</w:t>
      </w:r>
      <w:r w:rsidR="009457CD" w:rsidRPr="00E857BE">
        <w:rPr>
          <w:rFonts w:ascii="Verdana" w:eastAsia="Aptos" w:hAnsi="Verdana"/>
          <w:kern w:val="2"/>
          <w:sz w:val="20"/>
          <w:szCs w:val="20"/>
          <w14:ligatures w14:val="standardContextual"/>
        </w:rPr>
        <w:t xml:space="preserve"> de comisión y acuerdo en firme”. </w:t>
      </w:r>
    </w:p>
    <w:p w14:paraId="3681DC02"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p>
    <w:p w14:paraId="2EE20D19" w14:textId="09EE80DB" w:rsidR="0030640A" w:rsidRPr="00E857BE" w:rsidRDefault="0030640A" w:rsidP="00B73235">
      <w:pPr>
        <w:spacing w:after="0" w:line="240" w:lineRule="auto"/>
        <w:jc w:val="both"/>
        <w:rPr>
          <w:rFonts w:ascii="Verdana" w:eastAsia="Aptos" w:hAnsi="Verdana"/>
          <w:b/>
          <w:bCs/>
          <w:kern w:val="2"/>
          <w:sz w:val="20"/>
          <w:szCs w:val="20"/>
          <w14:ligatures w14:val="standardContextual"/>
        </w:rPr>
      </w:pPr>
      <w:r w:rsidRPr="00E857BE">
        <w:rPr>
          <w:rFonts w:ascii="Verdana" w:eastAsia="Aptos" w:hAnsi="Verdana"/>
          <w:b/>
          <w:bCs/>
          <w:kern w:val="2"/>
          <w:sz w:val="20"/>
          <w:szCs w:val="20"/>
          <w14:ligatures w14:val="standardContextual"/>
        </w:rPr>
        <w:t>AUSENTE CON PERMISO LA</w:t>
      </w:r>
      <w:r w:rsidRPr="00E857BE">
        <w:rPr>
          <w:rFonts w:ascii="Verdana" w:eastAsia="Aptos" w:hAnsi="Verdana"/>
          <w:kern w:val="2"/>
          <w:sz w:val="20"/>
          <w:szCs w:val="20"/>
          <w14:ligatures w14:val="standardContextual"/>
        </w:rPr>
        <w:t xml:space="preserve"> </w:t>
      </w:r>
      <w:r w:rsidRPr="00E857BE">
        <w:rPr>
          <w:rFonts w:ascii="Verdana" w:eastAsia="Aptos" w:hAnsi="Verdana"/>
          <w:b/>
          <w:bCs/>
          <w:kern w:val="2"/>
          <w:sz w:val="20"/>
          <w:szCs w:val="20"/>
          <w14:ligatures w14:val="standardContextual"/>
        </w:rPr>
        <w:t>LICDA. ANA PATRICIA GUILL</w:t>
      </w:r>
      <w:r w:rsidR="00B73235" w:rsidRPr="00E857BE">
        <w:rPr>
          <w:rFonts w:ascii="Verdana" w:eastAsia="Aptos" w:hAnsi="Verdana"/>
          <w:b/>
          <w:bCs/>
          <w:kern w:val="2"/>
          <w:sz w:val="20"/>
          <w:szCs w:val="20"/>
          <w14:ligatures w14:val="standardContextual"/>
        </w:rPr>
        <w:t>É</w:t>
      </w:r>
      <w:r w:rsidRPr="00E857BE">
        <w:rPr>
          <w:rFonts w:ascii="Verdana" w:eastAsia="Aptos" w:hAnsi="Verdana"/>
          <w:b/>
          <w:bCs/>
          <w:kern w:val="2"/>
          <w:sz w:val="20"/>
          <w:szCs w:val="20"/>
          <w14:ligatures w14:val="standardContextual"/>
        </w:rPr>
        <w:t xml:space="preserve">N CAMPOS, </w:t>
      </w:r>
      <w:r w:rsidRPr="00E857BE">
        <w:rPr>
          <w:rFonts w:ascii="Verdana" w:eastAsia="Calibri" w:hAnsi="Verdana"/>
          <w:b/>
          <w:bCs/>
          <w:kern w:val="2"/>
          <w:sz w:val="20"/>
          <w:szCs w:val="20"/>
          <w:lang w:eastAsia="es-ES"/>
          <w14:ligatures w14:val="standardContextual"/>
        </w:rPr>
        <w:t xml:space="preserve">LICDA. </w:t>
      </w:r>
      <w:r w:rsidR="00B73235" w:rsidRPr="00E857BE">
        <w:rPr>
          <w:rFonts w:ascii="Verdana" w:eastAsia="Calibri" w:hAnsi="Verdana"/>
          <w:b/>
          <w:bCs/>
          <w:kern w:val="2"/>
          <w:sz w:val="20"/>
          <w:szCs w:val="20"/>
          <w:lang w:eastAsia="es-ES"/>
          <w14:ligatures w14:val="standardContextual"/>
        </w:rPr>
        <w:t xml:space="preserve">MARÍA </w:t>
      </w:r>
      <w:r w:rsidRPr="00E857BE">
        <w:rPr>
          <w:rFonts w:ascii="Verdana" w:eastAsia="Calibri" w:hAnsi="Verdana"/>
          <w:b/>
          <w:bCs/>
          <w:kern w:val="2"/>
          <w:sz w:val="20"/>
          <w:szCs w:val="20"/>
          <w:lang w:eastAsia="es-ES"/>
          <w14:ligatures w14:val="standardContextual"/>
        </w:rPr>
        <w:t xml:space="preserve">CECILIA EDUARTE SEGURA, </w:t>
      </w:r>
      <w:r w:rsidRPr="00E857BE">
        <w:rPr>
          <w:rFonts w:ascii="Verdana" w:eastAsia="Aptos" w:hAnsi="Verdana"/>
          <w:b/>
          <w:bCs/>
          <w:kern w:val="2"/>
          <w:sz w:val="20"/>
          <w:szCs w:val="20"/>
          <w14:ligatures w14:val="standardContextual"/>
        </w:rPr>
        <w:t>ENTRA PARA LA VOTACIÓN</w:t>
      </w:r>
      <w:r w:rsidR="00B73235" w:rsidRPr="00E857BE">
        <w:rPr>
          <w:rFonts w:ascii="Verdana" w:eastAsia="Calibri" w:hAnsi="Verdana"/>
          <w:b/>
          <w:bCs/>
          <w:kern w:val="2"/>
          <w:sz w:val="20"/>
          <w:szCs w:val="20"/>
          <w:lang w:eastAsia="es-ES"/>
          <w14:ligatures w14:val="standardContextual"/>
        </w:rPr>
        <w:t xml:space="preserve"> EL </w:t>
      </w:r>
      <w:r w:rsidRPr="00E857BE">
        <w:rPr>
          <w:rFonts w:ascii="Verdana" w:eastAsia="Calibri" w:hAnsi="Verdana"/>
          <w:b/>
          <w:bCs/>
          <w:kern w:val="2"/>
          <w:sz w:val="20"/>
          <w:szCs w:val="20"/>
          <w:lang w:eastAsia="es-ES"/>
          <w14:ligatures w14:val="standardContextual"/>
        </w:rPr>
        <w:t>DR. VÍCTOR ALBERTO CUBERO BARRANTES</w:t>
      </w:r>
      <w:r w:rsidR="00B73235" w:rsidRPr="00E857BE">
        <w:rPr>
          <w:rFonts w:ascii="Verdana" w:eastAsia="Calibri" w:hAnsi="Verdana"/>
          <w:b/>
          <w:bCs/>
          <w:kern w:val="2"/>
          <w:sz w:val="20"/>
          <w:szCs w:val="20"/>
          <w:lang w:eastAsia="es-ES"/>
          <w14:ligatures w14:val="standardContextual"/>
        </w:rPr>
        <w:t xml:space="preserve"> Y EL </w:t>
      </w:r>
      <w:r w:rsidRPr="00E857BE">
        <w:rPr>
          <w:rFonts w:ascii="Verdana" w:eastAsia="Calibri" w:hAnsi="Verdana"/>
          <w:b/>
          <w:bCs/>
          <w:kern w:val="2"/>
          <w:sz w:val="20"/>
          <w:szCs w:val="20"/>
          <w:lang w:eastAsia="es-ES"/>
          <w14:ligatures w14:val="standardContextual"/>
        </w:rPr>
        <w:t>LIC. SÓCRATES ROJAS HERNÁNDEZ.</w:t>
      </w:r>
    </w:p>
    <w:p w14:paraId="311D3FCA" w14:textId="77777777" w:rsidR="0030640A" w:rsidRPr="00E857BE" w:rsidRDefault="0030640A" w:rsidP="0030640A">
      <w:pPr>
        <w:spacing w:after="0" w:line="240" w:lineRule="auto"/>
        <w:jc w:val="both"/>
        <w:rPr>
          <w:rFonts w:ascii="Verdana" w:eastAsia="Aptos" w:hAnsi="Verdana"/>
          <w:b/>
          <w:bCs/>
          <w:kern w:val="2"/>
          <w:sz w:val="20"/>
          <w:szCs w:val="20"/>
          <w14:ligatures w14:val="standardContextual"/>
        </w:rPr>
      </w:pPr>
    </w:p>
    <w:p w14:paraId="4A24FBB4" w14:textId="32306A2E"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b/>
          <w:bCs/>
          <w:kern w:val="2"/>
          <w:sz w:val="20"/>
          <w:szCs w:val="20"/>
          <w14:ligatures w14:val="standardContextual"/>
        </w:rPr>
        <w:t>SE</w:t>
      </w:r>
      <w:r w:rsidR="00B73235" w:rsidRPr="00E857BE">
        <w:rPr>
          <w:rFonts w:ascii="Verdana" w:eastAsia="Aptos" w:hAnsi="Verdana"/>
          <w:b/>
          <w:bCs/>
          <w:kern w:val="2"/>
          <w:sz w:val="20"/>
          <w:szCs w:val="20"/>
          <w14:ligatures w14:val="standardContextual"/>
        </w:rPr>
        <w:t xml:space="preserve"> SOMETE A VOTACIÓN </w:t>
      </w:r>
      <w:r w:rsidRPr="00E857BE">
        <w:rPr>
          <w:rFonts w:ascii="Verdana" w:eastAsia="Aptos" w:hAnsi="Verdana"/>
          <w:b/>
          <w:bCs/>
          <w:kern w:val="2"/>
          <w:sz w:val="20"/>
          <w:szCs w:val="20"/>
          <w14:ligatures w14:val="standardContextual"/>
        </w:rPr>
        <w:t xml:space="preserve"> LA MOCIÓN</w:t>
      </w:r>
      <w:r w:rsidR="00B73235" w:rsidRPr="00E857BE">
        <w:rPr>
          <w:rFonts w:ascii="Verdana" w:eastAsia="Aptos" w:hAnsi="Verdana"/>
          <w:b/>
          <w:bCs/>
          <w:kern w:val="2"/>
          <w:sz w:val="20"/>
          <w:szCs w:val="20"/>
          <w14:ligatures w14:val="standardContextual"/>
        </w:rPr>
        <w:t xml:space="preserve"> DE FONDO</w:t>
      </w:r>
      <w:r w:rsidRPr="00E857BE">
        <w:rPr>
          <w:rFonts w:ascii="Verdana" w:eastAsia="Aptos" w:hAnsi="Verdana"/>
          <w:b/>
          <w:bCs/>
          <w:kern w:val="2"/>
          <w:sz w:val="20"/>
          <w:szCs w:val="20"/>
          <w14:ligatures w14:val="standardContextual"/>
        </w:rPr>
        <w:t xml:space="preserve">. OBTIENE SIETE VOTOS POSITIVOS DE </w:t>
      </w:r>
      <w:r w:rsidRPr="00E857BE">
        <w:rPr>
          <w:rFonts w:ascii="Verdana" w:eastAsia="Calibri" w:hAnsi="Verdana"/>
          <w:b/>
          <w:bCs/>
          <w:kern w:val="2"/>
          <w:sz w:val="20"/>
          <w:szCs w:val="20"/>
          <w:lang w:eastAsia="es-ES"/>
          <w14:ligatures w14:val="standardContextual"/>
        </w:rPr>
        <w:t xml:space="preserve">DR. VÍCTOR ALBERTO CUBERO BARRANTES, </w:t>
      </w:r>
      <w:r w:rsidRPr="00E857BE">
        <w:rPr>
          <w:rFonts w:ascii="Verdana" w:eastAsia="Aptos" w:hAnsi="Verdana"/>
          <w:b/>
          <w:bCs/>
          <w:kern w:val="2"/>
          <w:sz w:val="20"/>
          <w:szCs w:val="20"/>
          <w14:ligatures w14:val="standardContextual"/>
        </w:rPr>
        <w:t xml:space="preserve">SR. RANDALL BARQUERO PIEDRA, </w:t>
      </w:r>
      <w:r w:rsidRPr="00E857BE">
        <w:rPr>
          <w:rFonts w:ascii="Verdana" w:eastAsia="Calibri" w:hAnsi="Verdana"/>
          <w:b/>
          <w:bCs/>
          <w:kern w:val="2"/>
          <w:sz w:val="20"/>
          <w:szCs w:val="20"/>
          <w:lang w:eastAsia="es-ES"/>
          <w14:ligatures w14:val="standardContextual"/>
        </w:rPr>
        <w:t xml:space="preserve">LICDA. KATHIA MARCELA GUZMÁN CERDAS, </w:t>
      </w:r>
      <w:r w:rsidRPr="00E857BE">
        <w:rPr>
          <w:rFonts w:ascii="Verdana" w:eastAsia="Aptos" w:hAnsi="Verdana"/>
          <w:b/>
          <w:bCs/>
          <w:kern w:val="2"/>
          <w:sz w:val="20"/>
          <w:szCs w:val="20"/>
          <w14:ligatures w14:val="standardContextual"/>
        </w:rPr>
        <w:t xml:space="preserve">LICDA. WAIZAAN HIN HERRERA, MAE. GERMAN VINICIO AGUILAR SOLANO, </w:t>
      </w:r>
      <w:r w:rsidRPr="00E857BE">
        <w:rPr>
          <w:rFonts w:ascii="Verdana" w:eastAsia="Calibri" w:hAnsi="Verdana"/>
          <w:b/>
          <w:bCs/>
          <w:kern w:val="2"/>
          <w:sz w:val="20"/>
          <w:szCs w:val="20"/>
          <w:lang w:eastAsia="es-ES"/>
          <w14:ligatures w14:val="standardContextual"/>
        </w:rPr>
        <w:t>SRA. MERCEDES GUTIÉRREZ CARVAJAL</w:t>
      </w:r>
      <w:r w:rsidRPr="00E857BE">
        <w:rPr>
          <w:rFonts w:ascii="Verdana" w:eastAsia="Aptos" w:hAnsi="Verdana"/>
          <w:b/>
          <w:bCs/>
          <w:kern w:val="2"/>
          <w:sz w:val="20"/>
          <w:szCs w:val="20"/>
          <w14:ligatures w14:val="standardContextual"/>
        </w:rPr>
        <w:t>, SR. GLEEN ROJAS MORALES</w:t>
      </w:r>
      <w:r w:rsidR="00B61B4F" w:rsidRPr="00E857BE">
        <w:rPr>
          <w:rFonts w:ascii="Verdana" w:eastAsia="Aptos" w:hAnsi="Verdana"/>
          <w:b/>
          <w:bCs/>
          <w:kern w:val="2"/>
          <w:sz w:val="20"/>
          <w:szCs w:val="20"/>
          <w14:ligatures w14:val="standardContextual"/>
        </w:rPr>
        <w:t xml:space="preserve">, CUATRO NEGATIVOS. </w:t>
      </w:r>
    </w:p>
    <w:p w14:paraId="07D901A2" w14:textId="77777777" w:rsidR="0030640A" w:rsidRPr="00E857BE" w:rsidRDefault="0030640A" w:rsidP="0030640A">
      <w:pPr>
        <w:spacing w:after="0" w:line="240" w:lineRule="auto"/>
        <w:jc w:val="both"/>
        <w:rPr>
          <w:rFonts w:ascii="Verdana" w:eastAsia="Aptos" w:hAnsi="Verdana"/>
          <w:b/>
          <w:bCs/>
          <w:kern w:val="2"/>
          <w:sz w:val="20"/>
          <w:szCs w:val="20"/>
          <w14:ligatures w14:val="standardContextual"/>
        </w:rPr>
      </w:pPr>
    </w:p>
    <w:p w14:paraId="00F2E476" w14:textId="77777777" w:rsidR="00B61B4F" w:rsidRPr="00E857BE" w:rsidRDefault="00B61B4F" w:rsidP="00B61B4F">
      <w:pPr>
        <w:tabs>
          <w:tab w:val="left" w:pos="284"/>
          <w:tab w:val="left" w:pos="851"/>
        </w:tabs>
        <w:spacing w:after="0" w:line="240" w:lineRule="auto"/>
        <w:contextualSpacing/>
        <w:jc w:val="both"/>
        <w:rPr>
          <w:rFonts w:ascii="Verdana" w:eastAsia="Calibri" w:hAnsi="Verdana"/>
          <w:b/>
          <w:bCs/>
          <w:sz w:val="20"/>
          <w:szCs w:val="20"/>
          <w:shd w:val="clear" w:color="auto" w:fill="FFFFFF"/>
        </w:rPr>
      </w:pPr>
      <w:r w:rsidRPr="00E857BE">
        <w:rPr>
          <w:rFonts w:ascii="Verdana" w:eastAsia="Calibri" w:hAnsi="Verdana"/>
          <w:b/>
          <w:bCs/>
          <w:kern w:val="2"/>
          <w:sz w:val="20"/>
          <w:szCs w:val="20"/>
          <w14:ligatures w14:val="standardContextual"/>
        </w:rPr>
        <w:t xml:space="preserve">CONFORME EL ARTÍCULO 44 DEL CÓDIGO MUNICIPAL AL NO OBTENER LA VOTACIÓN ANTERIOR MAYORÍA CALIFICADA SE TRASLADA A LA COMISIÓN PERMANENTE DE HACIENDA Y PRESUPUESTO.  </w:t>
      </w:r>
    </w:p>
    <w:p w14:paraId="14AE8D13"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p>
    <w:p w14:paraId="0766DD22" w14:textId="77777777" w:rsidR="0030640A" w:rsidRPr="00E857BE" w:rsidRDefault="0030640A" w:rsidP="0030640A">
      <w:pPr>
        <w:spacing w:after="0" w:line="240" w:lineRule="auto"/>
        <w:jc w:val="both"/>
        <w:rPr>
          <w:rFonts w:ascii="Verdana" w:eastAsia="Aptos" w:hAnsi="Verdana"/>
          <w:b/>
          <w:bCs/>
          <w:kern w:val="2"/>
          <w:sz w:val="20"/>
          <w:szCs w:val="20"/>
          <w14:ligatures w14:val="standardContextual"/>
        </w:rPr>
      </w:pPr>
      <w:r w:rsidRPr="00E857BE">
        <w:rPr>
          <w:rFonts w:ascii="Verdana" w:eastAsia="Aptos" w:hAnsi="Verdana"/>
          <w:b/>
          <w:bCs/>
          <w:kern w:val="2"/>
          <w:sz w:val="20"/>
          <w:szCs w:val="20"/>
          <w14:ligatures w14:val="standardContextual"/>
        </w:rPr>
        <w:t>INGRESA PARA LA VOTACIÓN</w:t>
      </w:r>
      <w:r w:rsidRPr="00E857BE">
        <w:rPr>
          <w:rFonts w:ascii="Verdana" w:eastAsia="Aptos" w:hAnsi="Verdana"/>
          <w:kern w:val="2"/>
          <w:sz w:val="20"/>
          <w:szCs w:val="20"/>
          <w14:ligatures w14:val="standardContextual"/>
        </w:rPr>
        <w:t xml:space="preserve"> </w:t>
      </w:r>
      <w:r w:rsidRPr="00E857BE">
        <w:rPr>
          <w:rFonts w:ascii="Verdana" w:eastAsia="Aptos" w:hAnsi="Verdana"/>
          <w:b/>
          <w:bCs/>
          <w:kern w:val="2"/>
          <w:sz w:val="20"/>
          <w:szCs w:val="20"/>
          <w14:ligatures w14:val="standardContextual"/>
        </w:rPr>
        <w:t xml:space="preserve">LICDA. ANA PATRICIA GUILLEN CAMPOS Y </w:t>
      </w:r>
      <w:r w:rsidRPr="00E857BE">
        <w:rPr>
          <w:rFonts w:ascii="Verdana" w:eastAsia="Calibri" w:hAnsi="Verdana"/>
          <w:b/>
          <w:bCs/>
          <w:kern w:val="2"/>
          <w:sz w:val="20"/>
          <w:szCs w:val="20"/>
          <w:lang w:eastAsia="es-ES"/>
          <w14:ligatures w14:val="standardContextual"/>
        </w:rPr>
        <w:t>LICDA. CECILIA EDUARTE SEGURA.</w:t>
      </w:r>
    </w:p>
    <w:p w14:paraId="103E22EB" w14:textId="77777777" w:rsidR="0030640A" w:rsidRPr="00E857BE" w:rsidRDefault="0030640A" w:rsidP="0030640A">
      <w:pPr>
        <w:spacing w:after="0" w:line="240" w:lineRule="auto"/>
        <w:jc w:val="both"/>
        <w:rPr>
          <w:rFonts w:ascii="Verdana" w:eastAsia="Aptos" w:hAnsi="Verdana"/>
          <w:b/>
          <w:bCs/>
          <w:kern w:val="2"/>
          <w:sz w:val="20"/>
          <w:szCs w:val="20"/>
          <w14:ligatures w14:val="standardContextual"/>
        </w:rPr>
      </w:pPr>
    </w:p>
    <w:p w14:paraId="3ACE4260" w14:textId="5E7488DE"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b/>
          <w:bCs/>
          <w:kern w:val="2"/>
          <w:sz w:val="20"/>
          <w:szCs w:val="20"/>
          <w14:ligatures w14:val="standardContextual"/>
        </w:rPr>
        <w:t>SE RESUELVE APROBAR</w:t>
      </w:r>
      <w:r w:rsidRPr="00E857BE">
        <w:rPr>
          <w:rFonts w:ascii="Verdana" w:eastAsia="Aptos" w:hAnsi="Verdana"/>
          <w:kern w:val="2"/>
          <w:sz w:val="20"/>
          <w:szCs w:val="20"/>
          <w14:ligatures w14:val="standardContextual"/>
        </w:rPr>
        <w:t xml:space="preserve"> </w:t>
      </w:r>
      <w:r w:rsidRPr="00E857BE">
        <w:rPr>
          <w:rFonts w:ascii="Verdana" w:eastAsia="Aptos" w:hAnsi="Verdana"/>
          <w:b/>
          <w:bCs/>
          <w:kern w:val="2"/>
          <w:sz w:val="20"/>
          <w:szCs w:val="20"/>
          <w14:ligatures w14:val="standardContextual"/>
        </w:rPr>
        <w:t>DE CONFORMIDAD CON EL ARTÍCULO 17, INCISO G</w:t>
      </w:r>
      <w:r w:rsidR="00B61B4F" w:rsidRPr="00E857BE">
        <w:rPr>
          <w:rFonts w:ascii="Verdana" w:eastAsia="Aptos" w:hAnsi="Verdana"/>
          <w:b/>
          <w:bCs/>
          <w:kern w:val="2"/>
          <w:sz w:val="20"/>
          <w:szCs w:val="20"/>
          <w14:ligatures w14:val="standardContextual"/>
        </w:rPr>
        <w:t>)</w:t>
      </w:r>
      <w:r w:rsidRPr="00E857BE">
        <w:rPr>
          <w:rFonts w:ascii="Verdana" w:eastAsia="Aptos" w:hAnsi="Verdana"/>
          <w:b/>
          <w:bCs/>
          <w:kern w:val="2"/>
          <w:sz w:val="20"/>
          <w:szCs w:val="20"/>
          <w14:ligatures w14:val="standardContextual"/>
        </w:rPr>
        <w:t xml:space="preserve">, EL INFORME DE RENDICIÓN DE CUENTAS DEL AÑO 2023. OBTIENE SIETE VOTOS </w:t>
      </w:r>
      <w:r w:rsidR="00B61B4F" w:rsidRPr="00E857BE">
        <w:rPr>
          <w:rFonts w:ascii="Verdana" w:eastAsia="Aptos" w:hAnsi="Verdana"/>
          <w:b/>
          <w:bCs/>
          <w:kern w:val="2"/>
          <w:sz w:val="20"/>
          <w:szCs w:val="20"/>
          <w14:ligatures w14:val="standardContextual"/>
        </w:rPr>
        <w:t xml:space="preserve">POSITIVOS </w:t>
      </w:r>
      <w:r w:rsidRPr="00E857BE">
        <w:rPr>
          <w:rFonts w:ascii="Verdana" w:eastAsia="Calibri" w:hAnsi="Verdana"/>
          <w:b/>
          <w:bCs/>
          <w:kern w:val="2"/>
          <w:sz w:val="20"/>
          <w:szCs w:val="20"/>
          <w:lang w:eastAsia="es-ES"/>
          <w14:ligatures w14:val="standardContextual"/>
        </w:rPr>
        <w:t xml:space="preserve">LICDA. KATHIA MARCELA GUZMÁN CERDAS, </w:t>
      </w:r>
      <w:r w:rsidRPr="00E857BE">
        <w:rPr>
          <w:rFonts w:ascii="Verdana" w:eastAsia="Aptos" w:hAnsi="Verdana"/>
          <w:b/>
          <w:bCs/>
          <w:kern w:val="2"/>
          <w:sz w:val="20"/>
          <w:szCs w:val="20"/>
          <w14:ligatures w14:val="standardContextual"/>
        </w:rPr>
        <w:t>LICDA. ANA PATRICIA GUILL</w:t>
      </w:r>
      <w:r w:rsidR="00B61B4F" w:rsidRPr="00E857BE">
        <w:rPr>
          <w:rFonts w:ascii="Verdana" w:eastAsia="Aptos" w:hAnsi="Verdana"/>
          <w:b/>
          <w:bCs/>
          <w:kern w:val="2"/>
          <w:sz w:val="20"/>
          <w:szCs w:val="20"/>
          <w14:ligatures w14:val="standardContextual"/>
        </w:rPr>
        <w:t>É</w:t>
      </w:r>
      <w:r w:rsidRPr="00E857BE">
        <w:rPr>
          <w:rFonts w:ascii="Verdana" w:eastAsia="Aptos" w:hAnsi="Verdana"/>
          <w:b/>
          <w:bCs/>
          <w:kern w:val="2"/>
          <w:sz w:val="20"/>
          <w:szCs w:val="20"/>
          <w14:ligatures w14:val="standardContextual"/>
        </w:rPr>
        <w:t xml:space="preserve">N CAMPOS, </w:t>
      </w:r>
      <w:r w:rsidRPr="00E857BE">
        <w:rPr>
          <w:rFonts w:ascii="Verdana" w:eastAsia="Calibri" w:hAnsi="Verdana"/>
          <w:b/>
          <w:bCs/>
          <w:kern w:val="2"/>
          <w:sz w:val="20"/>
          <w:szCs w:val="20"/>
          <w:lang w:eastAsia="es-ES"/>
          <w14:ligatures w14:val="standardContextual"/>
        </w:rPr>
        <w:t xml:space="preserve">LICDA. </w:t>
      </w:r>
      <w:r w:rsidR="00B61B4F" w:rsidRPr="00E857BE">
        <w:rPr>
          <w:rFonts w:ascii="Verdana" w:eastAsia="Calibri" w:hAnsi="Verdana"/>
          <w:b/>
          <w:bCs/>
          <w:kern w:val="2"/>
          <w:sz w:val="20"/>
          <w:szCs w:val="20"/>
          <w:lang w:eastAsia="es-ES"/>
          <w14:ligatures w14:val="standardContextual"/>
        </w:rPr>
        <w:t xml:space="preserve">MARÍA </w:t>
      </w:r>
      <w:r w:rsidRPr="00E857BE">
        <w:rPr>
          <w:rFonts w:ascii="Verdana" w:eastAsia="Calibri" w:hAnsi="Verdana"/>
          <w:b/>
          <w:bCs/>
          <w:kern w:val="2"/>
          <w:sz w:val="20"/>
          <w:szCs w:val="20"/>
          <w:lang w:eastAsia="es-ES"/>
          <w14:ligatures w14:val="standardContextual"/>
        </w:rPr>
        <w:t xml:space="preserve">CECILIA EDUARTE SEGURA, </w:t>
      </w:r>
      <w:r w:rsidRPr="00E857BE">
        <w:rPr>
          <w:rFonts w:ascii="Verdana" w:eastAsia="Aptos" w:hAnsi="Verdana"/>
          <w:b/>
          <w:bCs/>
          <w:kern w:val="2"/>
          <w:sz w:val="20"/>
          <w:szCs w:val="20"/>
          <w14:ligatures w14:val="standardContextual"/>
        </w:rPr>
        <w:t xml:space="preserve">LICDA. WAIZAAN HIN HERRERA, MAE. GERMAN VINICIO AGUILAR SOLANO, </w:t>
      </w:r>
      <w:r w:rsidRPr="00E857BE">
        <w:rPr>
          <w:rFonts w:ascii="Verdana" w:eastAsia="Calibri" w:hAnsi="Verdana"/>
          <w:b/>
          <w:bCs/>
          <w:kern w:val="2"/>
          <w:sz w:val="20"/>
          <w:szCs w:val="20"/>
          <w:lang w:eastAsia="es-ES"/>
          <w14:ligatures w14:val="standardContextual"/>
        </w:rPr>
        <w:t>SRA. MERCEDES GUTIÉRREZ CARVAJAL</w:t>
      </w:r>
      <w:r w:rsidR="00B61B4F" w:rsidRPr="00E857BE">
        <w:rPr>
          <w:rFonts w:ascii="Verdana" w:eastAsia="Aptos" w:hAnsi="Verdana"/>
          <w:b/>
          <w:bCs/>
          <w:kern w:val="2"/>
          <w:sz w:val="20"/>
          <w:szCs w:val="20"/>
          <w14:ligatures w14:val="standardContextual"/>
        </w:rPr>
        <w:t xml:space="preserve"> Y EL</w:t>
      </w:r>
      <w:r w:rsidRPr="00E857BE">
        <w:rPr>
          <w:rFonts w:ascii="Verdana" w:eastAsia="Aptos" w:hAnsi="Verdana"/>
          <w:b/>
          <w:bCs/>
          <w:kern w:val="2"/>
          <w:sz w:val="20"/>
          <w:szCs w:val="20"/>
          <w14:ligatures w14:val="standardContextual"/>
        </w:rPr>
        <w:t xml:space="preserve"> SR. GLEEN ROJAS MORALES</w:t>
      </w:r>
      <w:r w:rsidR="00B61B4F" w:rsidRPr="00E857BE">
        <w:rPr>
          <w:rFonts w:ascii="Verdana" w:eastAsia="Aptos" w:hAnsi="Verdana"/>
          <w:b/>
          <w:bCs/>
          <w:kern w:val="2"/>
          <w:sz w:val="20"/>
          <w:szCs w:val="20"/>
          <w14:ligatures w14:val="standardContextual"/>
        </w:rPr>
        <w:t xml:space="preserve">, CUATRO NEGATIVOS. </w:t>
      </w:r>
    </w:p>
    <w:p w14:paraId="15D52EC6"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p>
    <w:p w14:paraId="2E7029DD" w14:textId="77777777" w:rsidR="0030640A" w:rsidRPr="00E857BE" w:rsidRDefault="0030640A" w:rsidP="0030640A">
      <w:pPr>
        <w:spacing w:after="0" w:line="240" w:lineRule="auto"/>
        <w:jc w:val="both"/>
        <w:rPr>
          <w:rFonts w:ascii="Verdana" w:eastAsia="Aptos" w:hAnsi="Verdana"/>
          <w:b/>
          <w:bCs/>
          <w:kern w:val="2"/>
          <w:sz w:val="20"/>
          <w:szCs w:val="20"/>
          <w14:ligatures w14:val="standardContextual"/>
        </w:rPr>
      </w:pPr>
      <w:r w:rsidRPr="00E857BE">
        <w:rPr>
          <w:rFonts w:ascii="Verdana" w:eastAsia="Aptos" w:hAnsi="Verdana"/>
          <w:b/>
          <w:bCs/>
          <w:kern w:val="2"/>
          <w:sz w:val="20"/>
          <w:szCs w:val="20"/>
          <w14:ligatures w14:val="standardContextual"/>
        </w:rPr>
        <w:t xml:space="preserve">JUSTIFICACIONES DE VOTOS </w:t>
      </w:r>
    </w:p>
    <w:p w14:paraId="0E3BB985" w14:textId="77777777" w:rsidR="0030640A" w:rsidRPr="00E857BE" w:rsidRDefault="0030640A" w:rsidP="0030640A">
      <w:pPr>
        <w:spacing w:after="0" w:line="240" w:lineRule="auto"/>
        <w:jc w:val="both"/>
        <w:rPr>
          <w:rFonts w:ascii="Verdana" w:eastAsia="Aptos" w:hAnsi="Verdana"/>
          <w:b/>
          <w:bCs/>
          <w:kern w:val="2"/>
          <w:sz w:val="20"/>
          <w:szCs w:val="20"/>
          <w14:ligatures w14:val="standardContextual"/>
        </w:rPr>
      </w:pPr>
    </w:p>
    <w:p w14:paraId="2002C526" w14:textId="77777777" w:rsidR="0030640A" w:rsidRPr="00E857BE" w:rsidRDefault="0030640A" w:rsidP="0030640A">
      <w:pPr>
        <w:spacing w:after="0" w:line="240" w:lineRule="auto"/>
        <w:rPr>
          <w:rFonts w:ascii="Verdana" w:eastAsia="Aptos" w:hAnsi="Verdana"/>
          <w:b/>
          <w:bCs/>
          <w:kern w:val="2"/>
          <w:sz w:val="20"/>
          <w:szCs w:val="20"/>
          <w14:ligatures w14:val="standardContextual"/>
        </w:rPr>
      </w:pPr>
      <w:r w:rsidRPr="00E857BE">
        <w:rPr>
          <w:rFonts w:ascii="Verdana" w:eastAsia="Aptos" w:hAnsi="Verdana"/>
          <w:b/>
          <w:bCs/>
          <w:kern w:val="2"/>
          <w:sz w:val="20"/>
          <w:szCs w:val="20"/>
          <w14:ligatures w14:val="standardContextual"/>
        </w:rPr>
        <w:t xml:space="preserve">LICDA. WAIZAAN HIN HERRERA  </w:t>
      </w:r>
    </w:p>
    <w:p w14:paraId="25520FAF"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 xml:space="preserve">Se justificación rápidamente, la señora Magali Acuña, solicitó desde el 21 de febrero que hizo este ese oficio y lo envió, este que se pudiera dar un espacio para presentar la política de cantón a favor de los derechos de las mujeres y la prevención de la violencia de género, por el trabajo que ha realizado fin en la cercanía que este mismo acciones han tenido con el trabajo de las compañeras de la oficina Mujer  y el área social no me queda duda que ha habido un impacto positivo desde el trabajo de las compañeras en desarrollo social no obstante, el informe tiene que ser igual, como dice el artículo, presentado de la mano con el informe de labores de la alcaldía municipal, por lo tanto, la presentación de la moción, que hice desafortunadamente, muchas personas hablan de la equidad de género acá solo cuando les conviene y también la dedicación de los temas de defensa de derechos de las mujeres, </w:t>
      </w:r>
      <w:r w:rsidRPr="00E857BE">
        <w:rPr>
          <w:rFonts w:ascii="Verdana" w:eastAsia="Aptos" w:hAnsi="Verdana"/>
          <w:kern w:val="2"/>
          <w:sz w:val="20"/>
          <w:szCs w:val="20"/>
          <w14:ligatures w14:val="standardContextual"/>
        </w:rPr>
        <w:lastRenderedPageBreak/>
        <w:t>debe de ser una situación de carácter transversal a toda la labor que se lleva a cabo en el municipio.</w:t>
      </w:r>
    </w:p>
    <w:p w14:paraId="58306DFC" w14:textId="77777777" w:rsidR="0030640A" w:rsidRPr="00E857BE" w:rsidRDefault="0030640A" w:rsidP="0030640A">
      <w:pPr>
        <w:spacing w:after="0" w:line="240" w:lineRule="auto"/>
        <w:ind w:left="1416" w:hanging="1416"/>
        <w:jc w:val="both"/>
        <w:rPr>
          <w:rFonts w:ascii="Verdana" w:eastAsia="Aptos" w:hAnsi="Verdana"/>
          <w:b/>
          <w:bCs/>
          <w:kern w:val="2"/>
          <w:sz w:val="20"/>
          <w:szCs w:val="20"/>
          <w14:ligatures w14:val="standardContextual"/>
        </w:rPr>
      </w:pPr>
    </w:p>
    <w:p w14:paraId="54F84C57" w14:textId="77777777" w:rsidR="0030640A" w:rsidRPr="00E857BE" w:rsidRDefault="0030640A" w:rsidP="0030640A">
      <w:pPr>
        <w:spacing w:after="0" w:line="240" w:lineRule="auto"/>
        <w:ind w:left="1416" w:hanging="1416"/>
        <w:jc w:val="both"/>
        <w:rPr>
          <w:rFonts w:ascii="Verdana" w:eastAsia="Aptos" w:hAnsi="Verdana"/>
          <w:b/>
          <w:bCs/>
          <w:kern w:val="2"/>
          <w:sz w:val="20"/>
          <w:szCs w:val="20"/>
          <w14:ligatures w14:val="standardContextual"/>
        </w:rPr>
      </w:pPr>
      <w:r w:rsidRPr="00E857BE">
        <w:rPr>
          <w:rFonts w:ascii="Verdana" w:eastAsia="Aptos" w:hAnsi="Verdana"/>
          <w:b/>
          <w:bCs/>
          <w:kern w:val="2"/>
          <w:sz w:val="20"/>
          <w:szCs w:val="20"/>
          <w14:ligatures w14:val="standardContextual"/>
        </w:rPr>
        <w:t xml:space="preserve">LICDA. SELMA ALARCÓN FONSECA </w:t>
      </w:r>
    </w:p>
    <w:p w14:paraId="54957FBE"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Sí, gracias buenas noches, señor presidente, señor alcalde, compañeras y compañeros, señora vice alcaldesa y a las personas que nos escuchan en sus hogares, mi voto negativo lo justifico en el incumplimiento con el artículo 47 del Código Civil, la ley número 63, el derecho a la intimidad, artículo 24, ausencia de políticas de género, artículo 17 del código de mujer y el  incumplimiento del PAO y una vez más nos hacen llegar el documento el día de ayer, sí cumplió con las veinticuatro horas exactas, viene un incumplimiento la única vez que vi la palabra seguridad fue relativo al agua, ni siquiera el edificio de la Policía Municipal, dice seguridad, hay un cero política, cero cumplimiento, pero cero en el tema seguridad, hoy ya superamos la muebles, los homicidios en veintiuno, ya no estamos de primeros en que más bien aumentamos, muchas gracias.</w:t>
      </w:r>
    </w:p>
    <w:p w14:paraId="06528993"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p>
    <w:p w14:paraId="27746EF2" w14:textId="77777777" w:rsidR="0030640A" w:rsidRPr="00E857BE" w:rsidRDefault="0030640A" w:rsidP="0030640A">
      <w:pPr>
        <w:spacing w:after="0" w:line="240" w:lineRule="auto"/>
        <w:jc w:val="both"/>
        <w:rPr>
          <w:rFonts w:ascii="Verdana" w:eastAsia="Calibri" w:hAnsi="Verdana" w:cs="Arial"/>
          <w:b/>
          <w:bCs/>
          <w:kern w:val="2"/>
          <w:sz w:val="20"/>
          <w:szCs w:val="20"/>
          <w14:ligatures w14:val="standardContextual"/>
        </w:rPr>
      </w:pPr>
      <w:r w:rsidRPr="00E857BE">
        <w:rPr>
          <w:rFonts w:ascii="Verdana" w:eastAsia="Calibri" w:hAnsi="Verdana" w:cs="Arial"/>
          <w:b/>
          <w:bCs/>
          <w:kern w:val="2"/>
          <w:sz w:val="20"/>
          <w:szCs w:val="20"/>
          <w14:ligatures w14:val="standardContextual"/>
        </w:rPr>
        <w:t>MED. GUILLERMO CHANTO ARAYA</w:t>
      </w:r>
    </w:p>
    <w:p w14:paraId="38D109A3"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La palabra mi voto negativo básicamente es porque el informe incumple varias cosas, como lo dijeron mis antecesores, pero adicional a eso, no encontré por eso la moción de fondo que presenté, la comparación o el informe del plan de trabajo por el cual la gente votó por actuar administración y en la cual también se enviaba al Tribunal Supremo de elecciones, este no encontré eso que era lo que nosotros también como Concejo, teníamos que ayudar a cumplir, entonces no está esa parte que es el cumplimiento de su programa de gobierno, no está lo que está, son las obras que hizo, está muy bien esa parte, pero no está la comparación de qué, de qué tanto se logró cumplir el programa de gobierno.</w:t>
      </w:r>
    </w:p>
    <w:p w14:paraId="466B963E"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p>
    <w:p w14:paraId="286FB52C" w14:textId="77777777" w:rsidR="0030640A" w:rsidRPr="00E857BE" w:rsidRDefault="0030640A" w:rsidP="0030640A">
      <w:pPr>
        <w:spacing w:after="0" w:line="240" w:lineRule="auto"/>
        <w:rPr>
          <w:rFonts w:ascii="Verdana" w:eastAsia="Aptos" w:hAnsi="Verdana"/>
          <w:b/>
          <w:bCs/>
          <w:kern w:val="2"/>
          <w:sz w:val="20"/>
          <w:szCs w:val="20"/>
          <w14:ligatures w14:val="standardContextual"/>
        </w:rPr>
      </w:pPr>
      <w:r w:rsidRPr="00E857BE">
        <w:rPr>
          <w:rFonts w:ascii="Verdana" w:eastAsia="Aptos" w:hAnsi="Verdana"/>
          <w:b/>
          <w:bCs/>
          <w:kern w:val="2"/>
          <w:sz w:val="20"/>
          <w:szCs w:val="20"/>
          <w14:ligatures w14:val="standardContextual"/>
        </w:rPr>
        <w:t xml:space="preserve">MSC. ALONSO CASTILLO BLANDINO </w:t>
      </w:r>
    </w:p>
    <w:p w14:paraId="60861AFF"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Básicamente yo quiero referirme al procedimiento de la votación, en este tema hay siete votos, no es un dictamen de comisión, no viene de un dictamen de un órgano colegiado, por lo cual, si no tiene mayoría absoluta, debería someterse en la exoneración del trámite de comisión y uno lo dejo aquí, para que consta en el acta, porque el acuerdo debe, o sea, el acuerdo de ese este acuerdo debe ir a una comisión por obligación, si esto es un cambio al procedimiento que hiciera entender la justificación de por qué cambia ese procedimiento, pero cualquier correspondencia, moción o documento, que se envíe desde la alcaldía si no tiene ocho otros va a una comisión y ese es el procedimiento que se ha usado, en este Concejo hasta el día de hoy, es lo que el marco legal establece.</w:t>
      </w:r>
    </w:p>
    <w:p w14:paraId="13C68374" w14:textId="77777777" w:rsidR="0030640A" w:rsidRPr="00E857BE" w:rsidRDefault="0030640A" w:rsidP="0030640A">
      <w:pPr>
        <w:spacing w:after="0" w:line="240" w:lineRule="auto"/>
        <w:rPr>
          <w:rFonts w:ascii="Verdana" w:eastAsia="Aptos" w:hAnsi="Verdana"/>
          <w:b/>
          <w:bCs/>
          <w:kern w:val="2"/>
          <w:sz w:val="20"/>
          <w:szCs w:val="20"/>
          <w14:ligatures w14:val="standardContextual"/>
        </w:rPr>
      </w:pPr>
    </w:p>
    <w:p w14:paraId="41ADB250" w14:textId="77777777" w:rsidR="0030640A" w:rsidRPr="00E857BE" w:rsidRDefault="0030640A" w:rsidP="0030640A">
      <w:pPr>
        <w:spacing w:after="0" w:line="240" w:lineRule="auto"/>
        <w:rPr>
          <w:rFonts w:ascii="Verdana" w:eastAsia="Aptos" w:hAnsi="Verdana"/>
          <w:b/>
          <w:bCs/>
          <w:kern w:val="2"/>
          <w:sz w:val="20"/>
          <w:szCs w:val="20"/>
          <w14:ligatures w14:val="standardContextual"/>
        </w:rPr>
      </w:pPr>
      <w:r w:rsidRPr="00E857BE">
        <w:rPr>
          <w:rFonts w:ascii="Verdana" w:eastAsia="Aptos" w:hAnsi="Verdana"/>
          <w:b/>
          <w:bCs/>
          <w:kern w:val="2"/>
          <w:sz w:val="20"/>
          <w:szCs w:val="20"/>
          <w14:ligatures w14:val="standardContextual"/>
        </w:rPr>
        <w:t xml:space="preserve">MAE. GERMAN VINICIO AGUILAR SOLANO </w:t>
      </w:r>
    </w:p>
    <w:p w14:paraId="3F9E713E"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 xml:space="preserve">Bueno, muy buenas noches a todos y a todas, con enorme atención he seguido la presentación de plan, la presentación hoy de este informe, don Marvin dijo una frase que la considero valiosa la interpretación de un informe muy subjetivo, hoy se ha hecho alusión a la comparación, de lo que nos han entregado hoy en el informe con múltiples planes, pero yo quiero recordarle a este Concejo una cosa, nada más, es mejor una onza de acciones, de obras como las que ha presentado el señor alcalde acá, que una tonelada de planeamiento y de planes así que el señor alcalde puede irse orgulloso de su gestión, de mi parte mi entera felicitación. </w:t>
      </w:r>
    </w:p>
    <w:p w14:paraId="3C6B2A9F" w14:textId="77777777" w:rsidR="0030640A" w:rsidRPr="00E857BE" w:rsidRDefault="0030640A" w:rsidP="0030640A">
      <w:pPr>
        <w:spacing w:after="0" w:line="240" w:lineRule="auto"/>
        <w:jc w:val="both"/>
        <w:rPr>
          <w:rFonts w:ascii="Verdana" w:eastAsia="Aptos" w:hAnsi="Verdana"/>
          <w:b/>
          <w:bCs/>
          <w:kern w:val="2"/>
          <w:sz w:val="20"/>
          <w:szCs w:val="20"/>
          <w14:ligatures w14:val="standardContextual"/>
        </w:rPr>
      </w:pPr>
    </w:p>
    <w:p w14:paraId="764EDA18" w14:textId="77777777" w:rsidR="0030640A" w:rsidRPr="00E857BE" w:rsidRDefault="0030640A" w:rsidP="0030640A">
      <w:pPr>
        <w:spacing w:after="0" w:line="240" w:lineRule="auto"/>
        <w:jc w:val="both"/>
        <w:rPr>
          <w:rFonts w:ascii="Verdana" w:eastAsia="Aptos" w:hAnsi="Verdana"/>
          <w:b/>
          <w:bCs/>
          <w:kern w:val="2"/>
          <w:sz w:val="20"/>
          <w:szCs w:val="20"/>
          <w14:ligatures w14:val="standardContextual"/>
        </w:rPr>
      </w:pPr>
      <w:r w:rsidRPr="00E857BE">
        <w:rPr>
          <w:rFonts w:ascii="Verdana" w:eastAsia="Aptos" w:hAnsi="Verdana"/>
          <w:b/>
          <w:bCs/>
          <w:kern w:val="2"/>
          <w:sz w:val="20"/>
          <w:szCs w:val="20"/>
          <w14:ligatures w14:val="standardContextual"/>
        </w:rPr>
        <w:t>SR. RANDALL BARQUERO PIEDRA, PRESIDENTE MUNICIPAL</w:t>
      </w:r>
    </w:p>
    <w:p w14:paraId="4A11BDBC"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Me gustaría escuchar su criterio referente al proceso de la votación, de la votación.</w:t>
      </w:r>
    </w:p>
    <w:p w14:paraId="25A8A83F"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p>
    <w:p w14:paraId="524B2F49"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b/>
          <w:bCs/>
          <w:kern w:val="2"/>
          <w:sz w:val="20"/>
          <w:szCs w:val="20"/>
          <w14:ligatures w14:val="standardContextual"/>
        </w:rPr>
        <w:t>LICDA. KATYA CUBERO MONTOYA, ABOGADA PROCESO SERVICIOS JURÍDICOS</w:t>
      </w:r>
    </w:p>
    <w:p w14:paraId="2961D86A"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 xml:space="preserve">Gracias señor presidente, muy buenas noches tengan los señores miembros de este Consejo Municipal, señor alcalde, los compañeros, funcionarios y el público en las redes, estamos hablando de un informe que es parte de las responsabilidades que tiene el señor alcalde, de acuerdo al artículo 17 del código municipal, donde dice claramente que se somete, debe ser sometido a discusión y aprobación, en la primera quincena del mes de marzo, es un informe, no estamos en presencia de otro tipo de mociones de fondo guiones de fondo, como las que </w:t>
      </w:r>
      <w:r w:rsidRPr="00E857BE">
        <w:rPr>
          <w:rFonts w:ascii="Verdana" w:eastAsia="Aptos" w:hAnsi="Verdana"/>
          <w:kern w:val="2"/>
          <w:sz w:val="20"/>
          <w:szCs w:val="20"/>
          <w14:ligatures w14:val="standardContextual"/>
        </w:rPr>
        <w:lastRenderedPageBreak/>
        <w:t>presentaron a raíz del documento y lo que se establece de acuerdo al código, es la aprobación, por mayoría simple, no representa una mayoría calificada, específica en el recuerdo con lo que revisé en el código, entonces bajo mi criterio, respetuosamente, salvo mejor criterio de los demás, porque ¿Podemos diferir? Yo considero que lo que corresponde es, que queda con los siete votos que obtuvo y quedan firmes cuando se dé la aprobación del Actas.</w:t>
      </w:r>
    </w:p>
    <w:p w14:paraId="29B82CA2"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p>
    <w:p w14:paraId="1994F954" w14:textId="77777777" w:rsidR="0030640A" w:rsidRPr="00E857BE" w:rsidRDefault="0030640A" w:rsidP="0030640A">
      <w:pPr>
        <w:spacing w:after="0" w:line="240" w:lineRule="auto"/>
        <w:ind w:left="1416" w:hanging="1416"/>
        <w:jc w:val="both"/>
        <w:rPr>
          <w:rFonts w:ascii="Verdana" w:eastAsia="Aptos" w:hAnsi="Verdana"/>
          <w:b/>
          <w:bCs/>
          <w:kern w:val="2"/>
          <w:sz w:val="20"/>
          <w:szCs w:val="20"/>
          <w14:ligatures w14:val="standardContextual"/>
        </w:rPr>
      </w:pPr>
      <w:r w:rsidRPr="00E857BE">
        <w:rPr>
          <w:rFonts w:ascii="Verdana" w:eastAsia="Aptos" w:hAnsi="Verdana"/>
          <w:b/>
          <w:bCs/>
          <w:kern w:val="2"/>
          <w:sz w:val="20"/>
          <w:szCs w:val="20"/>
          <w14:ligatures w14:val="standardContextual"/>
        </w:rPr>
        <w:t xml:space="preserve">LICDA. SELMA ALARCÓN FONSECA </w:t>
      </w:r>
    </w:p>
    <w:p w14:paraId="032DC105"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Sí licenciada en qué parte de algún cuerpo legal indica, que se exonera el informe de votación si vamos a ver la ley es muy clara, es podemos hacer solo lo que la ley indica, aquí no hay interpretación en qué parte de cuál cuerpo normativo dice que la votación del informe con las formalidades que reviste según el código municipal, se exonera de todos las otras votaciones.</w:t>
      </w:r>
    </w:p>
    <w:p w14:paraId="0D528475"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p>
    <w:p w14:paraId="31B0335B"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b/>
          <w:bCs/>
          <w:kern w:val="2"/>
          <w:sz w:val="20"/>
          <w:szCs w:val="20"/>
          <w14:ligatures w14:val="standardContextual"/>
        </w:rPr>
        <w:t>LICDA. KATYA CUBERO MONTOYA, ABOGADA PROCESO SERVICIOS JURÍDICOS</w:t>
      </w:r>
    </w:p>
    <w:p w14:paraId="4FAEF307"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No le puedo decir o sé que hay un artículo que haya visto en ese sentido para la exoneración gracias.</w:t>
      </w:r>
    </w:p>
    <w:p w14:paraId="05AE415B"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p>
    <w:p w14:paraId="090DE7C6"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b/>
          <w:bCs/>
          <w:kern w:val="2"/>
          <w:sz w:val="20"/>
          <w:szCs w:val="20"/>
          <w14:ligatures w14:val="standardContextual"/>
        </w:rPr>
        <w:t>SR. RANDALL BARQUERO PIEDRA, PRESIDENTE MUNICIPAL</w:t>
      </w:r>
      <w:r w:rsidRPr="00E857BE">
        <w:rPr>
          <w:rFonts w:ascii="Verdana" w:eastAsia="Aptos" w:hAnsi="Verdana"/>
          <w:kern w:val="2"/>
          <w:sz w:val="20"/>
          <w:szCs w:val="20"/>
          <w14:ligatures w14:val="standardContextual"/>
        </w:rPr>
        <w:t xml:space="preserve"> </w:t>
      </w:r>
    </w:p>
    <w:p w14:paraId="758154BE" w14:textId="77777777" w:rsidR="0030640A" w:rsidRPr="00E857BE" w:rsidRDefault="0030640A" w:rsidP="0030640A">
      <w:pPr>
        <w:spacing w:after="0" w:line="240" w:lineRule="auto"/>
        <w:jc w:val="both"/>
        <w:rPr>
          <w:rFonts w:ascii="Verdana" w:eastAsia="Aptos" w:hAnsi="Verdana"/>
          <w:kern w:val="2"/>
          <w:sz w:val="20"/>
          <w:szCs w:val="20"/>
          <w14:ligatures w14:val="standardContextual"/>
        </w:rPr>
      </w:pPr>
      <w:r w:rsidRPr="00E857BE">
        <w:rPr>
          <w:rFonts w:ascii="Verdana" w:eastAsia="Aptos" w:hAnsi="Verdana"/>
          <w:kern w:val="2"/>
          <w:sz w:val="20"/>
          <w:szCs w:val="20"/>
          <w14:ligatures w14:val="standardContextual"/>
        </w:rPr>
        <w:t>Bueno, mi justificación del voto, mi voto negativo es por lo siguiente, efectivamente hay carencias, hablamos de género, hay una carencia muy importante y que y que queda evidenciada en esta presentación lo voy a llamar, así que es el término correcto, hay un dictamen de la Contraloría General de la República que habla de la distribución equitativa de los recursos por los distritos y aquí se evidenció, que eso no se está cumpliendo, no se está respetando, en lo absoluto, aquí todos somos contribuyentes, que tenemos el favorecimiento de vivir en un distrito ocho, eso es diferente, pero todos somos contribuyentes y otra cosa que el informe dice, claro que hay muchos proyectos con asignación presupuestaria, pero cuando se van a ejecutar, entonces yo difiero que la planeación, con una onza de ejecución no es así, porque precisamente la falta de ejecución, nos lleva a esa capacidad de onzas, cuando podríamos generar quintales de acciones, muy bien continuamos con la agenda muy agradecidos.</w:t>
      </w:r>
    </w:p>
    <w:p w14:paraId="7DE7B352" w14:textId="77777777" w:rsidR="00B61B4F" w:rsidRPr="00E857BE" w:rsidRDefault="00B61B4F" w:rsidP="0030640A">
      <w:pPr>
        <w:spacing w:after="0" w:line="240" w:lineRule="auto"/>
        <w:jc w:val="both"/>
        <w:rPr>
          <w:rFonts w:ascii="Verdana" w:eastAsia="Aptos" w:hAnsi="Verdana"/>
          <w:kern w:val="2"/>
          <w:sz w:val="20"/>
          <w:szCs w:val="20"/>
          <w14:ligatures w14:val="standardContextual"/>
        </w:rPr>
      </w:pPr>
    </w:p>
    <w:p w14:paraId="10A01E0B" w14:textId="3434798B" w:rsidR="00174530" w:rsidRPr="00E857BE" w:rsidRDefault="00174530" w:rsidP="00174530">
      <w:pPr>
        <w:tabs>
          <w:tab w:val="left" w:pos="284"/>
          <w:tab w:val="left" w:pos="851"/>
        </w:tabs>
        <w:spacing w:after="0" w:line="240" w:lineRule="auto"/>
        <w:jc w:val="center"/>
        <w:rPr>
          <w:rFonts w:ascii="Verdana" w:hAnsi="Verdana" w:cs="Arial"/>
          <w:b/>
          <w:bCs/>
          <w:sz w:val="20"/>
          <w:szCs w:val="20"/>
        </w:rPr>
      </w:pPr>
      <w:r w:rsidRPr="00E857BE">
        <w:rPr>
          <w:rFonts w:ascii="Verdana" w:hAnsi="Verdana" w:cs="Arial"/>
          <w:b/>
          <w:bCs/>
          <w:sz w:val="20"/>
          <w:szCs w:val="20"/>
        </w:rPr>
        <w:t>CAPÍTULO III. MINUTO DE SILENCIO</w:t>
      </w:r>
    </w:p>
    <w:p w14:paraId="69AD3F05" w14:textId="77777777" w:rsidR="00174530" w:rsidRPr="00E857BE" w:rsidRDefault="00174530" w:rsidP="00174530">
      <w:pPr>
        <w:tabs>
          <w:tab w:val="left" w:pos="9072"/>
        </w:tabs>
        <w:spacing w:after="0" w:line="240" w:lineRule="auto"/>
        <w:jc w:val="both"/>
        <w:rPr>
          <w:rFonts w:ascii="Verdana" w:hAnsi="Verdana"/>
          <w:bCs/>
          <w:sz w:val="20"/>
          <w:szCs w:val="20"/>
        </w:rPr>
      </w:pPr>
    </w:p>
    <w:p w14:paraId="08C8B245" w14:textId="16AB1EF8" w:rsidR="0030640A" w:rsidRPr="00E857BE" w:rsidRDefault="00174530" w:rsidP="0030640A">
      <w:pPr>
        <w:spacing w:after="0" w:line="240" w:lineRule="auto"/>
        <w:jc w:val="both"/>
        <w:rPr>
          <w:rFonts w:ascii="Verdana" w:hAnsi="Verdana"/>
          <w:b/>
          <w:sz w:val="20"/>
          <w:szCs w:val="20"/>
        </w:rPr>
      </w:pPr>
      <w:r w:rsidRPr="00E857BE">
        <w:rPr>
          <w:rFonts w:ascii="Verdana" w:hAnsi="Verdana"/>
          <w:b/>
          <w:sz w:val="20"/>
          <w:szCs w:val="20"/>
        </w:rPr>
        <w:t>ARTÍCULO PRIMERO SE PROCEDE A REALIZAR UN MINUTO DE SILENCIO POR EL FALLECIMIENTO DE LOS FAMILIARES DE LA LICDA. ANA PATRICIA GUILLÉN</w:t>
      </w:r>
      <w:r w:rsidR="00B17519" w:rsidRPr="00E857BE">
        <w:rPr>
          <w:rFonts w:ascii="Verdana" w:hAnsi="Verdana"/>
          <w:b/>
          <w:sz w:val="20"/>
          <w:szCs w:val="20"/>
        </w:rPr>
        <w:t>,</w:t>
      </w:r>
      <w:r w:rsidRPr="00E857BE">
        <w:rPr>
          <w:rFonts w:ascii="Verdana" w:hAnsi="Verdana"/>
          <w:b/>
          <w:sz w:val="20"/>
          <w:szCs w:val="20"/>
        </w:rPr>
        <w:t xml:space="preserve"> POR ÁLVARO GUERRERO GUILLÉN Y NYDIA MARTA CAMPOS SOLÍS, QUE DESCANSEN Y DISFRUTEN DE LA GLORIA DE DIOS. Y EN CONMEMORACIÓN DE LAS PERSONAS QUE HAN MUERTO A CAUSA DEL COVID-19, APROBADO MEDIANTE EL ARTÍCULO N.º 4, CAPÍTULO VI DE LA SESIÓN ORDINARIA N.º 21-2021 DEL DÍA MARTES 25 DE MAYO DEL 2021.</w:t>
      </w:r>
    </w:p>
    <w:p w14:paraId="0919C0A1" w14:textId="34DC5CB2" w:rsidR="00174530" w:rsidRPr="00E857BE" w:rsidRDefault="00384801" w:rsidP="00384801">
      <w:pPr>
        <w:spacing w:after="0" w:line="240" w:lineRule="auto"/>
        <w:jc w:val="center"/>
        <w:rPr>
          <w:rFonts w:ascii="Verdana" w:eastAsia="Aptos" w:hAnsi="Verdana"/>
          <w:kern w:val="2"/>
          <w:sz w:val="20"/>
          <w:szCs w:val="20"/>
          <w14:ligatures w14:val="standardContextual"/>
        </w:rPr>
      </w:pPr>
      <w:r w:rsidRPr="00E857BE">
        <w:rPr>
          <w:rFonts w:ascii="Verdana" w:eastAsia="Aptos" w:hAnsi="Verdana"/>
          <w:noProof/>
          <w:kern w:val="2"/>
          <w:sz w:val="20"/>
          <w:szCs w:val="20"/>
          <w14:ligatures w14:val="standardContextual"/>
        </w:rPr>
        <w:drawing>
          <wp:inline distT="0" distB="0" distL="0" distR="0" wp14:anchorId="0C8E73D7" wp14:editId="746F3963">
            <wp:extent cx="1785356" cy="1452563"/>
            <wp:effectExtent l="19050" t="19050" r="24765" b="14605"/>
            <wp:docPr id="112211275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20092" b="25668"/>
                    <a:stretch/>
                  </pic:blipFill>
                  <pic:spPr bwMode="auto">
                    <a:xfrm>
                      <a:off x="0" y="0"/>
                      <a:ext cx="1788794" cy="145536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55388F48" w14:textId="77777777" w:rsidR="00174530" w:rsidRPr="00E857BE" w:rsidRDefault="00174530" w:rsidP="0030640A">
      <w:pPr>
        <w:spacing w:after="0" w:line="240" w:lineRule="auto"/>
        <w:jc w:val="both"/>
        <w:rPr>
          <w:rFonts w:ascii="Verdana" w:eastAsia="Aptos" w:hAnsi="Verdana"/>
          <w:kern w:val="2"/>
          <w:sz w:val="20"/>
          <w:szCs w:val="20"/>
          <w14:ligatures w14:val="standardContextual"/>
        </w:rPr>
      </w:pPr>
    </w:p>
    <w:p w14:paraId="166BB1EC" w14:textId="77777777" w:rsidR="0030640A" w:rsidRPr="00E857BE" w:rsidRDefault="0030640A" w:rsidP="0030640A">
      <w:pPr>
        <w:spacing w:after="0" w:line="240" w:lineRule="auto"/>
        <w:jc w:val="both"/>
        <w:rPr>
          <w:rFonts w:ascii="Verdana" w:eastAsia="Aptos" w:hAnsi="Verdana"/>
          <w:b/>
          <w:bCs/>
          <w:kern w:val="2"/>
          <w:sz w:val="20"/>
          <w:szCs w:val="20"/>
          <w14:ligatures w14:val="standardContextual"/>
        </w:rPr>
      </w:pPr>
      <w:r w:rsidRPr="00E857BE">
        <w:rPr>
          <w:rFonts w:ascii="Verdana" w:eastAsia="Aptos" w:hAnsi="Verdana"/>
          <w:b/>
          <w:bCs/>
          <w:kern w:val="2"/>
          <w:sz w:val="20"/>
          <w:szCs w:val="20"/>
          <w14:ligatures w14:val="standardContextual"/>
        </w:rPr>
        <w:t>AL SER LAS DIECINUEVE HORAS CON CUARENTA Y OCHO MINUTOS SE LEVANTA LA SESIÓN.</w:t>
      </w:r>
    </w:p>
    <w:p w14:paraId="00280EA8" w14:textId="77777777" w:rsidR="00C83C2A" w:rsidRPr="00E857BE" w:rsidRDefault="00C83C2A" w:rsidP="0030640A">
      <w:pPr>
        <w:tabs>
          <w:tab w:val="left" w:pos="6537"/>
          <w:tab w:val="left" w:pos="9072"/>
        </w:tabs>
        <w:spacing w:after="0" w:line="240" w:lineRule="auto"/>
        <w:jc w:val="both"/>
        <w:rPr>
          <w:rFonts w:ascii="Verdana" w:hAnsi="Verdana"/>
          <w:sz w:val="20"/>
          <w:szCs w:val="20"/>
        </w:rPr>
      </w:pPr>
    </w:p>
    <w:p w14:paraId="3EFB935D" w14:textId="77777777" w:rsidR="00C83C2A" w:rsidRPr="00E857BE" w:rsidRDefault="00C83C2A" w:rsidP="0030640A">
      <w:pPr>
        <w:tabs>
          <w:tab w:val="left" w:pos="9072"/>
        </w:tabs>
        <w:spacing w:after="0" w:line="240" w:lineRule="auto"/>
        <w:jc w:val="both"/>
        <w:rPr>
          <w:rFonts w:ascii="Verdana" w:eastAsia="Batang" w:hAnsi="Verdana"/>
          <w:sz w:val="20"/>
          <w:szCs w:val="20"/>
          <w:lang w:bidi="en-US"/>
        </w:rPr>
      </w:pPr>
    </w:p>
    <w:p w14:paraId="545126F5" w14:textId="3B37EC62" w:rsidR="00C83C2A" w:rsidRPr="00E857BE" w:rsidRDefault="00C83C2A" w:rsidP="0030640A">
      <w:pPr>
        <w:tabs>
          <w:tab w:val="left" w:pos="9072"/>
        </w:tabs>
        <w:spacing w:after="0" w:line="240" w:lineRule="auto"/>
        <w:jc w:val="both"/>
        <w:rPr>
          <w:rFonts w:ascii="Verdana" w:hAnsi="Verdana"/>
          <w:sz w:val="20"/>
          <w:szCs w:val="20"/>
        </w:rPr>
      </w:pPr>
      <w:r w:rsidRPr="00E857BE">
        <w:rPr>
          <w:rFonts w:ascii="Verdana" w:eastAsia="Batang" w:hAnsi="Verdana"/>
          <w:sz w:val="20"/>
          <w:szCs w:val="20"/>
          <w:lang w:bidi="en-US"/>
        </w:rPr>
        <w:t xml:space="preserve">Sr. Randall Eduardo Barquero Piedra                     Licda. </w:t>
      </w:r>
      <w:r w:rsidR="00174530" w:rsidRPr="00E857BE">
        <w:rPr>
          <w:rFonts w:ascii="Verdana" w:eastAsia="Batang" w:hAnsi="Verdana"/>
          <w:sz w:val="20"/>
          <w:szCs w:val="20"/>
          <w:lang w:bidi="en-US"/>
        </w:rPr>
        <w:t xml:space="preserve">María del Pilar Muñoz Alvarado </w:t>
      </w:r>
    </w:p>
    <w:p w14:paraId="48506C7B" w14:textId="646A6EE7" w:rsidR="00C83C2A" w:rsidRPr="00E857BE" w:rsidRDefault="00C83C2A" w:rsidP="0030640A">
      <w:pPr>
        <w:tabs>
          <w:tab w:val="left" w:pos="9072"/>
        </w:tabs>
        <w:spacing w:after="0" w:line="240" w:lineRule="auto"/>
        <w:jc w:val="both"/>
        <w:rPr>
          <w:rFonts w:ascii="Verdana" w:eastAsia="Batang" w:hAnsi="Verdana"/>
          <w:b/>
          <w:sz w:val="20"/>
          <w:szCs w:val="20"/>
          <w:lang w:bidi="en-US"/>
        </w:rPr>
      </w:pPr>
      <w:r w:rsidRPr="00E857BE">
        <w:rPr>
          <w:rFonts w:ascii="Verdana" w:eastAsia="Batang" w:hAnsi="Verdana"/>
          <w:b/>
          <w:sz w:val="20"/>
          <w:szCs w:val="20"/>
          <w:lang w:bidi="en-US"/>
        </w:rPr>
        <w:t xml:space="preserve">Presidente Municipal                                       </w:t>
      </w:r>
      <w:r w:rsidR="00174530" w:rsidRPr="00E857BE">
        <w:rPr>
          <w:rFonts w:ascii="Verdana" w:eastAsia="Batang" w:hAnsi="Verdana"/>
          <w:b/>
          <w:sz w:val="20"/>
          <w:szCs w:val="20"/>
          <w:lang w:bidi="en-US"/>
        </w:rPr>
        <w:t xml:space="preserve">   </w:t>
      </w:r>
      <w:r w:rsidRPr="00E857BE">
        <w:rPr>
          <w:rFonts w:ascii="Verdana" w:eastAsia="Batang" w:hAnsi="Verdana"/>
          <w:b/>
          <w:sz w:val="20"/>
          <w:szCs w:val="20"/>
          <w:lang w:bidi="en-US"/>
        </w:rPr>
        <w:t>Secretaria del Concejo Municipal</w:t>
      </w:r>
      <w:r w:rsidR="00024BB2" w:rsidRPr="00E857BE">
        <w:rPr>
          <w:rFonts w:ascii="Verdana" w:eastAsia="Batang" w:hAnsi="Verdana"/>
          <w:b/>
          <w:sz w:val="20"/>
          <w:szCs w:val="20"/>
          <w:lang w:bidi="en-US"/>
        </w:rPr>
        <w:t xml:space="preserve"> </w:t>
      </w:r>
      <w:r w:rsidRPr="00E857BE">
        <w:rPr>
          <w:rFonts w:ascii="Verdana" w:eastAsia="Batang" w:hAnsi="Verdana"/>
          <w:b/>
          <w:sz w:val="20"/>
          <w:szCs w:val="20"/>
          <w:lang w:bidi="en-US"/>
        </w:rPr>
        <w:t xml:space="preserve"> </w:t>
      </w:r>
    </w:p>
    <w:p w14:paraId="0A9EFC4C" w14:textId="270A4CD0" w:rsidR="00404C47" w:rsidRPr="00E857BE" w:rsidRDefault="00C83C2A" w:rsidP="0030640A">
      <w:pPr>
        <w:tabs>
          <w:tab w:val="left" w:pos="9072"/>
        </w:tabs>
        <w:spacing w:after="0" w:line="240" w:lineRule="auto"/>
        <w:jc w:val="both"/>
        <w:rPr>
          <w:rFonts w:ascii="Verdana" w:eastAsia="Batang" w:hAnsi="Verdana"/>
          <w:b/>
          <w:sz w:val="20"/>
          <w:szCs w:val="20"/>
          <w:lang w:bidi="en-US"/>
        </w:rPr>
      </w:pPr>
      <w:r w:rsidRPr="00E857BE">
        <w:rPr>
          <w:rFonts w:ascii="Verdana" w:eastAsia="Batang" w:hAnsi="Verdana"/>
          <w:b/>
          <w:sz w:val="20"/>
          <w:szCs w:val="20"/>
          <w:lang w:bidi="en-US"/>
        </w:rPr>
        <w:t xml:space="preserve">                                                                                       </w:t>
      </w:r>
      <w:r w:rsidR="00174530" w:rsidRPr="00E857BE">
        <w:rPr>
          <w:rFonts w:ascii="Verdana" w:eastAsia="Batang" w:hAnsi="Verdana"/>
          <w:b/>
          <w:sz w:val="20"/>
          <w:szCs w:val="20"/>
          <w:lang w:bidi="en-US"/>
        </w:rPr>
        <w:t xml:space="preserve">    </w:t>
      </w:r>
      <w:r w:rsidRPr="00E857BE">
        <w:rPr>
          <w:rFonts w:ascii="Verdana" w:eastAsia="Batang" w:hAnsi="Verdana"/>
          <w:b/>
          <w:sz w:val="20"/>
          <w:szCs w:val="20"/>
          <w:lang w:bidi="en-US"/>
        </w:rPr>
        <w:t xml:space="preserve">Coordinadora </w:t>
      </w:r>
    </w:p>
    <w:sectPr w:rsidR="00404C47" w:rsidRPr="00E857BE" w:rsidSect="005B74FA">
      <w:headerReference w:type="default" r:id="rId11"/>
      <w:footerReference w:type="even" r:id="rId12"/>
      <w:footerReference w:type="default" r:id="rId13"/>
      <w:type w:val="continuous"/>
      <w:pgSz w:w="12242" w:h="18722" w:code="153"/>
      <w:pgMar w:top="2835" w:right="1327" w:bottom="1701" w:left="1560"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AEFEC" w14:textId="77777777" w:rsidR="005B74FA" w:rsidRDefault="005B74FA" w:rsidP="000B4CA7">
      <w:pPr>
        <w:spacing w:after="0" w:line="240" w:lineRule="auto"/>
      </w:pPr>
      <w:r>
        <w:separator/>
      </w:r>
    </w:p>
  </w:endnote>
  <w:endnote w:type="continuationSeparator" w:id="0">
    <w:p w14:paraId="5F1E9914" w14:textId="77777777" w:rsidR="005B74FA" w:rsidRDefault="005B74FA" w:rsidP="000B4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erlin Sans FB">
    <w:panose1 w:val="020E0602020502020306"/>
    <w:charset w:val="00"/>
    <w:family w:val="swiss"/>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 w:name="OpenSymbol">
    <w:altName w:val="Yu Gothic"/>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E5B0" w14:textId="77777777" w:rsidR="00302000" w:rsidRDefault="00302000" w:rsidP="00EA1BFE">
    <w:pPr>
      <w:pStyle w:val="Piedepgina"/>
      <w:spacing w:after="0" w:line="240" w:lineRule="auto"/>
    </w:pPr>
  </w:p>
  <w:p w14:paraId="4CD59AF4" w14:textId="77777777" w:rsidR="00302000" w:rsidRDefault="00302000"/>
  <w:p w14:paraId="39A672F5" w14:textId="77777777" w:rsidR="00302000" w:rsidRDefault="00302000"/>
  <w:p w14:paraId="4195058F" w14:textId="77777777" w:rsidR="00302000" w:rsidRDefault="00302000"/>
  <w:p w14:paraId="0D030FA7" w14:textId="77777777" w:rsidR="00302000" w:rsidRDefault="00302000"/>
  <w:p w14:paraId="497C1ED5" w14:textId="77777777" w:rsidR="00302000" w:rsidRDefault="00302000"/>
  <w:p w14:paraId="39B7AED1" w14:textId="77777777" w:rsidR="00302000" w:rsidRDefault="00302000"/>
  <w:p w14:paraId="56BA4ECF" w14:textId="77777777" w:rsidR="00302000" w:rsidRDefault="00302000"/>
  <w:p w14:paraId="446E2E98" w14:textId="77777777" w:rsidR="00302000" w:rsidRDefault="00302000"/>
  <w:p w14:paraId="51FE5D6D" w14:textId="77777777" w:rsidR="00302000" w:rsidRDefault="00302000"/>
  <w:p w14:paraId="26530121" w14:textId="77777777" w:rsidR="00302000" w:rsidRDefault="00302000"/>
  <w:p w14:paraId="595F235B" w14:textId="77777777" w:rsidR="00302000" w:rsidRDefault="00302000"/>
  <w:p w14:paraId="31DC4821" w14:textId="77777777" w:rsidR="00302000" w:rsidRDefault="00302000"/>
  <w:p w14:paraId="6AC7ED4E" w14:textId="77777777" w:rsidR="00302000" w:rsidRDefault="00302000"/>
  <w:p w14:paraId="12E7C8F1" w14:textId="77777777" w:rsidR="00302000" w:rsidRDefault="00302000"/>
  <w:p w14:paraId="611485EA" w14:textId="77777777" w:rsidR="00302000" w:rsidRDefault="00302000"/>
  <w:p w14:paraId="6B623CF8" w14:textId="77777777" w:rsidR="00302000" w:rsidRDefault="00302000"/>
  <w:p w14:paraId="32C9E391" w14:textId="77777777" w:rsidR="00302000" w:rsidRDefault="00302000"/>
  <w:p w14:paraId="062BF3B1" w14:textId="77777777" w:rsidR="00302000" w:rsidRDefault="00302000"/>
  <w:p w14:paraId="5F3081C0" w14:textId="77777777" w:rsidR="00302000" w:rsidRDefault="00302000"/>
  <w:p w14:paraId="62EE8248" w14:textId="77777777" w:rsidR="00302000" w:rsidRDefault="00302000"/>
  <w:p w14:paraId="7308F4B2" w14:textId="77777777" w:rsidR="00302000" w:rsidRDefault="00302000"/>
  <w:p w14:paraId="39A04A20" w14:textId="77777777" w:rsidR="00302000" w:rsidRDefault="00302000"/>
  <w:p w14:paraId="55487209" w14:textId="77777777" w:rsidR="00302000" w:rsidRDefault="00302000"/>
  <w:p w14:paraId="574B96E3" w14:textId="77777777" w:rsidR="00302000" w:rsidRDefault="00302000"/>
  <w:p w14:paraId="09E87795" w14:textId="77777777" w:rsidR="00302000" w:rsidRDefault="00302000"/>
  <w:p w14:paraId="52FB6280" w14:textId="77777777" w:rsidR="00302000" w:rsidRDefault="00302000"/>
  <w:p w14:paraId="74682533" w14:textId="77777777" w:rsidR="00302000" w:rsidRDefault="00302000"/>
  <w:p w14:paraId="68777C89" w14:textId="77777777" w:rsidR="00302000" w:rsidRDefault="00302000"/>
  <w:p w14:paraId="206B4A14" w14:textId="77777777" w:rsidR="00302000" w:rsidRDefault="00302000"/>
  <w:p w14:paraId="1F4D66B2" w14:textId="77777777" w:rsidR="00302000" w:rsidRDefault="00302000"/>
  <w:p w14:paraId="611F4FDA" w14:textId="77777777" w:rsidR="00302000" w:rsidRDefault="00302000"/>
  <w:p w14:paraId="0065458F" w14:textId="77777777" w:rsidR="00B2761B" w:rsidRDefault="00B276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2C51" w14:textId="5BFE23BB" w:rsidR="00302000" w:rsidRPr="001D7C49" w:rsidRDefault="00302000">
    <w:pPr>
      <w:rPr>
        <w:sz w:val="8"/>
        <w:szCs w:val="8"/>
      </w:rPr>
    </w:pPr>
  </w:p>
  <w:tbl>
    <w:tblPr>
      <w:tblW w:w="5488" w:type="pct"/>
      <w:tblBorders>
        <w:top w:val="single" w:sz="18" w:space="0" w:color="808080"/>
        <w:insideV w:val="single" w:sz="18" w:space="0" w:color="808080"/>
      </w:tblBorders>
      <w:tblLook w:val="04A0" w:firstRow="1" w:lastRow="0" w:firstColumn="1" w:lastColumn="0" w:noHBand="0" w:noVBand="1"/>
    </w:tblPr>
    <w:tblGrid>
      <w:gridCol w:w="1067"/>
      <w:gridCol w:w="9201"/>
    </w:tblGrid>
    <w:tr w:rsidR="00302000" w:rsidRPr="006B399A" w14:paraId="29ADD33D" w14:textId="77777777" w:rsidTr="000B2418">
      <w:tc>
        <w:tcPr>
          <w:tcW w:w="1089" w:type="dxa"/>
        </w:tcPr>
        <w:p w14:paraId="7CA002ED" w14:textId="7B09EC36" w:rsidR="00302000" w:rsidRPr="00EA09F3" w:rsidRDefault="00302000" w:rsidP="00911B8C">
          <w:pPr>
            <w:pStyle w:val="Piedepgina"/>
            <w:spacing w:after="0" w:line="240" w:lineRule="auto"/>
            <w:jc w:val="right"/>
            <w:rPr>
              <w:rFonts w:ascii="Verdana" w:hAnsi="Verdana"/>
              <w:b/>
            </w:rPr>
          </w:pPr>
          <w:r w:rsidRPr="00EA09F3">
            <w:rPr>
              <w:rFonts w:ascii="Verdana" w:hAnsi="Verdana"/>
              <w:b/>
              <w:noProof/>
            </w:rPr>
            <w:fldChar w:fldCharType="begin"/>
          </w:r>
          <w:r w:rsidRPr="00EA09F3">
            <w:rPr>
              <w:rFonts w:ascii="Verdana" w:hAnsi="Verdana"/>
              <w:b/>
              <w:noProof/>
            </w:rPr>
            <w:instrText xml:space="preserve"> PAGE   \* MERGEFORMAT </w:instrText>
          </w:r>
          <w:r w:rsidRPr="00EA09F3">
            <w:rPr>
              <w:rFonts w:ascii="Verdana" w:hAnsi="Verdana"/>
              <w:b/>
              <w:noProof/>
            </w:rPr>
            <w:fldChar w:fldCharType="separate"/>
          </w:r>
          <w:r w:rsidR="00847396">
            <w:rPr>
              <w:rFonts w:ascii="Verdana" w:hAnsi="Verdana"/>
              <w:b/>
              <w:noProof/>
            </w:rPr>
            <w:t>24</w:t>
          </w:r>
          <w:r w:rsidRPr="00EA09F3">
            <w:rPr>
              <w:rFonts w:ascii="Verdana" w:hAnsi="Verdana"/>
              <w:b/>
              <w:noProof/>
            </w:rPr>
            <w:fldChar w:fldCharType="end"/>
          </w:r>
        </w:p>
      </w:tc>
      <w:tc>
        <w:tcPr>
          <w:tcW w:w="9417" w:type="dxa"/>
        </w:tcPr>
        <w:p w14:paraId="219D46B2" w14:textId="0DCB63D0" w:rsidR="00302000" w:rsidRPr="00EA09F3" w:rsidRDefault="00302000" w:rsidP="00DA74CD">
          <w:pPr>
            <w:pStyle w:val="Piedepgina"/>
            <w:tabs>
              <w:tab w:val="clear" w:pos="4419"/>
            </w:tabs>
            <w:spacing w:after="0" w:line="240" w:lineRule="auto"/>
            <w:rPr>
              <w:rFonts w:ascii="Verdana" w:hAnsi="Verdana"/>
            </w:rPr>
          </w:pPr>
          <w:r>
            <w:rPr>
              <w:rFonts w:ascii="Verdana" w:hAnsi="Verdana"/>
            </w:rPr>
            <w:t xml:space="preserve">ACTA </w:t>
          </w:r>
          <w:r w:rsidR="00F037B8">
            <w:rPr>
              <w:rFonts w:ascii="Verdana" w:hAnsi="Verdana"/>
            </w:rPr>
            <w:t>EXTRA</w:t>
          </w:r>
          <w:r>
            <w:rPr>
              <w:rFonts w:ascii="Verdana" w:hAnsi="Verdana"/>
            </w:rPr>
            <w:t xml:space="preserve">ORDINARIA </w:t>
          </w:r>
          <w:r w:rsidR="005866BF">
            <w:rPr>
              <w:rFonts w:ascii="Verdana" w:hAnsi="Verdana"/>
            </w:rPr>
            <w:t>0</w:t>
          </w:r>
          <w:r w:rsidR="00086FB8">
            <w:rPr>
              <w:rFonts w:ascii="Verdana" w:hAnsi="Verdana"/>
            </w:rPr>
            <w:t>5</w:t>
          </w:r>
          <w:r>
            <w:rPr>
              <w:rFonts w:ascii="Verdana" w:hAnsi="Verdana"/>
            </w:rPr>
            <w:t>-20</w:t>
          </w:r>
          <w:r w:rsidR="005866BF">
            <w:rPr>
              <w:rFonts w:ascii="Verdana" w:hAnsi="Verdana"/>
            </w:rPr>
            <w:t>24</w:t>
          </w:r>
          <w:r w:rsidRPr="00EA09F3">
            <w:rPr>
              <w:rFonts w:ascii="Verdana" w:hAnsi="Verdana"/>
            </w:rPr>
            <w:t>,</w:t>
          </w:r>
          <w:r>
            <w:rPr>
              <w:rFonts w:ascii="Verdana" w:hAnsi="Verdana"/>
            </w:rPr>
            <w:t xml:space="preserve"> </w:t>
          </w:r>
          <w:r w:rsidR="00086FB8">
            <w:rPr>
              <w:rFonts w:ascii="Verdana" w:hAnsi="Verdana"/>
            </w:rPr>
            <w:t>14</w:t>
          </w:r>
          <w:r>
            <w:rPr>
              <w:rFonts w:ascii="Verdana" w:hAnsi="Verdana"/>
            </w:rPr>
            <w:t xml:space="preserve"> </w:t>
          </w:r>
          <w:r w:rsidR="00086FB8">
            <w:rPr>
              <w:rFonts w:ascii="Verdana" w:hAnsi="Verdana"/>
            </w:rPr>
            <w:t>MAR</w:t>
          </w:r>
          <w:r>
            <w:rPr>
              <w:rFonts w:ascii="Verdana" w:hAnsi="Verdana"/>
            </w:rPr>
            <w:t xml:space="preserve"> 202</w:t>
          </w:r>
          <w:r w:rsidR="005866BF">
            <w:rPr>
              <w:rFonts w:ascii="Verdana" w:hAnsi="Verdana"/>
            </w:rPr>
            <w:t>4</w:t>
          </w:r>
        </w:p>
      </w:tc>
    </w:tr>
  </w:tbl>
  <w:p w14:paraId="1473199B" w14:textId="77777777" w:rsidR="00302000" w:rsidRDefault="00302000"/>
  <w:p w14:paraId="6D826363" w14:textId="77777777" w:rsidR="00B2761B" w:rsidRDefault="00B276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B16F4" w14:textId="77777777" w:rsidR="005B74FA" w:rsidRDefault="005B74FA" w:rsidP="000B4CA7">
      <w:pPr>
        <w:spacing w:after="0" w:line="240" w:lineRule="auto"/>
      </w:pPr>
      <w:r>
        <w:separator/>
      </w:r>
    </w:p>
  </w:footnote>
  <w:footnote w:type="continuationSeparator" w:id="0">
    <w:p w14:paraId="302A541C" w14:textId="77777777" w:rsidR="005B74FA" w:rsidRDefault="005B74FA" w:rsidP="000B4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50BA" w14:textId="77777777" w:rsidR="00302000" w:rsidRDefault="00302000"/>
  <w:p w14:paraId="61874B5B" w14:textId="2DDB8308" w:rsidR="00302000" w:rsidRDefault="00302000"/>
  <w:p w14:paraId="593E9FFF" w14:textId="77777777" w:rsidR="00302000" w:rsidRDefault="00302000"/>
  <w:p w14:paraId="2FE18A26" w14:textId="77777777" w:rsidR="00940D77" w:rsidRDefault="00940D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166C98"/>
    <w:lvl w:ilvl="0">
      <w:start w:val="1"/>
      <w:numFmt w:val="bullet"/>
      <w:pStyle w:val="Listaconvietas2"/>
      <w:lvlText w:val=""/>
      <w:lvlJc w:val="left"/>
      <w:pPr>
        <w:tabs>
          <w:tab w:val="num" w:pos="4253"/>
        </w:tabs>
        <w:ind w:left="4253" w:hanging="360"/>
      </w:pPr>
      <w:rPr>
        <w:rFonts w:ascii="Symbol" w:hAnsi="Symbol" w:hint="default"/>
      </w:rPr>
    </w:lvl>
  </w:abstractNum>
  <w:abstractNum w:abstractNumId="1" w15:restartNumberingAfterBreak="0">
    <w:nsid w:val="FFFFFF89"/>
    <w:multiLevelType w:val="singleLevel"/>
    <w:tmpl w:val="47F4E8F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6380B696"/>
    <w:name w:val="WW8Num2"/>
    <w:lvl w:ilvl="0">
      <w:start w:val="1"/>
      <w:numFmt w:val="decimal"/>
      <w:lvlText w:val="%1."/>
      <w:lvlJc w:val="left"/>
      <w:pPr>
        <w:tabs>
          <w:tab w:val="num" w:pos="-360"/>
        </w:tabs>
        <w:ind w:left="360" w:hanging="360"/>
      </w:pPr>
      <w:rPr>
        <w:rFonts w:ascii="Symbol" w:hAnsi="Symbol" w:cs="Symbol" w:hint="default"/>
        <w:b/>
        <w:bCs/>
        <w:color w:val="000000"/>
        <w:kern w:val="22"/>
        <w:sz w:val="22"/>
        <w:szCs w:val="22"/>
      </w:rPr>
    </w:lvl>
    <w:lvl w:ilvl="1">
      <w:start w:val="1"/>
      <w:numFmt w:val="decimal"/>
      <w:lvlText w:val="%2."/>
      <w:lvlJc w:val="left"/>
      <w:pPr>
        <w:tabs>
          <w:tab w:val="num" w:pos="-360"/>
        </w:tabs>
        <w:ind w:left="720" w:hanging="720"/>
      </w:pPr>
      <w:rPr>
        <w:rFonts w:ascii="Arial" w:hAnsi="Arial" w:cs="Arial"/>
        <w:b/>
        <w:bCs/>
        <w:iCs/>
        <w:color w:val="00000A"/>
        <w:sz w:val="16"/>
        <w:szCs w:val="16"/>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080" w:hanging="108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440" w:hanging="1440"/>
      </w:pPr>
    </w:lvl>
    <w:lvl w:ilvl="7">
      <w:start w:val="1"/>
      <w:numFmt w:val="decimal"/>
      <w:lvlText w:val="%1.%2.%3.%4.%5.%6.%7.%8."/>
      <w:lvlJc w:val="left"/>
      <w:pPr>
        <w:tabs>
          <w:tab w:val="num" w:pos="-360"/>
        </w:tabs>
        <w:ind w:left="1800" w:hanging="1800"/>
      </w:pPr>
    </w:lvl>
    <w:lvl w:ilvl="8">
      <w:start w:val="1"/>
      <w:numFmt w:val="decimal"/>
      <w:lvlText w:val="%1.%2.%3.%4.%5.%6.%7.%8.%9."/>
      <w:lvlJc w:val="left"/>
      <w:pPr>
        <w:tabs>
          <w:tab w:val="num" w:pos="-360"/>
        </w:tabs>
        <w:ind w:left="1800" w:hanging="180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Wingdings"/>
      </w:r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360" w:hanging="360"/>
      </w:pPr>
      <w:rPr>
        <w:rFonts w:ascii="Wingdings" w:hAnsi="Wingdings" w:cs="Wingdings"/>
        <w:color w:val="000000"/>
        <w:sz w:val="22"/>
        <w:szCs w:val="22"/>
        <w:lang w:val="es-ES"/>
      </w:rPr>
    </w:lvl>
    <w:lvl w:ilvl="1">
      <w:start w:val="1"/>
      <w:numFmt w:val="decimal"/>
      <w:lvlText w:val="%1.%2."/>
      <w:lvlJc w:val="left"/>
      <w:pPr>
        <w:tabs>
          <w:tab w:val="num" w:pos="709"/>
        </w:tabs>
        <w:ind w:left="792" w:hanging="432"/>
      </w:pPr>
      <w:rPr>
        <w:rFonts w:ascii="Wingdings" w:eastAsia="Times New Roman" w:hAnsi="Wingdings" w:cs="Wingdings"/>
        <w:lang w:val="es-CR"/>
      </w:rPr>
    </w:lvl>
    <w:lvl w:ilvl="2">
      <w:start w:val="1"/>
      <w:numFmt w:val="decimal"/>
      <w:lvlText w:val="%1.%2.%3."/>
      <w:lvlJc w:val="left"/>
      <w:pPr>
        <w:tabs>
          <w:tab w:val="num" w:pos="709"/>
        </w:tabs>
        <w:ind w:left="1224" w:hanging="504"/>
      </w:pPr>
      <w:rPr>
        <w:rFonts w:ascii="Wingdings" w:hAnsi="Wingdings" w:cs="Wingdings"/>
      </w:rPr>
    </w:lvl>
    <w:lvl w:ilvl="3">
      <w:start w:val="1"/>
      <w:numFmt w:val="decimal"/>
      <w:lvlText w:val="%1.%2.%3.%4."/>
      <w:lvlJc w:val="left"/>
      <w:pPr>
        <w:tabs>
          <w:tab w:val="num" w:pos="0"/>
        </w:tabs>
        <w:ind w:left="1728" w:hanging="648"/>
      </w:pPr>
      <w:rPr>
        <w:rFonts w:ascii="Symbol" w:hAnsi="Symbol" w:cs="Symbol"/>
      </w:rPr>
    </w:lvl>
    <w:lvl w:ilvl="4">
      <w:start w:val="1"/>
      <w:numFmt w:val="decimal"/>
      <w:lvlText w:val="%1.%2.%3.%4.%5."/>
      <w:lvlJc w:val="left"/>
      <w:pPr>
        <w:tabs>
          <w:tab w:val="num" w:pos="0"/>
        </w:tabs>
        <w:ind w:left="2232" w:hanging="792"/>
      </w:pPr>
      <w:rPr>
        <w:rFonts w:ascii="Courier New" w:hAnsi="Courier New" w:cs="Courier New"/>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6"/>
    <w:multiLevelType w:val="singleLevel"/>
    <w:tmpl w:val="00000006"/>
    <w:name w:val="WW8Num6"/>
    <w:lvl w:ilvl="0">
      <w:start w:val="1"/>
      <w:numFmt w:val="bullet"/>
      <w:lvlText w:val=""/>
      <w:lvlJc w:val="left"/>
      <w:pPr>
        <w:tabs>
          <w:tab w:val="num" w:pos="0"/>
        </w:tabs>
        <w:ind w:left="1266" w:hanging="360"/>
      </w:pPr>
      <w:rPr>
        <w:rFonts w:ascii="Symbol" w:hAnsi="Symbol" w:cs="Wingdings"/>
        <w:sz w:val="22"/>
        <w:szCs w:val="22"/>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Wingdings"/>
        <w:b/>
        <w:bCs/>
        <w:color w:val="000000"/>
        <w:sz w:val="22"/>
        <w:szCs w:val="22"/>
      </w:rPr>
    </w:lvl>
  </w:abstractNum>
  <w:abstractNum w:abstractNumId="8"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Arial"/>
        <w:color w:val="000000"/>
        <w:sz w:val="18"/>
        <w:szCs w:val="18"/>
        <w:shd w:val="clear" w:color="auto" w:fill="33FF99"/>
      </w:rPr>
    </w:lvl>
  </w:abstractNum>
  <w:abstractNum w:abstractNumId="9" w15:restartNumberingAfterBreak="0">
    <w:nsid w:val="05A251DC"/>
    <w:multiLevelType w:val="hybridMultilevel"/>
    <w:tmpl w:val="435476C8"/>
    <w:lvl w:ilvl="0" w:tplc="1464916C">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0" w15:restartNumberingAfterBreak="0">
    <w:nsid w:val="09F2474F"/>
    <w:multiLevelType w:val="hybridMultilevel"/>
    <w:tmpl w:val="C8D8B482"/>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0A7D0F09"/>
    <w:multiLevelType w:val="hybridMultilevel"/>
    <w:tmpl w:val="C1686A60"/>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0B0145A7"/>
    <w:multiLevelType w:val="hybridMultilevel"/>
    <w:tmpl w:val="A09871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0C39179F"/>
    <w:multiLevelType w:val="hybridMultilevel"/>
    <w:tmpl w:val="20CEC37C"/>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0D330CFD"/>
    <w:multiLevelType w:val="hybridMultilevel"/>
    <w:tmpl w:val="F3BC3A90"/>
    <w:lvl w:ilvl="0" w:tplc="12BAB680">
      <w:start w:val="1"/>
      <w:numFmt w:val="decimal"/>
      <w:lvlText w:val="%1."/>
      <w:lvlJc w:val="left"/>
      <w:pPr>
        <w:ind w:left="720" w:hanging="360"/>
      </w:pPr>
      <w:rPr>
        <w:b/>
        <w:bCs/>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0E2B2FAC"/>
    <w:multiLevelType w:val="hybridMultilevel"/>
    <w:tmpl w:val="0A12BB34"/>
    <w:lvl w:ilvl="0" w:tplc="9C94835E">
      <w:start w:val="1"/>
      <w:numFmt w:val="decimal"/>
      <w:pStyle w:val="14Imagen"/>
      <w:lvlText w:val="Tabla %1."/>
      <w:lvlJc w:val="left"/>
      <w:pPr>
        <w:tabs>
          <w:tab w:val="num" w:pos="1440"/>
        </w:tabs>
        <w:ind w:left="720" w:hanging="360"/>
      </w:pPr>
      <w:rPr>
        <w:rFonts w:ascii="Arial" w:hAnsi="Arial" w:hint="default"/>
        <w:b w:val="0"/>
        <w:i/>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13763A6D"/>
    <w:multiLevelType w:val="multilevel"/>
    <w:tmpl w:val="F1EC99CC"/>
    <w:lvl w:ilvl="0">
      <w:start w:val="1"/>
      <w:numFmt w:val="decimal"/>
      <w:lvlText w:val="%1."/>
      <w:lvlJc w:val="left"/>
      <w:pPr>
        <w:ind w:left="360" w:hanging="360"/>
      </w:pPr>
      <w:rPr>
        <w:rFonts w:hint="default"/>
      </w:rPr>
    </w:lvl>
    <w:lvl w:ilvl="1">
      <w:start w:val="1"/>
      <w:numFmt w:val="decimal"/>
      <w:pStyle w:val="InfAuditoria"/>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46E04C7"/>
    <w:multiLevelType w:val="multilevel"/>
    <w:tmpl w:val="A59CF0D0"/>
    <w:lvl w:ilvl="0">
      <w:start w:val="1"/>
      <w:numFmt w:val="lowerLetter"/>
      <w:pStyle w:val="Estilo08incisosAzul2"/>
      <w:lvlText w:val="%1."/>
      <w:lvlJc w:val="left"/>
      <w:pPr>
        <w:tabs>
          <w:tab w:val="num" w:pos="1134"/>
        </w:tabs>
        <w:ind w:left="1134" w:hanging="482"/>
      </w:pPr>
      <w:rPr>
        <w:rFonts w:ascii="Arial" w:hAnsi="Arial" w:hint="default"/>
        <w:b/>
        <w:i w:val="0"/>
        <w:caps w:val="0"/>
        <w:strike w:val="0"/>
        <w:dstrike w:val="0"/>
        <w:vanish w:val="0"/>
        <w:color w:val="000000"/>
        <w:sz w:val="22"/>
        <w:vertAlign w:val="baseline"/>
      </w:rPr>
    </w:lvl>
    <w:lvl w:ilvl="1">
      <w:start w:val="1"/>
      <w:numFmt w:val="decimal"/>
      <w:lvlText w:val="%1.%2"/>
      <w:lvlJc w:val="left"/>
      <w:pPr>
        <w:tabs>
          <w:tab w:val="num" w:pos="1293"/>
        </w:tabs>
        <w:ind w:left="1293" w:hanging="584"/>
      </w:pPr>
      <w:rPr>
        <w:rFonts w:ascii="Arial" w:hAnsi="Arial" w:hint="default"/>
        <w:b/>
        <w:i w:val="0"/>
        <w:sz w:val="22"/>
      </w:rPr>
    </w:lvl>
    <w:lvl w:ilvl="2">
      <w:start w:val="1"/>
      <w:numFmt w:val="decimal"/>
      <w:lvlText w:val="%1.%2.%3"/>
      <w:lvlJc w:val="left"/>
      <w:pPr>
        <w:tabs>
          <w:tab w:val="num" w:pos="1985"/>
        </w:tabs>
        <w:ind w:left="1985" w:hanging="720"/>
      </w:pPr>
      <w:rPr>
        <w:rFonts w:hint="default"/>
      </w:rPr>
    </w:lvl>
    <w:lvl w:ilvl="3">
      <w:start w:val="1"/>
      <w:numFmt w:val="decimal"/>
      <w:lvlText w:val="%1.%2.%3.%4"/>
      <w:lvlJc w:val="left"/>
      <w:pPr>
        <w:tabs>
          <w:tab w:val="num" w:pos="2129"/>
        </w:tabs>
        <w:ind w:left="2129" w:hanging="864"/>
      </w:pPr>
      <w:rPr>
        <w:rFonts w:hint="default"/>
      </w:rPr>
    </w:lvl>
    <w:lvl w:ilvl="4">
      <w:start w:val="1"/>
      <w:numFmt w:val="decimal"/>
      <w:lvlText w:val="%1.%2.%3.%4.%5"/>
      <w:lvlJc w:val="left"/>
      <w:pPr>
        <w:tabs>
          <w:tab w:val="num" w:pos="2273"/>
        </w:tabs>
        <w:ind w:left="2273" w:hanging="1008"/>
      </w:pPr>
      <w:rPr>
        <w:rFonts w:hint="default"/>
      </w:rPr>
    </w:lvl>
    <w:lvl w:ilvl="5">
      <w:start w:val="1"/>
      <w:numFmt w:val="decimal"/>
      <w:lvlText w:val="%1.%2.%3.%4.%5.%6"/>
      <w:lvlJc w:val="left"/>
      <w:pPr>
        <w:tabs>
          <w:tab w:val="num" w:pos="2417"/>
        </w:tabs>
        <w:ind w:left="2417" w:hanging="1152"/>
      </w:pPr>
      <w:rPr>
        <w:rFonts w:hint="default"/>
      </w:rPr>
    </w:lvl>
    <w:lvl w:ilvl="6">
      <w:start w:val="1"/>
      <w:numFmt w:val="decimal"/>
      <w:lvlText w:val="%1.%2.%3.%4.%5.%6.%7"/>
      <w:lvlJc w:val="left"/>
      <w:pPr>
        <w:tabs>
          <w:tab w:val="num" w:pos="2561"/>
        </w:tabs>
        <w:ind w:left="2561" w:hanging="1296"/>
      </w:pPr>
      <w:rPr>
        <w:rFonts w:hint="default"/>
      </w:rPr>
    </w:lvl>
    <w:lvl w:ilvl="7">
      <w:start w:val="1"/>
      <w:numFmt w:val="decimal"/>
      <w:lvlText w:val="%1.%2.%3.%4.%5.%6.%7.%8"/>
      <w:lvlJc w:val="left"/>
      <w:pPr>
        <w:tabs>
          <w:tab w:val="num" w:pos="2705"/>
        </w:tabs>
        <w:ind w:left="2705" w:hanging="1440"/>
      </w:pPr>
      <w:rPr>
        <w:rFonts w:hint="default"/>
      </w:rPr>
    </w:lvl>
    <w:lvl w:ilvl="8">
      <w:start w:val="1"/>
      <w:numFmt w:val="decimal"/>
      <w:lvlText w:val="%1.%2.%3.%4.%5.%6.%7.%8.%9"/>
      <w:lvlJc w:val="left"/>
      <w:pPr>
        <w:tabs>
          <w:tab w:val="num" w:pos="2849"/>
        </w:tabs>
        <w:ind w:left="2849" w:hanging="1584"/>
      </w:pPr>
      <w:rPr>
        <w:rFonts w:hint="default"/>
      </w:rPr>
    </w:lvl>
  </w:abstractNum>
  <w:abstractNum w:abstractNumId="18" w15:restartNumberingAfterBreak="0">
    <w:nsid w:val="14C50989"/>
    <w:multiLevelType w:val="multilevel"/>
    <w:tmpl w:val="0C0A001F"/>
    <w:styleLink w:val="Estilo12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4DD21BA"/>
    <w:multiLevelType w:val="multilevel"/>
    <w:tmpl w:val="E0F6FD4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E333483"/>
    <w:multiLevelType w:val="multilevel"/>
    <w:tmpl w:val="E46EDC12"/>
    <w:lvl w:ilvl="0">
      <w:start w:val="1"/>
      <w:numFmt w:val="decimal"/>
      <w:pStyle w:val="Estilo5transitorios"/>
      <w:lvlText w:val="Transitorio %1."/>
      <w:lvlJc w:val="left"/>
      <w:pPr>
        <w:tabs>
          <w:tab w:val="num" w:pos="1080"/>
        </w:tabs>
        <w:ind w:left="432" w:hanging="432"/>
      </w:pPr>
      <w:rPr>
        <w:rFonts w:ascii="Arial" w:hAnsi="Arial" w:hint="default"/>
        <w:b/>
        <w:i w:val="0"/>
        <w:caps w:val="0"/>
        <w:sz w:val="22"/>
      </w:rPr>
    </w:lvl>
    <w:lvl w:ilvl="1">
      <w:start w:val="1"/>
      <w:numFmt w:val="decimal"/>
      <w:lvlRestart w:val="0"/>
      <w:suff w:val="space"/>
      <w:lvlText w:val="Artículo %2."/>
      <w:lvlJc w:val="left"/>
      <w:pPr>
        <w:ind w:left="748" w:hanging="567"/>
      </w:pPr>
      <w:rPr>
        <w:rFonts w:ascii="Arial" w:hAnsi="Arial" w:hint="default"/>
        <w:b/>
        <w:i w:val="0"/>
        <w:caps w:val="0"/>
        <w:color w:val="auto"/>
        <w:sz w:val="22"/>
      </w:rPr>
    </w:lvl>
    <w:lvl w:ilvl="2">
      <w:start w:val="1"/>
      <w:numFmt w:val="lowerLetter"/>
      <w:lvlText w:val="%3. "/>
      <w:lvlJc w:val="left"/>
      <w:pPr>
        <w:tabs>
          <w:tab w:val="num" w:pos="1165"/>
        </w:tabs>
        <w:ind w:left="918" w:hanging="113"/>
      </w:pPr>
      <w:rPr>
        <w:rFonts w:ascii="Arial" w:hAnsi="Arial" w:hint="default"/>
        <w:b/>
        <w:i w:val="0"/>
        <w:sz w:val="22"/>
        <w:szCs w:val="22"/>
      </w:rPr>
    </w:lvl>
    <w:lvl w:ilvl="3">
      <w:start w:val="1"/>
      <w:numFmt w:val="bullet"/>
      <w:lvlText w:val=""/>
      <w:lvlJc w:val="left"/>
      <w:pPr>
        <w:tabs>
          <w:tab w:val="num" w:pos="1599"/>
        </w:tabs>
        <w:ind w:left="1599" w:hanging="567"/>
      </w:pPr>
      <w:rPr>
        <w:rFonts w:ascii="Symbol" w:hAnsi="Symbol" w:hint="default"/>
        <w:color w:val="auto"/>
      </w:rPr>
    </w:lvl>
    <w:lvl w:ilvl="4">
      <w:start w:val="1"/>
      <w:numFmt w:val="decimal"/>
      <w:lvlText w:val="%1.%2.%3.%4.%5"/>
      <w:lvlJc w:val="left"/>
      <w:pPr>
        <w:tabs>
          <w:tab w:val="num" w:pos="1189"/>
        </w:tabs>
        <w:ind w:left="1189" w:hanging="1008"/>
      </w:pPr>
      <w:rPr>
        <w:rFonts w:hint="default"/>
      </w:rPr>
    </w:lvl>
    <w:lvl w:ilvl="5">
      <w:start w:val="1"/>
      <w:numFmt w:val="decimal"/>
      <w:lvlText w:val="%1.%2.%3.%4.%5.%6"/>
      <w:lvlJc w:val="left"/>
      <w:pPr>
        <w:tabs>
          <w:tab w:val="num" w:pos="1333"/>
        </w:tabs>
        <w:ind w:left="1333" w:hanging="1152"/>
      </w:pPr>
      <w:rPr>
        <w:rFonts w:hint="default"/>
      </w:rPr>
    </w:lvl>
    <w:lvl w:ilvl="6">
      <w:start w:val="1"/>
      <w:numFmt w:val="decimal"/>
      <w:lvlText w:val="%1.%2.%3.%4.%5.%6.%7"/>
      <w:lvlJc w:val="left"/>
      <w:pPr>
        <w:tabs>
          <w:tab w:val="num" w:pos="1477"/>
        </w:tabs>
        <w:ind w:left="1477" w:hanging="1296"/>
      </w:pPr>
      <w:rPr>
        <w:rFonts w:hint="default"/>
      </w:rPr>
    </w:lvl>
    <w:lvl w:ilvl="7">
      <w:start w:val="1"/>
      <w:numFmt w:val="decimal"/>
      <w:lvlText w:val="%1.%2.%3.%4.%5.%6.%7.%8"/>
      <w:lvlJc w:val="left"/>
      <w:pPr>
        <w:tabs>
          <w:tab w:val="num" w:pos="1621"/>
        </w:tabs>
        <w:ind w:left="1621" w:hanging="1440"/>
      </w:pPr>
      <w:rPr>
        <w:rFonts w:hint="default"/>
      </w:rPr>
    </w:lvl>
    <w:lvl w:ilvl="8">
      <w:start w:val="1"/>
      <w:numFmt w:val="decimal"/>
      <w:lvlText w:val="%1.%2.%3.%4.%5.%6.%7.%8.%9"/>
      <w:lvlJc w:val="left"/>
      <w:pPr>
        <w:tabs>
          <w:tab w:val="num" w:pos="1765"/>
        </w:tabs>
        <w:ind w:left="1765" w:hanging="1584"/>
      </w:pPr>
      <w:rPr>
        <w:rFonts w:hint="default"/>
      </w:rPr>
    </w:lvl>
  </w:abstractNum>
  <w:abstractNum w:abstractNumId="21" w15:restartNumberingAfterBreak="0">
    <w:nsid w:val="1F2D3553"/>
    <w:multiLevelType w:val="hybridMultilevel"/>
    <w:tmpl w:val="8E724990"/>
    <w:lvl w:ilvl="0" w:tplc="EB6654AE">
      <w:start w:val="1"/>
      <w:numFmt w:val="lowerLetter"/>
      <w:lvlText w:val="%1)"/>
      <w:lvlJc w:val="left"/>
      <w:pPr>
        <w:ind w:left="1440" w:hanging="360"/>
      </w:pPr>
      <w:rPr>
        <w:rFonts w:hint="default"/>
        <w:b/>
        <w:bCs/>
      </w:rPr>
    </w:lvl>
    <w:lvl w:ilvl="1" w:tplc="580A0019" w:tentative="1">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22" w15:restartNumberingAfterBreak="0">
    <w:nsid w:val="1F9F5764"/>
    <w:multiLevelType w:val="hybridMultilevel"/>
    <w:tmpl w:val="59BCDFE8"/>
    <w:lvl w:ilvl="0" w:tplc="FFFFFFFF">
      <w:start w:val="1"/>
      <w:numFmt w:val="none"/>
      <w:pStyle w:val="07titulodeconsiderandosyregulaciones"/>
      <w:lvlText w:val="-"/>
      <w:lvlJc w:val="left"/>
      <w:pPr>
        <w:tabs>
          <w:tab w:val="num" w:pos="1494"/>
        </w:tabs>
        <w:ind w:left="1134" w:firstLine="0"/>
      </w:pPr>
      <w:rPr>
        <w:rFonts w:ascii="Arial" w:hAnsi="Arial" w:hint="default"/>
        <w:b w:val="0"/>
        <w:i w:val="0"/>
        <w:sz w:val="22"/>
        <w:lang w:val="es-ES_tradnl"/>
      </w:rPr>
    </w:lvl>
    <w:lvl w:ilvl="1" w:tplc="FFFFFFFF">
      <w:start w:val="1"/>
      <w:numFmt w:val="bullet"/>
      <w:lvlText w:val="o"/>
      <w:lvlJc w:val="left"/>
      <w:pPr>
        <w:tabs>
          <w:tab w:val="num" w:pos="2290"/>
        </w:tabs>
        <w:ind w:left="2290" w:hanging="360"/>
      </w:pPr>
      <w:rPr>
        <w:rFonts w:ascii="Courier New" w:hAnsi="Courier New" w:hint="default"/>
      </w:rPr>
    </w:lvl>
    <w:lvl w:ilvl="2" w:tplc="FFFFFFFF" w:tentative="1">
      <w:start w:val="1"/>
      <w:numFmt w:val="bullet"/>
      <w:lvlText w:val=""/>
      <w:lvlJc w:val="left"/>
      <w:pPr>
        <w:tabs>
          <w:tab w:val="num" w:pos="3010"/>
        </w:tabs>
        <w:ind w:left="3010" w:hanging="360"/>
      </w:pPr>
      <w:rPr>
        <w:rFonts w:ascii="Wingdings" w:hAnsi="Wingdings" w:hint="default"/>
      </w:rPr>
    </w:lvl>
    <w:lvl w:ilvl="3" w:tplc="FFFFFFFF" w:tentative="1">
      <w:start w:val="1"/>
      <w:numFmt w:val="bullet"/>
      <w:lvlText w:val=""/>
      <w:lvlJc w:val="left"/>
      <w:pPr>
        <w:tabs>
          <w:tab w:val="num" w:pos="3730"/>
        </w:tabs>
        <w:ind w:left="3730" w:hanging="360"/>
      </w:pPr>
      <w:rPr>
        <w:rFonts w:ascii="Symbol" w:hAnsi="Symbol" w:hint="default"/>
      </w:rPr>
    </w:lvl>
    <w:lvl w:ilvl="4" w:tplc="FFFFFFFF" w:tentative="1">
      <w:start w:val="1"/>
      <w:numFmt w:val="bullet"/>
      <w:lvlText w:val="o"/>
      <w:lvlJc w:val="left"/>
      <w:pPr>
        <w:tabs>
          <w:tab w:val="num" w:pos="4450"/>
        </w:tabs>
        <w:ind w:left="4450" w:hanging="360"/>
      </w:pPr>
      <w:rPr>
        <w:rFonts w:ascii="Courier New" w:hAnsi="Courier New" w:hint="default"/>
      </w:rPr>
    </w:lvl>
    <w:lvl w:ilvl="5" w:tplc="FFFFFFFF" w:tentative="1">
      <w:start w:val="1"/>
      <w:numFmt w:val="bullet"/>
      <w:lvlText w:val=""/>
      <w:lvlJc w:val="left"/>
      <w:pPr>
        <w:tabs>
          <w:tab w:val="num" w:pos="5170"/>
        </w:tabs>
        <w:ind w:left="5170" w:hanging="360"/>
      </w:pPr>
      <w:rPr>
        <w:rFonts w:ascii="Wingdings" w:hAnsi="Wingdings" w:hint="default"/>
      </w:rPr>
    </w:lvl>
    <w:lvl w:ilvl="6" w:tplc="FFFFFFFF" w:tentative="1">
      <w:start w:val="1"/>
      <w:numFmt w:val="bullet"/>
      <w:lvlText w:val=""/>
      <w:lvlJc w:val="left"/>
      <w:pPr>
        <w:tabs>
          <w:tab w:val="num" w:pos="5890"/>
        </w:tabs>
        <w:ind w:left="5890" w:hanging="360"/>
      </w:pPr>
      <w:rPr>
        <w:rFonts w:ascii="Symbol" w:hAnsi="Symbol" w:hint="default"/>
      </w:rPr>
    </w:lvl>
    <w:lvl w:ilvl="7" w:tplc="FFFFFFFF" w:tentative="1">
      <w:start w:val="1"/>
      <w:numFmt w:val="bullet"/>
      <w:lvlText w:val="o"/>
      <w:lvlJc w:val="left"/>
      <w:pPr>
        <w:tabs>
          <w:tab w:val="num" w:pos="6610"/>
        </w:tabs>
        <w:ind w:left="6610" w:hanging="360"/>
      </w:pPr>
      <w:rPr>
        <w:rFonts w:ascii="Courier New" w:hAnsi="Courier New" w:hint="default"/>
      </w:rPr>
    </w:lvl>
    <w:lvl w:ilvl="8" w:tplc="FFFFFFFF" w:tentative="1">
      <w:start w:val="1"/>
      <w:numFmt w:val="bullet"/>
      <w:lvlText w:val=""/>
      <w:lvlJc w:val="left"/>
      <w:pPr>
        <w:tabs>
          <w:tab w:val="num" w:pos="7330"/>
        </w:tabs>
        <w:ind w:left="7330" w:hanging="360"/>
      </w:pPr>
      <w:rPr>
        <w:rFonts w:ascii="Wingdings" w:hAnsi="Wingdings" w:hint="default"/>
      </w:rPr>
    </w:lvl>
  </w:abstractNum>
  <w:abstractNum w:abstractNumId="23" w15:restartNumberingAfterBreak="0">
    <w:nsid w:val="23C32B9D"/>
    <w:multiLevelType w:val="hybridMultilevel"/>
    <w:tmpl w:val="6614790A"/>
    <w:lvl w:ilvl="0" w:tplc="EAB6DB1A">
      <w:start w:val="1"/>
      <w:numFmt w:val="bullet"/>
      <w:pStyle w:val="Listaconnmeros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3CC0808"/>
    <w:multiLevelType w:val="multilevel"/>
    <w:tmpl w:val="71CAE100"/>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3"/>
      <w:numFmt w:val="decimal"/>
      <w:lvlText w:val="%1.%2.%3."/>
      <w:lvlJc w:val="left"/>
      <w:pPr>
        <w:ind w:left="305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4980782"/>
    <w:multiLevelType w:val="hybridMultilevel"/>
    <w:tmpl w:val="E86C237E"/>
    <w:lvl w:ilvl="0" w:tplc="C7C0A354">
      <w:start w:val="1"/>
      <w:numFmt w:val="decimal"/>
      <w:pStyle w:val="Subtitulo1"/>
      <w:lvlText w:val="2.%1."/>
      <w:lvlJc w:val="left"/>
      <w:pPr>
        <w:tabs>
          <w:tab w:val="num" w:pos="116"/>
        </w:tabs>
        <w:ind w:left="909" w:hanging="369"/>
      </w:pPr>
      <w:rPr>
        <w:rFonts w:ascii="Arial" w:hAnsi="Arial" w:hint="default"/>
        <w:b/>
        <w:i w:val="0"/>
        <w:sz w:val="22"/>
        <w:szCs w:val="22"/>
      </w:rPr>
    </w:lvl>
    <w:lvl w:ilvl="1" w:tplc="0C0A0003" w:tentative="1">
      <w:start w:val="1"/>
      <w:numFmt w:val="lowerLetter"/>
      <w:lvlText w:val="%2."/>
      <w:lvlJc w:val="left"/>
      <w:pPr>
        <w:tabs>
          <w:tab w:val="num" w:pos="1272"/>
        </w:tabs>
        <w:ind w:left="1272" w:hanging="360"/>
      </w:pPr>
    </w:lvl>
    <w:lvl w:ilvl="2" w:tplc="0C0A0005" w:tentative="1">
      <w:start w:val="1"/>
      <w:numFmt w:val="lowerRoman"/>
      <w:lvlText w:val="%3."/>
      <w:lvlJc w:val="right"/>
      <w:pPr>
        <w:tabs>
          <w:tab w:val="num" w:pos="1992"/>
        </w:tabs>
        <w:ind w:left="1992" w:hanging="180"/>
      </w:pPr>
    </w:lvl>
    <w:lvl w:ilvl="3" w:tplc="0C0A0001" w:tentative="1">
      <w:start w:val="1"/>
      <w:numFmt w:val="decimal"/>
      <w:lvlText w:val="%4."/>
      <w:lvlJc w:val="left"/>
      <w:pPr>
        <w:tabs>
          <w:tab w:val="num" w:pos="2712"/>
        </w:tabs>
        <w:ind w:left="2712" w:hanging="360"/>
      </w:pPr>
    </w:lvl>
    <w:lvl w:ilvl="4" w:tplc="0C0A0003" w:tentative="1">
      <w:start w:val="1"/>
      <w:numFmt w:val="lowerLetter"/>
      <w:lvlText w:val="%5."/>
      <w:lvlJc w:val="left"/>
      <w:pPr>
        <w:tabs>
          <w:tab w:val="num" w:pos="3432"/>
        </w:tabs>
        <w:ind w:left="3432" w:hanging="360"/>
      </w:pPr>
    </w:lvl>
    <w:lvl w:ilvl="5" w:tplc="0C0A0005" w:tentative="1">
      <w:start w:val="1"/>
      <w:numFmt w:val="lowerRoman"/>
      <w:lvlText w:val="%6."/>
      <w:lvlJc w:val="right"/>
      <w:pPr>
        <w:tabs>
          <w:tab w:val="num" w:pos="4152"/>
        </w:tabs>
        <w:ind w:left="4152" w:hanging="180"/>
      </w:pPr>
    </w:lvl>
    <w:lvl w:ilvl="6" w:tplc="0C0A0001" w:tentative="1">
      <w:start w:val="1"/>
      <w:numFmt w:val="decimal"/>
      <w:lvlText w:val="%7."/>
      <w:lvlJc w:val="left"/>
      <w:pPr>
        <w:tabs>
          <w:tab w:val="num" w:pos="4872"/>
        </w:tabs>
        <w:ind w:left="4872" w:hanging="360"/>
      </w:pPr>
    </w:lvl>
    <w:lvl w:ilvl="7" w:tplc="0C0A0003" w:tentative="1">
      <w:start w:val="1"/>
      <w:numFmt w:val="lowerLetter"/>
      <w:lvlText w:val="%8."/>
      <w:lvlJc w:val="left"/>
      <w:pPr>
        <w:tabs>
          <w:tab w:val="num" w:pos="5592"/>
        </w:tabs>
        <w:ind w:left="5592" w:hanging="360"/>
      </w:pPr>
    </w:lvl>
    <w:lvl w:ilvl="8" w:tplc="0C0A0005" w:tentative="1">
      <w:start w:val="1"/>
      <w:numFmt w:val="lowerRoman"/>
      <w:lvlText w:val="%9."/>
      <w:lvlJc w:val="right"/>
      <w:pPr>
        <w:tabs>
          <w:tab w:val="num" w:pos="6312"/>
        </w:tabs>
        <w:ind w:left="6312" w:hanging="180"/>
      </w:pPr>
    </w:lvl>
  </w:abstractNum>
  <w:abstractNum w:abstractNumId="26" w15:restartNumberingAfterBreak="0">
    <w:nsid w:val="2530582D"/>
    <w:multiLevelType w:val="hybridMultilevel"/>
    <w:tmpl w:val="F84AC76C"/>
    <w:lvl w:ilvl="0" w:tplc="ECECAC98">
      <w:start w:val="1"/>
      <w:numFmt w:val="decimal"/>
      <w:pStyle w:val="11Numeracindetablas"/>
      <w:lvlText w:val="Tabla %1."/>
      <w:lvlJc w:val="left"/>
      <w:pPr>
        <w:tabs>
          <w:tab w:val="num" w:pos="851"/>
        </w:tabs>
        <w:ind w:left="567" w:hanging="567"/>
      </w:pPr>
      <w:rPr>
        <w:rFonts w:ascii="Arial" w:hAnsi="Arial" w:hint="default"/>
        <w:b w:val="0"/>
        <w:i/>
        <w:sz w:val="22"/>
        <w:szCs w:val="22"/>
        <w:lang w:val="es-CR"/>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2564247A"/>
    <w:multiLevelType w:val="hybridMultilevel"/>
    <w:tmpl w:val="50BA4824"/>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2E3A1FBE"/>
    <w:multiLevelType w:val="multilevel"/>
    <w:tmpl w:val="A6DA969A"/>
    <w:styleLink w:val="Estilo141"/>
    <w:lvl w:ilvl="0">
      <w:start w:val="2"/>
      <w:numFmt w:val="decimal"/>
      <w:lvlText w:val="%1."/>
      <w:lvlJc w:val="left"/>
      <w:pPr>
        <w:ind w:left="360" w:hanging="360"/>
      </w:pPr>
      <w:rPr>
        <w:rFonts w:hint="default"/>
        <w:b/>
      </w:rPr>
    </w:lvl>
    <w:lvl w:ilvl="1">
      <w:start w:val="1"/>
      <w:numFmt w:val="decimal"/>
      <w:lvlText w:val="%1.%2."/>
      <w:lvlJc w:val="left"/>
      <w:pPr>
        <w:ind w:left="1080" w:hanging="720"/>
      </w:pPr>
      <w:rPr>
        <w:rFonts w:ascii="Arial" w:hAnsi="Arial" w:cs="Arial"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31303E7D"/>
    <w:multiLevelType w:val="multilevel"/>
    <w:tmpl w:val="4D52D53C"/>
    <w:lvl w:ilvl="0">
      <w:start w:val="1"/>
      <w:numFmt w:val="decimal"/>
      <w:pStyle w:val="xl27"/>
      <w:lvlText w:val="Capítulo %1."/>
      <w:lvlJc w:val="left"/>
      <w:pPr>
        <w:tabs>
          <w:tab w:val="num" w:pos="1981"/>
        </w:tabs>
        <w:ind w:left="613" w:hanging="432"/>
      </w:pPr>
      <w:rPr>
        <w:rFonts w:ascii="Arial" w:hAnsi="Arial" w:hint="default"/>
        <w:b/>
        <w:i w:val="0"/>
        <w:caps/>
        <w:sz w:val="24"/>
      </w:rPr>
    </w:lvl>
    <w:lvl w:ilvl="1">
      <w:start w:val="1"/>
      <w:numFmt w:val="decimal"/>
      <w:lvlRestart w:val="0"/>
      <w:suff w:val="space"/>
      <w:lvlText w:val="Artículo %2."/>
      <w:lvlJc w:val="left"/>
      <w:pPr>
        <w:ind w:left="748" w:hanging="567"/>
      </w:pPr>
      <w:rPr>
        <w:rFonts w:ascii="Arial" w:hAnsi="Arial" w:hint="default"/>
        <w:b/>
        <w:i w:val="0"/>
        <w:caps w:val="0"/>
        <w:color w:val="auto"/>
        <w:sz w:val="22"/>
      </w:rPr>
    </w:lvl>
    <w:lvl w:ilvl="2">
      <w:start w:val="1"/>
      <w:numFmt w:val="lowerLetter"/>
      <w:lvlText w:val="%3. "/>
      <w:lvlJc w:val="left"/>
      <w:pPr>
        <w:tabs>
          <w:tab w:val="num" w:pos="1165"/>
        </w:tabs>
        <w:ind w:left="918" w:hanging="113"/>
      </w:pPr>
      <w:rPr>
        <w:rFonts w:ascii="Arial" w:hAnsi="Arial" w:hint="default"/>
        <w:b/>
        <w:i w:val="0"/>
        <w:sz w:val="22"/>
      </w:rPr>
    </w:lvl>
    <w:lvl w:ilvl="3">
      <w:start w:val="1"/>
      <w:numFmt w:val="bullet"/>
      <w:lvlText w:val=""/>
      <w:lvlJc w:val="left"/>
      <w:pPr>
        <w:tabs>
          <w:tab w:val="num" w:pos="1599"/>
        </w:tabs>
        <w:ind w:left="1599" w:hanging="567"/>
      </w:pPr>
      <w:rPr>
        <w:rFonts w:ascii="Symbol" w:hAnsi="Symbol" w:hint="default"/>
        <w:color w:val="auto"/>
      </w:rPr>
    </w:lvl>
    <w:lvl w:ilvl="4">
      <w:start w:val="1"/>
      <w:numFmt w:val="decimal"/>
      <w:lvlText w:val="%1.%2.%3.%4.%5"/>
      <w:lvlJc w:val="left"/>
      <w:pPr>
        <w:tabs>
          <w:tab w:val="num" w:pos="1189"/>
        </w:tabs>
        <w:ind w:left="1189" w:hanging="1008"/>
      </w:pPr>
      <w:rPr>
        <w:rFonts w:hint="default"/>
      </w:rPr>
    </w:lvl>
    <w:lvl w:ilvl="5">
      <w:start w:val="1"/>
      <w:numFmt w:val="decimal"/>
      <w:lvlText w:val="%1.%2.%3.%4.%5.%6"/>
      <w:lvlJc w:val="left"/>
      <w:pPr>
        <w:tabs>
          <w:tab w:val="num" w:pos="1333"/>
        </w:tabs>
        <w:ind w:left="1333" w:hanging="1152"/>
      </w:pPr>
      <w:rPr>
        <w:rFonts w:hint="default"/>
      </w:rPr>
    </w:lvl>
    <w:lvl w:ilvl="6">
      <w:start w:val="1"/>
      <w:numFmt w:val="decimal"/>
      <w:lvlText w:val="%1.%2.%3.%4.%5.%6.%7"/>
      <w:lvlJc w:val="left"/>
      <w:pPr>
        <w:tabs>
          <w:tab w:val="num" w:pos="1477"/>
        </w:tabs>
        <w:ind w:left="1477" w:hanging="1296"/>
      </w:pPr>
      <w:rPr>
        <w:rFonts w:hint="default"/>
      </w:rPr>
    </w:lvl>
    <w:lvl w:ilvl="7">
      <w:start w:val="1"/>
      <w:numFmt w:val="decimal"/>
      <w:lvlText w:val="%1.%2.%3.%4.%5.%6.%7.%8"/>
      <w:lvlJc w:val="left"/>
      <w:pPr>
        <w:tabs>
          <w:tab w:val="num" w:pos="1621"/>
        </w:tabs>
        <w:ind w:left="1621" w:hanging="1440"/>
      </w:pPr>
      <w:rPr>
        <w:rFonts w:hint="default"/>
      </w:rPr>
    </w:lvl>
    <w:lvl w:ilvl="8">
      <w:start w:val="1"/>
      <w:numFmt w:val="decimal"/>
      <w:lvlText w:val="%1.%2.%3.%4.%5.%6.%7.%8.%9"/>
      <w:lvlJc w:val="left"/>
      <w:pPr>
        <w:tabs>
          <w:tab w:val="num" w:pos="1765"/>
        </w:tabs>
        <w:ind w:left="1765" w:hanging="1584"/>
      </w:pPr>
      <w:rPr>
        <w:rFonts w:hint="default"/>
      </w:rPr>
    </w:lvl>
  </w:abstractNum>
  <w:abstractNum w:abstractNumId="30" w15:restartNumberingAfterBreak="0">
    <w:nsid w:val="33F92003"/>
    <w:multiLevelType w:val="multilevel"/>
    <w:tmpl w:val="C206F414"/>
    <w:styleLink w:val="Estilo132"/>
    <w:lvl w:ilvl="0">
      <w:start w:val="1"/>
      <w:numFmt w:val="decimal"/>
      <w:pStyle w:val="03Captulosregulaciones"/>
      <w:lvlText w:val="CAPÍTULO %1."/>
      <w:lvlJc w:val="left"/>
      <w:pPr>
        <w:tabs>
          <w:tab w:val="num" w:pos="2575"/>
        </w:tabs>
        <w:ind w:left="1495" w:hanging="360"/>
      </w:pPr>
      <w:rPr>
        <w:rFonts w:hint="default"/>
      </w:rPr>
    </w:lvl>
    <w:lvl w:ilvl="1">
      <w:start w:val="1"/>
      <w:numFmt w:val="decimal"/>
      <w:lvlText w:val="%1.%2."/>
      <w:lvlJc w:val="left"/>
      <w:pPr>
        <w:tabs>
          <w:tab w:val="num" w:pos="1927"/>
        </w:tabs>
        <w:ind w:left="1927" w:hanging="432"/>
      </w:pPr>
      <w:rPr>
        <w:rFonts w:hint="default"/>
      </w:rPr>
    </w:lvl>
    <w:lvl w:ilvl="2">
      <w:start w:val="1"/>
      <w:numFmt w:val="decimal"/>
      <w:lvlText w:val="%1.%2.%3."/>
      <w:lvlJc w:val="left"/>
      <w:pPr>
        <w:tabs>
          <w:tab w:val="num" w:pos="2575"/>
        </w:tabs>
        <w:ind w:left="2359" w:hanging="504"/>
      </w:pPr>
      <w:rPr>
        <w:rFonts w:hint="default"/>
      </w:rPr>
    </w:lvl>
    <w:lvl w:ilvl="3">
      <w:start w:val="1"/>
      <w:numFmt w:val="decimal"/>
      <w:lvlText w:val="%1.%2.%3.%4."/>
      <w:lvlJc w:val="left"/>
      <w:pPr>
        <w:tabs>
          <w:tab w:val="num" w:pos="2935"/>
        </w:tabs>
        <w:ind w:left="2863" w:hanging="648"/>
      </w:pPr>
      <w:rPr>
        <w:rFonts w:hint="default"/>
      </w:rPr>
    </w:lvl>
    <w:lvl w:ilvl="4">
      <w:start w:val="1"/>
      <w:numFmt w:val="decimal"/>
      <w:lvlText w:val="%1.%2.%3.%4.%5."/>
      <w:lvlJc w:val="left"/>
      <w:pPr>
        <w:tabs>
          <w:tab w:val="num" w:pos="3655"/>
        </w:tabs>
        <w:ind w:left="3367" w:hanging="792"/>
      </w:pPr>
      <w:rPr>
        <w:rFonts w:hint="default"/>
      </w:rPr>
    </w:lvl>
    <w:lvl w:ilvl="5">
      <w:start w:val="1"/>
      <w:numFmt w:val="decimal"/>
      <w:lvlText w:val="%1.%2.%3.%4.%5.%6."/>
      <w:lvlJc w:val="left"/>
      <w:pPr>
        <w:tabs>
          <w:tab w:val="num" w:pos="4015"/>
        </w:tabs>
        <w:ind w:left="3871" w:hanging="936"/>
      </w:pPr>
      <w:rPr>
        <w:rFonts w:hint="default"/>
      </w:rPr>
    </w:lvl>
    <w:lvl w:ilvl="6">
      <w:start w:val="1"/>
      <w:numFmt w:val="decimal"/>
      <w:lvlText w:val="%1.%2.%3.%4.%5.%6.%7."/>
      <w:lvlJc w:val="left"/>
      <w:pPr>
        <w:tabs>
          <w:tab w:val="num" w:pos="4735"/>
        </w:tabs>
        <w:ind w:left="4375" w:hanging="1080"/>
      </w:pPr>
      <w:rPr>
        <w:rFonts w:hint="default"/>
      </w:rPr>
    </w:lvl>
    <w:lvl w:ilvl="7">
      <w:start w:val="1"/>
      <w:numFmt w:val="decimal"/>
      <w:lvlText w:val="%1.%2.%3.%4.%5.%6.%7.%8."/>
      <w:lvlJc w:val="left"/>
      <w:pPr>
        <w:tabs>
          <w:tab w:val="num" w:pos="5095"/>
        </w:tabs>
        <w:ind w:left="4879" w:hanging="1224"/>
      </w:pPr>
      <w:rPr>
        <w:rFonts w:hint="default"/>
      </w:rPr>
    </w:lvl>
    <w:lvl w:ilvl="8">
      <w:start w:val="1"/>
      <w:numFmt w:val="decimal"/>
      <w:lvlText w:val="%1.%2.%3.%4.%5.%6.%7.%8.%9."/>
      <w:lvlJc w:val="left"/>
      <w:pPr>
        <w:tabs>
          <w:tab w:val="num" w:pos="5815"/>
        </w:tabs>
        <w:ind w:left="5455" w:hanging="1440"/>
      </w:pPr>
      <w:rPr>
        <w:rFonts w:hint="default"/>
      </w:rPr>
    </w:lvl>
  </w:abstractNum>
  <w:abstractNum w:abstractNumId="31" w15:restartNumberingAfterBreak="0">
    <w:nsid w:val="387530C2"/>
    <w:multiLevelType w:val="hybridMultilevel"/>
    <w:tmpl w:val="FEAA59A8"/>
    <w:styleLink w:val="Informe92"/>
    <w:lvl w:ilvl="0" w:tplc="140A000B">
      <w:start w:val="1"/>
      <w:numFmt w:val="bullet"/>
      <w:lvlText w:val=""/>
      <w:lvlJc w:val="left"/>
      <w:pPr>
        <w:ind w:left="360" w:hanging="360"/>
      </w:pPr>
      <w:rPr>
        <w:rFonts w:ascii="Wingdings" w:hAnsi="Wingding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2" w15:restartNumberingAfterBreak="0">
    <w:nsid w:val="39913717"/>
    <w:multiLevelType w:val="hybridMultilevel"/>
    <w:tmpl w:val="715C546A"/>
    <w:lvl w:ilvl="0" w:tplc="1464916C">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3" w15:restartNumberingAfterBreak="0">
    <w:nsid w:val="3BBA21D4"/>
    <w:multiLevelType w:val="multilevel"/>
    <w:tmpl w:val="53D81334"/>
    <w:lvl w:ilvl="0">
      <w:start w:val="1"/>
      <w:numFmt w:val="decimal"/>
      <w:pStyle w:val="03Captulos"/>
      <w:suff w:val="space"/>
      <w:lvlText w:val="CAPITULO %1."/>
      <w:lvlJc w:val="left"/>
      <w:pPr>
        <w:ind w:left="0" w:firstLine="0"/>
      </w:pPr>
      <w:rPr>
        <w:rFonts w:ascii="Arial" w:hAnsi="Arial" w:hint="default"/>
        <w:b/>
        <w:i w:val="0"/>
        <w:color w:val="00000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3E6F5731"/>
    <w:multiLevelType w:val="hybridMultilevel"/>
    <w:tmpl w:val="94201182"/>
    <w:lvl w:ilvl="0" w:tplc="FFFFFFFF">
      <w:start w:val="1"/>
      <w:numFmt w:val="bullet"/>
      <w:pStyle w:val="Considerandos"/>
      <w:lvlText w:val=""/>
      <w:lvlJc w:val="left"/>
      <w:pPr>
        <w:tabs>
          <w:tab w:val="num" w:pos="717"/>
        </w:tabs>
        <w:ind w:left="717"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970377"/>
    <w:multiLevelType w:val="hybridMultilevel"/>
    <w:tmpl w:val="33B65D66"/>
    <w:lvl w:ilvl="0" w:tplc="1464916C">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6" w15:restartNumberingAfterBreak="0">
    <w:nsid w:val="529155E7"/>
    <w:multiLevelType w:val="hybridMultilevel"/>
    <w:tmpl w:val="7BB684E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54186138"/>
    <w:multiLevelType w:val="hybridMultilevel"/>
    <w:tmpl w:val="F7948FF8"/>
    <w:lvl w:ilvl="0" w:tplc="FFFFFFFF">
      <w:start w:val="1"/>
      <w:numFmt w:val="bullet"/>
      <w:pStyle w:val="09Textoconvietageneral"/>
      <w:lvlText w:val=""/>
      <w:lvlJc w:val="left"/>
      <w:pPr>
        <w:tabs>
          <w:tab w:val="num" w:pos="567"/>
        </w:tabs>
        <w:ind w:left="567"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5572EC1"/>
    <w:multiLevelType w:val="hybridMultilevel"/>
    <w:tmpl w:val="DB3AF1C6"/>
    <w:lvl w:ilvl="0" w:tplc="FFFFFFFF">
      <w:start w:val="1"/>
      <w:numFmt w:val="none"/>
      <w:pStyle w:val="15-Listadodentrodeconsiderando"/>
      <w:lvlText w:val="-"/>
      <w:lvlJc w:val="left"/>
      <w:pPr>
        <w:tabs>
          <w:tab w:val="num" w:pos="1262"/>
        </w:tabs>
        <w:ind w:left="902" w:firstLine="0"/>
      </w:pPr>
      <w:rPr>
        <w:rFonts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5A954F50"/>
    <w:multiLevelType w:val="multilevel"/>
    <w:tmpl w:val="0C0A001F"/>
    <w:lvl w:ilvl="0">
      <w:start w:val="1"/>
      <w:numFmt w:val="decimal"/>
      <w:lvlText w:val="%1."/>
      <w:lvlJc w:val="left"/>
      <w:pPr>
        <w:ind w:left="2062" w:hanging="360"/>
      </w:pPr>
      <w:rPr>
        <w:rFonts w:hint="default"/>
      </w:rPr>
    </w:lvl>
    <w:lvl w:ilvl="1">
      <w:start w:val="1"/>
      <w:numFmt w:val="decimal"/>
      <w:lvlText w:val="%1.%2."/>
      <w:lvlJc w:val="left"/>
      <w:pPr>
        <w:ind w:left="369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D915632"/>
    <w:multiLevelType w:val="multilevel"/>
    <w:tmpl w:val="A6DA969A"/>
    <w:styleLink w:val="Estilo21"/>
    <w:lvl w:ilvl="0">
      <w:start w:val="4"/>
      <w:numFmt w:val="decimal"/>
      <w:lvlText w:val="%1."/>
      <w:lvlJc w:val="left"/>
      <w:pPr>
        <w:ind w:left="360" w:hanging="360"/>
      </w:pPr>
      <w:rPr>
        <w:rFonts w:hint="default"/>
        <w:b/>
      </w:rPr>
    </w:lvl>
    <w:lvl w:ilvl="1">
      <w:start w:val="1"/>
      <w:numFmt w:val="decimal"/>
      <w:lvlText w:val="%1.%2."/>
      <w:lvlJc w:val="left"/>
      <w:pPr>
        <w:ind w:left="1080" w:hanging="720"/>
      </w:pPr>
      <w:rPr>
        <w:rFonts w:ascii="Arial" w:hAnsi="Arial" w:cs="Arial"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02B2B98"/>
    <w:multiLevelType w:val="multilevel"/>
    <w:tmpl w:val="37842FC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0C250C1"/>
    <w:multiLevelType w:val="multilevel"/>
    <w:tmpl w:val="1A50DCAA"/>
    <w:styleLink w:val="Informe10"/>
    <w:lvl w:ilvl="0">
      <w:start w:val="1"/>
      <w:numFmt w:val="decimal"/>
      <w:lvlText w:val="%1."/>
      <w:lvlJc w:val="left"/>
      <w:pPr>
        <w:ind w:left="360" w:hanging="360"/>
      </w:pPr>
      <w:rPr>
        <w:rFonts w:ascii="Arial" w:hAnsi="Arial"/>
      </w:rPr>
    </w:lvl>
    <w:lvl w:ilvl="1">
      <w:start w:val="1"/>
      <w:numFmt w:val="decimal"/>
      <w:lvlText w:val="%1.%2."/>
      <w:lvlJc w:val="left"/>
      <w:pPr>
        <w:ind w:left="792" w:hanging="432"/>
      </w:pPr>
      <w:rPr>
        <w:b/>
        <w:i w:val="0"/>
      </w:rPr>
    </w:lvl>
    <w:lvl w:ilvl="2">
      <w:start w:val="1"/>
      <w:numFmt w:val="decimal"/>
      <w:lvlText w:val="%1.%2.%3."/>
      <w:lvlJc w:val="left"/>
      <w:pPr>
        <w:ind w:left="1224" w:hanging="504"/>
      </w:pPr>
      <w:rPr>
        <w:rFonts w:ascii="Arial" w:hAnsi="Arial" w:cs="Arial" w:hint="default"/>
        <w:b/>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1A40D18"/>
    <w:multiLevelType w:val="multilevel"/>
    <w:tmpl w:val="F2D2E4EA"/>
    <w:lvl w:ilvl="0">
      <w:start w:val="1"/>
      <w:numFmt w:val="upperRoman"/>
      <w:pStyle w:val="02Ttulos"/>
      <w:suff w:val="space"/>
      <w:lvlText w:val="TÍTULO %1."/>
      <w:lvlJc w:val="center"/>
      <w:pPr>
        <w:ind w:left="0" w:firstLine="288"/>
      </w:pPr>
      <w:rPr>
        <w:rFonts w:ascii="Arial" w:hAnsi="Arial" w:hint="default"/>
        <w:b/>
        <w:i w:val="0"/>
        <w:caps w:val="0"/>
        <w:sz w:val="24"/>
      </w:rPr>
    </w:lvl>
    <w:lvl w:ilvl="1">
      <w:start w:val="1"/>
      <w:numFmt w:val="upperRoman"/>
      <w:lvlText w:val="TÍTULO %2."/>
      <w:lvlJc w:val="left"/>
      <w:pPr>
        <w:tabs>
          <w:tab w:val="num" w:pos="1440"/>
        </w:tabs>
        <w:ind w:left="567" w:hanging="567"/>
      </w:pPr>
      <w:rPr>
        <w:rFonts w:ascii="Arial" w:hAnsi="Arial" w:hint="default"/>
        <w:b/>
        <w:i w:val="0"/>
        <w:caps w:val="0"/>
        <w:color w:val="auto"/>
        <w:sz w:val="22"/>
      </w:rPr>
    </w:lvl>
    <w:lvl w:ilvl="2">
      <w:start w:val="1"/>
      <w:numFmt w:val="lowerLetter"/>
      <w:lvlText w:val="%1%3. "/>
      <w:lvlJc w:val="left"/>
      <w:pPr>
        <w:tabs>
          <w:tab w:val="num" w:pos="1344"/>
        </w:tabs>
        <w:ind w:left="737" w:hanging="113"/>
      </w:pPr>
      <w:rPr>
        <w:rFonts w:ascii="Arial" w:hAnsi="Arial" w:hint="default"/>
        <w:b/>
        <w:i w:val="0"/>
        <w:sz w:val="22"/>
      </w:rPr>
    </w:lvl>
    <w:lvl w:ilvl="3">
      <w:start w:val="1"/>
      <w:numFmt w:val="bullet"/>
      <w:suff w:val="space"/>
      <w:lvlText w:val=""/>
      <w:lvlJc w:val="left"/>
      <w:pPr>
        <w:ind w:left="1928" w:hanging="454"/>
      </w:pPr>
      <w:rPr>
        <w:rFonts w:ascii="Symbol" w:hAnsi="Symbol" w:hint="default"/>
        <w:color w:val="auto"/>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62BE659D"/>
    <w:multiLevelType w:val="hybridMultilevel"/>
    <w:tmpl w:val="B302F15C"/>
    <w:lvl w:ilvl="0" w:tplc="EB6654AE">
      <w:start w:val="1"/>
      <w:numFmt w:val="lowerLetter"/>
      <w:lvlText w:val="%1)"/>
      <w:lvlJc w:val="left"/>
      <w:pPr>
        <w:ind w:left="1068" w:hanging="360"/>
      </w:pPr>
      <w:rPr>
        <w:rFonts w:hint="default"/>
        <w:b/>
        <w:bCs/>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5" w15:restartNumberingAfterBreak="0">
    <w:nsid w:val="659C4DC0"/>
    <w:multiLevelType w:val="multilevel"/>
    <w:tmpl w:val="9DD212B8"/>
    <w:lvl w:ilvl="0">
      <w:start w:val="1"/>
      <w:numFmt w:val="decimal"/>
      <w:pStyle w:val="TtuloInform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7FE4E9D"/>
    <w:multiLevelType w:val="multilevel"/>
    <w:tmpl w:val="0C0A001D"/>
    <w:styleLink w:val="Estilo1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6ED937A2"/>
    <w:multiLevelType w:val="multilevel"/>
    <w:tmpl w:val="7DEC4E5A"/>
    <w:lvl w:ilvl="0">
      <w:start w:val="1"/>
      <w:numFmt w:val="lowerLetter"/>
      <w:pStyle w:val="08incisos"/>
      <w:lvlText w:val="%1."/>
      <w:lvlJc w:val="left"/>
      <w:pPr>
        <w:tabs>
          <w:tab w:val="num" w:pos="1049"/>
        </w:tabs>
        <w:ind w:left="1049" w:hanging="482"/>
      </w:pPr>
      <w:rPr>
        <w:rFonts w:ascii="Arial" w:hAnsi="Arial" w:hint="default"/>
        <w:b/>
        <w:i w:val="0"/>
        <w:caps w:val="0"/>
        <w:strike w:val="0"/>
        <w:dstrike w:val="0"/>
        <w:vanish w:val="0"/>
        <w:color w:val="000000"/>
        <w:sz w:val="22"/>
        <w:vertAlign w:val="baseline"/>
      </w:rPr>
    </w:lvl>
    <w:lvl w:ilvl="1">
      <w:start w:val="1"/>
      <w:numFmt w:val="decimal"/>
      <w:lvlText w:val="%1.%2"/>
      <w:lvlJc w:val="left"/>
      <w:pPr>
        <w:tabs>
          <w:tab w:val="num" w:pos="1293"/>
        </w:tabs>
        <w:ind w:left="1293" w:hanging="584"/>
      </w:pPr>
      <w:rPr>
        <w:rFonts w:ascii="Arial" w:hAnsi="Arial" w:hint="default"/>
        <w:b/>
        <w:i w:val="0"/>
        <w:sz w:val="22"/>
      </w:rPr>
    </w:lvl>
    <w:lvl w:ilvl="2">
      <w:start w:val="1"/>
      <w:numFmt w:val="decimal"/>
      <w:lvlText w:val="%1.%2.%3"/>
      <w:lvlJc w:val="left"/>
      <w:pPr>
        <w:tabs>
          <w:tab w:val="num" w:pos="1333"/>
        </w:tabs>
        <w:ind w:left="1333" w:hanging="720"/>
      </w:pPr>
      <w:rPr>
        <w:rFonts w:hint="default"/>
      </w:rPr>
    </w:lvl>
    <w:lvl w:ilvl="3">
      <w:start w:val="1"/>
      <w:numFmt w:val="decimal"/>
      <w:lvlText w:val="%1.%2.%3.%4"/>
      <w:lvlJc w:val="left"/>
      <w:pPr>
        <w:tabs>
          <w:tab w:val="num" w:pos="1477"/>
        </w:tabs>
        <w:ind w:left="1477" w:hanging="864"/>
      </w:pPr>
      <w:rPr>
        <w:rFonts w:hint="default"/>
      </w:rPr>
    </w:lvl>
    <w:lvl w:ilvl="4">
      <w:start w:val="1"/>
      <w:numFmt w:val="decimal"/>
      <w:lvlText w:val="%1.%2.%3.%4.%5"/>
      <w:lvlJc w:val="left"/>
      <w:pPr>
        <w:tabs>
          <w:tab w:val="num" w:pos="1621"/>
        </w:tabs>
        <w:ind w:left="1621" w:hanging="1008"/>
      </w:pPr>
      <w:rPr>
        <w:rFonts w:hint="default"/>
      </w:rPr>
    </w:lvl>
    <w:lvl w:ilvl="5">
      <w:start w:val="1"/>
      <w:numFmt w:val="decimal"/>
      <w:lvlText w:val="%1.%2.%3.%4.%5.%6"/>
      <w:lvlJc w:val="left"/>
      <w:pPr>
        <w:tabs>
          <w:tab w:val="num" w:pos="1765"/>
        </w:tabs>
        <w:ind w:left="1765" w:hanging="1152"/>
      </w:pPr>
      <w:rPr>
        <w:rFonts w:hint="default"/>
      </w:rPr>
    </w:lvl>
    <w:lvl w:ilvl="6">
      <w:start w:val="1"/>
      <w:numFmt w:val="decimal"/>
      <w:lvlText w:val="%1.%2.%3.%4.%5.%6.%7"/>
      <w:lvlJc w:val="left"/>
      <w:pPr>
        <w:tabs>
          <w:tab w:val="num" w:pos="1909"/>
        </w:tabs>
        <w:ind w:left="1909" w:hanging="1296"/>
      </w:pPr>
      <w:rPr>
        <w:rFonts w:hint="default"/>
      </w:rPr>
    </w:lvl>
    <w:lvl w:ilvl="7">
      <w:start w:val="1"/>
      <w:numFmt w:val="decimal"/>
      <w:lvlText w:val="%1.%2.%3.%4.%5.%6.%7.%8"/>
      <w:lvlJc w:val="left"/>
      <w:pPr>
        <w:tabs>
          <w:tab w:val="num" w:pos="2053"/>
        </w:tabs>
        <w:ind w:left="2053" w:hanging="1440"/>
      </w:pPr>
      <w:rPr>
        <w:rFonts w:hint="default"/>
      </w:rPr>
    </w:lvl>
    <w:lvl w:ilvl="8">
      <w:start w:val="1"/>
      <w:numFmt w:val="decimal"/>
      <w:lvlText w:val="%1.%2.%3.%4.%5.%6.%7.%8.%9"/>
      <w:lvlJc w:val="left"/>
      <w:pPr>
        <w:tabs>
          <w:tab w:val="num" w:pos="2197"/>
        </w:tabs>
        <w:ind w:left="2197" w:hanging="1584"/>
      </w:pPr>
      <w:rPr>
        <w:rFonts w:hint="default"/>
      </w:rPr>
    </w:lvl>
  </w:abstractNum>
  <w:abstractNum w:abstractNumId="48" w15:restartNumberingAfterBreak="0">
    <w:nsid w:val="71FE61C2"/>
    <w:multiLevelType w:val="hybridMultilevel"/>
    <w:tmpl w:val="4412DE78"/>
    <w:styleLink w:val="Estilo142"/>
    <w:lvl w:ilvl="0" w:tplc="36B63622">
      <w:start w:val="1"/>
      <w:numFmt w:val="lowerLetter"/>
      <w:lvlText w:val="%1)"/>
      <w:lvlJc w:val="left"/>
      <w:pPr>
        <w:ind w:left="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A22CE4">
      <w:start w:val="1"/>
      <w:numFmt w:val="lowerLetter"/>
      <w:lvlText w:val="%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22F7A8">
      <w:start w:val="1"/>
      <w:numFmt w:val="lowerRoman"/>
      <w:lvlText w:val="%3"/>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54D394">
      <w:start w:val="1"/>
      <w:numFmt w:val="decimal"/>
      <w:lvlText w:val="%4"/>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2E3A00">
      <w:start w:val="1"/>
      <w:numFmt w:val="lowerLetter"/>
      <w:lvlText w:val="%5"/>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A8E916">
      <w:start w:val="1"/>
      <w:numFmt w:val="lowerRoman"/>
      <w:lvlText w:val="%6"/>
      <w:lvlJc w:val="left"/>
      <w:pPr>
        <w:ind w:left="3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36BE28">
      <w:start w:val="1"/>
      <w:numFmt w:val="decimal"/>
      <w:lvlText w:val="%7"/>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082850">
      <w:start w:val="1"/>
      <w:numFmt w:val="lowerLetter"/>
      <w:lvlText w:val="%8"/>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846FF2">
      <w:start w:val="1"/>
      <w:numFmt w:val="lowerRoman"/>
      <w:lvlText w:val="%9"/>
      <w:lvlJc w:val="left"/>
      <w:pPr>
        <w:ind w:left="5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26A1159"/>
    <w:multiLevelType w:val="hybridMultilevel"/>
    <w:tmpl w:val="4D3423D6"/>
    <w:styleLink w:val="Estilo22"/>
    <w:lvl w:ilvl="0" w:tplc="32CE963C">
      <w:start w:val="1"/>
      <w:numFmt w:val="upperLetter"/>
      <w:lvlText w:val="%1."/>
      <w:lvlJc w:val="left"/>
      <w:pPr>
        <w:ind w:left="10"/>
      </w:pPr>
      <w:rPr>
        <w:rFonts w:ascii="Arial" w:eastAsia="Arial" w:hAnsi="Arial" w:cs="Arial"/>
        <w:b w:val="0"/>
        <w:i w:val="0"/>
        <w:strike w:val="0"/>
        <w:dstrike w:val="0"/>
        <w:color w:val="242424"/>
        <w:sz w:val="22"/>
        <w:szCs w:val="22"/>
        <w:u w:val="none" w:color="000000"/>
        <w:bdr w:val="none" w:sz="0" w:space="0" w:color="auto"/>
        <w:shd w:val="clear" w:color="auto" w:fill="auto"/>
        <w:vertAlign w:val="baseline"/>
      </w:rPr>
    </w:lvl>
    <w:lvl w:ilvl="1" w:tplc="15F26516">
      <w:start w:val="1"/>
      <w:numFmt w:val="lowerLetter"/>
      <w:lvlText w:val="%2"/>
      <w:lvlJc w:val="left"/>
      <w:pPr>
        <w:ind w:left="720"/>
      </w:pPr>
      <w:rPr>
        <w:rFonts w:ascii="Arial" w:eastAsia="Arial" w:hAnsi="Arial" w:cs="Arial"/>
        <w:b w:val="0"/>
        <w:i w:val="0"/>
        <w:strike w:val="0"/>
        <w:dstrike w:val="0"/>
        <w:color w:val="242424"/>
        <w:sz w:val="22"/>
        <w:szCs w:val="22"/>
        <w:u w:val="none" w:color="000000"/>
        <w:bdr w:val="none" w:sz="0" w:space="0" w:color="auto"/>
        <w:shd w:val="clear" w:color="auto" w:fill="auto"/>
        <w:vertAlign w:val="baseline"/>
      </w:rPr>
    </w:lvl>
    <w:lvl w:ilvl="2" w:tplc="7458B8BE">
      <w:start w:val="1"/>
      <w:numFmt w:val="lowerRoman"/>
      <w:lvlText w:val="%3"/>
      <w:lvlJc w:val="left"/>
      <w:pPr>
        <w:ind w:left="1440"/>
      </w:pPr>
      <w:rPr>
        <w:rFonts w:ascii="Arial" w:eastAsia="Arial" w:hAnsi="Arial" w:cs="Arial"/>
        <w:b w:val="0"/>
        <w:i w:val="0"/>
        <w:strike w:val="0"/>
        <w:dstrike w:val="0"/>
        <w:color w:val="242424"/>
        <w:sz w:val="22"/>
        <w:szCs w:val="22"/>
        <w:u w:val="none" w:color="000000"/>
        <w:bdr w:val="none" w:sz="0" w:space="0" w:color="auto"/>
        <w:shd w:val="clear" w:color="auto" w:fill="auto"/>
        <w:vertAlign w:val="baseline"/>
      </w:rPr>
    </w:lvl>
    <w:lvl w:ilvl="3" w:tplc="C47EBFD0">
      <w:start w:val="1"/>
      <w:numFmt w:val="decimal"/>
      <w:lvlText w:val="%4"/>
      <w:lvlJc w:val="left"/>
      <w:pPr>
        <w:ind w:left="2160"/>
      </w:pPr>
      <w:rPr>
        <w:rFonts w:ascii="Arial" w:eastAsia="Arial" w:hAnsi="Arial" w:cs="Arial"/>
        <w:b w:val="0"/>
        <w:i w:val="0"/>
        <w:strike w:val="0"/>
        <w:dstrike w:val="0"/>
        <w:color w:val="242424"/>
        <w:sz w:val="22"/>
        <w:szCs w:val="22"/>
        <w:u w:val="none" w:color="000000"/>
        <w:bdr w:val="none" w:sz="0" w:space="0" w:color="auto"/>
        <w:shd w:val="clear" w:color="auto" w:fill="auto"/>
        <w:vertAlign w:val="baseline"/>
      </w:rPr>
    </w:lvl>
    <w:lvl w:ilvl="4" w:tplc="02EC7950">
      <w:start w:val="1"/>
      <w:numFmt w:val="lowerLetter"/>
      <w:lvlText w:val="%5"/>
      <w:lvlJc w:val="left"/>
      <w:pPr>
        <w:ind w:left="2880"/>
      </w:pPr>
      <w:rPr>
        <w:rFonts w:ascii="Arial" w:eastAsia="Arial" w:hAnsi="Arial" w:cs="Arial"/>
        <w:b w:val="0"/>
        <w:i w:val="0"/>
        <w:strike w:val="0"/>
        <w:dstrike w:val="0"/>
        <w:color w:val="242424"/>
        <w:sz w:val="22"/>
        <w:szCs w:val="22"/>
        <w:u w:val="none" w:color="000000"/>
        <w:bdr w:val="none" w:sz="0" w:space="0" w:color="auto"/>
        <w:shd w:val="clear" w:color="auto" w:fill="auto"/>
        <w:vertAlign w:val="baseline"/>
      </w:rPr>
    </w:lvl>
    <w:lvl w:ilvl="5" w:tplc="95B82BE0">
      <w:start w:val="1"/>
      <w:numFmt w:val="lowerRoman"/>
      <w:lvlText w:val="%6"/>
      <w:lvlJc w:val="left"/>
      <w:pPr>
        <w:ind w:left="3600"/>
      </w:pPr>
      <w:rPr>
        <w:rFonts w:ascii="Arial" w:eastAsia="Arial" w:hAnsi="Arial" w:cs="Arial"/>
        <w:b w:val="0"/>
        <w:i w:val="0"/>
        <w:strike w:val="0"/>
        <w:dstrike w:val="0"/>
        <w:color w:val="242424"/>
        <w:sz w:val="22"/>
        <w:szCs w:val="22"/>
        <w:u w:val="none" w:color="000000"/>
        <w:bdr w:val="none" w:sz="0" w:space="0" w:color="auto"/>
        <w:shd w:val="clear" w:color="auto" w:fill="auto"/>
        <w:vertAlign w:val="baseline"/>
      </w:rPr>
    </w:lvl>
    <w:lvl w:ilvl="6" w:tplc="90105F34">
      <w:start w:val="1"/>
      <w:numFmt w:val="decimal"/>
      <w:lvlText w:val="%7"/>
      <w:lvlJc w:val="left"/>
      <w:pPr>
        <w:ind w:left="4320"/>
      </w:pPr>
      <w:rPr>
        <w:rFonts w:ascii="Arial" w:eastAsia="Arial" w:hAnsi="Arial" w:cs="Arial"/>
        <w:b w:val="0"/>
        <w:i w:val="0"/>
        <w:strike w:val="0"/>
        <w:dstrike w:val="0"/>
        <w:color w:val="242424"/>
        <w:sz w:val="22"/>
        <w:szCs w:val="22"/>
        <w:u w:val="none" w:color="000000"/>
        <w:bdr w:val="none" w:sz="0" w:space="0" w:color="auto"/>
        <w:shd w:val="clear" w:color="auto" w:fill="auto"/>
        <w:vertAlign w:val="baseline"/>
      </w:rPr>
    </w:lvl>
    <w:lvl w:ilvl="7" w:tplc="B77CA18E">
      <w:start w:val="1"/>
      <w:numFmt w:val="lowerLetter"/>
      <w:lvlText w:val="%8"/>
      <w:lvlJc w:val="left"/>
      <w:pPr>
        <w:ind w:left="5040"/>
      </w:pPr>
      <w:rPr>
        <w:rFonts w:ascii="Arial" w:eastAsia="Arial" w:hAnsi="Arial" w:cs="Arial"/>
        <w:b w:val="0"/>
        <w:i w:val="0"/>
        <w:strike w:val="0"/>
        <w:dstrike w:val="0"/>
        <w:color w:val="242424"/>
        <w:sz w:val="22"/>
        <w:szCs w:val="22"/>
        <w:u w:val="none" w:color="000000"/>
        <w:bdr w:val="none" w:sz="0" w:space="0" w:color="auto"/>
        <w:shd w:val="clear" w:color="auto" w:fill="auto"/>
        <w:vertAlign w:val="baseline"/>
      </w:rPr>
    </w:lvl>
    <w:lvl w:ilvl="8" w:tplc="65D063D0">
      <w:start w:val="1"/>
      <w:numFmt w:val="lowerRoman"/>
      <w:lvlText w:val="%9"/>
      <w:lvlJc w:val="left"/>
      <w:pPr>
        <w:ind w:left="5760"/>
      </w:pPr>
      <w:rPr>
        <w:rFonts w:ascii="Arial" w:eastAsia="Arial" w:hAnsi="Arial" w:cs="Arial"/>
        <w:b w:val="0"/>
        <w:i w:val="0"/>
        <w:strike w:val="0"/>
        <w:dstrike w:val="0"/>
        <w:color w:val="242424"/>
        <w:sz w:val="22"/>
        <w:szCs w:val="22"/>
        <w:u w:val="none" w:color="000000"/>
        <w:bdr w:val="none" w:sz="0" w:space="0" w:color="auto"/>
        <w:shd w:val="clear" w:color="auto" w:fill="auto"/>
        <w:vertAlign w:val="baseline"/>
      </w:rPr>
    </w:lvl>
  </w:abstractNum>
  <w:num w:numId="1" w16cid:durableId="1697928138">
    <w:abstractNumId w:val="1"/>
  </w:num>
  <w:num w:numId="2" w16cid:durableId="789472691">
    <w:abstractNumId w:val="31"/>
  </w:num>
  <w:num w:numId="3" w16cid:durableId="966853592">
    <w:abstractNumId w:val="42"/>
  </w:num>
  <w:num w:numId="4" w16cid:durableId="1561212697">
    <w:abstractNumId w:val="0"/>
  </w:num>
  <w:num w:numId="5" w16cid:durableId="1729960399">
    <w:abstractNumId w:val="30"/>
  </w:num>
  <w:num w:numId="6" w16cid:durableId="625086515">
    <w:abstractNumId w:val="47"/>
  </w:num>
  <w:num w:numId="7" w16cid:durableId="1228757550">
    <w:abstractNumId w:val="26"/>
  </w:num>
  <w:num w:numId="8" w16cid:durableId="3349615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61993136">
    <w:abstractNumId w:val="37"/>
  </w:num>
  <w:num w:numId="10" w16cid:durableId="338779482">
    <w:abstractNumId w:val="25"/>
  </w:num>
  <w:num w:numId="11" w16cid:durableId="240414924">
    <w:abstractNumId w:val="22"/>
  </w:num>
  <w:num w:numId="12" w16cid:durableId="785277086">
    <w:abstractNumId w:val="29"/>
  </w:num>
  <w:num w:numId="13" w16cid:durableId="592276406">
    <w:abstractNumId w:val="34"/>
  </w:num>
  <w:num w:numId="14" w16cid:durableId="281114269">
    <w:abstractNumId w:val="15"/>
  </w:num>
  <w:num w:numId="15" w16cid:durableId="1803112800">
    <w:abstractNumId w:val="46"/>
  </w:num>
  <w:num w:numId="16" w16cid:durableId="841630589">
    <w:abstractNumId w:val="20"/>
  </w:num>
  <w:num w:numId="17" w16cid:durableId="973752602">
    <w:abstractNumId w:val="38"/>
  </w:num>
  <w:num w:numId="18" w16cid:durableId="811752254">
    <w:abstractNumId w:val="17"/>
  </w:num>
  <w:num w:numId="19" w16cid:durableId="1180388097">
    <w:abstractNumId w:val="33"/>
  </w:num>
  <w:num w:numId="20" w16cid:durableId="535124481">
    <w:abstractNumId w:val="18"/>
  </w:num>
  <w:num w:numId="21" w16cid:durableId="399132193">
    <w:abstractNumId w:val="16"/>
  </w:num>
  <w:num w:numId="22" w16cid:durableId="1520001784">
    <w:abstractNumId w:val="28"/>
  </w:num>
  <w:num w:numId="23" w16cid:durableId="926159781">
    <w:abstractNumId w:val="40"/>
  </w:num>
  <w:num w:numId="24" w16cid:durableId="305399750">
    <w:abstractNumId w:val="23"/>
  </w:num>
  <w:num w:numId="25" w16cid:durableId="975841427">
    <w:abstractNumId w:val="45"/>
  </w:num>
  <w:num w:numId="26" w16cid:durableId="223495947">
    <w:abstractNumId w:val="48"/>
  </w:num>
  <w:num w:numId="27" w16cid:durableId="366180973">
    <w:abstractNumId w:val="49"/>
  </w:num>
  <w:num w:numId="28" w16cid:durableId="582840180">
    <w:abstractNumId w:val="9"/>
  </w:num>
  <w:num w:numId="29" w16cid:durableId="248779835">
    <w:abstractNumId w:val="35"/>
  </w:num>
  <w:num w:numId="30" w16cid:durableId="178590445">
    <w:abstractNumId w:val="32"/>
  </w:num>
  <w:num w:numId="31" w16cid:durableId="784153757">
    <w:abstractNumId w:val="12"/>
  </w:num>
  <w:num w:numId="32" w16cid:durableId="818305962">
    <w:abstractNumId w:val="39"/>
  </w:num>
  <w:num w:numId="33" w16cid:durableId="2052533844">
    <w:abstractNumId w:val="41"/>
  </w:num>
  <w:num w:numId="34" w16cid:durableId="846211852">
    <w:abstractNumId w:val="24"/>
  </w:num>
  <w:num w:numId="35" w16cid:durableId="1184248293">
    <w:abstractNumId w:val="19"/>
  </w:num>
  <w:num w:numId="36" w16cid:durableId="2034571292">
    <w:abstractNumId w:val="27"/>
  </w:num>
  <w:num w:numId="37" w16cid:durableId="901209657">
    <w:abstractNumId w:val="11"/>
  </w:num>
  <w:num w:numId="38" w16cid:durableId="226890386">
    <w:abstractNumId w:val="14"/>
  </w:num>
  <w:num w:numId="39" w16cid:durableId="670327543">
    <w:abstractNumId w:val="21"/>
  </w:num>
  <w:num w:numId="40" w16cid:durableId="1471703115">
    <w:abstractNumId w:val="44"/>
  </w:num>
  <w:num w:numId="41" w16cid:durableId="960459061">
    <w:abstractNumId w:val="36"/>
  </w:num>
  <w:num w:numId="42" w16cid:durableId="86510315">
    <w:abstractNumId w:val="13"/>
  </w:num>
  <w:num w:numId="43" w16cid:durableId="497963335">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pt-BR" w:vendorID="64" w:dllVersion="6" w:nlCheck="1" w:checkStyle="0"/>
  <w:activeWritingStyle w:appName="MSWord" w:lang="es-CR"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CO" w:vendorID="64" w:dllVersion="6" w:nlCheck="1" w:checkStyle="1"/>
  <w:activeWritingStyle w:appName="MSWord" w:lang="es-MX" w:vendorID="64" w:dllVersion="6" w:nlCheck="1" w:checkStyle="0"/>
  <w:activeWritingStyle w:appName="MSWord" w:lang="es-C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es-MX" w:vendorID="64" w:dllVersion="0" w:nlCheck="1" w:checkStyle="0"/>
  <w:activeWritingStyle w:appName="MSWord" w:lang="es-HN" w:vendorID="64" w:dllVersion="6" w:nlCheck="1" w:checkStyle="1"/>
  <w:activeWritingStyle w:appName="MSWord" w:lang="es-HN" w:vendorID="64" w:dllVersion="0" w:nlCheck="1" w:checkStyle="0"/>
  <w:activeWritingStyle w:appName="MSWord" w:lang="es-419" w:vendorID="64" w:dllVersion="0" w:nlCheck="1" w:checkStyle="0"/>
  <w:activeWritingStyle w:appName="MSWord" w:lang="fr-FR" w:vendorID="64" w:dllVersion="0" w:nlCheck="1" w:checkStyle="0"/>
  <w:activeWritingStyle w:appName="MSWord" w:lang="es-419" w:vendorID="64" w:dllVersion="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8AC"/>
    <w:rsid w:val="000000C0"/>
    <w:rsid w:val="000000E5"/>
    <w:rsid w:val="00000134"/>
    <w:rsid w:val="000001DB"/>
    <w:rsid w:val="00000406"/>
    <w:rsid w:val="00000537"/>
    <w:rsid w:val="0000054A"/>
    <w:rsid w:val="000005CA"/>
    <w:rsid w:val="00000652"/>
    <w:rsid w:val="000006F7"/>
    <w:rsid w:val="000008AF"/>
    <w:rsid w:val="000008BE"/>
    <w:rsid w:val="00000984"/>
    <w:rsid w:val="00000A45"/>
    <w:rsid w:val="00000B68"/>
    <w:rsid w:val="00000BB2"/>
    <w:rsid w:val="00000CB2"/>
    <w:rsid w:val="00000CEE"/>
    <w:rsid w:val="00000D27"/>
    <w:rsid w:val="00000D37"/>
    <w:rsid w:val="0000105E"/>
    <w:rsid w:val="000010C4"/>
    <w:rsid w:val="000010FC"/>
    <w:rsid w:val="00001282"/>
    <w:rsid w:val="000012DC"/>
    <w:rsid w:val="00001318"/>
    <w:rsid w:val="00001321"/>
    <w:rsid w:val="0000132B"/>
    <w:rsid w:val="000013CD"/>
    <w:rsid w:val="0000151B"/>
    <w:rsid w:val="000015CB"/>
    <w:rsid w:val="000015F7"/>
    <w:rsid w:val="00001617"/>
    <w:rsid w:val="00001624"/>
    <w:rsid w:val="0000176E"/>
    <w:rsid w:val="00001834"/>
    <w:rsid w:val="000018EE"/>
    <w:rsid w:val="00001902"/>
    <w:rsid w:val="00001A5D"/>
    <w:rsid w:val="00001C2C"/>
    <w:rsid w:val="00001D78"/>
    <w:rsid w:val="00001D91"/>
    <w:rsid w:val="00001DCD"/>
    <w:rsid w:val="00001E8F"/>
    <w:rsid w:val="00001ED4"/>
    <w:rsid w:val="00002033"/>
    <w:rsid w:val="000020B2"/>
    <w:rsid w:val="00002175"/>
    <w:rsid w:val="000021BC"/>
    <w:rsid w:val="000021D6"/>
    <w:rsid w:val="00002235"/>
    <w:rsid w:val="000022F7"/>
    <w:rsid w:val="0000235C"/>
    <w:rsid w:val="0000252A"/>
    <w:rsid w:val="0000256E"/>
    <w:rsid w:val="00002597"/>
    <w:rsid w:val="000025A8"/>
    <w:rsid w:val="00002619"/>
    <w:rsid w:val="00002644"/>
    <w:rsid w:val="00002648"/>
    <w:rsid w:val="0000266F"/>
    <w:rsid w:val="000026A0"/>
    <w:rsid w:val="0000276C"/>
    <w:rsid w:val="000027BE"/>
    <w:rsid w:val="000027F3"/>
    <w:rsid w:val="0000286C"/>
    <w:rsid w:val="00002A2B"/>
    <w:rsid w:val="00002BB7"/>
    <w:rsid w:val="00002C9B"/>
    <w:rsid w:val="00002D3F"/>
    <w:rsid w:val="00002DB0"/>
    <w:rsid w:val="00002DCA"/>
    <w:rsid w:val="00002DE9"/>
    <w:rsid w:val="00002E49"/>
    <w:rsid w:val="00002FE0"/>
    <w:rsid w:val="00003059"/>
    <w:rsid w:val="0000308C"/>
    <w:rsid w:val="000030E4"/>
    <w:rsid w:val="00003145"/>
    <w:rsid w:val="0000317F"/>
    <w:rsid w:val="00003199"/>
    <w:rsid w:val="0000327D"/>
    <w:rsid w:val="00003339"/>
    <w:rsid w:val="000033F8"/>
    <w:rsid w:val="0000340C"/>
    <w:rsid w:val="000034C1"/>
    <w:rsid w:val="000034C5"/>
    <w:rsid w:val="000034EC"/>
    <w:rsid w:val="00003528"/>
    <w:rsid w:val="000035ED"/>
    <w:rsid w:val="00003682"/>
    <w:rsid w:val="000036CB"/>
    <w:rsid w:val="00003719"/>
    <w:rsid w:val="0000386B"/>
    <w:rsid w:val="000038BA"/>
    <w:rsid w:val="00003A95"/>
    <w:rsid w:val="00003AD3"/>
    <w:rsid w:val="00003AFC"/>
    <w:rsid w:val="00003B22"/>
    <w:rsid w:val="00003B45"/>
    <w:rsid w:val="00003B5F"/>
    <w:rsid w:val="00003C7A"/>
    <w:rsid w:val="000040A4"/>
    <w:rsid w:val="000040C7"/>
    <w:rsid w:val="000040DA"/>
    <w:rsid w:val="000040EB"/>
    <w:rsid w:val="000040FA"/>
    <w:rsid w:val="0000418E"/>
    <w:rsid w:val="000041E7"/>
    <w:rsid w:val="000041EF"/>
    <w:rsid w:val="00004248"/>
    <w:rsid w:val="000043B8"/>
    <w:rsid w:val="000044DE"/>
    <w:rsid w:val="0000453C"/>
    <w:rsid w:val="0000461E"/>
    <w:rsid w:val="00004645"/>
    <w:rsid w:val="00004654"/>
    <w:rsid w:val="00004664"/>
    <w:rsid w:val="00004981"/>
    <w:rsid w:val="000049B9"/>
    <w:rsid w:val="000049CB"/>
    <w:rsid w:val="00004A0F"/>
    <w:rsid w:val="00004A2B"/>
    <w:rsid w:val="00004B12"/>
    <w:rsid w:val="00004BEA"/>
    <w:rsid w:val="00004E16"/>
    <w:rsid w:val="00004E49"/>
    <w:rsid w:val="00004E9C"/>
    <w:rsid w:val="00004EEF"/>
    <w:rsid w:val="00004FDB"/>
    <w:rsid w:val="00004FF3"/>
    <w:rsid w:val="00005174"/>
    <w:rsid w:val="00005205"/>
    <w:rsid w:val="00005271"/>
    <w:rsid w:val="00005356"/>
    <w:rsid w:val="00005535"/>
    <w:rsid w:val="00005631"/>
    <w:rsid w:val="0000569D"/>
    <w:rsid w:val="000056B7"/>
    <w:rsid w:val="00005726"/>
    <w:rsid w:val="0000574B"/>
    <w:rsid w:val="0000577C"/>
    <w:rsid w:val="000057AB"/>
    <w:rsid w:val="0000581B"/>
    <w:rsid w:val="00005ACA"/>
    <w:rsid w:val="00005B9B"/>
    <w:rsid w:val="00005C92"/>
    <w:rsid w:val="00005CD2"/>
    <w:rsid w:val="00005D21"/>
    <w:rsid w:val="00005E27"/>
    <w:rsid w:val="00005F74"/>
    <w:rsid w:val="00005FBA"/>
    <w:rsid w:val="00005FF8"/>
    <w:rsid w:val="00006090"/>
    <w:rsid w:val="00006376"/>
    <w:rsid w:val="000063D0"/>
    <w:rsid w:val="000063D2"/>
    <w:rsid w:val="000063EB"/>
    <w:rsid w:val="00006429"/>
    <w:rsid w:val="00006502"/>
    <w:rsid w:val="00006679"/>
    <w:rsid w:val="00006711"/>
    <w:rsid w:val="00006744"/>
    <w:rsid w:val="00006848"/>
    <w:rsid w:val="00006AE7"/>
    <w:rsid w:val="00006AEC"/>
    <w:rsid w:val="00006B83"/>
    <w:rsid w:val="00006C7B"/>
    <w:rsid w:val="00006CBF"/>
    <w:rsid w:val="00006E83"/>
    <w:rsid w:val="00006E9F"/>
    <w:rsid w:val="00007056"/>
    <w:rsid w:val="000071B0"/>
    <w:rsid w:val="00007276"/>
    <w:rsid w:val="000072B8"/>
    <w:rsid w:val="000072FB"/>
    <w:rsid w:val="00007318"/>
    <w:rsid w:val="00007392"/>
    <w:rsid w:val="0000741F"/>
    <w:rsid w:val="00007495"/>
    <w:rsid w:val="000074B1"/>
    <w:rsid w:val="0000763F"/>
    <w:rsid w:val="00007663"/>
    <w:rsid w:val="0000766D"/>
    <w:rsid w:val="000076BE"/>
    <w:rsid w:val="000076C8"/>
    <w:rsid w:val="00007730"/>
    <w:rsid w:val="000077B7"/>
    <w:rsid w:val="00007852"/>
    <w:rsid w:val="0000786E"/>
    <w:rsid w:val="0000793E"/>
    <w:rsid w:val="00007974"/>
    <w:rsid w:val="0000797D"/>
    <w:rsid w:val="00007BFD"/>
    <w:rsid w:val="00007C5A"/>
    <w:rsid w:val="00007CBF"/>
    <w:rsid w:val="00007D24"/>
    <w:rsid w:val="00007E59"/>
    <w:rsid w:val="0001029B"/>
    <w:rsid w:val="000102C5"/>
    <w:rsid w:val="00010322"/>
    <w:rsid w:val="00010360"/>
    <w:rsid w:val="00010394"/>
    <w:rsid w:val="0001045E"/>
    <w:rsid w:val="000104A4"/>
    <w:rsid w:val="000104A5"/>
    <w:rsid w:val="00010588"/>
    <w:rsid w:val="000106F8"/>
    <w:rsid w:val="000107AB"/>
    <w:rsid w:val="00010976"/>
    <w:rsid w:val="00010AD5"/>
    <w:rsid w:val="00010B98"/>
    <w:rsid w:val="00010D93"/>
    <w:rsid w:val="00010E3C"/>
    <w:rsid w:val="00010E7C"/>
    <w:rsid w:val="00010F8C"/>
    <w:rsid w:val="00010F93"/>
    <w:rsid w:val="00010FB7"/>
    <w:rsid w:val="00011021"/>
    <w:rsid w:val="00011066"/>
    <w:rsid w:val="00011084"/>
    <w:rsid w:val="000110C0"/>
    <w:rsid w:val="000110EE"/>
    <w:rsid w:val="0001111D"/>
    <w:rsid w:val="0001113C"/>
    <w:rsid w:val="000111C2"/>
    <w:rsid w:val="0001122F"/>
    <w:rsid w:val="00011230"/>
    <w:rsid w:val="000112A4"/>
    <w:rsid w:val="000113EB"/>
    <w:rsid w:val="000115CA"/>
    <w:rsid w:val="00011600"/>
    <w:rsid w:val="000116A5"/>
    <w:rsid w:val="000116DB"/>
    <w:rsid w:val="0001172A"/>
    <w:rsid w:val="0001176E"/>
    <w:rsid w:val="000118A6"/>
    <w:rsid w:val="000118FB"/>
    <w:rsid w:val="00011C43"/>
    <w:rsid w:val="00011D0C"/>
    <w:rsid w:val="00011D90"/>
    <w:rsid w:val="00011DDF"/>
    <w:rsid w:val="00011EF3"/>
    <w:rsid w:val="00011F58"/>
    <w:rsid w:val="0001207F"/>
    <w:rsid w:val="000120A7"/>
    <w:rsid w:val="000120E2"/>
    <w:rsid w:val="00012105"/>
    <w:rsid w:val="000121AD"/>
    <w:rsid w:val="000121ED"/>
    <w:rsid w:val="0001223D"/>
    <w:rsid w:val="00012243"/>
    <w:rsid w:val="00012285"/>
    <w:rsid w:val="0001230E"/>
    <w:rsid w:val="000124B4"/>
    <w:rsid w:val="00012516"/>
    <w:rsid w:val="00012571"/>
    <w:rsid w:val="0001259D"/>
    <w:rsid w:val="00012613"/>
    <w:rsid w:val="00012639"/>
    <w:rsid w:val="0001288A"/>
    <w:rsid w:val="0001294F"/>
    <w:rsid w:val="000129A7"/>
    <w:rsid w:val="000129B4"/>
    <w:rsid w:val="00012A0B"/>
    <w:rsid w:val="00012A80"/>
    <w:rsid w:val="00012AF4"/>
    <w:rsid w:val="00012B34"/>
    <w:rsid w:val="00012C20"/>
    <w:rsid w:val="00012C2A"/>
    <w:rsid w:val="00012C68"/>
    <w:rsid w:val="00012D88"/>
    <w:rsid w:val="00012DAE"/>
    <w:rsid w:val="00012E5B"/>
    <w:rsid w:val="00012F2D"/>
    <w:rsid w:val="00013378"/>
    <w:rsid w:val="0001339D"/>
    <w:rsid w:val="00013454"/>
    <w:rsid w:val="00013472"/>
    <w:rsid w:val="0001351F"/>
    <w:rsid w:val="00013780"/>
    <w:rsid w:val="00013829"/>
    <w:rsid w:val="000138BE"/>
    <w:rsid w:val="00013AAA"/>
    <w:rsid w:val="00013B54"/>
    <w:rsid w:val="00013C9E"/>
    <w:rsid w:val="00013CB1"/>
    <w:rsid w:val="00013DD0"/>
    <w:rsid w:val="00013EA4"/>
    <w:rsid w:val="00013F23"/>
    <w:rsid w:val="00013F5C"/>
    <w:rsid w:val="00013F86"/>
    <w:rsid w:val="00013FF1"/>
    <w:rsid w:val="000143DA"/>
    <w:rsid w:val="00014427"/>
    <w:rsid w:val="00014557"/>
    <w:rsid w:val="000145C7"/>
    <w:rsid w:val="0001471A"/>
    <w:rsid w:val="0001483A"/>
    <w:rsid w:val="00014851"/>
    <w:rsid w:val="0001488C"/>
    <w:rsid w:val="000148F4"/>
    <w:rsid w:val="000148F8"/>
    <w:rsid w:val="00014A58"/>
    <w:rsid w:val="00014AFD"/>
    <w:rsid w:val="00014B1A"/>
    <w:rsid w:val="00014B70"/>
    <w:rsid w:val="00014BE8"/>
    <w:rsid w:val="00014C47"/>
    <w:rsid w:val="00014E3A"/>
    <w:rsid w:val="00014E8F"/>
    <w:rsid w:val="00014EDC"/>
    <w:rsid w:val="00014F69"/>
    <w:rsid w:val="00015048"/>
    <w:rsid w:val="000152B3"/>
    <w:rsid w:val="0001532E"/>
    <w:rsid w:val="00015595"/>
    <w:rsid w:val="00015648"/>
    <w:rsid w:val="00015664"/>
    <w:rsid w:val="000156A3"/>
    <w:rsid w:val="000156F9"/>
    <w:rsid w:val="0001571B"/>
    <w:rsid w:val="000157A7"/>
    <w:rsid w:val="00015835"/>
    <w:rsid w:val="00015973"/>
    <w:rsid w:val="000159A8"/>
    <w:rsid w:val="00015A9C"/>
    <w:rsid w:val="00015B0B"/>
    <w:rsid w:val="00015C2C"/>
    <w:rsid w:val="00015C7B"/>
    <w:rsid w:val="00015C7C"/>
    <w:rsid w:val="00015DA9"/>
    <w:rsid w:val="00015F71"/>
    <w:rsid w:val="00015FF4"/>
    <w:rsid w:val="00016061"/>
    <w:rsid w:val="000160B5"/>
    <w:rsid w:val="000163A1"/>
    <w:rsid w:val="000164B8"/>
    <w:rsid w:val="000164F0"/>
    <w:rsid w:val="00016515"/>
    <w:rsid w:val="0001655E"/>
    <w:rsid w:val="000165B3"/>
    <w:rsid w:val="000166A3"/>
    <w:rsid w:val="000166D2"/>
    <w:rsid w:val="000167AC"/>
    <w:rsid w:val="000168D6"/>
    <w:rsid w:val="000169E7"/>
    <w:rsid w:val="00016A54"/>
    <w:rsid w:val="00016A5F"/>
    <w:rsid w:val="00016AF4"/>
    <w:rsid w:val="00016CEF"/>
    <w:rsid w:val="00016D31"/>
    <w:rsid w:val="00016D47"/>
    <w:rsid w:val="00016DDF"/>
    <w:rsid w:val="00016F3D"/>
    <w:rsid w:val="000170DE"/>
    <w:rsid w:val="00017116"/>
    <w:rsid w:val="00017149"/>
    <w:rsid w:val="000171E8"/>
    <w:rsid w:val="0001720A"/>
    <w:rsid w:val="00017390"/>
    <w:rsid w:val="0001746E"/>
    <w:rsid w:val="00017509"/>
    <w:rsid w:val="000175CE"/>
    <w:rsid w:val="000176BD"/>
    <w:rsid w:val="000176D8"/>
    <w:rsid w:val="0001770C"/>
    <w:rsid w:val="00017854"/>
    <w:rsid w:val="000178EE"/>
    <w:rsid w:val="00017ABD"/>
    <w:rsid w:val="00017CA9"/>
    <w:rsid w:val="00017CFD"/>
    <w:rsid w:val="00017D5E"/>
    <w:rsid w:val="00017E55"/>
    <w:rsid w:val="00017F0A"/>
    <w:rsid w:val="00020114"/>
    <w:rsid w:val="00020216"/>
    <w:rsid w:val="00020227"/>
    <w:rsid w:val="00020254"/>
    <w:rsid w:val="00020383"/>
    <w:rsid w:val="000203D1"/>
    <w:rsid w:val="000203F4"/>
    <w:rsid w:val="0002049B"/>
    <w:rsid w:val="000204D8"/>
    <w:rsid w:val="00020532"/>
    <w:rsid w:val="000205BA"/>
    <w:rsid w:val="0002076C"/>
    <w:rsid w:val="0002083B"/>
    <w:rsid w:val="00020904"/>
    <w:rsid w:val="00020935"/>
    <w:rsid w:val="00020A66"/>
    <w:rsid w:val="00020AAE"/>
    <w:rsid w:val="00020CDE"/>
    <w:rsid w:val="00020D55"/>
    <w:rsid w:val="00020DB1"/>
    <w:rsid w:val="00020DF3"/>
    <w:rsid w:val="000210C2"/>
    <w:rsid w:val="000210FB"/>
    <w:rsid w:val="0002116A"/>
    <w:rsid w:val="0002129D"/>
    <w:rsid w:val="00021388"/>
    <w:rsid w:val="000213D4"/>
    <w:rsid w:val="00021438"/>
    <w:rsid w:val="00021440"/>
    <w:rsid w:val="00021442"/>
    <w:rsid w:val="00021470"/>
    <w:rsid w:val="0002153D"/>
    <w:rsid w:val="00021829"/>
    <w:rsid w:val="000218F7"/>
    <w:rsid w:val="0002191C"/>
    <w:rsid w:val="00021A07"/>
    <w:rsid w:val="00021A57"/>
    <w:rsid w:val="00021A9C"/>
    <w:rsid w:val="00021B36"/>
    <w:rsid w:val="00021C7A"/>
    <w:rsid w:val="00021CD8"/>
    <w:rsid w:val="00021D22"/>
    <w:rsid w:val="00021EC6"/>
    <w:rsid w:val="00021FF7"/>
    <w:rsid w:val="00022083"/>
    <w:rsid w:val="00022177"/>
    <w:rsid w:val="000221B0"/>
    <w:rsid w:val="0002223A"/>
    <w:rsid w:val="00022330"/>
    <w:rsid w:val="0002233D"/>
    <w:rsid w:val="00022479"/>
    <w:rsid w:val="000224B6"/>
    <w:rsid w:val="0002252F"/>
    <w:rsid w:val="000225EC"/>
    <w:rsid w:val="000226A9"/>
    <w:rsid w:val="00022780"/>
    <w:rsid w:val="0002289D"/>
    <w:rsid w:val="00022A1E"/>
    <w:rsid w:val="00022A52"/>
    <w:rsid w:val="00022B1B"/>
    <w:rsid w:val="00022BF9"/>
    <w:rsid w:val="00022C59"/>
    <w:rsid w:val="00022E6E"/>
    <w:rsid w:val="0002307E"/>
    <w:rsid w:val="000231E4"/>
    <w:rsid w:val="00023224"/>
    <w:rsid w:val="000232EC"/>
    <w:rsid w:val="00023313"/>
    <w:rsid w:val="000233F9"/>
    <w:rsid w:val="00023587"/>
    <w:rsid w:val="0002358F"/>
    <w:rsid w:val="000235EF"/>
    <w:rsid w:val="00023619"/>
    <w:rsid w:val="00023734"/>
    <w:rsid w:val="00023845"/>
    <w:rsid w:val="00023A24"/>
    <w:rsid w:val="00023AA9"/>
    <w:rsid w:val="00023ACF"/>
    <w:rsid w:val="00023B6E"/>
    <w:rsid w:val="00023B9D"/>
    <w:rsid w:val="00023E6B"/>
    <w:rsid w:val="00024147"/>
    <w:rsid w:val="00024159"/>
    <w:rsid w:val="00024248"/>
    <w:rsid w:val="0002425C"/>
    <w:rsid w:val="00024298"/>
    <w:rsid w:val="0002445A"/>
    <w:rsid w:val="00024479"/>
    <w:rsid w:val="00024536"/>
    <w:rsid w:val="00024563"/>
    <w:rsid w:val="00024646"/>
    <w:rsid w:val="00024760"/>
    <w:rsid w:val="00024917"/>
    <w:rsid w:val="00024961"/>
    <w:rsid w:val="000249E3"/>
    <w:rsid w:val="00024A3D"/>
    <w:rsid w:val="00024AC6"/>
    <w:rsid w:val="00024BB2"/>
    <w:rsid w:val="00024C25"/>
    <w:rsid w:val="00024FC7"/>
    <w:rsid w:val="00024FD8"/>
    <w:rsid w:val="00025050"/>
    <w:rsid w:val="000250B9"/>
    <w:rsid w:val="0002513A"/>
    <w:rsid w:val="00025282"/>
    <w:rsid w:val="000253E6"/>
    <w:rsid w:val="00025554"/>
    <w:rsid w:val="00025597"/>
    <w:rsid w:val="000255AA"/>
    <w:rsid w:val="000255C2"/>
    <w:rsid w:val="00025677"/>
    <w:rsid w:val="00025683"/>
    <w:rsid w:val="000256E9"/>
    <w:rsid w:val="000256ED"/>
    <w:rsid w:val="000256F2"/>
    <w:rsid w:val="000257FC"/>
    <w:rsid w:val="000258E1"/>
    <w:rsid w:val="00025995"/>
    <w:rsid w:val="00025B76"/>
    <w:rsid w:val="00025C2A"/>
    <w:rsid w:val="00025CB5"/>
    <w:rsid w:val="00025FA7"/>
    <w:rsid w:val="00026008"/>
    <w:rsid w:val="000260F3"/>
    <w:rsid w:val="00026309"/>
    <w:rsid w:val="00026435"/>
    <w:rsid w:val="00026473"/>
    <w:rsid w:val="000264AF"/>
    <w:rsid w:val="00026520"/>
    <w:rsid w:val="00026659"/>
    <w:rsid w:val="00026707"/>
    <w:rsid w:val="0002681F"/>
    <w:rsid w:val="00026950"/>
    <w:rsid w:val="000269BE"/>
    <w:rsid w:val="00026A24"/>
    <w:rsid w:val="00026C23"/>
    <w:rsid w:val="00026CC6"/>
    <w:rsid w:val="00026CF0"/>
    <w:rsid w:val="00026DA5"/>
    <w:rsid w:val="00026DB6"/>
    <w:rsid w:val="00026EEA"/>
    <w:rsid w:val="00026FF3"/>
    <w:rsid w:val="0002716B"/>
    <w:rsid w:val="00027190"/>
    <w:rsid w:val="000271CE"/>
    <w:rsid w:val="000271FA"/>
    <w:rsid w:val="0002727A"/>
    <w:rsid w:val="00027284"/>
    <w:rsid w:val="00027330"/>
    <w:rsid w:val="0002735C"/>
    <w:rsid w:val="000274D3"/>
    <w:rsid w:val="000275FD"/>
    <w:rsid w:val="00027651"/>
    <w:rsid w:val="00027689"/>
    <w:rsid w:val="000276C3"/>
    <w:rsid w:val="00027782"/>
    <w:rsid w:val="000277D5"/>
    <w:rsid w:val="00027806"/>
    <w:rsid w:val="00027851"/>
    <w:rsid w:val="00027863"/>
    <w:rsid w:val="000278E5"/>
    <w:rsid w:val="0002796D"/>
    <w:rsid w:val="00027A4F"/>
    <w:rsid w:val="00027B89"/>
    <w:rsid w:val="00027D8D"/>
    <w:rsid w:val="00027E16"/>
    <w:rsid w:val="00027E25"/>
    <w:rsid w:val="00027E69"/>
    <w:rsid w:val="00027F48"/>
    <w:rsid w:val="000300F3"/>
    <w:rsid w:val="00030121"/>
    <w:rsid w:val="00030319"/>
    <w:rsid w:val="000303AD"/>
    <w:rsid w:val="00030408"/>
    <w:rsid w:val="0003065B"/>
    <w:rsid w:val="000306D0"/>
    <w:rsid w:val="000309B1"/>
    <w:rsid w:val="000309FF"/>
    <w:rsid w:val="00030BC3"/>
    <w:rsid w:val="00030C42"/>
    <w:rsid w:val="00030C5D"/>
    <w:rsid w:val="00030D43"/>
    <w:rsid w:val="00030DBC"/>
    <w:rsid w:val="00030FC2"/>
    <w:rsid w:val="0003107A"/>
    <w:rsid w:val="000310B7"/>
    <w:rsid w:val="000311CC"/>
    <w:rsid w:val="00031211"/>
    <w:rsid w:val="00031457"/>
    <w:rsid w:val="000314CC"/>
    <w:rsid w:val="00031518"/>
    <w:rsid w:val="0003156D"/>
    <w:rsid w:val="0003159E"/>
    <w:rsid w:val="00031BAB"/>
    <w:rsid w:val="00031BC9"/>
    <w:rsid w:val="00031C8C"/>
    <w:rsid w:val="00031CCD"/>
    <w:rsid w:val="00031D38"/>
    <w:rsid w:val="00031F6C"/>
    <w:rsid w:val="00032062"/>
    <w:rsid w:val="000322AA"/>
    <w:rsid w:val="00032325"/>
    <w:rsid w:val="00032404"/>
    <w:rsid w:val="00032573"/>
    <w:rsid w:val="00032582"/>
    <w:rsid w:val="000325B6"/>
    <w:rsid w:val="0003268F"/>
    <w:rsid w:val="00032702"/>
    <w:rsid w:val="00032852"/>
    <w:rsid w:val="00032873"/>
    <w:rsid w:val="00032AA8"/>
    <w:rsid w:val="00032ACF"/>
    <w:rsid w:val="00032AF1"/>
    <w:rsid w:val="00032B73"/>
    <w:rsid w:val="00032B7A"/>
    <w:rsid w:val="00032CA9"/>
    <w:rsid w:val="00032D23"/>
    <w:rsid w:val="00032F5A"/>
    <w:rsid w:val="00032FDF"/>
    <w:rsid w:val="00032FFE"/>
    <w:rsid w:val="00033188"/>
    <w:rsid w:val="000331BE"/>
    <w:rsid w:val="000332F3"/>
    <w:rsid w:val="00033316"/>
    <w:rsid w:val="00033345"/>
    <w:rsid w:val="000334E2"/>
    <w:rsid w:val="000335DB"/>
    <w:rsid w:val="000337BB"/>
    <w:rsid w:val="00033837"/>
    <w:rsid w:val="00033913"/>
    <w:rsid w:val="00033922"/>
    <w:rsid w:val="00033B9B"/>
    <w:rsid w:val="00033B9C"/>
    <w:rsid w:val="00033BE7"/>
    <w:rsid w:val="00033C25"/>
    <w:rsid w:val="00033D1E"/>
    <w:rsid w:val="00033D37"/>
    <w:rsid w:val="00033E44"/>
    <w:rsid w:val="00033E5D"/>
    <w:rsid w:val="00033E95"/>
    <w:rsid w:val="00033EAE"/>
    <w:rsid w:val="00033F67"/>
    <w:rsid w:val="00033F9A"/>
    <w:rsid w:val="00033F9C"/>
    <w:rsid w:val="00033FDA"/>
    <w:rsid w:val="0003418F"/>
    <w:rsid w:val="000341CD"/>
    <w:rsid w:val="0003423E"/>
    <w:rsid w:val="0003424B"/>
    <w:rsid w:val="000342E4"/>
    <w:rsid w:val="0003443C"/>
    <w:rsid w:val="0003450F"/>
    <w:rsid w:val="000345CF"/>
    <w:rsid w:val="0003462E"/>
    <w:rsid w:val="000346B6"/>
    <w:rsid w:val="00034773"/>
    <w:rsid w:val="0003481C"/>
    <w:rsid w:val="0003482C"/>
    <w:rsid w:val="00034837"/>
    <w:rsid w:val="0003488F"/>
    <w:rsid w:val="000348E4"/>
    <w:rsid w:val="0003492A"/>
    <w:rsid w:val="00034A44"/>
    <w:rsid w:val="00034AAE"/>
    <w:rsid w:val="00034B18"/>
    <w:rsid w:val="00034CD0"/>
    <w:rsid w:val="00034D34"/>
    <w:rsid w:val="00034D3D"/>
    <w:rsid w:val="00034DE8"/>
    <w:rsid w:val="00034F28"/>
    <w:rsid w:val="00034F51"/>
    <w:rsid w:val="00034F55"/>
    <w:rsid w:val="00034FED"/>
    <w:rsid w:val="00035018"/>
    <w:rsid w:val="0003521A"/>
    <w:rsid w:val="0003534E"/>
    <w:rsid w:val="0003536D"/>
    <w:rsid w:val="000353F2"/>
    <w:rsid w:val="000354C2"/>
    <w:rsid w:val="00035535"/>
    <w:rsid w:val="00035585"/>
    <w:rsid w:val="00035671"/>
    <w:rsid w:val="00035691"/>
    <w:rsid w:val="0003587E"/>
    <w:rsid w:val="000358C1"/>
    <w:rsid w:val="000358CF"/>
    <w:rsid w:val="00035A24"/>
    <w:rsid w:val="00035B2B"/>
    <w:rsid w:val="00035BB2"/>
    <w:rsid w:val="00035C27"/>
    <w:rsid w:val="00035C6D"/>
    <w:rsid w:val="00035CF2"/>
    <w:rsid w:val="00035D64"/>
    <w:rsid w:val="00035D94"/>
    <w:rsid w:val="00035E5D"/>
    <w:rsid w:val="0003603F"/>
    <w:rsid w:val="0003609E"/>
    <w:rsid w:val="000360C6"/>
    <w:rsid w:val="00036183"/>
    <w:rsid w:val="000361D8"/>
    <w:rsid w:val="000362AD"/>
    <w:rsid w:val="00036377"/>
    <w:rsid w:val="000363C4"/>
    <w:rsid w:val="00036421"/>
    <w:rsid w:val="00036425"/>
    <w:rsid w:val="00036476"/>
    <w:rsid w:val="0003648D"/>
    <w:rsid w:val="000364AC"/>
    <w:rsid w:val="000365F1"/>
    <w:rsid w:val="000366DE"/>
    <w:rsid w:val="000367E3"/>
    <w:rsid w:val="000367EF"/>
    <w:rsid w:val="00036859"/>
    <w:rsid w:val="000368C0"/>
    <w:rsid w:val="00036A47"/>
    <w:rsid w:val="00036B8B"/>
    <w:rsid w:val="00036B94"/>
    <w:rsid w:val="00036C7B"/>
    <w:rsid w:val="00036C93"/>
    <w:rsid w:val="00036CC3"/>
    <w:rsid w:val="00036F3C"/>
    <w:rsid w:val="00036F79"/>
    <w:rsid w:val="00036FE0"/>
    <w:rsid w:val="0003704F"/>
    <w:rsid w:val="00037068"/>
    <w:rsid w:val="000370A4"/>
    <w:rsid w:val="0003712E"/>
    <w:rsid w:val="000371D9"/>
    <w:rsid w:val="000372B1"/>
    <w:rsid w:val="000372F8"/>
    <w:rsid w:val="00037304"/>
    <w:rsid w:val="00037386"/>
    <w:rsid w:val="000373E8"/>
    <w:rsid w:val="00037587"/>
    <w:rsid w:val="00037598"/>
    <w:rsid w:val="00037647"/>
    <w:rsid w:val="00037B09"/>
    <w:rsid w:val="00037BB0"/>
    <w:rsid w:val="00037DF3"/>
    <w:rsid w:val="00037E19"/>
    <w:rsid w:val="00037E60"/>
    <w:rsid w:val="00037F2F"/>
    <w:rsid w:val="00037F40"/>
    <w:rsid w:val="00037F44"/>
    <w:rsid w:val="00037F94"/>
    <w:rsid w:val="00040002"/>
    <w:rsid w:val="000402A1"/>
    <w:rsid w:val="000403F8"/>
    <w:rsid w:val="000405F7"/>
    <w:rsid w:val="00040616"/>
    <w:rsid w:val="0004064E"/>
    <w:rsid w:val="00040667"/>
    <w:rsid w:val="0004067C"/>
    <w:rsid w:val="0004089C"/>
    <w:rsid w:val="000408A4"/>
    <w:rsid w:val="000408CE"/>
    <w:rsid w:val="00040A6B"/>
    <w:rsid w:val="00040AA6"/>
    <w:rsid w:val="00040CC4"/>
    <w:rsid w:val="00040E18"/>
    <w:rsid w:val="00040E34"/>
    <w:rsid w:val="00040E3C"/>
    <w:rsid w:val="00040E7B"/>
    <w:rsid w:val="00040EF7"/>
    <w:rsid w:val="00041013"/>
    <w:rsid w:val="0004122C"/>
    <w:rsid w:val="000412E2"/>
    <w:rsid w:val="00041338"/>
    <w:rsid w:val="000413A2"/>
    <w:rsid w:val="000413AC"/>
    <w:rsid w:val="0004153B"/>
    <w:rsid w:val="0004168F"/>
    <w:rsid w:val="0004174D"/>
    <w:rsid w:val="000418D9"/>
    <w:rsid w:val="00041922"/>
    <w:rsid w:val="00041929"/>
    <w:rsid w:val="00041A89"/>
    <w:rsid w:val="00041B5F"/>
    <w:rsid w:val="00041C61"/>
    <w:rsid w:val="00041CA6"/>
    <w:rsid w:val="00041D1E"/>
    <w:rsid w:val="00041E51"/>
    <w:rsid w:val="00041FEC"/>
    <w:rsid w:val="00042066"/>
    <w:rsid w:val="0004211C"/>
    <w:rsid w:val="000421C6"/>
    <w:rsid w:val="00042233"/>
    <w:rsid w:val="00042414"/>
    <w:rsid w:val="000424B6"/>
    <w:rsid w:val="00042501"/>
    <w:rsid w:val="00042562"/>
    <w:rsid w:val="000425E0"/>
    <w:rsid w:val="00042622"/>
    <w:rsid w:val="000427DA"/>
    <w:rsid w:val="000427FD"/>
    <w:rsid w:val="00042813"/>
    <w:rsid w:val="00042853"/>
    <w:rsid w:val="00042858"/>
    <w:rsid w:val="00042904"/>
    <w:rsid w:val="00042930"/>
    <w:rsid w:val="00042939"/>
    <w:rsid w:val="00042971"/>
    <w:rsid w:val="000429C5"/>
    <w:rsid w:val="00042A23"/>
    <w:rsid w:val="00042A3A"/>
    <w:rsid w:val="00042B20"/>
    <w:rsid w:val="00042C75"/>
    <w:rsid w:val="00042C94"/>
    <w:rsid w:val="00042C9C"/>
    <w:rsid w:val="00042CC4"/>
    <w:rsid w:val="00042D59"/>
    <w:rsid w:val="00042DA4"/>
    <w:rsid w:val="00042E1A"/>
    <w:rsid w:val="00042F57"/>
    <w:rsid w:val="00042F6D"/>
    <w:rsid w:val="00043081"/>
    <w:rsid w:val="00043088"/>
    <w:rsid w:val="0004315F"/>
    <w:rsid w:val="000431FA"/>
    <w:rsid w:val="000434AD"/>
    <w:rsid w:val="000434F6"/>
    <w:rsid w:val="0004361E"/>
    <w:rsid w:val="00043708"/>
    <w:rsid w:val="00043768"/>
    <w:rsid w:val="00043847"/>
    <w:rsid w:val="0004387F"/>
    <w:rsid w:val="0004388A"/>
    <w:rsid w:val="0004394F"/>
    <w:rsid w:val="000439BA"/>
    <w:rsid w:val="000439C4"/>
    <w:rsid w:val="00043B62"/>
    <w:rsid w:val="00043C50"/>
    <w:rsid w:val="00043CAD"/>
    <w:rsid w:val="00043CAE"/>
    <w:rsid w:val="00043CBE"/>
    <w:rsid w:val="00043D68"/>
    <w:rsid w:val="00043DE5"/>
    <w:rsid w:val="00043EB5"/>
    <w:rsid w:val="00043F9C"/>
    <w:rsid w:val="00044076"/>
    <w:rsid w:val="00044190"/>
    <w:rsid w:val="00044346"/>
    <w:rsid w:val="000443FA"/>
    <w:rsid w:val="000445D4"/>
    <w:rsid w:val="000445D7"/>
    <w:rsid w:val="000445DF"/>
    <w:rsid w:val="0004482F"/>
    <w:rsid w:val="000448C7"/>
    <w:rsid w:val="00044932"/>
    <w:rsid w:val="00044968"/>
    <w:rsid w:val="000449F8"/>
    <w:rsid w:val="00044A98"/>
    <w:rsid w:val="00044AF6"/>
    <w:rsid w:val="00044D09"/>
    <w:rsid w:val="00044D30"/>
    <w:rsid w:val="00044D49"/>
    <w:rsid w:val="00044EA6"/>
    <w:rsid w:val="00045086"/>
    <w:rsid w:val="000452E2"/>
    <w:rsid w:val="00045327"/>
    <w:rsid w:val="0004534C"/>
    <w:rsid w:val="000453BF"/>
    <w:rsid w:val="00045493"/>
    <w:rsid w:val="00045557"/>
    <w:rsid w:val="0004555E"/>
    <w:rsid w:val="00045625"/>
    <w:rsid w:val="000456B4"/>
    <w:rsid w:val="00045738"/>
    <w:rsid w:val="000457F5"/>
    <w:rsid w:val="00045804"/>
    <w:rsid w:val="0004584B"/>
    <w:rsid w:val="00045890"/>
    <w:rsid w:val="00045AED"/>
    <w:rsid w:val="00045B6A"/>
    <w:rsid w:val="00045BC6"/>
    <w:rsid w:val="00045C04"/>
    <w:rsid w:val="00045CD7"/>
    <w:rsid w:val="00045E01"/>
    <w:rsid w:val="00045E09"/>
    <w:rsid w:val="00045F57"/>
    <w:rsid w:val="00045FC6"/>
    <w:rsid w:val="00046002"/>
    <w:rsid w:val="000460F9"/>
    <w:rsid w:val="000465AE"/>
    <w:rsid w:val="00046715"/>
    <w:rsid w:val="00046759"/>
    <w:rsid w:val="000467C2"/>
    <w:rsid w:val="00046904"/>
    <w:rsid w:val="0004691A"/>
    <w:rsid w:val="00046950"/>
    <w:rsid w:val="00046A6E"/>
    <w:rsid w:val="00046B39"/>
    <w:rsid w:val="00046BA0"/>
    <w:rsid w:val="00046C85"/>
    <w:rsid w:val="00046DC3"/>
    <w:rsid w:val="00046E6D"/>
    <w:rsid w:val="00046E97"/>
    <w:rsid w:val="00046F56"/>
    <w:rsid w:val="000471AF"/>
    <w:rsid w:val="000472C6"/>
    <w:rsid w:val="0004734F"/>
    <w:rsid w:val="00047388"/>
    <w:rsid w:val="000474AE"/>
    <w:rsid w:val="00047502"/>
    <w:rsid w:val="0004765F"/>
    <w:rsid w:val="00047687"/>
    <w:rsid w:val="000476B7"/>
    <w:rsid w:val="0004792C"/>
    <w:rsid w:val="00047CC8"/>
    <w:rsid w:val="00047D1C"/>
    <w:rsid w:val="00047DE0"/>
    <w:rsid w:val="00047DE6"/>
    <w:rsid w:val="00047E82"/>
    <w:rsid w:val="00047E87"/>
    <w:rsid w:val="00047EA9"/>
    <w:rsid w:val="00047EE5"/>
    <w:rsid w:val="00047F6F"/>
    <w:rsid w:val="0005005C"/>
    <w:rsid w:val="00050141"/>
    <w:rsid w:val="000501F2"/>
    <w:rsid w:val="000502C9"/>
    <w:rsid w:val="000503C9"/>
    <w:rsid w:val="00050429"/>
    <w:rsid w:val="000505D8"/>
    <w:rsid w:val="000506A9"/>
    <w:rsid w:val="000506C1"/>
    <w:rsid w:val="000506F6"/>
    <w:rsid w:val="00050753"/>
    <w:rsid w:val="00050767"/>
    <w:rsid w:val="000507A0"/>
    <w:rsid w:val="000508CC"/>
    <w:rsid w:val="00050926"/>
    <w:rsid w:val="0005095E"/>
    <w:rsid w:val="00050989"/>
    <w:rsid w:val="00050A8C"/>
    <w:rsid w:val="00050C65"/>
    <w:rsid w:val="00050C71"/>
    <w:rsid w:val="00050C73"/>
    <w:rsid w:val="00050D09"/>
    <w:rsid w:val="00050DC6"/>
    <w:rsid w:val="00050E22"/>
    <w:rsid w:val="00050E2B"/>
    <w:rsid w:val="00050E69"/>
    <w:rsid w:val="00050F49"/>
    <w:rsid w:val="00050FCA"/>
    <w:rsid w:val="00050FDD"/>
    <w:rsid w:val="00051008"/>
    <w:rsid w:val="00051109"/>
    <w:rsid w:val="00051220"/>
    <w:rsid w:val="00051266"/>
    <w:rsid w:val="0005126A"/>
    <w:rsid w:val="00051344"/>
    <w:rsid w:val="00051376"/>
    <w:rsid w:val="000513FC"/>
    <w:rsid w:val="00051523"/>
    <w:rsid w:val="000518F9"/>
    <w:rsid w:val="00051A9F"/>
    <w:rsid w:val="00051B30"/>
    <w:rsid w:val="00051B6A"/>
    <w:rsid w:val="00051BD2"/>
    <w:rsid w:val="00051CC9"/>
    <w:rsid w:val="00051CFC"/>
    <w:rsid w:val="00051D2C"/>
    <w:rsid w:val="00051EF8"/>
    <w:rsid w:val="00051F3A"/>
    <w:rsid w:val="00051F5B"/>
    <w:rsid w:val="00051F8E"/>
    <w:rsid w:val="00051FFA"/>
    <w:rsid w:val="00052082"/>
    <w:rsid w:val="00052088"/>
    <w:rsid w:val="00052140"/>
    <w:rsid w:val="000521B2"/>
    <w:rsid w:val="00052402"/>
    <w:rsid w:val="00052499"/>
    <w:rsid w:val="00052576"/>
    <w:rsid w:val="00052693"/>
    <w:rsid w:val="000527C0"/>
    <w:rsid w:val="00052816"/>
    <w:rsid w:val="00052B07"/>
    <w:rsid w:val="00052B15"/>
    <w:rsid w:val="00052DBA"/>
    <w:rsid w:val="00052E96"/>
    <w:rsid w:val="00052EFE"/>
    <w:rsid w:val="00052F5D"/>
    <w:rsid w:val="00052F5F"/>
    <w:rsid w:val="00052FCA"/>
    <w:rsid w:val="00053155"/>
    <w:rsid w:val="00053247"/>
    <w:rsid w:val="00053469"/>
    <w:rsid w:val="000535EF"/>
    <w:rsid w:val="0005366B"/>
    <w:rsid w:val="00053705"/>
    <w:rsid w:val="000537AA"/>
    <w:rsid w:val="000537AC"/>
    <w:rsid w:val="00053823"/>
    <w:rsid w:val="00053832"/>
    <w:rsid w:val="00053926"/>
    <w:rsid w:val="00053AD8"/>
    <w:rsid w:val="00053B8C"/>
    <w:rsid w:val="00053D99"/>
    <w:rsid w:val="00053DC0"/>
    <w:rsid w:val="00053F79"/>
    <w:rsid w:val="000540D8"/>
    <w:rsid w:val="000540E2"/>
    <w:rsid w:val="000541DE"/>
    <w:rsid w:val="000542FA"/>
    <w:rsid w:val="0005448B"/>
    <w:rsid w:val="00054572"/>
    <w:rsid w:val="00054642"/>
    <w:rsid w:val="00054672"/>
    <w:rsid w:val="000546CB"/>
    <w:rsid w:val="00054762"/>
    <w:rsid w:val="00054A77"/>
    <w:rsid w:val="00054B21"/>
    <w:rsid w:val="00054B33"/>
    <w:rsid w:val="00054BB5"/>
    <w:rsid w:val="00054BDD"/>
    <w:rsid w:val="00054CF1"/>
    <w:rsid w:val="00054F4B"/>
    <w:rsid w:val="00054F6C"/>
    <w:rsid w:val="000550E9"/>
    <w:rsid w:val="00055195"/>
    <w:rsid w:val="000551E6"/>
    <w:rsid w:val="00055277"/>
    <w:rsid w:val="000555BD"/>
    <w:rsid w:val="000555D7"/>
    <w:rsid w:val="00055645"/>
    <w:rsid w:val="00055670"/>
    <w:rsid w:val="0005571B"/>
    <w:rsid w:val="00055895"/>
    <w:rsid w:val="000558CE"/>
    <w:rsid w:val="00055C06"/>
    <w:rsid w:val="00055D59"/>
    <w:rsid w:val="00055E16"/>
    <w:rsid w:val="00055F2F"/>
    <w:rsid w:val="00055F7D"/>
    <w:rsid w:val="00055F99"/>
    <w:rsid w:val="00056059"/>
    <w:rsid w:val="0005608C"/>
    <w:rsid w:val="00056093"/>
    <w:rsid w:val="000560BB"/>
    <w:rsid w:val="00056207"/>
    <w:rsid w:val="00056217"/>
    <w:rsid w:val="0005626A"/>
    <w:rsid w:val="0005629A"/>
    <w:rsid w:val="000562EC"/>
    <w:rsid w:val="00056363"/>
    <w:rsid w:val="000563B6"/>
    <w:rsid w:val="000563B8"/>
    <w:rsid w:val="00056543"/>
    <w:rsid w:val="0005655F"/>
    <w:rsid w:val="00056562"/>
    <w:rsid w:val="000565BF"/>
    <w:rsid w:val="000565CF"/>
    <w:rsid w:val="000565FB"/>
    <w:rsid w:val="0005660F"/>
    <w:rsid w:val="000567B6"/>
    <w:rsid w:val="0005688A"/>
    <w:rsid w:val="00056944"/>
    <w:rsid w:val="00056956"/>
    <w:rsid w:val="000569D8"/>
    <w:rsid w:val="000569EF"/>
    <w:rsid w:val="00056A75"/>
    <w:rsid w:val="00056AAD"/>
    <w:rsid w:val="00056AD0"/>
    <w:rsid w:val="00056AFE"/>
    <w:rsid w:val="00056C33"/>
    <w:rsid w:val="00056D26"/>
    <w:rsid w:val="00056D76"/>
    <w:rsid w:val="00056DC4"/>
    <w:rsid w:val="00056DF7"/>
    <w:rsid w:val="00056E57"/>
    <w:rsid w:val="00056E90"/>
    <w:rsid w:val="00056EB4"/>
    <w:rsid w:val="00056EDB"/>
    <w:rsid w:val="0005712A"/>
    <w:rsid w:val="00057137"/>
    <w:rsid w:val="0005714C"/>
    <w:rsid w:val="000572EC"/>
    <w:rsid w:val="00057436"/>
    <w:rsid w:val="00057551"/>
    <w:rsid w:val="00057661"/>
    <w:rsid w:val="00057746"/>
    <w:rsid w:val="000577E6"/>
    <w:rsid w:val="000579F4"/>
    <w:rsid w:val="00057BD6"/>
    <w:rsid w:val="00057C80"/>
    <w:rsid w:val="00057DA4"/>
    <w:rsid w:val="00057DD3"/>
    <w:rsid w:val="00057DF1"/>
    <w:rsid w:val="00057E5C"/>
    <w:rsid w:val="00057E60"/>
    <w:rsid w:val="000600C3"/>
    <w:rsid w:val="00060104"/>
    <w:rsid w:val="00060155"/>
    <w:rsid w:val="00060158"/>
    <w:rsid w:val="0006019C"/>
    <w:rsid w:val="000601B3"/>
    <w:rsid w:val="00060428"/>
    <w:rsid w:val="00060467"/>
    <w:rsid w:val="000604A9"/>
    <w:rsid w:val="00060562"/>
    <w:rsid w:val="000605BE"/>
    <w:rsid w:val="000606ED"/>
    <w:rsid w:val="00060981"/>
    <w:rsid w:val="0006098A"/>
    <w:rsid w:val="000609A8"/>
    <w:rsid w:val="00060A2B"/>
    <w:rsid w:val="00060B34"/>
    <w:rsid w:val="00060BA6"/>
    <w:rsid w:val="00060C55"/>
    <w:rsid w:val="00060E4E"/>
    <w:rsid w:val="00060E6F"/>
    <w:rsid w:val="00060EBB"/>
    <w:rsid w:val="00060F0A"/>
    <w:rsid w:val="000611FE"/>
    <w:rsid w:val="0006136C"/>
    <w:rsid w:val="00061372"/>
    <w:rsid w:val="0006141C"/>
    <w:rsid w:val="0006142C"/>
    <w:rsid w:val="00061540"/>
    <w:rsid w:val="0006171B"/>
    <w:rsid w:val="00061766"/>
    <w:rsid w:val="0006178F"/>
    <w:rsid w:val="000617A9"/>
    <w:rsid w:val="000617D3"/>
    <w:rsid w:val="000617F1"/>
    <w:rsid w:val="0006184C"/>
    <w:rsid w:val="00061854"/>
    <w:rsid w:val="00061B4F"/>
    <w:rsid w:val="00061BA6"/>
    <w:rsid w:val="00061C49"/>
    <w:rsid w:val="00061D16"/>
    <w:rsid w:val="00061F0C"/>
    <w:rsid w:val="00061F99"/>
    <w:rsid w:val="0006201F"/>
    <w:rsid w:val="000621EC"/>
    <w:rsid w:val="0006221C"/>
    <w:rsid w:val="00062244"/>
    <w:rsid w:val="000622E6"/>
    <w:rsid w:val="00062309"/>
    <w:rsid w:val="0006234F"/>
    <w:rsid w:val="0006245F"/>
    <w:rsid w:val="000625A1"/>
    <w:rsid w:val="00062778"/>
    <w:rsid w:val="000628B1"/>
    <w:rsid w:val="000628F7"/>
    <w:rsid w:val="000629D9"/>
    <w:rsid w:val="00062A0A"/>
    <w:rsid w:val="00062C13"/>
    <w:rsid w:val="00062C1F"/>
    <w:rsid w:val="00062C80"/>
    <w:rsid w:val="00062CB4"/>
    <w:rsid w:val="00062CBC"/>
    <w:rsid w:val="00062E28"/>
    <w:rsid w:val="00062E29"/>
    <w:rsid w:val="00062EC6"/>
    <w:rsid w:val="0006304E"/>
    <w:rsid w:val="0006315F"/>
    <w:rsid w:val="000633F2"/>
    <w:rsid w:val="00063492"/>
    <w:rsid w:val="0006353C"/>
    <w:rsid w:val="00063810"/>
    <w:rsid w:val="00063823"/>
    <w:rsid w:val="00063879"/>
    <w:rsid w:val="0006391A"/>
    <w:rsid w:val="00063920"/>
    <w:rsid w:val="00063939"/>
    <w:rsid w:val="00063BE6"/>
    <w:rsid w:val="00063D47"/>
    <w:rsid w:val="000640C4"/>
    <w:rsid w:val="0006410D"/>
    <w:rsid w:val="000643FD"/>
    <w:rsid w:val="000644FC"/>
    <w:rsid w:val="000645AC"/>
    <w:rsid w:val="000645B1"/>
    <w:rsid w:val="000646B7"/>
    <w:rsid w:val="00064826"/>
    <w:rsid w:val="0006496C"/>
    <w:rsid w:val="0006497C"/>
    <w:rsid w:val="000649DF"/>
    <w:rsid w:val="000649E7"/>
    <w:rsid w:val="00064AC8"/>
    <w:rsid w:val="00064BA8"/>
    <w:rsid w:val="00064C88"/>
    <w:rsid w:val="00064E28"/>
    <w:rsid w:val="00064EAC"/>
    <w:rsid w:val="00064EC4"/>
    <w:rsid w:val="00064F1D"/>
    <w:rsid w:val="00064F38"/>
    <w:rsid w:val="00064F6A"/>
    <w:rsid w:val="00065052"/>
    <w:rsid w:val="000650F8"/>
    <w:rsid w:val="000652A2"/>
    <w:rsid w:val="000652D9"/>
    <w:rsid w:val="0006547E"/>
    <w:rsid w:val="00065574"/>
    <w:rsid w:val="00065584"/>
    <w:rsid w:val="000656D4"/>
    <w:rsid w:val="000656EC"/>
    <w:rsid w:val="0006572F"/>
    <w:rsid w:val="00065742"/>
    <w:rsid w:val="000657B9"/>
    <w:rsid w:val="000657EF"/>
    <w:rsid w:val="0006582B"/>
    <w:rsid w:val="00065851"/>
    <w:rsid w:val="0006588A"/>
    <w:rsid w:val="000658F8"/>
    <w:rsid w:val="00065902"/>
    <w:rsid w:val="00065938"/>
    <w:rsid w:val="000659EB"/>
    <w:rsid w:val="00065A4C"/>
    <w:rsid w:val="00065A67"/>
    <w:rsid w:val="00065AAE"/>
    <w:rsid w:val="00065B35"/>
    <w:rsid w:val="00065BBF"/>
    <w:rsid w:val="00065BCB"/>
    <w:rsid w:val="00065CAA"/>
    <w:rsid w:val="00065CF6"/>
    <w:rsid w:val="00065D2D"/>
    <w:rsid w:val="00065E2C"/>
    <w:rsid w:val="00065E3D"/>
    <w:rsid w:val="00065E56"/>
    <w:rsid w:val="00065E79"/>
    <w:rsid w:val="00065F05"/>
    <w:rsid w:val="000660B9"/>
    <w:rsid w:val="00066212"/>
    <w:rsid w:val="00066323"/>
    <w:rsid w:val="00066377"/>
    <w:rsid w:val="00066445"/>
    <w:rsid w:val="00066447"/>
    <w:rsid w:val="00066455"/>
    <w:rsid w:val="000665D8"/>
    <w:rsid w:val="00066735"/>
    <w:rsid w:val="00066776"/>
    <w:rsid w:val="000667AC"/>
    <w:rsid w:val="000668B0"/>
    <w:rsid w:val="000668EB"/>
    <w:rsid w:val="00066BA9"/>
    <w:rsid w:val="00066BD6"/>
    <w:rsid w:val="00066C38"/>
    <w:rsid w:val="00066DA3"/>
    <w:rsid w:val="00066E40"/>
    <w:rsid w:val="00066FB6"/>
    <w:rsid w:val="000670A2"/>
    <w:rsid w:val="000670D8"/>
    <w:rsid w:val="0006720C"/>
    <w:rsid w:val="0006752F"/>
    <w:rsid w:val="0006754E"/>
    <w:rsid w:val="000675C3"/>
    <w:rsid w:val="00067676"/>
    <w:rsid w:val="0006769C"/>
    <w:rsid w:val="0006774C"/>
    <w:rsid w:val="00067762"/>
    <w:rsid w:val="0006782E"/>
    <w:rsid w:val="000678E1"/>
    <w:rsid w:val="000679D8"/>
    <w:rsid w:val="00067BDC"/>
    <w:rsid w:val="00067BF3"/>
    <w:rsid w:val="00067C0F"/>
    <w:rsid w:val="00067EF1"/>
    <w:rsid w:val="00067F6B"/>
    <w:rsid w:val="00067F6D"/>
    <w:rsid w:val="00067FAE"/>
    <w:rsid w:val="00070048"/>
    <w:rsid w:val="00070322"/>
    <w:rsid w:val="00070383"/>
    <w:rsid w:val="000703AE"/>
    <w:rsid w:val="0007040D"/>
    <w:rsid w:val="00070410"/>
    <w:rsid w:val="000704A1"/>
    <w:rsid w:val="000704A8"/>
    <w:rsid w:val="00070566"/>
    <w:rsid w:val="000705E4"/>
    <w:rsid w:val="00070676"/>
    <w:rsid w:val="00070785"/>
    <w:rsid w:val="00070804"/>
    <w:rsid w:val="00070879"/>
    <w:rsid w:val="0007088A"/>
    <w:rsid w:val="000708FE"/>
    <w:rsid w:val="00070AB5"/>
    <w:rsid w:val="00070CB9"/>
    <w:rsid w:val="00070D83"/>
    <w:rsid w:val="00070F03"/>
    <w:rsid w:val="00070F60"/>
    <w:rsid w:val="00071061"/>
    <w:rsid w:val="0007124D"/>
    <w:rsid w:val="0007137F"/>
    <w:rsid w:val="000713D3"/>
    <w:rsid w:val="00071444"/>
    <w:rsid w:val="00071521"/>
    <w:rsid w:val="0007152B"/>
    <w:rsid w:val="0007169B"/>
    <w:rsid w:val="000716A3"/>
    <w:rsid w:val="000718AD"/>
    <w:rsid w:val="000718DD"/>
    <w:rsid w:val="00071965"/>
    <w:rsid w:val="00071979"/>
    <w:rsid w:val="000719CD"/>
    <w:rsid w:val="00071AF2"/>
    <w:rsid w:val="00071B2D"/>
    <w:rsid w:val="00071D5B"/>
    <w:rsid w:val="00071DDE"/>
    <w:rsid w:val="00071E55"/>
    <w:rsid w:val="00071E8A"/>
    <w:rsid w:val="00071FBF"/>
    <w:rsid w:val="00072024"/>
    <w:rsid w:val="000720AA"/>
    <w:rsid w:val="0007215C"/>
    <w:rsid w:val="000722BB"/>
    <w:rsid w:val="000722DC"/>
    <w:rsid w:val="00072354"/>
    <w:rsid w:val="0007239C"/>
    <w:rsid w:val="000723AB"/>
    <w:rsid w:val="000724B2"/>
    <w:rsid w:val="000724D8"/>
    <w:rsid w:val="0007257E"/>
    <w:rsid w:val="000725FB"/>
    <w:rsid w:val="00072634"/>
    <w:rsid w:val="0007278C"/>
    <w:rsid w:val="000728AA"/>
    <w:rsid w:val="000728F1"/>
    <w:rsid w:val="0007299E"/>
    <w:rsid w:val="00072A39"/>
    <w:rsid w:val="00072B56"/>
    <w:rsid w:val="00072BDD"/>
    <w:rsid w:val="00072BF4"/>
    <w:rsid w:val="00072C9D"/>
    <w:rsid w:val="00072D88"/>
    <w:rsid w:val="00072D9E"/>
    <w:rsid w:val="00072E78"/>
    <w:rsid w:val="00072EDD"/>
    <w:rsid w:val="00072FD3"/>
    <w:rsid w:val="00072FDC"/>
    <w:rsid w:val="00073035"/>
    <w:rsid w:val="000731A8"/>
    <w:rsid w:val="0007323D"/>
    <w:rsid w:val="00073279"/>
    <w:rsid w:val="0007327A"/>
    <w:rsid w:val="00073382"/>
    <w:rsid w:val="00073422"/>
    <w:rsid w:val="0007359A"/>
    <w:rsid w:val="00073615"/>
    <w:rsid w:val="0007363C"/>
    <w:rsid w:val="0007371D"/>
    <w:rsid w:val="000739F8"/>
    <w:rsid w:val="00073A1B"/>
    <w:rsid w:val="00073A40"/>
    <w:rsid w:val="00073BEA"/>
    <w:rsid w:val="00073C2D"/>
    <w:rsid w:val="00073C62"/>
    <w:rsid w:val="00073CD4"/>
    <w:rsid w:val="00073ED5"/>
    <w:rsid w:val="00073F27"/>
    <w:rsid w:val="00073FAA"/>
    <w:rsid w:val="0007408A"/>
    <w:rsid w:val="000740BB"/>
    <w:rsid w:val="0007415D"/>
    <w:rsid w:val="0007425F"/>
    <w:rsid w:val="0007436E"/>
    <w:rsid w:val="000743AD"/>
    <w:rsid w:val="000743D4"/>
    <w:rsid w:val="00074474"/>
    <w:rsid w:val="000744BB"/>
    <w:rsid w:val="00074510"/>
    <w:rsid w:val="00074537"/>
    <w:rsid w:val="0007455A"/>
    <w:rsid w:val="000748B3"/>
    <w:rsid w:val="00074987"/>
    <w:rsid w:val="000749B3"/>
    <w:rsid w:val="00074A0A"/>
    <w:rsid w:val="00074A1C"/>
    <w:rsid w:val="00074A35"/>
    <w:rsid w:val="00074BED"/>
    <w:rsid w:val="00074C00"/>
    <w:rsid w:val="00074CD2"/>
    <w:rsid w:val="00074CD6"/>
    <w:rsid w:val="00074F98"/>
    <w:rsid w:val="00074F99"/>
    <w:rsid w:val="00075057"/>
    <w:rsid w:val="000751D9"/>
    <w:rsid w:val="0007535D"/>
    <w:rsid w:val="000753E1"/>
    <w:rsid w:val="0007546A"/>
    <w:rsid w:val="000754C4"/>
    <w:rsid w:val="00075502"/>
    <w:rsid w:val="00075527"/>
    <w:rsid w:val="0007556D"/>
    <w:rsid w:val="000755D1"/>
    <w:rsid w:val="00075631"/>
    <w:rsid w:val="00075788"/>
    <w:rsid w:val="00075812"/>
    <w:rsid w:val="000759BE"/>
    <w:rsid w:val="000759D3"/>
    <w:rsid w:val="00075A3B"/>
    <w:rsid w:val="00075AB8"/>
    <w:rsid w:val="00075B0A"/>
    <w:rsid w:val="00075B7E"/>
    <w:rsid w:val="00075B97"/>
    <w:rsid w:val="00075C5D"/>
    <w:rsid w:val="00075CD6"/>
    <w:rsid w:val="00075D97"/>
    <w:rsid w:val="00075DC9"/>
    <w:rsid w:val="00075EB8"/>
    <w:rsid w:val="00075F3C"/>
    <w:rsid w:val="000760E7"/>
    <w:rsid w:val="000761AD"/>
    <w:rsid w:val="00076248"/>
    <w:rsid w:val="000763B2"/>
    <w:rsid w:val="000763F0"/>
    <w:rsid w:val="00076426"/>
    <w:rsid w:val="00076498"/>
    <w:rsid w:val="000764DA"/>
    <w:rsid w:val="00076559"/>
    <w:rsid w:val="0007659B"/>
    <w:rsid w:val="0007664C"/>
    <w:rsid w:val="000767F7"/>
    <w:rsid w:val="00076A4C"/>
    <w:rsid w:val="00076B2E"/>
    <w:rsid w:val="00076C11"/>
    <w:rsid w:val="00076C3A"/>
    <w:rsid w:val="00076D92"/>
    <w:rsid w:val="00076F04"/>
    <w:rsid w:val="000770D1"/>
    <w:rsid w:val="00077117"/>
    <w:rsid w:val="00077145"/>
    <w:rsid w:val="000771AD"/>
    <w:rsid w:val="000771E7"/>
    <w:rsid w:val="00077283"/>
    <w:rsid w:val="0007738D"/>
    <w:rsid w:val="000773CE"/>
    <w:rsid w:val="000773E9"/>
    <w:rsid w:val="000773FD"/>
    <w:rsid w:val="000774D4"/>
    <w:rsid w:val="000775F0"/>
    <w:rsid w:val="00077625"/>
    <w:rsid w:val="00077636"/>
    <w:rsid w:val="00077685"/>
    <w:rsid w:val="0007781D"/>
    <w:rsid w:val="00077A3C"/>
    <w:rsid w:val="00077A4A"/>
    <w:rsid w:val="00077BC5"/>
    <w:rsid w:val="00077C58"/>
    <w:rsid w:val="00077CAD"/>
    <w:rsid w:val="00077D42"/>
    <w:rsid w:val="00077E7E"/>
    <w:rsid w:val="00077F7C"/>
    <w:rsid w:val="00077F80"/>
    <w:rsid w:val="00080072"/>
    <w:rsid w:val="00080087"/>
    <w:rsid w:val="000800AA"/>
    <w:rsid w:val="000800E7"/>
    <w:rsid w:val="000801FE"/>
    <w:rsid w:val="00080295"/>
    <w:rsid w:val="000802B1"/>
    <w:rsid w:val="0008032A"/>
    <w:rsid w:val="00080407"/>
    <w:rsid w:val="00080431"/>
    <w:rsid w:val="000804A8"/>
    <w:rsid w:val="00080543"/>
    <w:rsid w:val="0008054A"/>
    <w:rsid w:val="000805DD"/>
    <w:rsid w:val="0008062E"/>
    <w:rsid w:val="000806E1"/>
    <w:rsid w:val="000808CB"/>
    <w:rsid w:val="00080B02"/>
    <w:rsid w:val="00080B04"/>
    <w:rsid w:val="00080B2B"/>
    <w:rsid w:val="00080B65"/>
    <w:rsid w:val="00080C3A"/>
    <w:rsid w:val="00080D2B"/>
    <w:rsid w:val="00080D98"/>
    <w:rsid w:val="00080DA4"/>
    <w:rsid w:val="00080DD5"/>
    <w:rsid w:val="00080EF3"/>
    <w:rsid w:val="00080FAB"/>
    <w:rsid w:val="00081005"/>
    <w:rsid w:val="00081049"/>
    <w:rsid w:val="000810A2"/>
    <w:rsid w:val="000810A6"/>
    <w:rsid w:val="00081171"/>
    <w:rsid w:val="00081179"/>
    <w:rsid w:val="000811CA"/>
    <w:rsid w:val="000811E2"/>
    <w:rsid w:val="0008123A"/>
    <w:rsid w:val="000813FD"/>
    <w:rsid w:val="00081424"/>
    <w:rsid w:val="00081589"/>
    <w:rsid w:val="000815FC"/>
    <w:rsid w:val="000816CB"/>
    <w:rsid w:val="000817FA"/>
    <w:rsid w:val="00081906"/>
    <w:rsid w:val="00081997"/>
    <w:rsid w:val="000819D7"/>
    <w:rsid w:val="00081A80"/>
    <w:rsid w:val="00081B72"/>
    <w:rsid w:val="00081BB7"/>
    <w:rsid w:val="00081BBB"/>
    <w:rsid w:val="00081C2A"/>
    <w:rsid w:val="00081CC9"/>
    <w:rsid w:val="00081D59"/>
    <w:rsid w:val="00081E09"/>
    <w:rsid w:val="00081F0F"/>
    <w:rsid w:val="00081F23"/>
    <w:rsid w:val="00081FAB"/>
    <w:rsid w:val="0008208D"/>
    <w:rsid w:val="0008210A"/>
    <w:rsid w:val="000821AB"/>
    <w:rsid w:val="000822AC"/>
    <w:rsid w:val="000822EA"/>
    <w:rsid w:val="000823B5"/>
    <w:rsid w:val="00082437"/>
    <w:rsid w:val="000824DF"/>
    <w:rsid w:val="0008264A"/>
    <w:rsid w:val="0008266D"/>
    <w:rsid w:val="000826C4"/>
    <w:rsid w:val="000827FF"/>
    <w:rsid w:val="000829AA"/>
    <w:rsid w:val="00082A53"/>
    <w:rsid w:val="00082A89"/>
    <w:rsid w:val="00082C10"/>
    <w:rsid w:val="00082C9E"/>
    <w:rsid w:val="00082D08"/>
    <w:rsid w:val="00082D2B"/>
    <w:rsid w:val="00082E36"/>
    <w:rsid w:val="00082E9A"/>
    <w:rsid w:val="00082F1B"/>
    <w:rsid w:val="0008323E"/>
    <w:rsid w:val="00083267"/>
    <w:rsid w:val="0008330F"/>
    <w:rsid w:val="0008335D"/>
    <w:rsid w:val="00083453"/>
    <w:rsid w:val="0008349E"/>
    <w:rsid w:val="000835D8"/>
    <w:rsid w:val="00083609"/>
    <w:rsid w:val="00083636"/>
    <w:rsid w:val="000836CA"/>
    <w:rsid w:val="000836EA"/>
    <w:rsid w:val="00083706"/>
    <w:rsid w:val="000839A2"/>
    <w:rsid w:val="000839DB"/>
    <w:rsid w:val="00083B33"/>
    <w:rsid w:val="00083BFA"/>
    <w:rsid w:val="00083C3A"/>
    <w:rsid w:val="00083C4A"/>
    <w:rsid w:val="00083C4F"/>
    <w:rsid w:val="00083C7A"/>
    <w:rsid w:val="00083C94"/>
    <w:rsid w:val="00083D7A"/>
    <w:rsid w:val="00083D8E"/>
    <w:rsid w:val="00083DC3"/>
    <w:rsid w:val="00083E37"/>
    <w:rsid w:val="00083EBC"/>
    <w:rsid w:val="00083F8B"/>
    <w:rsid w:val="00083FDA"/>
    <w:rsid w:val="00083FFB"/>
    <w:rsid w:val="00084054"/>
    <w:rsid w:val="00084199"/>
    <w:rsid w:val="000842DC"/>
    <w:rsid w:val="000842F1"/>
    <w:rsid w:val="0008438C"/>
    <w:rsid w:val="00084484"/>
    <w:rsid w:val="0008454D"/>
    <w:rsid w:val="00084590"/>
    <w:rsid w:val="00084595"/>
    <w:rsid w:val="00084626"/>
    <w:rsid w:val="00084642"/>
    <w:rsid w:val="0008469D"/>
    <w:rsid w:val="000847F7"/>
    <w:rsid w:val="00084844"/>
    <w:rsid w:val="00084867"/>
    <w:rsid w:val="00084EE6"/>
    <w:rsid w:val="00085096"/>
    <w:rsid w:val="0008515F"/>
    <w:rsid w:val="00085222"/>
    <w:rsid w:val="0008522B"/>
    <w:rsid w:val="000852F2"/>
    <w:rsid w:val="00085376"/>
    <w:rsid w:val="000853ED"/>
    <w:rsid w:val="000854E7"/>
    <w:rsid w:val="00085671"/>
    <w:rsid w:val="000856DD"/>
    <w:rsid w:val="0008573A"/>
    <w:rsid w:val="00085773"/>
    <w:rsid w:val="00085881"/>
    <w:rsid w:val="00085992"/>
    <w:rsid w:val="00085998"/>
    <w:rsid w:val="00085C37"/>
    <w:rsid w:val="00085CAE"/>
    <w:rsid w:val="00085D48"/>
    <w:rsid w:val="00085E5B"/>
    <w:rsid w:val="00085E6D"/>
    <w:rsid w:val="00085E78"/>
    <w:rsid w:val="00085EB8"/>
    <w:rsid w:val="00085FAF"/>
    <w:rsid w:val="00085FEB"/>
    <w:rsid w:val="0008603F"/>
    <w:rsid w:val="000860CB"/>
    <w:rsid w:val="00086629"/>
    <w:rsid w:val="00086633"/>
    <w:rsid w:val="00086956"/>
    <w:rsid w:val="0008697E"/>
    <w:rsid w:val="00086AA5"/>
    <w:rsid w:val="00086B43"/>
    <w:rsid w:val="00086C21"/>
    <w:rsid w:val="00086C37"/>
    <w:rsid w:val="00086D00"/>
    <w:rsid w:val="00086EC4"/>
    <w:rsid w:val="00086FB8"/>
    <w:rsid w:val="00087074"/>
    <w:rsid w:val="0008709F"/>
    <w:rsid w:val="00087166"/>
    <w:rsid w:val="00087231"/>
    <w:rsid w:val="00087233"/>
    <w:rsid w:val="00087269"/>
    <w:rsid w:val="0008739D"/>
    <w:rsid w:val="0008750E"/>
    <w:rsid w:val="00087555"/>
    <w:rsid w:val="0008755F"/>
    <w:rsid w:val="000876CE"/>
    <w:rsid w:val="00087A5A"/>
    <w:rsid w:val="00087A70"/>
    <w:rsid w:val="00087BCA"/>
    <w:rsid w:val="00087BD2"/>
    <w:rsid w:val="00087BF9"/>
    <w:rsid w:val="00087C56"/>
    <w:rsid w:val="00087CBD"/>
    <w:rsid w:val="00087D6F"/>
    <w:rsid w:val="00087D8B"/>
    <w:rsid w:val="00087E09"/>
    <w:rsid w:val="00090242"/>
    <w:rsid w:val="000902DF"/>
    <w:rsid w:val="000902EC"/>
    <w:rsid w:val="000903BC"/>
    <w:rsid w:val="000903CA"/>
    <w:rsid w:val="00090462"/>
    <w:rsid w:val="000904DD"/>
    <w:rsid w:val="0009055B"/>
    <w:rsid w:val="000905E2"/>
    <w:rsid w:val="00090628"/>
    <w:rsid w:val="00090860"/>
    <w:rsid w:val="000909DF"/>
    <w:rsid w:val="000909F8"/>
    <w:rsid w:val="00090A8C"/>
    <w:rsid w:val="00090A8F"/>
    <w:rsid w:val="00090AAE"/>
    <w:rsid w:val="00090AC3"/>
    <w:rsid w:val="00090AC4"/>
    <w:rsid w:val="00090AEE"/>
    <w:rsid w:val="00090BA4"/>
    <w:rsid w:val="00090BB9"/>
    <w:rsid w:val="00090C7E"/>
    <w:rsid w:val="00090CA4"/>
    <w:rsid w:val="00090D97"/>
    <w:rsid w:val="00090E71"/>
    <w:rsid w:val="00090EEE"/>
    <w:rsid w:val="00090F45"/>
    <w:rsid w:val="00090F61"/>
    <w:rsid w:val="00091073"/>
    <w:rsid w:val="00091186"/>
    <w:rsid w:val="000911CE"/>
    <w:rsid w:val="00091211"/>
    <w:rsid w:val="00091276"/>
    <w:rsid w:val="0009127E"/>
    <w:rsid w:val="0009132F"/>
    <w:rsid w:val="0009133B"/>
    <w:rsid w:val="00091356"/>
    <w:rsid w:val="0009143A"/>
    <w:rsid w:val="00091497"/>
    <w:rsid w:val="000914B0"/>
    <w:rsid w:val="0009165F"/>
    <w:rsid w:val="000916B1"/>
    <w:rsid w:val="000916BF"/>
    <w:rsid w:val="00091736"/>
    <w:rsid w:val="00091773"/>
    <w:rsid w:val="00091784"/>
    <w:rsid w:val="000917B2"/>
    <w:rsid w:val="00091887"/>
    <w:rsid w:val="000918B2"/>
    <w:rsid w:val="000918E9"/>
    <w:rsid w:val="0009192F"/>
    <w:rsid w:val="000919B3"/>
    <w:rsid w:val="00091A3D"/>
    <w:rsid w:val="00091A85"/>
    <w:rsid w:val="00091AFD"/>
    <w:rsid w:val="00091B21"/>
    <w:rsid w:val="00091BC5"/>
    <w:rsid w:val="00091BF4"/>
    <w:rsid w:val="00091E95"/>
    <w:rsid w:val="00091F2C"/>
    <w:rsid w:val="00091FF2"/>
    <w:rsid w:val="00092075"/>
    <w:rsid w:val="0009229B"/>
    <w:rsid w:val="000922C4"/>
    <w:rsid w:val="00092384"/>
    <w:rsid w:val="000923E2"/>
    <w:rsid w:val="000924EF"/>
    <w:rsid w:val="0009257D"/>
    <w:rsid w:val="000925BC"/>
    <w:rsid w:val="00092611"/>
    <w:rsid w:val="00092683"/>
    <w:rsid w:val="0009268D"/>
    <w:rsid w:val="000926A2"/>
    <w:rsid w:val="0009272D"/>
    <w:rsid w:val="0009274B"/>
    <w:rsid w:val="0009279E"/>
    <w:rsid w:val="000927F3"/>
    <w:rsid w:val="000928D0"/>
    <w:rsid w:val="00092925"/>
    <w:rsid w:val="000929D6"/>
    <w:rsid w:val="00092AA3"/>
    <w:rsid w:val="00092B31"/>
    <w:rsid w:val="00092B7F"/>
    <w:rsid w:val="00092D5B"/>
    <w:rsid w:val="00092F4F"/>
    <w:rsid w:val="00092FBA"/>
    <w:rsid w:val="0009301F"/>
    <w:rsid w:val="000930C8"/>
    <w:rsid w:val="0009323D"/>
    <w:rsid w:val="000933CA"/>
    <w:rsid w:val="000934FC"/>
    <w:rsid w:val="00093519"/>
    <w:rsid w:val="0009352C"/>
    <w:rsid w:val="00093620"/>
    <w:rsid w:val="00093699"/>
    <w:rsid w:val="00093843"/>
    <w:rsid w:val="00093844"/>
    <w:rsid w:val="0009394E"/>
    <w:rsid w:val="00093999"/>
    <w:rsid w:val="000939D8"/>
    <w:rsid w:val="000939E1"/>
    <w:rsid w:val="00093A04"/>
    <w:rsid w:val="00093B1C"/>
    <w:rsid w:val="00093B8D"/>
    <w:rsid w:val="00093C06"/>
    <w:rsid w:val="00093C8F"/>
    <w:rsid w:val="00093C95"/>
    <w:rsid w:val="00093CDD"/>
    <w:rsid w:val="00094034"/>
    <w:rsid w:val="00094122"/>
    <w:rsid w:val="00094149"/>
    <w:rsid w:val="000941A3"/>
    <w:rsid w:val="000941EA"/>
    <w:rsid w:val="00094219"/>
    <w:rsid w:val="0009423E"/>
    <w:rsid w:val="00094319"/>
    <w:rsid w:val="00094545"/>
    <w:rsid w:val="0009455F"/>
    <w:rsid w:val="00094636"/>
    <w:rsid w:val="0009466D"/>
    <w:rsid w:val="000946F0"/>
    <w:rsid w:val="00094741"/>
    <w:rsid w:val="00094763"/>
    <w:rsid w:val="00094859"/>
    <w:rsid w:val="00094861"/>
    <w:rsid w:val="000948B4"/>
    <w:rsid w:val="00094942"/>
    <w:rsid w:val="0009494D"/>
    <w:rsid w:val="000949E9"/>
    <w:rsid w:val="00094AE6"/>
    <w:rsid w:val="00094B92"/>
    <w:rsid w:val="00094B94"/>
    <w:rsid w:val="00094BB6"/>
    <w:rsid w:val="00094C3C"/>
    <w:rsid w:val="00094C5C"/>
    <w:rsid w:val="00094CA2"/>
    <w:rsid w:val="00094CF6"/>
    <w:rsid w:val="00094D79"/>
    <w:rsid w:val="00094D81"/>
    <w:rsid w:val="00094E4E"/>
    <w:rsid w:val="00094EF9"/>
    <w:rsid w:val="000950B1"/>
    <w:rsid w:val="0009512A"/>
    <w:rsid w:val="0009512F"/>
    <w:rsid w:val="00095476"/>
    <w:rsid w:val="0009548A"/>
    <w:rsid w:val="000954C3"/>
    <w:rsid w:val="0009554F"/>
    <w:rsid w:val="000955A7"/>
    <w:rsid w:val="000955CC"/>
    <w:rsid w:val="0009574E"/>
    <w:rsid w:val="000957F0"/>
    <w:rsid w:val="0009581F"/>
    <w:rsid w:val="00095833"/>
    <w:rsid w:val="00095859"/>
    <w:rsid w:val="000958B2"/>
    <w:rsid w:val="00095A5D"/>
    <w:rsid w:val="00095B47"/>
    <w:rsid w:val="00095C09"/>
    <w:rsid w:val="00095D40"/>
    <w:rsid w:val="00095E6E"/>
    <w:rsid w:val="00095E75"/>
    <w:rsid w:val="00095F23"/>
    <w:rsid w:val="00096030"/>
    <w:rsid w:val="00096117"/>
    <w:rsid w:val="000961D6"/>
    <w:rsid w:val="000962F1"/>
    <w:rsid w:val="0009645E"/>
    <w:rsid w:val="0009647A"/>
    <w:rsid w:val="000964DB"/>
    <w:rsid w:val="000964E7"/>
    <w:rsid w:val="0009653A"/>
    <w:rsid w:val="00096575"/>
    <w:rsid w:val="00096652"/>
    <w:rsid w:val="000966AB"/>
    <w:rsid w:val="0009671E"/>
    <w:rsid w:val="0009679C"/>
    <w:rsid w:val="000968CB"/>
    <w:rsid w:val="00096990"/>
    <w:rsid w:val="00096BD8"/>
    <w:rsid w:val="00096D37"/>
    <w:rsid w:val="00096EB3"/>
    <w:rsid w:val="00096FE6"/>
    <w:rsid w:val="000970FF"/>
    <w:rsid w:val="0009730B"/>
    <w:rsid w:val="000973F5"/>
    <w:rsid w:val="00097477"/>
    <w:rsid w:val="0009747A"/>
    <w:rsid w:val="0009753F"/>
    <w:rsid w:val="0009760B"/>
    <w:rsid w:val="00097647"/>
    <w:rsid w:val="0009764C"/>
    <w:rsid w:val="0009765B"/>
    <w:rsid w:val="0009768F"/>
    <w:rsid w:val="0009781C"/>
    <w:rsid w:val="000978E2"/>
    <w:rsid w:val="000978E4"/>
    <w:rsid w:val="00097B5F"/>
    <w:rsid w:val="00097B86"/>
    <w:rsid w:val="00097BC3"/>
    <w:rsid w:val="00097BF2"/>
    <w:rsid w:val="00097BFC"/>
    <w:rsid w:val="00097CAE"/>
    <w:rsid w:val="00097EE3"/>
    <w:rsid w:val="00097FE0"/>
    <w:rsid w:val="000A0094"/>
    <w:rsid w:val="000A023F"/>
    <w:rsid w:val="000A028D"/>
    <w:rsid w:val="000A0298"/>
    <w:rsid w:val="000A02A0"/>
    <w:rsid w:val="000A0416"/>
    <w:rsid w:val="000A0453"/>
    <w:rsid w:val="000A0459"/>
    <w:rsid w:val="000A04EA"/>
    <w:rsid w:val="000A04F0"/>
    <w:rsid w:val="000A07AB"/>
    <w:rsid w:val="000A08F0"/>
    <w:rsid w:val="000A0951"/>
    <w:rsid w:val="000A0A01"/>
    <w:rsid w:val="000A0A28"/>
    <w:rsid w:val="000A0A31"/>
    <w:rsid w:val="000A0B30"/>
    <w:rsid w:val="000A0B3E"/>
    <w:rsid w:val="000A0B98"/>
    <w:rsid w:val="000A0BCA"/>
    <w:rsid w:val="000A0F3D"/>
    <w:rsid w:val="000A0FDC"/>
    <w:rsid w:val="000A0FDD"/>
    <w:rsid w:val="000A105C"/>
    <w:rsid w:val="000A111F"/>
    <w:rsid w:val="000A1363"/>
    <w:rsid w:val="000A1439"/>
    <w:rsid w:val="000A145D"/>
    <w:rsid w:val="000A14B6"/>
    <w:rsid w:val="000A1543"/>
    <w:rsid w:val="000A1630"/>
    <w:rsid w:val="000A17B1"/>
    <w:rsid w:val="000A1AD5"/>
    <w:rsid w:val="000A1B49"/>
    <w:rsid w:val="000A1DE6"/>
    <w:rsid w:val="000A1E0D"/>
    <w:rsid w:val="000A1E9C"/>
    <w:rsid w:val="000A1EC9"/>
    <w:rsid w:val="000A1F51"/>
    <w:rsid w:val="000A1FA5"/>
    <w:rsid w:val="000A202E"/>
    <w:rsid w:val="000A210B"/>
    <w:rsid w:val="000A2174"/>
    <w:rsid w:val="000A21DD"/>
    <w:rsid w:val="000A236F"/>
    <w:rsid w:val="000A23E0"/>
    <w:rsid w:val="000A2556"/>
    <w:rsid w:val="000A256B"/>
    <w:rsid w:val="000A26B8"/>
    <w:rsid w:val="000A26E5"/>
    <w:rsid w:val="000A274D"/>
    <w:rsid w:val="000A2776"/>
    <w:rsid w:val="000A2821"/>
    <w:rsid w:val="000A282C"/>
    <w:rsid w:val="000A2987"/>
    <w:rsid w:val="000A2992"/>
    <w:rsid w:val="000A2AE6"/>
    <w:rsid w:val="000A2BE6"/>
    <w:rsid w:val="000A2C2A"/>
    <w:rsid w:val="000A2C2D"/>
    <w:rsid w:val="000A2F25"/>
    <w:rsid w:val="000A2F34"/>
    <w:rsid w:val="000A2F38"/>
    <w:rsid w:val="000A2F63"/>
    <w:rsid w:val="000A2FD3"/>
    <w:rsid w:val="000A2FE5"/>
    <w:rsid w:val="000A30F6"/>
    <w:rsid w:val="000A3111"/>
    <w:rsid w:val="000A3115"/>
    <w:rsid w:val="000A3133"/>
    <w:rsid w:val="000A3159"/>
    <w:rsid w:val="000A31BB"/>
    <w:rsid w:val="000A3272"/>
    <w:rsid w:val="000A3297"/>
    <w:rsid w:val="000A32D2"/>
    <w:rsid w:val="000A3415"/>
    <w:rsid w:val="000A343D"/>
    <w:rsid w:val="000A34C1"/>
    <w:rsid w:val="000A34C9"/>
    <w:rsid w:val="000A35BE"/>
    <w:rsid w:val="000A3658"/>
    <w:rsid w:val="000A36A6"/>
    <w:rsid w:val="000A373F"/>
    <w:rsid w:val="000A378C"/>
    <w:rsid w:val="000A3809"/>
    <w:rsid w:val="000A3899"/>
    <w:rsid w:val="000A395C"/>
    <w:rsid w:val="000A39A6"/>
    <w:rsid w:val="000A39FE"/>
    <w:rsid w:val="000A3AAE"/>
    <w:rsid w:val="000A3B48"/>
    <w:rsid w:val="000A3BD3"/>
    <w:rsid w:val="000A3CAA"/>
    <w:rsid w:val="000A3D34"/>
    <w:rsid w:val="000A3D89"/>
    <w:rsid w:val="000A3E12"/>
    <w:rsid w:val="000A3F45"/>
    <w:rsid w:val="000A3F67"/>
    <w:rsid w:val="000A405B"/>
    <w:rsid w:val="000A4127"/>
    <w:rsid w:val="000A41C1"/>
    <w:rsid w:val="000A42C6"/>
    <w:rsid w:val="000A4320"/>
    <w:rsid w:val="000A4807"/>
    <w:rsid w:val="000A49F6"/>
    <w:rsid w:val="000A4A74"/>
    <w:rsid w:val="000A4C60"/>
    <w:rsid w:val="000A4CAB"/>
    <w:rsid w:val="000A4D88"/>
    <w:rsid w:val="000A504A"/>
    <w:rsid w:val="000A51CB"/>
    <w:rsid w:val="000A540E"/>
    <w:rsid w:val="000A54C4"/>
    <w:rsid w:val="000A55BA"/>
    <w:rsid w:val="000A5636"/>
    <w:rsid w:val="000A563A"/>
    <w:rsid w:val="000A5700"/>
    <w:rsid w:val="000A5708"/>
    <w:rsid w:val="000A57FC"/>
    <w:rsid w:val="000A587B"/>
    <w:rsid w:val="000A58E3"/>
    <w:rsid w:val="000A5988"/>
    <w:rsid w:val="000A59A5"/>
    <w:rsid w:val="000A59E1"/>
    <w:rsid w:val="000A5A72"/>
    <w:rsid w:val="000A5A75"/>
    <w:rsid w:val="000A5A80"/>
    <w:rsid w:val="000A5B1C"/>
    <w:rsid w:val="000A5B64"/>
    <w:rsid w:val="000A5DC7"/>
    <w:rsid w:val="000A5E2A"/>
    <w:rsid w:val="000A5E72"/>
    <w:rsid w:val="000A5EFC"/>
    <w:rsid w:val="000A5FE3"/>
    <w:rsid w:val="000A60C1"/>
    <w:rsid w:val="000A6197"/>
    <w:rsid w:val="000A61FE"/>
    <w:rsid w:val="000A630A"/>
    <w:rsid w:val="000A6456"/>
    <w:rsid w:val="000A64F9"/>
    <w:rsid w:val="000A653A"/>
    <w:rsid w:val="000A662B"/>
    <w:rsid w:val="000A6840"/>
    <w:rsid w:val="000A6895"/>
    <w:rsid w:val="000A6A92"/>
    <w:rsid w:val="000A6B48"/>
    <w:rsid w:val="000A6C1B"/>
    <w:rsid w:val="000A6C89"/>
    <w:rsid w:val="000A6CFE"/>
    <w:rsid w:val="000A6DA2"/>
    <w:rsid w:val="000A6DFE"/>
    <w:rsid w:val="000A6F8F"/>
    <w:rsid w:val="000A7071"/>
    <w:rsid w:val="000A7087"/>
    <w:rsid w:val="000A70B0"/>
    <w:rsid w:val="000A70B9"/>
    <w:rsid w:val="000A70C2"/>
    <w:rsid w:val="000A7184"/>
    <w:rsid w:val="000A7200"/>
    <w:rsid w:val="000A72DF"/>
    <w:rsid w:val="000A74E9"/>
    <w:rsid w:val="000A74EB"/>
    <w:rsid w:val="000A74F8"/>
    <w:rsid w:val="000A7668"/>
    <w:rsid w:val="000A7689"/>
    <w:rsid w:val="000A76D1"/>
    <w:rsid w:val="000A780C"/>
    <w:rsid w:val="000A7829"/>
    <w:rsid w:val="000A78C7"/>
    <w:rsid w:val="000A7A47"/>
    <w:rsid w:val="000A7A4F"/>
    <w:rsid w:val="000A7AB6"/>
    <w:rsid w:val="000A7C9A"/>
    <w:rsid w:val="000A7D23"/>
    <w:rsid w:val="000A7DBB"/>
    <w:rsid w:val="000A7EAA"/>
    <w:rsid w:val="000A7EB8"/>
    <w:rsid w:val="000B00ED"/>
    <w:rsid w:val="000B0175"/>
    <w:rsid w:val="000B0276"/>
    <w:rsid w:val="000B02E3"/>
    <w:rsid w:val="000B03D0"/>
    <w:rsid w:val="000B0483"/>
    <w:rsid w:val="000B04B1"/>
    <w:rsid w:val="000B04D3"/>
    <w:rsid w:val="000B04F4"/>
    <w:rsid w:val="000B0647"/>
    <w:rsid w:val="000B065A"/>
    <w:rsid w:val="000B0698"/>
    <w:rsid w:val="000B0732"/>
    <w:rsid w:val="000B0746"/>
    <w:rsid w:val="000B0764"/>
    <w:rsid w:val="000B0860"/>
    <w:rsid w:val="000B0A5F"/>
    <w:rsid w:val="000B0B10"/>
    <w:rsid w:val="000B0B48"/>
    <w:rsid w:val="000B0C05"/>
    <w:rsid w:val="000B0C29"/>
    <w:rsid w:val="000B0D39"/>
    <w:rsid w:val="000B0D56"/>
    <w:rsid w:val="000B0EAD"/>
    <w:rsid w:val="000B0EE8"/>
    <w:rsid w:val="000B0FA9"/>
    <w:rsid w:val="000B1147"/>
    <w:rsid w:val="000B11FF"/>
    <w:rsid w:val="000B124E"/>
    <w:rsid w:val="000B12E1"/>
    <w:rsid w:val="000B12EB"/>
    <w:rsid w:val="000B130A"/>
    <w:rsid w:val="000B131C"/>
    <w:rsid w:val="000B1353"/>
    <w:rsid w:val="000B146E"/>
    <w:rsid w:val="000B1488"/>
    <w:rsid w:val="000B15C6"/>
    <w:rsid w:val="000B1600"/>
    <w:rsid w:val="000B18DC"/>
    <w:rsid w:val="000B18F3"/>
    <w:rsid w:val="000B18FD"/>
    <w:rsid w:val="000B199F"/>
    <w:rsid w:val="000B1BC2"/>
    <w:rsid w:val="000B1C47"/>
    <w:rsid w:val="000B1D17"/>
    <w:rsid w:val="000B1E1B"/>
    <w:rsid w:val="000B212E"/>
    <w:rsid w:val="000B2202"/>
    <w:rsid w:val="000B22F9"/>
    <w:rsid w:val="000B2383"/>
    <w:rsid w:val="000B23C0"/>
    <w:rsid w:val="000B2418"/>
    <w:rsid w:val="000B25B0"/>
    <w:rsid w:val="000B266C"/>
    <w:rsid w:val="000B273C"/>
    <w:rsid w:val="000B2922"/>
    <w:rsid w:val="000B2924"/>
    <w:rsid w:val="000B2994"/>
    <w:rsid w:val="000B2B5D"/>
    <w:rsid w:val="000B2BBD"/>
    <w:rsid w:val="000B2BD0"/>
    <w:rsid w:val="000B2C4D"/>
    <w:rsid w:val="000B2CF3"/>
    <w:rsid w:val="000B2DF1"/>
    <w:rsid w:val="000B2F8D"/>
    <w:rsid w:val="000B2FAE"/>
    <w:rsid w:val="000B30C1"/>
    <w:rsid w:val="000B30E6"/>
    <w:rsid w:val="000B33AC"/>
    <w:rsid w:val="000B33E8"/>
    <w:rsid w:val="000B3529"/>
    <w:rsid w:val="000B359B"/>
    <w:rsid w:val="000B36A3"/>
    <w:rsid w:val="000B373E"/>
    <w:rsid w:val="000B375A"/>
    <w:rsid w:val="000B3793"/>
    <w:rsid w:val="000B3794"/>
    <w:rsid w:val="000B380F"/>
    <w:rsid w:val="000B389E"/>
    <w:rsid w:val="000B38E3"/>
    <w:rsid w:val="000B3910"/>
    <w:rsid w:val="000B3C3F"/>
    <w:rsid w:val="000B3DF7"/>
    <w:rsid w:val="000B3EFD"/>
    <w:rsid w:val="000B3F51"/>
    <w:rsid w:val="000B3FE7"/>
    <w:rsid w:val="000B40A9"/>
    <w:rsid w:val="000B41FB"/>
    <w:rsid w:val="000B4227"/>
    <w:rsid w:val="000B4269"/>
    <w:rsid w:val="000B42B4"/>
    <w:rsid w:val="000B4395"/>
    <w:rsid w:val="000B442A"/>
    <w:rsid w:val="000B4485"/>
    <w:rsid w:val="000B4570"/>
    <w:rsid w:val="000B45C6"/>
    <w:rsid w:val="000B4744"/>
    <w:rsid w:val="000B478D"/>
    <w:rsid w:val="000B48F4"/>
    <w:rsid w:val="000B49A4"/>
    <w:rsid w:val="000B4AF5"/>
    <w:rsid w:val="000B4B23"/>
    <w:rsid w:val="000B4BD0"/>
    <w:rsid w:val="000B4BEE"/>
    <w:rsid w:val="000B4C00"/>
    <w:rsid w:val="000B4C5D"/>
    <w:rsid w:val="000B4CA7"/>
    <w:rsid w:val="000B4D91"/>
    <w:rsid w:val="000B4D9F"/>
    <w:rsid w:val="000B4DBD"/>
    <w:rsid w:val="000B4EA8"/>
    <w:rsid w:val="000B4FB5"/>
    <w:rsid w:val="000B5189"/>
    <w:rsid w:val="000B5276"/>
    <w:rsid w:val="000B52F4"/>
    <w:rsid w:val="000B5386"/>
    <w:rsid w:val="000B53FA"/>
    <w:rsid w:val="000B5571"/>
    <w:rsid w:val="000B5613"/>
    <w:rsid w:val="000B57AC"/>
    <w:rsid w:val="000B585B"/>
    <w:rsid w:val="000B5993"/>
    <w:rsid w:val="000B5AA6"/>
    <w:rsid w:val="000B5B5C"/>
    <w:rsid w:val="000B5C16"/>
    <w:rsid w:val="000B5CDD"/>
    <w:rsid w:val="000B5CEE"/>
    <w:rsid w:val="000B5E69"/>
    <w:rsid w:val="000B5ED0"/>
    <w:rsid w:val="000B5EE3"/>
    <w:rsid w:val="000B5FE6"/>
    <w:rsid w:val="000B607F"/>
    <w:rsid w:val="000B60CF"/>
    <w:rsid w:val="000B617C"/>
    <w:rsid w:val="000B6395"/>
    <w:rsid w:val="000B6450"/>
    <w:rsid w:val="000B64D2"/>
    <w:rsid w:val="000B64FD"/>
    <w:rsid w:val="000B6722"/>
    <w:rsid w:val="000B682A"/>
    <w:rsid w:val="000B69D8"/>
    <w:rsid w:val="000B6A08"/>
    <w:rsid w:val="000B6B11"/>
    <w:rsid w:val="000B6BE7"/>
    <w:rsid w:val="000B6C41"/>
    <w:rsid w:val="000B6CA9"/>
    <w:rsid w:val="000B6CB4"/>
    <w:rsid w:val="000B6D01"/>
    <w:rsid w:val="000B6D05"/>
    <w:rsid w:val="000B6E59"/>
    <w:rsid w:val="000B7001"/>
    <w:rsid w:val="000B70F0"/>
    <w:rsid w:val="000B714C"/>
    <w:rsid w:val="000B7191"/>
    <w:rsid w:val="000B720A"/>
    <w:rsid w:val="000B720C"/>
    <w:rsid w:val="000B7211"/>
    <w:rsid w:val="000B7340"/>
    <w:rsid w:val="000B7432"/>
    <w:rsid w:val="000B74CB"/>
    <w:rsid w:val="000B75CC"/>
    <w:rsid w:val="000B7657"/>
    <w:rsid w:val="000B768F"/>
    <w:rsid w:val="000B76C0"/>
    <w:rsid w:val="000B771F"/>
    <w:rsid w:val="000B773B"/>
    <w:rsid w:val="000B7822"/>
    <w:rsid w:val="000B7A0D"/>
    <w:rsid w:val="000B7A6A"/>
    <w:rsid w:val="000B7AD7"/>
    <w:rsid w:val="000B7C66"/>
    <w:rsid w:val="000B7D4C"/>
    <w:rsid w:val="000B7D86"/>
    <w:rsid w:val="000B7E44"/>
    <w:rsid w:val="000B7E8C"/>
    <w:rsid w:val="000B7EC0"/>
    <w:rsid w:val="000B7F09"/>
    <w:rsid w:val="000B7FB2"/>
    <w:rsid w:val="000C0154"/>
    <w:rsid w:val="000C026B"/>
    <w:rsid w:val="000C02EE"/>
    <w:rsid w:val="000C03A8"/>
    <w:rsid w:val="000C0415"/>
    <w:rsid w:val="000C04E2"/>
    <w:rsid w:val="000C0571"/>
    <w:rsid w:val="000C05B7"/>
    <w:rsid w:val="000C05E4"/>
    <w:rsid w:val="000C061B"/>
    <w:rsid w:val="000C06F0"/>
    <w:rsid w:val="000C0704"/>
    <w:rsid w:val="000C0860"/>
    <w:rsid w:val="000C088E"/>
    <w:rsid w:val="000C08A3"/>
    <w:rsid w:val="000C08C7"/>
    <w:rsid w:val="000C0957"/>
    <w:rsid w:val="000C09A1"/>
    <w:rsid w:val="000C0A12"/>
    <w:rsid w:val="000C0D2E"/>
    <w:rsid w:val="000C0DBC"/>
    <w:rsid w:val="000C0F2E"/>
    <w:rsid w:val="000C1023"/>
    <w:rsid w:val="000C1025"/>
    <w:rsid w:val="000C10CE"/>
    <w:rsid w:val="000C124D"/>
    <w:rsid w:val="000C13C2"/>
    <w:rsid w:val="000C14B1"/>
    <w:rsid w:val="000C150A"/>
    <w:rsid w:val="000C150B"/>
    <w:rsid w:val="000C150D"/>
    <w:rsid w:val="000C16CA"/>
    <w:rsid w:val="000C17EF"/>
    <w:rsid w:val="000C1852"/>
    <w:rsid w:val="000C18E5"/>
    <w:rsid w:val="000C19C8"/>
    <w:rsid w:val="000C19E8"/>
    <w:rsid w:val="000C1A3E"/>
    <w:rsid w:val="000C1CD3"/>
    <w:rsid w:val="000C1D46"/>
    <w:rsid w:val="000C1E9E"/>
    <w:rsid w:val="000C1F1E"/>
    <w:rsid w:val="000C1F2D"/>
    <w:rsid w:val="000C1F7C"/>
    <w:rsid w:val="000C203B"/>
    <w:rsid w:val="000C20A3"/>
    <w:rsid w:val="000C21D3"/>
    <w:rsid w:val="000C22F4"/>
    <w:rsid w:val="000C244E"/>
    <w:rsid w:val="000C247E"/>
    <w:rsid w:val="000C2497"/>
    <w:rsid w:val="000C24EC"/>
    <w:rsid w:val="000C252F"/>
    <w:rsid w:val="000C2579"/>
    <w:rsid w:val="000C264D"/>
    <w:rsid w:val="000C2781"/>
    <w:rsid w:val="000C2797"/>
    <w:rsid w:val="000C2910"/>
    <w:rsid w:val="000C293F"/>
    <w:rsid w:val="000C29E1"/>
    <w:rsid w:val="000C2A6B"/>
    <w:rsid w:val="000C2A83"/>
    <w:rsid w:val="000C2A93"/>
    <w:rsid w:val="000C2AC6"/>
    <w:rsid w:val="000C2B21"/>
    <w:rsid w:val="000C2B2E"/>
    <w:rsid w:val="000C2BF5"/>
    <w:rsid w:val="000C2CDF"/>
    <w:rsid w:val="000C2D8F"/>
    <w:rsid w:val="000C2E5C"/>
    <w:rsid w:val="000C2FC6"/>
    <w:rsid w:val="000C2FDA"/>
    <w:rsid w:val="000C3005"/>
    <w:rsid w:val="000C3045"/>
    <w:rsid w:val="000C306D"/>
    <w:rsid w:val="000C319A"/>
    <w:rsid w:val="000C3283"/>
    <w:rsid w:val="000C32FF"/>
    <w:rsid w:val="000C331B"/>
    <w:rsid w:val="000C335E"/>
    <w:rsid w:val="000C347E"/>
    <w:rsid w:val="000C3492"/>
    <w:rsid w:val="000C3515"/>
    <w:rsid w:val="000C3579"/>
    <w:rsid w:val="000C35D3"/>
    <w:rsid w:val="000C3673"/>
    <w:rsid w:val="000C3680"/>
    <w:rsid w:val="000C3733"/>
    <w:rsid w:val="000C3743"/>
    <w:rsid w:val="000C38B6"/>
    <w:rsid w:val="000C3914"/>
    <w:rsid w:val="000C39ED"/>
    <w:rsid w:val="000C3A06"/>
    <w:rsid w:val="000C3A3D"/>
    <w:rsid w:val="000C3B5B"/>
    <w:rsid w:val="000C3C33"/>
    <w:rsid w:val="000C3C72"/>
    <w:rsid w:val="000C3CB6"/>
    <w:rsid w:val="000C3D11"/>
    <w:rsid w:val="000C3D17"/>
    <w:rsid w:val="000C4178"/>
    <w:rsid w:val="000C4270"/>
    <w:rsid w:val="000C42CE"/>
    <w:rsid w:val="000C4318"/>
    <w:rsid w:val="000C438C"/>
    <w:rsid w:val="000C440C"/>
    <w:rsid w:val="000C4439"/>
    <w:rsid w:val="000C4502"/>
    <w:rsid w:val="000C4545"/>
    <w:rsid w:val="000C4554"/>
    <w:rsid w:val="000C455B"/>
    <w:rsid w:val="000C46EF"/>
    <w:rsid w:val="000C479E"/>
    <w:rsid w:val="000C481D"/>
    <w:rsid w:val="000C4835"/>
    <w:rsid w:val="000C485D"/>
    <w:rsid w:val="000C49BF"/>
    <w:rsid w:val="000C4AE6"/>
    <w:rsid w:val="000C4BF8"/>
    <w:rsid w:val="000C4BF9"/>
    <w:rsid w:val="000C4C62"/>
    <w:rsid w:val="000C4D88"/>
    <w:rsid w:val="000C4E2E"/>
    <w:rsid w:val="000C4E6F"/>
    <w:rsid w:val="000C4EF9"/>
    <w:rsid w:val="000C4F56"/>
    <w:rsid w:val="000C5048"/>
    <w:rsid w:val="000C504B"/>
    <w:rsid w:val="000C50CA"/>
    <w:rsid w:val="000C50DD"/>
    <w:rsid w:val="000C5252"/>
    <w:rsid w:val="000C534D"/>
    <w:rsid w:val="000C53CA"/>
    <w:rsid w:val="000C54AB"/>
    <w:rsid w:val="000C54DD"/>
    <w:rsid w:val="000C5625"/>
    <w:rsid w:val="000C5653"/>
    <w:rsid w:val="000C56FE"/>
    <w:rsid w:val="000C5748"/>
    <w:rsid w:val="000C579D"/>
    <w:rsid w:val="000C57F8"/>
    <w:rsid w:val="000C5A5B"/>
    <w:rsid w:val="000C5B4C"/>
    <w:rsid w:val="000C5CA8"/>
    <w:rsid w:val="000C5CEB"/>
    <w:rsid w:val="000C5E0A"/>
    <w:rsid w:val="000C5EEC"/>
    <w:rsid w:val="000C6027"/>
    <w:rsid w:val="000C6058"/>
    <w:rsid w:val="000C609C"/>
    <w:rsid w:val="000C61BF"/>
    <w:rsid w:val="000C634C"/>
    <w:rsid w:val="000C6355"/>
    <w:rsid w:val="000C6393"/>
    <w:rsid w:val="000C63ED"/>
    <w:rsid w:val="000C6495"/>
    <w:rsid w:val="000C6576"/>
    <w:rsid w:val="000C663A"/>
    <w:rsid w:val="000C67D5"/>
    <w:rsid w:val="000C68AC"/>
    <w:rsid w:val="000C68B6"/>
    <w:rsid w:val="000C6914"/>
    <w:rsid w:val="000C6952"/>
    <w:rsid w:val="000C6979"/>
    <w:rsid w:val="000C6981"/>
    <w:rsid w:val="000C69BC"/>
    <w:rsid w:val="000C6AD4"/>
    <w:rsid w:val="000C6C4D"/>
    <w:rsid w:val="000C6C51"/>
    <w:rsid w:val="000C6C64"/>
    <w:rsid w:val="000C6CED"/>
    <w:rsid w:val="000C6DAF"/>
    <w:rsid w:val="000C6F48"/>
    <w:rsid w:val="000C6FF8"/>
    <w:rsid w:val="000C7022"/>
    <w:rsid w:val="000C7139"/>
    <w:rsid w:val="000C7356"/>
    <w:rsid w:val="000C7464"/>
    <w:rsid w:val="000C747E"/>
    <w:rsid w:val="000C7715"/>
    <w:rsid w:val="000C771E"/>
    <w:rsid w:val="000C7754"/>
    <w:rsid w:val="000C777D"/>
    <w:rsid w:val="000C77CB"/>
    <w:rsid w:val="000C794C"/>
    <w:rsid w:val="000C7BF0"/>
    <w:rsid w:val="000C7C72"/>
    <w:rsid w:val="000C7D63"/>
    <w:rsid w:val="000C7DE5"/>
    <w:rsid w:val="000C7F16"/>
    <w:rsid w:val="000D0011"/>
    <w:rsid w:val="000D0015"/>
    <w:rsid w:val="000D0042"/>
    <w:rsid w:val="000D0075"/>
    <w:rsid w:val="000D016B"/>
    <w:rsid w:val="000D01A4"/>
    <w:rsid w:val="000D0266"/>
    <w:rsid w:val="000D035B"/>
    <w:rsid w:val="000D0380"/>
    <w:rsid w:val="000D0423"/>
    <w:rsid w:val="000D043D"/>
    <w:rsid w:val="000D0465"/>
    <w:rsid w:val="000D04EB"/>
    <w:rsid w:val="000D06ED"/>
    <w:rsid w:val="000D0714"/>
    <w:rsid w:val="000D095C"/>
    <w:rsid w:val="000D0AA4"/>
    <w:rsid w:val="000D0B0D"/>
    <w:rsid w:val="000D0BB9"/>
    <w:rsid w:val="000D0C09"/>
    <w:rsid w:val="000D0C69"/>
    <w:rsid w:val="000D0CDC"/>
    <w:rsid w:val="000D0CDE"/>
    <w:rsid w:val="000D0DAC"/>
    <w:rsid w:val="000D0E42"/>
    <w:rsid w:val="000D0ECA"/>
    <w:rsid w:val="000D0FA7"/>
    <w:rsid w:val="000D0FA8"/>
    <w:rsid w:val="000D10C5"/>
    <w:rsid w:val="000D10E0"/>
    <w:rsid w:val="000D1369"/>
    <w:rsid w:val="000D1414"/>
    <w:rsid w:val="000D1444"/>
    <w:rsid w:val="000D1501"/>
    <w:rsid w:val="000D1576"/>
    <w:rsid w:val="000D1589"/>
    <w:rsid w:val="000D159C"/>
    <w:rsid w:val="000D15D2"/>
    <w:rsid w:val="000D1662"/>
    <w:rsid w:val="000D17B8"/>
    <w:rsid w:val="000D180E"/>
    <w:rsid w:val="000D18AC"/>
    <w:rsid w:val="000D18E4"/>
    <w:rsid w:val="000D1998"/>
    <w:rsid w:val="000D1A61"/>
    <w:rsid w:val="000D1AF8"/>
    <w:rsid w:val="000D1B81"/>
    <w:rsid w:val="000D1D75"/>
    <w:rsid w:val="000D1EBC"/>
    <w:rsid w:val="000D213A"/>
    <w:rsid w:val="000D2159"/>
    <w:rsid w:val="000D217B"/>
    <w:rsid w:val="000D2194"/>
    <w:rsid w:val="000D219B"/>
    <w:rsid w:val="000D2236"/>
    <w:rsid w:val="000D22BF"/>
    <w:rsid w:val="000D22C2"/>
    <w:rsid w:val="000D22F9"/>
    <w:rsid w:val="000D230F"/>
    <w:rsid w:val="000D231B"/>
    <w:rsid w:val="000D2446"/>
    <w:rsid w:val="000D24DC"/>
    <w:rsid w:val="000D25F7"/>
    <w:rsid w:val="000D268B"/>
    <w:rsid w:val="000D277C"/>
    <w:rsid w:val="000D28CD"/>
    <w:rsid w:val="000D28EB"/>
    <w:rsid w:val="000D28FD"/>
    <w:rsid w:val="000D2AA5"/>
    <w:rsid w:val="000D2B21"/>
    <w:rsid w:val="000D2C30"/>
    <w:rsid w:val="000D2C84"/>
    <w:rsid w:val="000D2CC6"/>
    <w:rsid w:val="000D2E1A"/>
    <w:rsid w:val="000D2EF9"/>
    <w:rsid w:val="000D2F5F"/>
    <w:rsid w:val="000D2F88"/>
    <w:rsid w:val="000D3075"/>
    <w:rsid w:val="000D314B"/>
    <w:rsid w:val="000D32D6"/>
    <w:rsid w:val="000D331D"/>
    <w:rsid w:val="000D335F"/>
    <w:rsid w:val="000D3474"/>
    <w:rsid w:val="000D354B"/>
    <w:rsid w:val="000D3843"/>
    <w:rsid w:val="000D390A"/>
    <w:rsid w:val="000D396D"/>
    <w:rsid w:val="000D39E3"/>
    <w:rsid w:val="000D3A6F"/>
    <w:rsid w:val="000D3B11"/>
    <w:rsid w:val="000D3B1B"/>
    <w:rsid w:val="000D3C3E"/>
    <w:rsid w:val="000D3C7D"/>
    <w:rsid w:val="000D3CB6"/>
    <w:rsid w:val="000D3D5F"/>
    <w:rsid w:val="000D3DB0"/>
    <w:rsid w:val="000D3F54"/>
    <w:rsid w:val="000D3F87"/>
    <w:rsid w:val="000D4066"/>
    <w:rsid w:val="000D4081"/>
    <w:rsid w:val="000D4183"/>
    <w:rsid w:val="000D4216"/>
    <w:rsid w:val="000D4287"/>
    <w:rsid w:val="000D462A"/>
    <w:rsid w:val="000D46B4"/>
    <w:rsid w:val="000D46B7"/>
    <w:rsid w:val="000D46DD"/>
    <w:rsid w:val="000D4726"/>
    <w:rsid w:val="000D4A04"/>
    <w:rsid w:val="000D4A50"/>
    <w:rsid w:val="000D4AB2"/>
    <w:rsid w:val="000D4C43"/>
    <w:rsid w:val="000D4CF5"/>
    <w:rsid w:val="000D4D9A"/>
    <w:rsid w:val="000D4E46"/>
    <w:rsid w:val="000D50D2"/>
    <w:rsid w:val="000D528B"/>
    <w:rsid w:val="000D543D"/>
    <w:rsid w:val="000D54C8"/>
    <w:rsid w:val="000D576A"/>
    <w:rsid w:val="000D581D"/>
    <w:rsid w:val="000D5861"/>
    <w:rsid w:val="000D5A0C"/>
    <w:rsid w:val="000D5A70"/>
    <w:rsid w:val="000D5A9B"/>
    <w:rsid w:val="000D5AB9"/>
    <w:rsid w:val="000D5C10"/>
    <w:rsid w:val="000D5D10"/>
    <w:rsid w:val="000D5D72"/>
    <w:rsid w:val="000D5D8F"/>
    <w:rsid w:val="000D5E55"/>
    <w:rsid w:val="000D5E7D"/>
    <w:rsid w:val="000D5EA4"/>
    <w:rsid w:val="000D5F43"/>
    <w:rsid w:val="000D605B"/>
    <w:rsid w:val="000D60A9"/>
    <w:rsid w:val="000D6187"/>
    <w:rsid w:val="000D624E"/>
    <w:rsid w:val="000D635F"/>
    <w:rsid w:val="000D6553"/>
    <w:rsid w:val="000D65CE"/>
    <w:rsid w:val="000D6683"/>
    <w:rsid w:val="000D6694"/>
    <w:rsid w:val="000D6723"/>
    <w:rsid w:val="000D6753"/>
    <w:rsid w:val="000D67EF"/>
    <w:rsid w:val="000D67FC"/>
    <w:rsid w:val="000D68B6"/>
    <w:rsid w:val="000D692D"/>
    <w:rsid w:val="000D6993"/>
    <w:rsid w:val="000D69A9"/>
    <w:rsid w:val="000D69FC"/>
    <w:rsid w:val="000D69FE"/>
    <w:rsid w:val="000D6A74"/>
    <w:rsid w:val="000D6BF1"/>
    <w:rsid w:val="000D6C6D"/>
    <w:rsid w:val="000D6D58"/>
    <w:rsid w:val="000D6F5A"/>
    <w:rsid w:val="000D6F6E"/>
    <w:rsid w:val="000D7055"/>
    <w:rsid w:val="000D70A9"/>
    <w:rsid w:val="000D70C5"/>
    <w:rsid w:val="000D725B"/>
    <w:rsid w:val="000D729C"/>
    <w:rsid w:val="000D72E7"/>
    <w:rsid w:val="000D7393"/>
    <w:rsid w:val="000D73BE"/>
    <w:rsid w:val="000D7497"/>
    <w:rsid w:val="000D7959"/>
    <w:rsid w:val="000D7973"/>
    <w:rsid w:val="000D79F7"/>
    <w:rsid w:val="000D7AE3"/>
    <w:rsid w:val="000D7AF7"/>
    <w:rsid w:val="000D7B09"/>
    <w:rsid w:val="000D7B37"/>
    <w:rsid w:val="000D7BA6"/>
    <w:rsid w:val="000D7BE6"/>
    <w:rsid w:val="000D7C36"/>
    <w:rsid w:val="000D7CCB"/>
    <w:rsid w:val="000E0038"/>
    <w:rsid w:val="000E0085"/>
    <w:rsid w:val="000E00DE"/>
    <w:rsid w:val="000E0116"/>
    <w:rsid w:val="000E0292"/>
    <w:rsid w:val="000E0293"/>
    <w:rsid w:val="000E03A9"/>
    <w:rsid w:val="000E03B4"/>
    <w:rsid w:val="000E03C3"/>
    <w:rsid w:val="000E04AE"/>
    <w:rsid w:val="000E050F"/>
    <w:rsid w:val="000E06AC"/>
    <w:rsid w:val="000E0799"/>
    <w:rsid w:val="000E0897"/>
    <w:rsid w:val="000E08C2"/>
    <w:rsid w:val="000E09A0"/>
    <w:rsid w:val="000E0C4D"/>
    <w:rsid w:val="000E0CDD"/>
    <w:rsid w:val="000E0D2A"/>
    <w:rsid w:val="000E0E35"/>
    <w:rsid w:val="000E0E83"/>
    <w:rsid w:val="000E0F95"/>
    <w:rsid w:val="000E0FA4"/>
    <w:rsid w:val="000E1286"/>
    <w:rsid w:val="000E12CF"/>
    <w:rsid w:val="000E1521"/>
    <w:rsid w:val="000E1529"/>
    <w:rsid w:val="000E17FA"/>
    <w:rsid w:val="000E19CC"/>
    <w:rsid w:val="000E1AC6"/>
    <w:rsid w:val="000E1ACF"/>
    <w:rsid w:val="000E1AEF"/>
    <w:rsid w:val="000E1DDD"/>
    <w:rsid w:val="000E1EAE"/>
    <w:rsid w:val="000E1EE9"/>
    <w:rsid w:val="000E1F32"/>
    <w:rsid w:val="000E1F99"/>
    <w:rsid w:val="000E1FA5"/>
    <w:rsid w:val="000E2173"/>
    <w:rsid w:val="000E2199"/>
    <w:rsid w:val="000E21B0"/>
    <w:rsid w:val="000E2273"/>
    <w:rsid w:val="000E2291"/>
    <w:rsid w:val="000E2337"/>
    <w:rsid w:val="000E242B"/>
    <w:rsid w:val="000E24B2"/>
    <w:rsid w:val="000E2622"/>
    <w:rsid w:val="000E274A"/>
    <w:rsid w:val="000E27E7"/>
    <w:rsid w:val="000E2872"/>
    <w:rsid w:val="000E2926"/>
    <w:rsid w:val="000E298C"/>
    <w:rsid w:val="000E29C2"/>
    <w:rsid w:val="000E29DE"/>
    <w:rsid w:val="000E2B05"/>
    <w:rsid w:val="000E2B4F"/>
    <w:rsid w:val="000E2C49"/>
    <w:rsid w:val="000E2CF8"/>
    <w:rsid w:val="000E2D64"/>
    <w:rsid w:val="000E2D8C"/>
    <w:rsid w:val="000E2E0C"/>
    <w:rsid w:val="000E2E1C"/>
    <w:rsid w:val="000E2F81"/>
    <w:rsid w:val="000E2FA5"/>
    <w:rsid w:val="000E316C"/>
    <w:rsid w:val="000E31FA"/>
    <w:rsid w:val="000E3524"/>
    <w:rsid w:val="000E3647"/>
    <w:rsid w:val="000E3754"/>
    <w:rsid w:val="000E3772"/>
    <w:rsid w:val="000E37B4"/>
    <w:rsid w:val="000E3822"/>
    <w:rsid w:val="000E3842"/>
    <w:rsid w:val="000E386A"/>
    <w:rsid w:val="000E38DD"/>
    <w:rsid w:val="000E38E9"/>
    <w:rsid w:val="000E39E2"/>
    <w:rsid w:val="000E3A11"/>
    <w:rsid w:val="000E3AFA"/>
    <w:rsid w:val="000E3B95"/>
    <w:rsid w:val="000E3BA2"/>
    <w:rsid w:val="000E3BD0"/>
    <w:rsid w:val="000E3DE8"/>
    <w:rsid w:val="000E3E47"/>
    <w:rsid w:val="000E3F36"/>
    <w:rsid w:val="000E4029"/>
    <w:rsid w:val="000E4244"/>
    <w:rsid w:val="000E4349"/>
    <w:rsid w:val="000E4535"/>
    <w:rsid w:val="000E469B"/>
    <w:rsid w:val="000E4716"/>
    <w:rsid w:val="000E47E1"/>
    <w:rsid w:val="000E47F7"/>
    <w:rsid w:val="000E47FC"/>
    <w:rsid w:val="000E4861"/>
    <w:rsid w:val="000E48C9"/>
    <w:rsid w:val="000E4A66"/>
    <w:rsid w:val="000E4ADB"/>
    <w:rsid w:val="000E4BE8"/>
    <w:rsid w:val="000E4CEB"/>
    <w:rsid w:val="000E4E52"/>
    <w:rsid w:val="000E4EEE"/>
    <w:rsid w:val="000E4FA4"/>
    <w:rsid w:val="000E50AC"/>
    <w:rsid w:val="000E513B"/>
    <w:rsid w:val="000E5208"/>
    <w:rsid w:val="000E5277"/>
    <w:rsid w:val="000E527B"/>
    <w:rsid w:val="000E52AF"/>
    <w:rsid w:val="000E52B0"/>
    <w:rsid w:val="000E52C5"/>
    <w:rsid w:val="000E5310"/>
    <w:rsid w:val="000E53C2"/>
    <w:rsid w:val="000E53CF"/>
    <w:rsid w:val="000E5502"/>
    <w:rsid w:val="000E5729"/>
    <w:rsid w:val="000E5732"/>
    <w:rsid w:val="000E573B"/>
    <w:rsid w:val="000E5762"/>
    <w:rsid w:val="000E576C"/>
    <w:rsid w:val="000E5818"/>
    <w:rsid w:val="000E595D"/>
    <w:rsid w:val="000E5A5F"/>
    <w:rsid w:val="000E5AA9"/>
    <w:rsid w:val="000E5B67"/>
    <w:rsid w:val="000E5BA3"/>
    <w:rsid w:val="000E5D4E"/>
    <w:rsid w:val="000E5D95"/>
    <w:rsid w:val="000E5E7E"/>
    <w:rsid w:val="000E60CE"/>
    <w:rsid w:val="000E61D2"/>
    <w:rsid w:val="000E6248"/>
    <w:rsid w:val="000E6419"/>
    <w:rsid w:val="000E6486"/>
    <w:rsid w:val="000E6554"/>
    <w:rsid w:val="000E6569"/>
    <w:rsid w:val="000E656E"/>
    <w:rsid w:val="000E667C"/>
    <w:rsid w:val="000E672C"/>
    <w:rsid w:val="000E6B27"/>
    <w:rsid w:val="000E6BB3"/>
    <w:rsid w:val="000E6BE4"/>
    <w:rsid w:val="000E6BE6"/>
    <w:rsid w:val="000E6DCA"/>
    <w:rsid w:val="000E6ED3"/>
    <w:rsid w:val="000E6F26"/>
    <w:rsid w:val="000E6F27"/>
    <w:rsid w:val="000E6F4B"/>
    <w:rsid w:val="000E6F62"/>
    <w:rsid w:val="000E6FD8"/>
    <w:rsid w:val="000E7113"/>
    <w:rsid w:val="000E721B"/>
    <w:rsid w:val="000E722E"/>
    <w:rsid w:val="000E724C"/>
    <w:rsid w:val="000E7252"/>
    <w:rsid w:val="000E729E"/>
    <w:rsid w:val="000E72EC"/>
    <w:rsid w:val="000E733C"/>
    <w:rsid w:val="000E74A3"/>
    <w:rsid w:val="000E7505"/>
    <w:rsid w:val="000E780F"/>
    <w:rsid w:val="000E7892"/>
    <w:rsid w:val="000E78BA"/>
    <w:rsid w:val="000E78D2"/>
    <w:rsid w:val="000E7924"/>
    <w:rsid w:val="000E7A24"/>
    <w:rsid w:val="000E7A48"/>
    <w:rsid w:val="000E7AE2"/>
    <w:rsid w:val="000E7AEB"/>
    <w:rsid w:val="000E7B03"/>
    <w:rsid w:val="000E7B2C"/>
    <w:rsid w:val="000E7B39"/>
    <w:rsid w:val="000E7B5A"/>
    <w:rsid w:val="000E7C11"/>
    <w:rsid w:val="000E7ED5"/>
    <w:rsid w:val="000E7F2C"/>
    <w:rsid w:val="000E7F47"/>
    <w:rsid w:val="000E7F7B"/>
    <w:rsid w:val="000E7FEB"/>
    <w:rsid w:val="000F0146"/>
    <w:rsid w:val="000F016C"/>
    <w:rsid w:val="000F02AA"/>
    <w:rsid w:val="000F02B9"/>
    <w:rsid w:val="000F0638"/>
    <w:rsid w:val="000F072F"/>
    <w:rsid w:val="000F0831"/>
    <w:rsid w:val="000F0838"/>
    <w:rsid w:val="000F086B"/>
    <w:rsid w:val="000F08C2"/>
    <w:rsid w:val="000F0A06"/>
    <w:rsid w:val="000F0A3A"/>
    <w:rsid w:val="000F0AD4"/>
    <w:rsid w:val="000F0B28"/>
    <w:rsid w:val="000F0D15"/>
    <w:rsid w:val="000F0DD8"/>
    <w:rsid w:val="000F0F0F"/>
    <w:rsid w:val="000F0F28"/>
    <w:rsid w:val="000F0FB3"/>
    <w:rsid w:val="000F10FE"/>
    <w:rsid w:val="000F110D"/>
    <w:rsid w:val="000F117A"/>
    <w:rsid w:val="000F1208"/>
    <w:rsid w:val="000F12C3"/>
    <w:rsid w:val="000F14F3"/>
    <w:rsid w:val="000F161B"/>
    <w:rsid w:val="000F1662"/>
    <w:rsid w:val="000F16BC"/>
    <w:rsid w:val="000F1719"/>
    <w:rsid w:val="000F1754"/>
    <w:rsid w:val="000F177B"/>
    <w:rsid w:val="000F183D"/>
    <w:rsid w:val="000F184F"/>
    <w:rsid w:val="000F18B5"/>
    <w:rsid w:val="000F19E9"/>
    <w:rsid w:val="000F1A92"/>
    <w:rsid w:val="000F1CD2"/>
    <w:rsid w:val="000F1D69"/>
    <w:rsid w:val="000F1DDC"/>
    <w:rsid w:val="000F1DEB"/>
    <w:rsid w:val="000F1FDB"/>
    <w:rsid w:val="000F2332"/>
    <w:rsid w:val="000F2381"/>
    <w:rsid w:val="000F2406"/>
    <w:rsid w:val="000F249F"/>
    <w:rsid w:val="000F24B1"/>
    <w:rsid w:val="000F24C7"/>
    <w:rsid w:val="000F2546"/>
    <w:rsid w:val="000F254B"/>
    <w:rsid w:val="000F270C"/>
    <w:rsid w:val="000F2719"/>
    <w:rsid w:val="000F28C5"/>
    <w:rsid w:val="000F28D6"/>
    <w:rsid w:val="000F2934"/>
    <w:rsid w:val="000F2A11"/>
    <w:rsid w:val="000F2B9B"/>
    <w:rsid w:val="000F2C77"/>
    <w:rsid w:val="000F2D29"/>
    <w:rsid w:val="000F2F17"/>
    <w:rsid w:val="000F2FAB"/>
    <w:rsid w:val="000F2FE9"/>
    <w:rsid w:val="000F30D0"/>
    <w:rsid w:val="000F3221"/>
    <w:rsid w:val="000F33C6"/>
    <w:rsid w:val="000F3560"/>
    <w:rsid w:val="000F35E0"/>
    <w:rsid w:val="000F3625"/>
    <w:rsid w:val="000F3730"/>
    <w:rsid w:val="000F37C1"/>
    <w:rsid w:val="000F383A"/>
    <w:rsid w:val="000F39F2"/>
    <w:rsid w:val="000F3A20"/>
    <w:rsid w:val="000F3A70"/>
    <w:rsid w:val="000F3AA2"/>
    <w:rsid w:val="000F3D30"/>
    <w:rsid w:val="000F3D54"/>
    <w:rsid w:val="000F3E6C"/>
    <w:rsid w:val="000F3F97"/>
    <w:rsid w:val="000F4044"/>
    <w:rsid w:val="000F4120"/>
    <w:rsid w:val="000F4234"/>
    <w:rsid w:val="000F429F"/>
    <w:rsid w:val="000F4373"/>
    <w:rsid w:val="000F43C2"/>
    <w:rsid w:val="000F440A"/>
    <w:rsid w:val="000F44ED"/>
    <w:rsid w:val="000F44EF"/>
    <w:rsid w:val="000F4563"/>
    <w:rsid w:val="000F47BE"/>
    <w:rsid w:val="000F483B"/>
    <w:rsid w:val="000F4842"/>
    <w:rsid w:val="000F49A5"/>
    <w:rsid w:val="000F49B1"/>
    <w:rsid w:val="000F49C7"/>
    <w:rsid w:val="000F4A01"/>
    <w:rsid w:val="000F4B65"/>
    <w:rsid w:val="000F4CE0"/>
    <w:rsid w:val="000F4D90"/>
    <w:rsid w:val="000F4DDA"/>
    <w:rsid w:val="000F4E2F"/>
    <w:rsid w:val="000F4EE5"/>
    <w:rsid w:val="000F4F25"/>
    <w:rsid w:val="000F4F37"/>
    <w:rsid w:val="000F503D"/>
    <w:rsid w:val="000F515D"/>
    <w:rsid w:val="000F51CB"/>
    <w:rsid w:val="000F51E3"/>
    <w:rsid w:val="000F52F4"/>
    <w:rsid w:val="000F532E"/>
    <w:rsid w:val="000F54DE"/>
    <w:rsid w:val="000F55B0"/>
    <w:rsid w:val="000F566D"/>
    <w:rsid w:val="000F56AE"/>
    <w:rsid w:val="000F5701"/>
    <w:rsid w:val="000F574D"/>
    <w:rsid w:val="000F5828"/>
    <w:rsid w:val="000F5837"/>
    <w:rsid w:val="000F5999"/>
    <w:rsid w:val="000F5CE4"/>
    <w:rsid w:val="000F5DA3"/>
    <w:rsid w:val="000F5DEA"/>
    <w:rsid w:val="000F5E8B"/>
    <w:rsid w:val="000F5EA8"/>
    <w:rsid w:val="000F5FCF"/>
    <w:rsid w:val="000F60F1"/>
    <w:rsid w:val="000F6299"/>
    <w:rsid w:val="000F644E"/>
    <w:rsid w:val="000F6587"/>
    <w:rsid w:val="000F65E1"/>
    <w:rsid w:val="000F6878"/>
    <w:rsid w:val="000F6903"/>
    <w:rsid w:val="000F6977"/>
    <w:rsid w:val="000F6B0E"/>
    <w:rsid w:val="000F6C29"/>
    <w:rsid w:val="000F6CF6"/>
    <w:rsid w:val="000F6D49"/>
    <w:rsid w:val="000F70DF"/>
    <w:rsid w:val="000F70E9"/>
    <w:rsid w:val="000F7107"/>
    <w:rsid w:val="000F71D3"/>
    <w:rsid w:val="000F73BB"/>
    <w:rsid w:val="000F7409"/>
    <w:rsid w:val="000F7419"/>
    <w:rsid w:val="000F743D"/>
    <w:rsid w:val="000F770A"/>
    <w:rsid w:val="000F7744"/>
    <w:rsid w:val="000F7769"/>
    <w:rsid w:val="000F778F"/>
    <w:rsid w:val="000F784B"/>
    <w:rsid w:val="000F7991"/>
    <w:rsid w:val="000F799E"/>
    <w:rsid w:val="000F7AAE"/>
    <w:rsid w:val="000F7ACF"/>
    <w:rsid w:val="000F7B1F"/>
    <w:rsid w:val="000F7B39"/>
    <w:rsid w:val="000F7C71"/>
    <w:rsid w:val="000F7C9A"/>
    <w:rsid w:val="000F7DE6"/>
    <w:rsid w:val="000F7EA7"/>
    <w:rsid w:val="000F7FCF"/>
    <w:rsid w:val="00100082"/>
    <w:rsid w:val="001001CD"/>
    <w:rsid w:val="0010024F"/>
    <w:rsid w:val="001004DE"/>
    <w:rsid w:val="00100532"/>
    <w:rsid w:val="001005CC"/>
    <w:rsid w:val="001008A2"/>
    <w:rsid w:val="00100975"/>
    <w:rsid w:val="00100BAD"/>
    <w:rsid w:val="00100BF0"/>
    <w:rsid w:val="00100D2B"/>
    <w:rsid w:val="00100D57"/>
    <w:rsid w:val="00100D6D"/>
    <w:rsid w:val="00100D7B"/>
    <w:rsid w:val="00100DCE"/>
    <w:rsid w:val="00100DEB"/>
    <w:rsid w:val="00100E02"/>
    <w:rsid w:val="00100EDB"/>
    <w:rsid w:val="00100FB2"/>
    <w:rsid w:val="0010101C"/>
    <w:rsid w:val="0010101F"/>
    <w:rsid w:val="001010D0"/>
    <w:rsid w:val="00101227"/>
    <w:rsid w:val="00101555"/>
    <w:rsid w:val="001015D9"/>
    <w:rsid w:val="0010160B"/>
    <w:rsid w:val="00101626"/>
    <w:rsid w:val="001016F7"/>
    <w:rsid w:val="001017B1"/>
    <w:rsid w:val="001017D7"/>
    <w:rsid w:val="001018E0"/>
    <w:rsid w:val="00101B39"/>
    <w:rsid w:val="00101B46"/>
    <w:rsid w:val="00101B62"/>
    <w:rsid w:val="00101C15"/>
    <w:rsid w:val="00101C86"/>
    <w:rsid w:val="00101E48"/>
    <w:rsid w:val="00101F7E"/>
    <w:rsid w:val="001020AD"/>
    <w:rsid w:val="001020C5"/>
    <w:rsid w:val="001022C4"/>
    <w:rsid w:val="0010236E"/>
    <w:rsid w:val="0010244B"/>
    <w:rsid w:val="001025F4"/>
    <w:rsid w:val="001027C8"/>
    <w:rsid w:val="001027D7"/>
    <w:rsid w:val="00102929"/>
    <w:rsid w:val="00102956"/>
    <w:rsid w:val="00102B55"/>
    <w:rsid w:val="00102B77"/>
    <w:rsid w:val="00102B9C"/>
    <w:rsid w:val="00102C0C"/>
    <w:rsid w:val="00102C48"/>
    <w:rsid w:val="00102C6B"/>
    <w:rsid w:val="00102E60"/>
    <w:rsid w:val="00103027"/>
    <w:rsid w:val="0010306A"/>
    <w:rsid w:val="00103099"/>
    <w:rsid w:val="001030F0"/>
    <w:rsid w:val="001031E6"/>
    <w:rsid w:val="0010326A"/>
    <w:rsid w:val="001032D3"/>
    <w:rsid w:val="001032DC"/>
    <w:rsid w:val="00103302"/>
    <w:rsid w:val="00103304"/>
    <w:rsid w:val="00103318"/>
    <w:rsid w:val="00103404"/>
    <w:rsid w:val="00103426"/>
    <w:rsid w:val="001034B6"/>
    <w:rsid w:val="001035D5"/>
    <w:rsid w:val="001036E0"/>
    <w:rsid w:val="001038E5"/>
    <w:rsid w:val="00103AB6"/>
    <w:rsid w:val="00103B0D"/>
    <w:rsid w:val="00103B71"/>
    <w:rsid w:val="00103B8D"/>
    <w:rsid w:val="00103B9C"/>
    <w:rsid w:val="00103CCC"/>
    <w:rsid w:val="00103D26"/>
    <w:rsid w:val="00103D82"/>
    <w:rsid w:val="00103EFE"/>
    <w:rsid w:val="00103FC5"/>
    <w:rsid w:val="001041A1"/>
    <w:rsid w:val="001042BD"/>
    <w:rsid w:val="001043DA"/>
    <w:rsid w:val="00104599"/>
    <w:rsid w:val="001045AC"/>
    <w:rsid w:val="001045CF"/>
    <w:rsid w:val="0010475F"/>
    <w:rsid w:val="00104865"/>
    <w:rsid w:val="001048FA"/>
    <w:rsid w:val="0010492A"/>
    <w:rsid w:val="001049AA"/>
    <w:rsid w:val="001049D3"/>
    <w:rsid w:val="00104A1E"/>
    <w:rsid w:val="00104A99"/>
    <w:rsid w:val="00104C11"/>
    <w:rsid w:val="00104D77"/>
    <w:rsid w:val="00104E92"/>
    <w:rsid w:val="00104FF5"/>
    <w:rsid w:val="00105106"/>
    <w:rsid w:val="0010527F"/>
    <w:rsid w:val="001052F7"/>
    <w:rsid w:val="001053C1"/>
    <w:rsid w:val="00105414"/>
    <w:rsid w:val="001055C0"/>
    <w:rsid w:val="001055F9"/>
    <w:rsid w:val="00105690"/>
    <w:rsid w:val="0010576B"/>
    <w:rsid w:val="00105795"/>
    <w:rsid w:val="001057C1"/>
    <w:rsid w:val="001057D8"/>
    <w:rsid w:val="00105A67"/>
    <w:rsid w:val="00105A9F"/>
    <w:rsid w:val="00105B8C"/>
    <w:rsid w:val="00105B9B"/>
    <w:rsid w:val="00105C13"/>
    <w:rsid w:val="00105C4B"/>
    <w:rsid w:val="00105C59"/>
    <w:rsid w:val="00105DC5"/>
    <w:rsid w:val="00105F5C"/>
    <w:rsid w:val="0010604A"/>
    <w:rsid w:val="001060BB"/>
    <w:rsid w:val="0010616E"/>
    <w:rsid w:val="001061D3"/>
    <w:rsid w:val="00106244"/>
    <w:rsid w:val="001062BA"/>
    <w:rsid w:val="001062C4"/>
    <w:rsid w:val="0010642C"/>
    <w:rsid w:val="001064A6"/>
    <w:rsid w:val="001064C5"/>
    <w:rsid w:val="00106519"/>
    <w:rsid w:val="00106541"/>
    <w:rsid w:val="00106592"/>
    <w:rsid w:val="001066AD"/>
    <w:rsid w:val="0010676B"/>
    <w:rsid w:val="00106774"/>
    <w:rsid w:val="0010694F"/>
    <w:rsid w:val="00106A02"/>
    <w:rsid w:val="00106A0A"/>
    <w:rsid w:val="00106A3B"/>
    <w:rsid w:val="00106B07"/>
    <w:rsid w:val="00106B30"/>
    <w:rsid w:val="00106B7F"/>
    <w:rsid w:val="00106D07"/>
    <w:rsid w:val="00106D0C"/>
    <w:rsid w:val="00106DE8"/>
    <w:rsid w:val="00106E28"/>
    <w:rsid w:val="00106EBE"/>
    <w:rsid w:val="0010711C"/>
    <w:rsid w:val="00107135"/>
    <w:rsid w:val="00107363"/>
    <w:rsid w:val="00107382"/>
    <w:rsid w:val="001073B4"/>
    <w:rsid w:val="00107400"/>
    <w:rsid w:val="00107479"/>
    <w:rsid w:val="001075DD"/>
    <w:rsid w:val="00107880"/>
    <w:rsid w:val="0010797C"/>
    <w:rsid w:val="0010797D"/>
    <w:rsid w:val="00107A2C"/>
    <w:rsid w:val="00107ADB"/>
    <w:rsid w:val="00107D7F"/>
    <w:rsid w:val="00107E3F"/>
    <w:rsid w:val="00107E46"/>
    <w:rsid w:val="00107E6B"/>
    <w:rsid w:val="00110056"/>
    <w:rsid w:val="00110083"/>
    <w:rsid w:val="001101DA"/>
    <w:rsid w:val="0011024E"/>
    <w:rsid w:val="00110395"/>
    <w:rsid w:val="00110398"/>
    <w:rsid w:val="001104F9"/>
    <w:rsid w:val="0011060E"/>
    <w:rsid w:val="00110640"/>
    <w:rsid w:val="00110645"/>
    <w:rsid w:val="00110666"/>
    <w:rsid w:val="001106D5"/>
    <w:rsid w:val="0011075C"/>
    <w:rsid w:val="00110829"/>
    <w:rsid w:val="0011089E"/>
    <w:rsid w:val="001108B5"/>
    <w:rsid w:val="001108F4"/>
    <w:rsid w:val="00110967"/>
    <w:rsid w:val="001109A1"/>
    <w:rsid w:val="001109DF"/>
    <w:rsid w:val="00110A21"/>
    <w:rsid w:val="00110AA7"/>
    <w:rsid w:val="00110AB4"/>
    <w:rsid w:val="00110B11"/>
    <w:rsid w:val="00110B38"/>
    <w:rsid w:val="00110B5F"/>
    <w:rsid w:val="00110BC3"/>
    <w:rsid w:val="00110D46"/>
    <w:rsid w:val="00110D93"/>
    <w:rsid w:val="00110DE5"/>
    <w:rsid w:val="00110E04"/>
    <w:rsid w:val="00110E36"/>
    <w:rsid w:val="00110E8E"/>
    <w:rsid w:val="00110EA8"/>
    <w:rsid w:val="00110F68"/>
    <w:rsid w:val="00111011"/>
    <w:rsid w:val="001111E0"/>
    <w:rsid w:val="00111204"/>
    <w:rsid w:val="001112C0"/>
    <w:rsid w:val="00111324"/>
    <w:rsid w:val="0011140B"/>
    <w:rsid w:val="00111428"/>
    <w:rsid w:val="00111483"/>
    <w:rsid w:val="00111548"/>
    <w:rsid w:val="0011158E"/>
    <w:rsid w:val="00111658"/>
    <w:rsid w:val="0011166E"/>
    <w:rsid w:val="0011170B"/>
    <w:rsid w:val="00111778"/>
    <w:rsid w:val="0011182D"/>
    <w:rsid w:val="00111845"/>
    <w:rsid w:val="00111945"/>
    <w:rsid w:val="001119E4"/>
    <w:rsid w:val="00111AAD"/>
    <w:rsid w:val="00111ACD"/>
    <w:rsid w:val="00111B6B"/>
    <w:rsid w:val="00111CD7"/>
    <w:rsid w:val="00111CEC"/>
    <w:rsid w:val="00111D77"/>
    <w:rsid w:val="00111E4D"/>
    <w:rsid w:val="00111EE3"/>
    <w:rsid w:val="00111EE6"/>
    <w:rsid w:val="00111F7D"/>
    <w:rsid w:val="0011209C"/>
    <w:rsid w:val="001120D5"/>
    <w:rsid w:val="00112114"/>
    <w:rsid w:val="00112149"/>
    <w:rsid w:val="0011223F"/>
    <w:rsid w:val="0011225C"/>
    <w:rsid w:val="00112279"/>
    <w:rsid w:val="001124C8"/>
    <w:rsid w:val="00112594"/>
    <w:rsid w:val="00112662"/>
    <w:rsid w:val="001126C9"/>
    <w:rsid w:val="00112704"/>
    <w:rsid w:val="0011281B"/>
    <w:rsid w:val="00112836"/>
    <w:rsid w:val="00112887"/>
    <w:rsid w:val="00112A5F"/>
    <w:rsid w:val="00112B63"/>
    <w:rsid w:val="00112BBC"/>
    <w:rsid w:val="00112BBD"/>
    <w:rsid w:val="00112CFF"/>
    <w:rsid w:val="00112D29"/>
    <w:rsid w:val="00112E6B"/>
    <w:rsid w:val="00112EC0"/>
    <w:rsid w:val="00112EC5"/>
    <w:rsid w:val="00112EC6"/>
    <w:rsid w:val="00112FAE"/>
    <w:rsid w:val="00113077"/>
    <w:rsid w:val="00113081"/>
    <w:rsid w:val="001130A6"/>
    <w:rsid w:val="001131DA"/>
    <w:rsid w:val="001131DC"/>
    <w:rsid w:val="001131FE"/>
    <w:rsid w:val="00113258"/>
    <w:rsid w:val="001133B8"/>
    <w:rsid w:val="001133C4"/>
    <w:rsid w:val="0011345A"/>
    <w:rsid w:val="00113479"/>
    <w:rsid w:val="00113499"/>
    <w:rsid w:val="001134A9"/>
    <w:rsid w:val="001134B2"/>
    <w:rsid w:val="001135A0"/>
    <w:rsid w:val="00113703"/>
    <w:rsid w:val="0011373F"/>
    <w:rsid w:val="0011396F"/>
    <w:rsid w:val="00113B66"/>
    <w:rsid w:val="00113C31"/>
    <w:rsid w:val="00113D4A"/>
    <w:rsid w:val="00113DC1"/>
    <w:rsid w:val="00113DD4"/>
    <w:rsid w:val="00113E39"/>
    <w:rsid w:val="00113EC8"/>
    <w:rsid w:val="00113FFF"/>
    <w:rsid w:val="0011410E"/>
    <w:rsid w:val="00114198"/>
    <w:rsid w:val="001142A2"/>
    <w:rsid w:val="001142CD"/>
    <w:rsid w:val="0011431C"/>
    <w:rsid w:val="001143A0"/>
    <w:rsid w:val="00114421"/>
    <w:rsid w:val="00114504"/>
    <w:rsid w:val="0011450A"/>
    <w:rsid w:val="001145AB"/>
    <w:rsid w:val="00114621"/>
    <w:rsid w:val="0011463A"/>
    <w:rsid w:val="00114812"/>
    <w:rsid w:val="0011481A"/>
    <w:rsid w:val="0011489B"/>
    <w:rsid w:val="00114941"/>
    <w:rsid w:val="001149E6"/>
    <w:rsid w:val="00114A0E"/>
    <w:rsid w:val="00114BEE"/>
    <w:rsid w:val="00114C76"/>
    <w:rsid w:val="00114CE7"/>
    <w:rsid w:val="00114E6C"/>
    <w:rsid w:val="00114F1D"/>
    <w:rsid w:val="00114FF7"/>
    <w:rsid w:val="00115191"/>
    <w:rsid w:val="001152D8"/>
    <w:rsid w:val="0011530A"/>
    <w:rsid w:val="001153E4"/>
    <w:rsid w:val="0011542F"/>
    <w:rsid w:val="0011545A"/>
    <w:rsid w:val="00115487"/>
    <w:rsid w:val="00115539"/>
    <w:rsid w:val="00115554"/>
    <w:rsid w:val="00115599"/>
    <w:rsid w:val="001155BA"/>
    <w:rsid w:val="001155BF"/>
    <w:rsid w:val="00115708"/>
    <w:rsid w:val="001157CC"/>
    <w:rsid w:val="00115826"/>
    <w:rsid w:val="00115854"/>
    <w:rsid w:val="0011597D"/>
    <w:rsid w:val="00115A35"/>
    <w:rsid w:val="00115A8B"/>
    <w:rsid w:val="00115C38"/>
    <w:rsid w:val="00115DBB"/>
    <w:rsid w:val="00115DD4"/>
    <w:rsid w:val="00115DE0"/>
    <w:rsid w:val="00115EAC"/>
    <w:rsid w:val="0011603C"/>
    <w:rsid w:val="001160C8"/>
    <w:rsid w:val="0011620E"/>
    <w:rsid w:val="0011631E"/>
    <w:rsid w:val="001163F3"/>
    <w:rsid w:val="0011657D"/>
    <w:rsid w:val="0011662D"/>
    <w:rsid w:val="00116727"/>
    <w:rsid w:val="00116781"/>
    <w:rsid w:val="00116838"/>
    <w:rsid w:val="0011683A"/>
    <w:rsid w:val="0011685E"/>
    <w:rsid w:val="0011697C"/>
    <w:rsid w:val="00116BDE"/>
    <w:rsid w:val="00116C3F"/>
    <w:rsid w:val="00116D49"/>
    <w:rsid w:val="00116DB2"/>
    <w:rsid w:val="00116DD6"/>
    <w:rsid w:val="00116E2C"/>
    <w:rsid w:val="00116ED4"/>
    <w:rsid w:val="00116FCD"/>
    <w:rsid w:val="00117167"/>
    <w:rsid w:val="0011718C"/>
    <w:rsid w:val="001171D6"/>
    <w:rsid w:val="00117212"/>
    <w:rsid w:val="00117248"/>
    <w:rsid w:val="0011734A"/>
    <w:rsid w:val="00117388"/>
    <w:rsid w:val="0011743D"/>
    <w:rsid w:val="001176A2"/>
    <w:rsid w:val="001176C7"/>
    <w:rsid w:val="001177DC"/>
    <w:rsid w:val="0011785E"/>
    <w:rsid w:val="001178A0"/>
    <w:rsid w:val="001179FD"/>
    <w:rsid w:val="00117C7E"/>
    <w:rsid w:val="00117D4C"/>
    <w:rsid w:val="00117D4E"/>
    <w:rsid w:val="00117E20"/>
    <w:rsid w:val="00117F0D"/>
    <w:rsid w:val="00117FBB"/>
    <w:rsid w:val="00117FE9"/>
    <w:rsid w:val="00117FEA"/>
    <w:rsid w:val="00120199"/>
    <w:rsid w:val="0012025A"/>
    <w:rsid w:val="001202C0"/>
    <w:rsid w:val="00120540"/>
    <w:rsid w:val="0012064D"/>
    <w:rsid w:val="0012067A"/>
    <w:rsid w:val="001206A1"/>
    <w:rsid w:val="0012070A"/>
    <w:rsid w:val="00120B31"/>
    <w:rsid w:val="00120B90"/>
    <w:rsid w:val="00120B9D"/>
    <w:rsid w:val="00120C09"/>
    <w:rsid w:val="00120C1B"/>
    <w:rsid w:val="00120C50"/>
    <w:rsid w:val="00120CCF"/>
    <w:rsid w:val="00120CF8"/>
    <w:rsid w:val="00120DB4"/>
    <w:rsid w:val="00120EFF"/>
    <w:rsid w:val="00120F07"/>
    <w:rsid w:val="00121111"/>
    <w:rsid w:val="00121175"/>
    <w:rsid w:val="001211BF"/>
    <w:rsid w:val="001211D8"/>
    <w:rsid w:val="00121275"/>
    <w:rsid w:val="001212CD"/>
    <w:rsid w:val="0012135B"/>
    <w:rsid w:val="001213B7"/>
    <w:rsid w:val="001213FE"/>
    <w:rsid w:val="00121466"/>
    <w:rsid w:val="00121557"/>
    <w:rsid w:val="001215A5"/>
    <w:rsid w:val="0012163C"/>
    <w:rsid w:val="001216FC"/>
    <w:rsid w:val="001217BC"/>
    <w:rsid w:val="001217EF"/>
    <w:rsid w:val="0012187E"/>
    <w:rsid w:val="00121937"/>
    <w:rsid w:val="001219DB"/>
    <w:rsid w:val="00121AB4"/>
    <w:rsid w:val="00121B8E"/>
    <w:rsid w:val="00121C07"/>
    <w:rsid w:val="00121CFC"/>
    <w:rsid w:val="00121D04"/>
    <w:rsid w:val="00121D0A"/>
    <w:rsid w:val="00121E2A"/>
    <w:rsid w:val="00121EDD"/>
    <w:rsid w:val="00122083"/>
    <w:rsid w:val="0012208F"/>
    <w:rsid w:val="00122147"/>
    <w:rsid w:val="001221D3"/>
    <w:rsid w:val="001222FB"/>
    <w:rsid w:val="001224BE"/>
    <w:rsid w:val="0012256D"/>
    <w:rsid w:val="001225C6"/>
    <w:rsid w:val="001225EB"/>
    <w:rsid w:val="00122621"/>
    <w:rsid w:val="00122636"/>
    <w:rsid w:val="00122689"/>
    <w:rsid w:val="00122698"/>
    <w:rsid w:val="00122773"/>
    <w:rsid w:val="00122808"/>
    <w:rsid w:val="0012280E"/>
    <w:rsid w:val="0012294A"/>
    <w:rsid w:val="00122964"/>
    <w:rsid w:val="0012296C"/>
    <w:rsid w:val="00122A8D"/>
    <w:rsid w:val="00122B52"/>
    <w:rsid w:val="00122C44"/>
    <w:rsid w:val="00122C6A"/>
    <w:rsid w:val="00122D6B"/>
    <w:rsid w:val="00122E93"/>
    <w:rsid w:val="00122EE6"/>
    <w:rsid w:val="00122EED"/>
    <w:rsid w:val="00122F08"/>
    <w:rsid w:val="00122F4B"/>
    <w:rsid w:val="001231DC"/>
    <w:rsid w:val="001233E8"/>
    <w:rsid w:val="00123567"/>
    <w:rsid w:val="001237DE"/>
    <w:rsid w:val="0012394C"/>
    <w:rsid w:val="0012398E"/>
    <w:rsid w:val="00123B00"/>
    <w:rsid w:val="00123BE6"/>
    <w:rsid w:val="00123C43"/>
    <w:rsid w:val="00123C94"/>
    <w:rsid w:val="00123E68"/>
    <w:rsid w:val="00123EC1"/>
    <w:rsid w:val="00123F8A"/>
    <w:rsid w:val="00123FB6"/>
    <w:rsid w:val="00123FF2"/>
    <w:rsid w:val="0012401C"/>
    <w:rsid w:val="00124095"/>
    <w:rsid w:val="001241CF"/>
    <w:rsid w:val="001242ED"/>
    <w:rsid w:val="00124320"/>
    <w:rsid w:val="0012433A"/>
    <w:rsid w:val="0012441B"/>
    <w:rsid w:val="0012456E"/>
    <w:rsid w:val="001246E7"/>
    <w:rsid w:val="001248E2"/>
    <w:rsid w:val="001249DB"/>
    <w:rsid w:val="00124A25"/>
    <w:rsid w:val="00124A52"/>
    <w:rsid w:val="00124A62"/>
    <w:rsid w:val="00124A90"/>
    <w:rsid w:val="00124BA1"/>
    <w:rsid w:val="00124BFA"/>
    <w:rsid w:val="00124DBD"/>
    <w:rsid w:val="00124F45"/>
    <w:rsid w:val="00124FC0"/>
    <w:rsid w:val="00124FD4"/>
    <w:rsid w:val="0012500D"/>
    <w:rsid w:val="001250C4"/>
    <w:rsid w:val="0012524D"/>
    <w:rsid w:val="001252BB"/>
    <w:rsid w:val="001252FC"/>
    <w:rsid w:val="00125439"/>
    <w:rsid w:val="001254DD"/>
    <w:rsid w:val="0012552E"/>
    <w:rsid w:val="0012564A"/>
    <w:rsid w:val="00125650"/>
    <w:rsid w:val="0012568A"/>
    <w:rsid w:val="00125701"/>
    <w:rsid w:val="001257EF"/>
    <w:rsid w:val="001258A5"/>
    <w:rsid w:val="00125A93"/>
    <w:rsid w:val="00125E72"/>
    <w:rsid w:val="00125F0A"/>
    <w:rsid w:val="001260AD"/>
    <w:rsid w:val="001261DF"/>
    <w:rsid w:val="0012627F"/>
    <w:rsid w:val="001262AC"/>
    <w:rsid w:val="001263CD"/>
    <w:rsid w:val="00126527"/>
    <w:rsid w:val="0012653D"/>
    <w:rsid w:val="0012661D"/>
    <w:rsid w:val="0012667F"/>
    <w:rsid w:val="0012674A"/>
    <w:rsid w:val="0012699B"/>
    <w:rsid w:val="00126A20"/>
    <w:rsid w:val="00126B4D"/>
    <w:rsid w:val="00126BF5"/>
    <w:rsid w:val="00126CAE"/>
    <w:rsid w:val="00126D8D"/>
    <w:rsid w:val="00126E52"/>
    <w:rsid w:val="00126F88"/>
    <w:rsid w:val="00126FA8"/>
    <w:rsid w:val="00127190"/>
    <w:rsid w:val="0012722A"/>
    <w:rsid w:val="001272FD"/>
    <w:rsid w:val="00127363"/>
    <w:rsid w:val="001274BC"/>
    <w:rsid w:val="00127502"/>
    <w:rsid w:val="0012752B"/>
    <w:rsid w:val="0012752F"/>
    <w:rsid w:val="0012772A"/>
    <w:rsid w:val="0012775F"/>
    <w:rsid w:val="0012776A"/>
    <w:rsid w:val="0012790E"/>
    <w:rsid w:val="001279AC"/>
    <w:rsid w:val="00127AD0"/>
    <w:rsid w:val="00127B8E"/>
    <w:rsid w:val="00127C23"/>
    <w:rsid w:val="00127C94"/>
    <w:rsid w:val="00127D4E"/>
    <w:rsid w:val="00127D62"/>
    <w:rsid w:val="00127F0B"/>
    <w:rsid w:val="00127F48"/>
    <w:rsid w:val="00127F4C"/>
    <w:rsid w:val="0013006E"/>
    <w:rsid w:val="00130329"/>
    <w:rsid w:val="00130336"/>
    <w:rsid w:val="0013039A"/>
    <w:rsid w:val="00130450"/>
    <w:rsid w:val="001305F5"/>
    <w:rsid w:val="00130667"/>
    <w:rsid w:val="00130710"/>
    <w:rsid w:val="001309A1"/>
    <w:rsid w:val="00130A9A"/>
    <w:rsid w:val="00130AE1"/>
    <w:rsid w:val="00130B51"/>
    <w:rsid w:val="00130C8F"/>
    <w:rsid w:val="00130D11"/>
    <w:rsid w:val="00130D67"/>
    <w:rsid w:val="00130D76"/>
    <w:rsid w:val="00130EEB"/>
    <w:rsid w:val="00130F04"/>
    <w:rsid w:val="00130F0A"/>
    <w:rsid w:val="00130FE0"/>
    <w:rsid w:val="00131030"/>
    <w:rsid w:val="001310B4"/>
    <w:rsid w:val="001310D0"/>
    <w:rsid w:val="0013112B"/>
    <w:rsid w:val="0013114E"/>
    <w:rsid w:val="00131199"/>
    <w:rsid w:val="001311F3"/>
    <w:rsid w:val="001312FA"/>
    <w:rsid w:val="001313F2"/>
    <w:rsid w:val="001314C1"/>
    <w:rsid w:val="001314C4"/>
    <w:rsid w:val="001315D8"/>
    <w:rsid w:val="00131614"/>
    <w:rsid w:val="0013179A"/>
    <w:rsid w:val="001317BF"/>
    <w:rsid w:val="00131937"/>
    <w:rsid w:val="00131965"/>
    <w:rsid w:val="00131A5A"/>
    <w:rsid w:val="00131C6D"/>
    <w:rsid w:val="00131CDE"/>
    <w:rsid w:val="00131D0E"/>
    <w:rsid w:val="00131E51"/>
    <w:rsid w:val="00131FBF"/>
    <w:rsid w:val="00131FEE"/>
    <w:rsid w:val="001320E7"/>
    <w:rsid w:val="00132105"/>
    <w:rsid w:val="0013216A"/>
    <w:rsid w:val="00132294"/>
    <w:rsid w:val="001322FD"/>
    <w:rsid w:val="00132385"/>
    <w:rsid w:val="00132393"/>
    <w:rsid w:val="00132425"/>
    <w:rsid w:val="00132697"/>
    <w:rsid w:val="001326B7"/>
    <w:rsid w:val="001326EF"/>
    <w:rsid w:val="001327A3"/>
    <w:rsid w:val="001328E7"/>
    <w:rsid w:val="00132927"/>
    <w:rsid w:val="00132969"/>
    <w:rsid w:val="001329AA"/>
    <w:rsid w:val="00132A14"/>
    <w:rsid w:val="00132B24"/>
    <w:rsid w:val="00132B43"/>
    <w:rsid w:val="00132C63"/>
    <w:rsid w:val="00132C7D"/>
    <w:rsid w:val="00132D03"/>
    <w:rsid w:val="00132DA0"/>
    <w:rsid w:val="00132F4A"/>
    <w:rsid w:val="00133002"/>
    <w:rsid w:val="0013301B"/>
    <w:rsid w:val="0013302A"/>
    <w:rsid w:val="0013316C"/>
    <w:rsid w:val="0013322D"/>
    <w:rsid w:val="00133234"/>
    <w:rsid w:val="00133268"/>
    <w:rsid w:val="00133395"/>
    <w:rsid w:val="00133534"/>
    <w:rsid w:val="001335A3"/>
    <w:rsid w:val="001335D3"/>
    <w:rsid w:val="001337AA"/>
    <w:rsid w:val="001339DE"/>
    <w:rsid w:val="00133A54"/>
    <w:rsid w:val="00133AFE"/>
    <w:rsid w:val="00133B1D"/>
    <w:rsid w:val="00133B7F"/>
    <w:rsid w:val="00133BFB"/>
    <w:rsid w:val="00133BFF"/>
    <w:rsid w:val="00133E6A"/>
    <w:rsid w:val="00133EEB"/>
    <w:rsid w:val="00134094"/>
    <w:rsid w:val="001340D1"/>
    <w:rsid w:val="00134233"/>
    <w:rsid w:val="001342E1"/>
    <w:rsid w:val="00134303"/>
    <w:rsid w:val="001343AA"/>
    <w:rsid w:val="00134464"/>
    <w:rsid w:val="001344B3"/>
    <w:rsid w:val="001344DB"/>
    <w:rsid w:val="001344EA"/>
    <w:rsid w:val="00134513"/>
    <w:rsid w:val="0013468B"/>
    <w:rsid w:val="001346C6"/>
    <w:rsid w:val="001346E3"/>
    <w:rsid w:val="00134893"/>
    <w:rsid w:val="00134953"/>
    <w:rsid w:val="00134A5E"/>
    <w:rsid w:val="00134AE0"/>
    <w:rsid w:val="00134B6B"/>
    <w:rsid w:val="00134BD2"/>
    <w:rsid w:val="00134D23"/>
    <w:rsid w:val="00134F09"/>
    <w:rsid w:val="00134FB8"/>
    <w:rsid w:val="0013504C"/>
    <w:rsid w:val="0013510A"/>
    <w:rsid w:val="00135125"/>
    <w:rsid w:val="001351A8"/>
    <w:rsid w:val="0013546A"/>
    <w:rsid w:val="00135502"/>
    <w:rsid w:val="0013550A"/>
    <w:rsid w:val="00135720"/>
    <w:rsid w:val="001357B3"/>
    <w:rsid w:val="00135801"/>
    <w:rsid w:val="0013585D"/>
    <w:rsid w:val="00135895"/>
    <w:rsid w:val="001359EE"/>
    <w:rsid w:val="00135A7F"/>
    <w:rsid w:val="00135AAA"/>
    <w:rsid w:val="00135AE5"/>
    <w:rsid w:val="00135B25"/>
    <w:rsid w:val="00135B86"/>
    <w:rsid w:val="00135BB7"/>
    <w:rsid w:val="00135C16"/>
    <w:rsid w:val="00135C5E"/>
    <w:rsid w:val="00135D0C"/>
    <w:rsid w:val="00135D28"/>
    <w:rsid w:val="00135D31"/>
    <w:rsid w:val="00135DEE"/>
    <w:rsid w:val="00135ECE"/>
    <w:rsid w:val="00136005"/>
    <w:rsid w:val="00136013"/>
    <w:rsid w:val="00136054"/>
    <w:rsid w:val="001360F1"/>
    <w:rsid w:val="001361B9"/>
    <w:rsid w:val="001361FD"/>
    <w:rsid w:val="0013624C"/>
    <w:rsid w:val="00136380"/>
    <w:rsid w:val="001363CB"/>
    <w:rsid w:val="0013643F"/>
    <w:rsid w:val="0013665A"/>
    <w:rsid w:val="001366DF"/>
    <w:rsid w:val="0013675A"/>
    <w:rsid w:val="00136808"/>
    <w:rsid w:val="0013681E"/>
    <w:rsid w:val="0013699E"/>
    <w:rsid w:val="00136A41"/>
    <w:rsid w:val="00136AAC"/>
    <w:rsid w:val="00136AFA"/>
    <w:rsid w:val="00136B0E"/>
    <w:rsid w:val="00136B1B"/>
    <w:rsid w:val="00136C4D"/>
    <w:rsid w:val="00136C51"/>
    <w:rsid w:val="00136CFE"/>
    <w:rsid w:val="00136DE3"/>
    <w:rsid w:val="00136E5B"/>
    <w:rsid w:val="00136F1F"/>
    <w:rsid w:val="00136F55"/>
    <w:rsid w:val="001371C9"/>
    <w:rsid w:val="001371E6"/>
    <w:rsid w:val="0013727E"/>
    <w:rsid w:val="0013731A"/>
    <w:rsid w:val="001373C5"/>
    <w:rsid w:val="00137497"/>
    <w:rsid w:val="001374C6"/>
    <w:rsid w:val="001374EA"/>
    <w:rsid w:val="0013751F"/>
    <w:rsid w:val="001376EA"/>
    <w:rsid w:val="0013780C"/>
    <w:rsid w:val="00137810"/>
    <w:rsid w:val="00137AA1"/>
    <w:rsid w:val="00137AC4"/>
    <w:rsid w:val="00137AD3"/>
    <w:rsid w:val="00137BCE"/>
    <w:rsid w:val="00137C8E"/>
    <w:rsid w:val="00137DB2"/>
    <w:rsid w:val="00137F37"/>
    <w:rsid w:val="00140044"/>
    <w:rsid w:val="00140075"/>
    <w:rsid w:val="001401CE"/>
    <w:rsid w:val="00140268"/>
    <w:rsid w:val="001402AF"/>
    <w:rsid w:val="001404BD"/>
    <w:rsid w:val="00140542"/>
    <w:rsid w:val="00140559"/>
    <w:rsid w:val="001405B9"/>
    <w:rsid w:val="0014072B"/>
    <w:rsid w:val="00140790"/>
    <w:rsid w:val="00140876"/>
    <w:rsid w:val="00140889"/>
    <w:rsid w:val="0014094A"/>
    <w:rsid w:val="00140AB9"/>
    <w:rsid w:val="00140BA0"/>
    <w:rsid w:val="00140D50"/>
    <w:rsid w:val="00140DB6"/>
    <w:rsid w:val="00140EC7"/>
    <w:rsid w:val="00140F07"/>
    <w:rsid w:val="00140FE1"/>
    <w:rsid w:val="001410BE"/>
    <w:rsid w:val="0014110B"/>
    <w:rsid w:val="00141181"/>
    <w:rsid w:val="00141221"/>
    <w:rsid w:val="00141285"/>
    <w:rsid w:val="001412E0"/>
    <w:rsid w:val="00141356"/>
    <w:rsid w:val="001413E1"/>
    <w:rsid w:val="001414D4"/>
    <w:rsid w:val="001414F1"/>
    <w:rsid w:val="0014152B"/>
    <w:rsid w:val="00141565"/>
    <w:rsid w:val="001415DD"/>
    <w:rsid w:val="001415E4"/>
    <w:rsid w:val="001415EA"/>
    <w:rsid w:val="0014174E"/>
    <w:rsid w:val="00141770"/>
    <w:rsid w:val="001417E9"/>
    <w:rsid w:val="0014189A"/>
    <w:rsid w:val="001418E7"/>
    <w:rsid w:val="00141A3D"/>
    <w:rsid w:val="00141A9C"/>
    <w:rsid w:val="00141B0C"/>
    <w:rsid w:val="00141B10"/>
    <w:rsid w:val="00141B96"/>
    <w:rsid w:val="00141CB7"/>
    <w:rsid w:val="00141D24"/>
    <w:rsid w:val="00142046"/>
    <w:rsid w:val="0014208D"/>
    <w:rsid w:val="001420EF"/>
    <w:rsid w:val="001421DC"/>
    <w:rsid w:val="001421F5"/>
    <w:rsid w:val="001422A2"/>
    <w:rsid w:val="001422E7"/>
    <w:rsid w:val="00142317"/>
    <w:rsid w:val="0014239C"/>
    <w:rsid w:val="0014243D"/>
    <w:rsid w:val="00142615"/>
    <w:rsid w:val="00142634"/>
    <w:rsid w:val="001426F4"/>
    <w:rsid w:val="001427A4"/>
    <w:rsid w:val="00142957"/>
    <w:rsid w:val="001429F8"/>
    <w:rsid w:val="00142A74"/>
    <w:rsid w:val="00142C24"/>
    <w:rsid w:val="00142C2A"/>
    <w:rsid w:val="00142CAA"/>
    <w:rsid w:val="00142D62"/>
    <w:rsid w:val="00142D63"/>
    <w:rsid w:val="00142EB5"/>
    <w:rsid w:val="00142ED9"/>
    <w:rsid w:val="00142F79"/>
    <w:rsid w:val="0014301D"/>
    <w:rsid w:val="00143060"/>
    <w:rsid w:val="00143328"/>
    <w:rsid w:val="00143427"/>
    <w:rsid w:val="00143441"/>
    <w:rsid w:val="001434FD"/>
    <w:rsid w:val="0014358C"/>
    <w:rsid w:val="001436B1"/>
    <w:rsid w:val="001436D7"/>
    <w:rsid w:val="001437A3"/>
    <w:rsid w:val="001439A9"/>
    <w:rsid w:val="001439F4"/>
    <w:rsid w:val="00143A08"/>
    <w:rsid w:val="00143A92"/>
    <w:rsid w:val="00143B32"/>
    <w:rsid w:val="00143CE9"/>
    <w:rsid w:val="00143D8D"/>
    <w:rsid w:val="00143DC0"/>
    <w:rsid w:val="00143DD6"/>
    <w:rsid w:val="00143DF4"/>
    <w:rsid w:val="00143EA8"/>
    <w:rsid w:val="00144052"/>
    <w:rsid w:val="0014412F"/>
    <w:rsid w:val="001441C2"/>
    <w:rsid w:val="00144347"/>
    <w:rsid w:val="001443F3"/>
    <w:rsid w:val="00144436"/>
    <w:rsid w:val="00144516"/>
    <w:rsid w:val="001445BA"/>
    <w:rsid w:val="001445C0"/>
    <w:rsid w:val="00144730"/>
    <w:rsid w:val="00144733"/>
    <w:rsid w:val="00144736"/>
    <w:rsid w:val="001447D4"/>
    <w:rsid w:val="001447D8"/>
    <w:rsid w:val="0014491B"/>
    <w:rsid w:val="00144996"/>
    <w:rsid w:val="00144B42"/>
    <w:rsid w:val="00144C13"/>
    <w:rsid w:val="00144CE8"/>
    <w:rsid w:val="00144CEC"/>
    <w:rsid w:val="00144DD7"/>
    <w:rsid w:val="00144DE7"/>
    <w:rsid w:val="00144E61"/>
    <w:rsid w:val="00144E79"/>
    <w:rsid w:val="00144EC1"/>
    <w:rsid w:val="00144EDB"/>
    <w:rsid w:val="00144F7B"/>
    <w:rsid w:val="00145001"/>
    <w:rsid w:val="00145050"/>
    <w:rsid w:val="0014509F"/>
    <w:rsid w:val="00145103"/>
    <w:rsid w:val="00145243"/>
    <w:rsid w:val="001452E8"/>
    <w:rsid w:val="00145444"/>
    <w:rsid w:val="00145494"/>
    <w:rsid w:val="001454EB"/>
    <w:rsid w:val="0014551C"/>
    <w:rsid w:val="00145528"/>
    <w:rsid w:val="001455CF"/>
    <w:rsid w:val="0014560D"/>
    <w:rsid w:val="00145620"/>
    <w:rsid w:val="00145798"/>
    <w:rsid w:val="001457A7"/>
    <w:rsid w:val="00145899"/>
    <w:rsid w:val="001458E8"/>
    <w:rsid w:val="001458FF"/>
    <w:rsid w:val="001459B0"/>
    <w:rsid w:val="00145A96"/>
    <w:rsid w:val="00145A9E"/>
    <w:rsid w:val="00145ABC"/>
    <w:rsid w:val="00145ACE"/>
    <w:rsid w:val="00145AF5"/>
    <w:rsid w:val="00145B3F"/>
    <w:rsid w:val="00145B7D"/>
    <w:rsid w:val="00145BA0"/>
    <w:rsid w:val="00145C43"/>
    <w:rsid w:val="00145C46"/>
    <w:rsid w:val="00145D42"/>
    <w:rsid w:val="00145DFB"/>
    <w:rsid w:val="0014605A"/>
    <w:rsid w:val="001460AE"/>
    <w:rsid w:val="001460FC"/>
    <w:rsid w:val="0014613D"/>
    <w:rsid w:val="0014626B"/>
    <w:rsid w:val="001462BA"/>
    <w:rsid w:val="00146441"/>
    <w:rsid w:val="001464BC"/>
    <w:rsid w:val="001465F0"/>
    <w:rsid w:val="00146609"/>
    <w:rsid w:val="001466FD"/>
    <w:rsid w:val="00146709"/>
    <w:rsid w:val="001468D7"/>
    <w:rsid w:val="0014693B"/>
    <w:rsid w:val="00146981"/>
    <w:rsid w:val="0014698C"/>
    <w:rsid w:val="00146996"/>
    <w:rsid w:val="001469D6"/>
    <w:rsid w:val="00146A87"/>
    <w:rsid w:val="00146ACA"/>
    <w:rsid w:val="00146C33"/>
    <w:rsid w:val="00146D7F"/>
    <w:rsid w:val="00146E3D"/>
    <w:rsid w:val="00146E4C"/>
    <w:rsid w:val="00146FF8"/>
    <w:rsid w:val="00147080"/>
    <w:rsid w:val="0014710D"/>
    <w:rsid w:val="001471B9"/>
    <w:rsid w:val="001472EF"/>
    <w:rsid w:val="00147427"/>
    <w:rsid w:val="001474FB"/>
    <w:rsid w:val="00147569"/>
    <w:rsid w:val="00147586"/>
    <w:rsid w:val="00147655"/>
    <w:rsid w:val="001477F9"/>
    <w:rsid w:val="00147821"/>
    <w:rsid w:val="00147869"/>
    <w:rsid w:val="001478A8"/>
    <w:rsid w:val="001478D3"/>
    <w:rsid w:val="001478F0"/>
    <w:rsid w:val="00147944"/>
    <w:rsid w:val="00147949"/>
    <w:rsid w:val="00147AEE"/>
    <w:rsid w:val="00147AF1"/>
    <w:rsid w:val="00147B52"/>
    <w:rsid w:val="00147F29"/>
    <w:rsid w:val="00150199"/>
    <w:rsid w:val="001501D6"/>
    <w:rsid w:val="0015033D"/>
    <w:rsid w:val="00150606"/>
    <w:rsid w:val="00150730"/>
    <w:rsid w:val="0015076F"/>
    <w:rsid w:val="00150848"/>
    <w:rsid w:val="0015089C"/>
    <w:rsid w:val="001508D7"/>
    <w:rsid w:val="00150927"/>
    <w:rsid w:val="001509A3"/>
    <w:rsid w:val="00150B72"/>
    <w:rsid w:val="00150BD2"/>
    <w:rsid w:val="00150D9F"/>
    <w:rsid w:val="00150E1A"/>
    <w:rsid w:val="00150E36"/>
    <w:rsid w:val="00150E37"/>
    <w:rsid w:val="00150EC6"/>
    <w:rsid w:val="00150FBF"/>
    <w:rsid w:val="00151055"/>
    <w:rsid w:val="00151070"/>
    <w:rsid w:val="00151151"/>
    <w:rsid w:val="001511FA"/>
    <w:rsid w:val="0015126C"/>
    <w:rsid w:val="001512A9"/>
    <w:rsid w:val="001514BA"/>
    <w:rsid w:val="001516D5"/>
    <w:rsid w:val="001517AC"/>
    <w:rsid w:val="0015181E"/>
    <w:rsid w:val="0015186A"/>
    <w:rsid w:val="00151877"/>
    <w:rsid w:val="001518F6"/>
    <w:rsid w:val="001519CD"/>
    <w:rsid w:val="00151A5F"/>
    <w:rsid w:val="00151A7F"/>
    <w:rsid w:val="00151C00"/>
    <w:rsid w:val="00151C66"/>
    <w:rsid w:val="00151DEC"/>
    <w:rsid w:val="00151E43"/>
    <w:rsid w:val="00151E5B"/>
    <w:rsid w:val="00151F11"/>
    <w:rsid w:val="0015203B"/>
    <w:rsid w:val="0015208C"/>
    <w:rsid w:val="001520E0"/>
    <w:rsid w:val="00152128"/>
    <w:rsid w:val="00152209"/>
    <w:rsid w:val="00152247"/>
    <w:rsid w:val="001522F9"/>
    <w:rsid w:val="001523DA"/>
    <w:rsid w:val="00152426"/>
    <w:rsid w:val="00152455"/>
    <w:rsid w:val="001526C6"/>
    <w:rsid w:val="001526CA"/>
    <w:rsid w:val="001527AB"/>
    <w:rsid w:val="00152809"/>
    <w:rsid w:val="0015282C"/>
    <w:rsid w:val="001528F2"/>
    <w:rsid w:val="001528F8"/>
    <w:rsid w:val="00152963"/>
    <w:rsid w:val="00152A4E"/>
    <w:rsid w:val="00152A79"/>
    <w:rsid w:val="00152B55"/>
    <w:rsid w:val="00152B61"/>
    <w:rsid w:val="00152BE9"/>
    <w:rsid w:val="00152C93"/>
    <w:rsid w:val="00152C9E"/>
    <w:rsid w:val="00152EDB"/>
    <w:rsid w:val="00152FEC"/>
    <w:rsid w:val="0015306B"/>
    <w:rsid w:val="00153118"/>
    <w:rsid w:val="0015319D"/>
    <w:rsid w:val="001531EC"/>
    <w:rsid w:val="00153374"/>
    <w:rsid w:val="00153397"/>
    <w:rsid w:val="00153450"/>
    <w:rsid w:val="00153486"/>
    <w:rsid w:val="0015348A"/>
    <w:rsid w:val="00153538"/>
    <w:rsid w:val="001535A1"/>
    <w:rsid w:val="00153600"/>
    <w:rsid w:val="00153622"/>
    <w:rsid w:val="00153690"/>
    <w:rsid w:val="001536DE"/>
    <w:rsid w:val="0015384E"/>
    <w:rsid w:val="00153874"/>
    <w:rsid w:val="001538FC"/>
    <w:rsid w:val="001539A1"/>
    <w:rsid w:val="00153A0A"/>
    <w:rsid w:val="00153A11"/>
    <w:rsid w:val="00153A8A"/>
    <w:rsid w:val="00153B15"/>
    <w:rsid w:val="00153B1E"/>
    <w:rsid w:val="00153BAC"/>
    <w:rsid w:val="00153BBF"/>
    <w:rsid w:val="00153C4A"/>
    <w:rsid w:val="00153CEA"/>
    <w:rsid w:val="00153D0F"/>
    <w:rsid w:val="00153EE2"/>
    <w:rsid w:val="00153F67"/>
    <w:rsid w:val="00153F75"/>
    <w:rsid w:val="0015400E"/>
    <w:rsid w:val="001540DA"/>
    <w:rsid w:val="00154150"/>
    <w:rsid w:val="0015416F"/>
    <w:rsid w:val="0015418C"/>
    <w:rsid w:val="0015424B"/>
    <w:rsid w:val="001542CB"/>
    <w:rsid w:val="001542DF"/>
    <w:rsid w:val="001542F6"/>
    <w:rsid w:val="001543B6"/>
    <w:rsid w:val="001544C2"/>
    <w:rsid w:val="001545A2"/>
    <w:rsid w:val="0015464E"/>
    <w:rsid w:val="001546B1"/>
    <w:rsid w:val="00154753"/>
    <w:rsid w:val="00154797"/>
    <w:rsid w:val="0015488A"/>
    <w:rsid w:val="00154977"/>
    <w:rsid w:val="00154983"/>
    <w:rsid w:val="001549DF"/>
    <w:rsid w:val="00154A79"/>
    <w:rsid w:val="00154AA6"/>
    <w:rsid w:val="00154AAF"/>
    <w:rsid w:val="00154CBF"/>
    <w:rsid w:val="00154CE4"/>
    <w:rsid w:val="00154D57"/>
    <w:rsid w:val="00154DCB"/>
    <w:rsid w:val="00154DE4"/>
    <w:rsid w:val="00154DFD"/>
    <w:rsid w:val="001550BE"/>
    <w:rsid w:val="00155217"/>
    <w:rsid w:val="00155298"/>
    <w:rsid w:val="00155305"/>
    <w:rsid w:val="001553BA"/>
    <w:rsid w:val="00155476"/>
    <w:rsid w:val="001554D8"/>
    <w:rsid w:val="001555BB"/>
    <w:rsid w:val="001556F0"/>
    <w:rsid w:val="0015590C"/>
    <w:rsid w:val="0015592C"/>
    <w:rsid w:val="00155976"/>
    <w:rsid w:val="00155B68"/>
    <w:rsid w:val="00155B8D"/>
    <w:rsid w:val="00155C5F"/>
    <w:rsid w:val="00155DBF"/>
    <w:rsid w:val="00155E79"/>
    <w:rsid w:val="00155F5C"/>
    <w:rsid w:val="00155FFD"/>
    <w:rsid w:val="0015615C"/>
    <w:rsid w:val="00156274"/>
    <w:rsid w:val="00156277"/>
    <w:rsid w:val="00156303"/>
    <w:rsid w:val="0015635F"/>
    <w:rsid w:val="001563A6"/>
    <w:rsid w:val="001566FD"/>
    <w:rsid w:val="00156718"/>
    <w:rsid w:val="001567D7"/>
    <w:rsid w:val="001567DA"/>
    <w:rsid w:val="0015693A"/>
    <w:rsid w:val="00156A06"/>
    <w:rsid w:val="00156A42"/>
    <w:rsid w:val="00156A9E"/>
    <w:rsid w:val="00156BE4"/>
    <w:rsid w:val="00156C06"/>
    <w:rsid w:val="00156CC4"/>
    <w:rsid w:val="00156CFC"/>
    <w:rsid w:val="0015701D"/>
    <w:rsid w:val="001570CE"/>
    <w:rsid w:val="001571D1"/>
    <w:rsid w:val="00157314"/>
    <w:rsid w:val="0015734D"/>
    <w:rsid w:val="001573A1"/>
    <w:rsid w:val="001573B7"/>
    <w:rsid w:val="0015744B"/>
    <w:rsid w:val="0015747F"/>
    <w:rsid w:val="00157698"/>
    <w:rsid w:val="0015772A"/>
    <w:rsid w:val="001577F4"/>
    <w:rsid w:val="00157868"/>
    <w:rsid w:val="00157942"/>
    <w:rsid w:val="0015797D"/>
    <w:rsid w:val="00157A04"/>
    <w:rsid w:val="00157A08"/>
    <w:rsid w:val="00157A27"/>
    <w:rsid w:val="00157ACB"/>
    <w:rsid w:val="00157AED"/>
    <w:rsid w:val="00157B22"/>
    <w:rsid w:val="00157C2D"/>
    <w:rsid w:val="00157D1B"/>
    <w:rsid w:val="00157DDC"/>
    <w:rsid w:val="00157DFD"/>
    <w:rsid w:val="00157EB8"/>
    <w:rsid w:val="00157EE2"/>
    <w:rsid w:val="00157F55"/>
    <w:rsid w:val="00160009"/>
    <w:rsid w:val="0016005F"/>
    <w:rsid w:val="00160105"/>
    <w:rsid w:val="00160170"/>
    <w:rsid w:val="001601ED"/>
    <w:rsid w:val="0016022A"/>
    <w:rsid w:val="0016036F"/>
    <w:rsid w:val="00160502"/>
    <w:rsid w:val="0016052B"/>
    <w:rsid w:val="0016060A"/>
    <w:rsid w:val="001606D5"/>
    <w:rsid w:val="0016072F"/>
    <w:rsid w:val="00160789"/>
    <w:rsid w:val="001607D2"/>
    <w:rsid w:val="001608E0"/>
    <w:rsid w:val="001609E4"/>
    <w:rsid w:val="00160AEB"/>
    <w:rsid w:val="00160B92"/>
    <w:rsid w:val="00160B9D"/>
    <w:rsid w:val="00160CDF"/>
    <w:rsid w:val="00160D43"/>
    <w:rsid w:val="00160E38"/>
    <w:rsid w:val="00160F1E"/>
    <w:rsid w:val="0016100F"/>
    <w:rsid w:val="00161263"/>
    <w:rsid w:val="00161348"/>
    <w:rsid w:val="0016135D"/>
    <w:rsid w:val="001613ED"/>
    <w:rsid w:val="00161457"/>
    <w:rsid w:val="0016146B"/>
    <w:rsid w:val="001614B0"/>
    <w:rsid w:val="0016150B"/>
    <w:rsid w:val="001615C2"/>
    <w:rsid w:val="0016175C"/>
    <w:rsid w:val="00161787"/>
    <w:rsid w:val="0016199F"/>
    <w:rsid w:val="00161A0F"/>
    <w:rsid w:val="00161A27"/>
    <w:rsid w:val="00161A41"/>
    <w:rsid w:val="00161C11"/>
    <w:rsid w:val="00161D90"/>
    <w:rsid w:val="00161EF3"/>
    <w:rsid w:val="00161F00"/>
    <w:rsid w:val="0016206F"/>
    <w:rsid w:val="001622CD"/>
    <w:rsid w:val="00162609"/>
    <w:rsid w:val="0016265B"/>
    <w:rsid w:val="001626E6"/>
    <w:rsid w:val="00162707"/>
    <w:rsid w:val="0016274A"/>
    <w:rsid w:val="001628C1"/>
    <w:rsid w:val="00162959"/>
    <w:rsid w:val="00162A55"/>
    <w:rsid w:val="00162B96"/>
    <w:rsid w:val="00162BDA"/>
    <w:rsid w:val="00162BF1"/>
    <w:rsid w:val="00162C90"/>
    <w:rsid w:val="00162D4E"/>
    <w:rsid w:val="00162F19"/>
    <w:rsid w:val="00162F45"/>
    <w:rsid w:val="00162F69"/>
    <w:rsid w:val="00162FE3"/>
    <w:rsid w:val="001630DB"/>
    <w:rsid w:val="00163150"/>
    <w:rsid w:val="00163196"/>
    <w:rsid w:val="00163228"/>
    <w:rsid w:val="001633FF"/>
    <w:rsid w:val="00163458"/>
    <w:rsid w:val="00163493"/>
    <w:rsid w:val="001634A6"/>
    <w:rsid w:val="001636BB"/>
    <w:rsid w:val="001637E3"/>
    <w:rsid w:val="00163902"/>
    <w:rsid w:val="00163967"/>
    <w:rsid w:val="00163A98"/>
    <w:rsid w:val="00163AE9"/>
    <w:rsid w:val="00163B5E"/>
    <w:rsid w:val="00163C27"/>
    <w:rsid w:val="00163D5D"/>
    <w:rsid w:val="00163D93"/>
    <w:rsid w:val="00163DA0"/>
    <w:rsid w:val="00163DFC"/>
    <w:rsid w:val="00163F14"/>
    <w:rsid w:val="0016401E"/>
    <w:rsid w:val="00164036"/>
    <w:rsid w:val="0016408F"/>
    <w:rsid w:val="001640F1"/>
    <w:rsid w:val="0016412E"/>
    <w:rsid w:val="0016418C"/>
    <w:rsid w:val="001641C2"/>
    <w:rsid w:val="00164206"/>
    <w:rsid w:val="0016426A"/>
    <w:rsid w:val="00164352"/>
    <w:rsid w:val="001643E8"/>
    <w:rsid w:val="0016459C"/>
    <w:rsid w:val="0016468D"/>
    <w:rsid w:val="001647CE"/>
    <w:rsid w:val="00164BBD"/>
    <w:rsid w:val="00164C0A"/>
    <w:rsid w:val="00164C88"/>
    <w:rsid w:val="00164CBA"/>
    <w:rsid w:val="00164DED"/>
    <w:rsid w:val="00164E3F"/>
    <w:rsid w:val="00164EC9"/>
    <w:rsid w:val="00165023"/>
    <w:rsid w:val="0016510F"/>
    <w:rsid w:val="001651E7"/>
    <w:rsid w:val="0016534A"/>
    <w:rsid w:val="001653AD"/>
    <w:rsid w:val="001653E3"/>
    <w:rsid w:val="001653EE"/>
    <w:rsid w:val="001655CF"/>
    <w:rsid w:val="00165659"/>
    <w:rsid w:val="001656BB"/>
    <w:rsid w:val="001657BB"/>
    <w:rsid w:val="001657C6"/>
    <w:rsid w:val="00165817"/>
    <w:rsid w:val="00165AB2"/>
    <w:rsid w:val="00165AF7"/>
    <w:rsid w:val="00165B23"/>
    <w:rsid w:val="00165BF6"/>
    <w:rsid w:val="00165C37"/>
    <w:rsid w:val="00165C5E"/>
    <w:rsid w:val="00165C8B"/>
    <w:rsid w:val="00165D93"/>
    <w:rsid w:val="00165EA5"/>
    <w:rsid w:val="00165F0F"/>
    <w:rsid w:val="00165F76"/>
    <w:rsid w:val="00165FE8"/>
    <w:rsid w:val="0016600A"/>
    <w:rsid w:val="00166167"/>
    <w:rsid w:val="00166206"/>
    <w:rsid w:val="00166213"/>
    <w:rsid w:val="001662A5"/>
    <w:rsid w:val="001663BE"/>
    <w:rsid w:val="001663C3"/>
    <w:rsid w:val="0016648E"/>
    <w:rsid w:val="0016651F"/>
    <w:rsid w:val="00166564"/>
    <w:rsid w:val="001665E2"/>
    <w:rsid w:val="00166744"/>
    <w:rsid w:val="001667C1"/>
    <w:rsid w:val="00166A1E"/>
    <w:rsid w:val="00166A66"/>
    <w:rsid w:val="00166A93"/>
    <w:rsid w:val="00166A95"/>
    <w:rsid w:val="00166CBF"/>
    <w:rsid w:val="00166CD5"/>
    <w:rsid w:val="00166CE6"/>
    <w:rsid w:val="00166DEE"/>
    <w:rsid w:val="00166E87"/>
    <w:rsid w:val="00167026"/>
    <w:rsid w:val="001670E9"/>
    <w:rsid w:val="00167120"/>
    <w:rsid w:val="0016713E"/>
    <w:rsid w:val="00167161"/>
    <w:rsid w:val="001671B5"/>
    <w:rsid w:val="0016735F"/>
    <w:rsid w:val="0016743A"/>
    <w:rsid w:val="001674F0"/>
    <w:rsid w:val="00167635"/>
    <w:rsid w:val="0016764E"/>
    <w:rsid w:val="00167665"/>
    <w:rsid w:val="001676E0"/>
    <w:rsid w:val="00167738"/>
    <w:rsid w:val="0016778B"/>
    <w:rsid w:val="00167877"/>
    <w:rsid w:val="001679B8"/>
    <w:rsid w:val="00167ADD"/>
    <w:rsid w:val="00167B1D"/>
    <w:rsid w:val="00167C37"/>
    <w:rsid w:val="00167D4E"/>
    <w:rsid w:val="00167DF3"/>
    <w:rsid w:val="00167E9C"/>
    <w:rsid w:val="00167F15"/>
    <w:rsid w:val="00167F47"/>
    <w:rsid w:val="00167F69"/>
    <w:rsid w:val="0017023A"/>
    <w:rsid w:val="00170395"/>
    <w:rsid w:val="00170415"/>
    <w:rsid w:val="001704F7"/>
    <w:rsid w:val="0017050F"/>
    <w:rsid w:val="001705E5"/>
    <w:rsid w:val="00170622"/>
    <w:rsid w:val="00170650"/>
    <w:rsid w:val="0017068F"/>
    <w:rsid w:val="00170746"/>
    <w:rsid w:val="00170799"/>
    <w:rsid w:val="001708A2"/>
    <w:rsid w:val="001708E8"/>
    <w:rsid w:val="001709A2"/>
    <w:rsid w:val="001709B2"/>
    <w:rsid w:val="001709FF"/>
    <w:rsid w:val="00170BC9"/>
    <w:rsid w:val="00170D74"/>
    <w:rsid w:val="00170EE3"/>
    <w:rsid w:val="00170F44"/>
    <w:rsid w:val="00170F7F"/>
    <w:rsid w:val="0017108A"/>
    <w:rsid w:val="00171090"/>
    <w:rsid w:val="00171100"/>
    <w:rsid w:val="00171115"/>
    <w:rsid w:val="001711D6"/>
    <w:rsid w:val="00171228"/>
    <w:rsid w:val="001712A1"/>
    <w:rsid w:val="00171454"/>
    <w:rsid w:val="001714B0"/>
    <w:rsid w:val="00171610"/>
    <w:rsid w:val="001716F7"/>
    <w:rsid w:val="001717A6"/>
    <w:rsid w:val="0017184B"/>
    <w:rsid w:val="0017185E"/>
    <w:rsid w:val="00171993"/>
    <w:rsid w:val="00171A0D"/>
    <w:rsid w:val="00171A40"/>
    <w:rsid w:val="00171C23"/>
    <w:rsid w:val="00171C85"/>
    <w:rsid w:val="00171C8C"/>
    <w:rsid w:val="00171CB0"/>
    <w:rsid w:val="00171F05"/>
    <w:rsid w:val="00171F42"/>
    <w:rsid w:val="00171F49"/>
    <w:rsid w:val="00171F6C"/>
    <w:rsid w:val="00172100"/>
    <w:rsid w:val="00172125"/>
    <w:rsid w:val="00172257"/>
    <w:rsid w:val="00172333"/>
    <w:rsid w:val="00172466"/>
    <w:rsid w:val="001725A1"/>
    <w:rsid w:val="0017262F"/>
    <w:rsid w:val="0017274C"/>
    <w:rsid w:val="00172865"/>
    <w:rsid w:val="00172979"/>
    <w:rsid w:val="00172A8C"/>
    <w:rsid w:val="00172B58"/>
    <w:rsid w:val="00172B95"/>
    <w:rsid w:val="00172BDC"/>
    <w:rsid w:val="00172C8D"/>
    <w:rsid w:val="00172D4E"/>
    <w:rsid w:val="00172D74"/>
    <w:rsid w:val="00172E45"/>
    <w:rsid w:val="00172EDF"/>
    <w:rsid w:val="00172EFD"/>
    <w:rsid w:val="00172FED"/>
    <w:rsid w:val="001731B2"/>
    <w:rsid w:val="001731ED"/>
    <w:rsid w:val="0017321B"/>
    <w:rsid w:val="00173238"/>
    <w:rsid w:val="00173272"/>
    <w:rsid w:val="001732EE"/>
    <w:rsid w:val="00173377"/>
    <w:rsid w:val="001734C2"/>
    <w:rsid w:val="001735CD"/>
    <w:rsid w:val="00173766"/>
    <w:rsid w:val="0017382F"/>
    <w:rsid w:val="00173981"/>
    <w:rsid w:val="00173A16"/>
    <w:rsid w:val="00173A31"/>
    <w:rsid w:val="00173A3B"/>
    <w:rsid w:val="00173AE7"/>
    <w:rsid w:val="00173B13"/>
    <w:rsid w:val="00173C9B"/>
    <w:rsid w:val="00173C9E"/>
    <w:rsid w:val="00173D3A"/>
    <w:rsid w:val="00173DE7"/>
    <w:rsid w:val="00173DEB"/>
    <w:rsid w:val="00173DF4"/>
    <w:rsid w:val="00173E7C"/>
    <w:rsid w:val="00173E9F"/>
    <w:rsid w:val="00173F9E"/>
    <w:rsid w:val="00173FAA"/>
    <w:rsid w:val="001740EC"/>
    <w:rsid w:val="001740FD"/>
    <w:rsid w:val="00174189"/>
    <w:rsid w:val="00174198"/>
    <w:rsid w:val="00174305"/>
    <w:rsid w:val="00174530"/>
    <w:rsid w:val="0017460F"/>
    <w:rsid w:val="0017461D"/>
    <w:rsid w:val="001746EA"/>
    <w:rsid w:val="001748D0"/>
    <w:rsid w:val="0017499D"/>
    <w:rsid w:val="00174A79"/>
    <w:rsid w:val="00174B97"/>
    <w:rsid w:val="00174BB5"/>
    <w:rsid w:val="00174BBF"/>
    <w:rsid w:val="00174C34"/>
    <w:rsid w:val="00174C47"/>
    <w:rsid w:val="00174D9B"/>
    <w:rsid w:val="00174E40"/>
    <w:rsid w:val="00174E98"/>
    <w:rsid w:val="00174FA4"/>
    <w:rsid w:val="00175003"/>
    <w:rsid w:val="0017504A"/>
    <w:rsid w:val="0017523A"/>
    <w:rsid w:val="00175350"/>
    <w:rsid w:val="001753EF"/>
    <w:rsid w:val="001754A6"/>
    <w:rsid w:val="001754CE"/>
    <w:rsid w:val="001754E0"/>
    <w:rsid w:val="00175516"/>
    <w:rsid w:val="00175631"/>
    <w:rsid w:val="001756BB"/>
    <w:rsid w:val="00175811"/>
    <w:rsid w:val="00175844"/>
    <w:rsid w:val="001758D1"/>
    <w:rsid w:val="0017592C"/>
    <w:rsid w:val="00175A53"/>
    <w:rsid w:val="00175A5F"/>
    <w:rsid w:val="00175A86"/>
    <w:rsid w:val="00175A9A"/>
    <w:rsid w:val="00175B03"/>
    <w:rsid w:val="00175B37"/>
    <w:rsid w:val="00175B72"/>
    <w:rsid w:val="00175C32"/>
    <w:rsid w:val="00175C99"/>
    <w:rsid w:val="00175D73"/>
    <w:rsid w:val="00175E37"/>
    <w:rsid w:val="00175E7D"/>
    <w:rsid w:val="001763EA"/>
    <w:rsid w:val="00176438"/>
    <w:rsid w:val="00176598"/>
    <w:rsid w:val="00176626"/>
    <w:rsid w:val="00176760"/>
    <w:rsid w:val="001767A3"/>
    <w:rsid w:val="001767F8"/>
    <w:rsid w:val="00176847"/>
    <w:rsid w:val="00176892"/>
    <w:rsid w:val="001768C3"/>
    <w:rsid w:val="0017692D"/>
    <w:rsid w:val="00176A09"/>
    <w:rsid w:val="00176BDF"/>
    <w:rsid w:val="00176C1E"/>
    <w:rsid w:val="00176CB8"/>
    <w:rsid w:val="00176D9E"/>
    <w:rsid w:val="00176DC4"/>
    <w:rsid w:val="00176E95"/>
    <w:rsid w:val="00177029"/>
    <w:rsid w:val="0017709E"/>
    <w:rsid w:val="001771DB"/>
    <w:rsid w:val="001771FE"/>
    <w:rsid w:val="00177232"/>
    <w:rsid w:val="0017725C"/>
    <w:rsid w:val="001773C3"/>
    <w:rsid w:val="00177463"/>
    <w:rsid w:val="0017761B"/>
    <w:rsid w:val="001776AC"/>
    <w:rsid w:val="001776E4"/>
    <w:rsid w:val="0017779C"/>
    <w:rsid w:val="001777EA"/>
    <w:rsid w:val="00177891"/>
    <w:rsid w:val="001779EB"/>
    <w:rsid w:val="00177BA2"/>
    <w:rsid w:val="00177CDD"/>
    <w:rsid w:val="00177CE3"/>
    <w:rsid w:val="00177D41"/>
    <w:rsid w:val="00177D7F"/>
    <w:rsid w:val="00177DB6"/>
    <w:rsid w:val="00177EDE"/>
    <w:rsid w:val="00177FCA"/>
    <w:rsid w:val="0018023A"/>
    <w:rsid w:val="001803E7"/>
    <w:rsid w:val="001803E9"/>
    <w:rsid w:val="00180474"/>
    <w:rsid w:val="001804F9"/>
    <w:rsid w:val="001805CC"/>
    <w:rsid w:val="001805EC"/>
    <w:rsid w:val="001806E7"/>
    <w:rsid w:val="00180786"/>
    <w:rsid w:val="0018079D"/>
    <w:rsid w:val="001807E3"/>
    <w:rsid w:val="001807FF"/>
    <w:rsid w:val="00180831"/>
    <w:rsid w:val="0018087D"/>
    <w:rsid w:val="00180A6E"/>
    <w:rsid w:val="00180AE0"/>
    <w:rsid w:val="00180B45"/>
    <w:rsid w:val="00180E90"/>
    <w:rsid w:val="00180F9F"/>
    <w:rsid w:val="001811C2"/>
    <w:rsid w:val="001811E2"/>
    <w:rsid w:val="00181361"/>
    <w:rsid w:val="001813EB"/>
    <w:rsid w:val="00181575"/>
    <w:rsid w:val="00181579"/>
    <w:rsid w:val="00181604"/>
    <w:rsid w:val="0018168C"/>
    <w:rsid w:val="00181A2B"/>
    <w:rsid w:val="00181AD0"/>
    <w:rsid w:val="00181B65"/>
    <w:rsid w:val="00181BCA"/>
    <w:rsid w:val="00181C40"/>
    <w:rsid w:val="00181C5A"/>
    <w:rsid w:val="00181D52"/>
    <w:rsid w:val="00181D74"/>
    <w:rsid w:val="00181DFC"/>
    <w:rsid w:val="00181F84"/>
    <w:rsid w:val="00181FE1"/>
    <w:rsid w:val="00182027"/>
    <w:rsid w:val="0018202F"/>
    <w:rsid w:val="00182111"/>
    <w:rsid w:val="001821EF"/>
    <w:rsid w:val="00182259"/>
    <w:rsid w:val="001822A3"/>
    <w:rsid w:val="001822C6"/>
    <w:rsid w:val="001823EE"/>
    <w:rsid w:val="001824DF"/>
    <w:rsid w:val="00182517"/>
    <w:rsid w:val="001826E4"/>
    <w:rsid w:val="0018298C"/>
    <w:rsid w:val="00182A54"/>
    <w:rsid w:val="00182D39"/>
    <w:rsid w:val="00182D9A"/>
    <w:rsid w:val="00182F39"/>
    <w:rsid w:val="00182F5F"/>
    <w:rsid w:val="00182F66"/>
    <w:rsid w:val="001830D2"/>
    <w:rsid w:val="001832E6"/>
    <w:rsid w:val="001834BB"/>
    <w:rsid w:val="00183680"/>
    <w:rsid w:val="00183794"/>
    <w:rsid w:val="001837A9"/>
    <w:rsid w:val="00183887"/>
    <w:rsid w:val="0018394F"/>
    <w:rsid w:val="00183981"/>
    <w:rsid w:val="00183A28"/>
    <w:rsid w:val="00183A6C"/>
    <w:rsid w:val="00183B25"/>
    <w:rsid w:val="00183B82"/>
    <w:rsid w:val="00183C51"/>
    <w:rsid w:val="00183D52"/>
    <w:rsid w:val="00183DA8"/>
    <w:rsid w:val="00183E17"/>
    <w:rsid w:val="00183E49"/>
    <w:rsid w:val="00183EA5"/>
    <w:rsid w:val="00183F69"/>
    <w:rsid w:val="00184171"/>
    <w:rsid w:val="001841AB"/>
    <w:rsid w:val="00184236"/>
    <w:rsid w:val="001842FB"/>
    <w:rsid w:val="001843B3"/>
    <w:rsid w:val="001843E5"/>
    <w:rsid w:val="00184419"/>
    <w:rsid w:val="0018442B"/>
    <w:rsid w:val="001844D2"/>
    <w:rsid w:val="0018457D"/>
    <w:rsid w:val="00184825"/>
    <w:rsid w:val="00184845"/>
    <w:rsid w:val="00184886"/>
    <w:rsid w:val="001848F6"/>
    <w:rsid w:val="001849E0"/>
    <w:rsid w:val="00184A15"/>
    <w:rsid w:val="00184A2B"/>
    <w:rsid w:val="00184A56"/>
    <w:rsid w:val="00184AAC"/>
    <w:rsid w:val="00184B18"/>
    <w:rsid w:val="00184C46"/>
    <w:rsid w:val="00184CA1"/>
    <w:rsid w:val="00184CE2"/>
    <w:rsid w:val="00184DA9"/>
    <w:rsid w:val="00184F29"/>
    <w:rsid w:val="00184F87"/>
    <w:rsid w:val="00184FC0"/>
    <w:rsid w:val="00184FC9"/>
    <w:rsid w:val="001850B7"/>
    <w:rsid w:val="001852A0"/>
    <w:rsid w:val="001852ED"/>
    <w:rsid w:val="00185323"/>
    <w:rsid w:val="00185346"/>
    <w:rsid w:val="00185415"/>
    <w:rsid w:val="00185471"/>
    <w:rsid w:val="00185630"/>
    <w:rsid w:val="001856A3"/>
    <w:rsid w:val="001856BE"/>
    <w:rsid w:val="001856DC"/>
    <w:rsid w:val="0018577B"/>
    <w:rsid w:val="001857A0"/>
    <w:rsid w:val="001859F7"/>
    <w:rsid w:val="00185A72"/>
    <w:rsid w:val="00185AA4"/>
    <w:rsid w:val="00185AF6"/>
    <w:rsid w:val="00185B90"/>
    <w:rsid w:val="00185C02"/>
    <w:rsid w:val="00185D14"/>
    <w:rsid w:val="00185D32"/>
    <w:rsid w:val="00185DA7"/>
    <w:rsid w:val="00185F38"/>
    <w:rsid w:val="00186109"/>
    <w:rsid w:val="00186326"/>
    <w:rsid w:val="0018638D"/>
    <w:rsid w:val="001863B8"/>
    <w:rsid w:val="001864D5"/>
    <w:rsid w:val="001864EB"/>
    <w:rsid w:val="001865A3"/>
    <w:rsid w:val="0018662B"/>
    <w:rsid w:val="001866B5"/>
    <w:rsid w:val="001866BF"/>
    <w:rsid w:val="00186783"/>
    <w:rsid w:val="0018678E"/>
    <w:rsid w:val="001867A7"/>
    <w:rsid w:val="00186809"/>
    <w:rsid w:val="0018683C"/>
    <w:rsid w:val="0018688E"/>
    <w:rsid w:val="001868B1"/>
    <w:rsid w:val="001869C1"/>
    <w:rsid w:val="00186A17"/>
    <w:rsid w:val="00186A37"/>
    <w:rsid w:val="00186A58"/>
    <w:rsid w:val="00186B24"/>
    <w:rsid w:val="00186BFE"/>
    <w:rsid w:val="00186D18"/>
    <w:rsid w:val="00186DE4"/>
    <w:rsid w:val="00186E6E"/>
    <w:rsid w:val="00186EC9"/>
    <w:rsid w:val="00186F11"/>
    <w:rsid w:val="00187044"/>
    <w:rsid w:val="001870E9"/>
    <w:rsid w:val="00187101"/>
    <w:rsid w:val="001871D2"/>
    <w:rsid w:val="0018727E"/>
    <w:rsid w:val="001872C0"/>
    <w:rsid w:val="00187346"/>
    <w:rsid w:val="0018751A"/>
    <w:rsid w:val="0018753F"/>
    <w:rsid w:val="001875F4"/>
    <w:rsid w:val="0018762B"/>
    <w:rsid w:val="00187700"/>
    <w:rsid w:val="00187706"/>
    <w:rsid w:val="00187876"/>
    <w:rsid w:val="00187974"/>
    <w:rsid w:val="001879F0"/>
    <w:rsid w:val="001879FF"/>
    <w:rsid w:val="00187A13"/>
    <w:rsid w:val="00187A6D"/>
    <w:rsid w:val="00187A9F"/>
    <w:rsid w:val="00187AD9"/>
    <w:rsid w:val="00187CB3"/>
    <w:rsid w:val="00187CC3"/>
    <w:rsid w:val="00187CED"/>
    <w:rsid w:val="00187D17"/>
    <w:rsid w:val="00187EBB"/>
    <w:rsid w:val="00187F0E"/>
    <w:rsid w:val="00190025"/>
    <w:rsid w:val="00190084"/>
    <w:rsid w:val="0019015E"/>
    <w:rsid w:val="00190215"/>
    <w:rsid w:val="0019023B"/>
    <w:rsid w:val="00190462"/>
    <w:rsid w:val="001904AD"/>
    <w:rsid w:val="001904B6"/>
    <w:rsid w:val="0019061D"/>
    <w:rsid w:val="001906B7"/>
    <w:rsid w:val="00190828"/>
    <w:rsid w:val="00190A16"/>
    <w:rsid w:val="0019104F"/>
    <w:rsid w:val="00191055"/>
    <w:rsid w:val="0019106B"/>
    <w:rsid w:val="0019127E"/>
    <w:rsid w:val="00191415"/>
    <w:rsid w:val="00191698"/>
    <w:rsid w:val="001916CE"/>
    <w:rsid w:val="00191806"/>
    <w:rsid w:val="0019187B"/>
    <w:rsid w:val="001918A0"/>
    <w:rsid w:val="00191926"/>
    <w:rsid w:val="001919C2"/>
    <w:rsid w:val="00191A03"/>
    <w:rsid w:val="00191A0B"/>
    <w:rsid w:val="00191A51"/>
    <w:rsid w:val="00191C9C"/>
    <w:rsid w:val="00191E59"/>
    <w:rsid w:val="00191FE4"/>
    <w:rsid w:val="00191FFC"/>
    <w:rsid w:val="00192028"/>
    <w:rsid w:val="001921E6"/>
    <w:rsid w:val="00192239"/>
    <w:rsid w:val="00192403"/>
    <w:rsid w:val="0019240E"/>
    <w:rsid w:val="0019244A"/>
    <w:rsid w:val="00192452"/>
    <w:rsid w:val="001924C9"/>
    <w:rsid w:val="0019270D"/>
    <w:rsid w:val="00192740"/>
    <w:rsid w:val="0019275C"/>
    <w:rsid w:val="0019276C"/>
    <w:rsid w:val="0019286F"/>
    <w:rsid w:val="0019299A"/>
    <w:rsid w:val="001929F8"/>
    <w:rsid w:val="00192A1A"/>
    <w:rsid w:val="00192B21"/>
    <w:rsid w:val="00192B69"/>
    <w:rsid w:val="00192B8A"/>
    <w:rsid w:val="00192C00"/>
    <w:rsid w:val="00192D04"/>
    <w:rsid w:val="00192D22"/>
    <w:rsid w:val="00192D7F"/>
    <w:rsid w:val="00192DFD"/>
    <w:rsid w:val="00192E68"/>
    <w:rsid w:val="00192E7B"/>
    <w:rsid w:val="00192E93"/>
    <w:rsid w:val="00192ED5"/>
    <w:rsid w:val="00192F21"/>
    <w:rsid w:val="00192F39"/>
    <w:rsid w:val="00192F6C"/>
    <w:rsid w:val="00192F98"/>
    <w:rsid w:val="00192F9D"/>
    <w:rsid w:val="0019309B"/>
    <w:rsid w:val="001930A2"/>
    <w:rsid w:val="0019319D"/>
    <w:rsid w:val="00193222"/>
    <w:rsid w:val="0019324F"/>
    <w:rsid w:val="00193273"/>
    <w:rsid w:val="00193505"/>
    <w:rsid w:val="00193627"/>
    <w:rsid w:val="00193654"/>
    <w:rsid w:val="001936CE"/>
    <w:rsid w:val="001936E5"/>
    <w:rsid w:val="00193704"/>
    <w:rsid w:val="001938B2"/>
    <w:rsid w:val="00193B65"/>
    <w:rsid w:val="00193B7E"/>
    <w:rsid w:val="00193BB8"/>
    <w:rsid w:val="00193BBB"/>
    <w:rsid w:val="00193BDD"/>
    <w:rsid w:val="00193D4C"/>
    <w:rsid w:val="00193E90"/>
    <w:rsid w:val="00193F1E"/>
    <w:rsid w:val="00193F5C"/>
    <w:rsid w:val="00193F9E"/>
    <w:rsid w:val="00194099"/>
    <w:rsid w:val="00194112"/>
    <w:rsid w:val="001941D4"/>
    <w:rsid w:val="00194279"/>
    <w:rsid w:val="001942A5"/>
    <w:rsid w:val="00194350"/>
    <w:rsid w:val="001945D4"/>
    <w:rsid w:val="001946D3"/>
    <w:rsid w:val="00194728"/>
    <w:rsid w:val="0019473E"/>
    <w:rsid w:val="0019475F"/>
    <w:rsid w:val="0019476B"/>
    <w:rsid w:val="0019488E"/>
    <w:rsid w:val="00194915"/>
    <w:rsid w:val="00194942"/>
    <w:rsid w:val="0019496C"/>
    <w:rsid w:val="00194995"/>
    <w:rsid w:val="001949B3"/>
    <w:rsid w:val="00194A5D"/>
    <w:rsid w:val="00194ADE"/>
    <w:rsid w:val="00194B6A"/>
    <w:rsid w:val="00194CEA"/>
    <w:rsid w:val="00194D2D"/>
    <w:rsid w:val="00194DE2"/>
    <w:rsid w:val="00194E13"/>
    <w:rsid w:val="00194E8F"/>
    <w:rsid w:val="00194F01"/>
    <w:rsid w:val="00194F15"/>
    <w:rsid w:val="00194F92"/>
    <w:rsid w:val="00195006"/>
    <w:rsid w:val="00195063"/>
    <w:rsid w:val="00195089"/>
    <w:rsid w:val="00195096"/>
    <w:rsid w:val="00195138"/>
    <w:rsid w:val="00195213"/>
    <w:rsid w:val="00195340"/>
    <w:rsid w:val="0019540B"/>
    <w:rsid w:val="00195476"/>
    <w:rsid w:val="0019553F"/>
    <w:rsid w:val="00195607"/>
    <w:rsid w:val="00195672"/>
    <w:rsid w:val="001956A4"/>
    <w:rsid w:val="00195761"/>
    <w:rsid w:val="00195871"/>
    <w:rsid w:val="001958CA"/>
    <w:rsid w:val="001958D2"/>
    <w:rsid w:val="001958E8"/>
    <w:rsid w:val="00195A09"/>
    <w:rsid w:val="00195AC7"/>
    <w:rsid w:val="00195B14"/>
    <w:rsid w:val="00195D6B"/>
    <w:rsid w:val="00195E4E"/>
    <w:rsid w:val="00195E96"/>
    <w:rsid w:val="00195F7B"/>
    <w:rsid w:val="00195FF1"/>
    <w:rsid w:val="00196438"/>
    <w:rsid w:val="001964CE"/>
    <w:rsid w:val="001964D0"/>
    <w:rsid w:val="001965E6"/>
    <w:rsid w:val="00196687"/>
    <w:rsid w:val="001967A8"/>
    <w:rsid w:val="00196833"/>
    <w:rsid w:val="001968CF"/>
    <w:rsid w:val="00196949"/>
    <w:rsid w:val="00196969"/>
    <w:rsid w:val="00196A07"/>
    <w:rsid w:val="00196A29"/>
    <w:rsid w:val="00196A69"/>
    <w:rsid w:val="00196ADF"/>
    <w:rsid w:val="00196B62"/>
    <w:rsid w:val="00196C22"/>
    <w:rsid w:val="00196CBE"/>
    <w:rsid w:val="00196D24"/>
    <w:rsid w:val="00196E4E"/>
    <w:rsid w:val="00196F27"/>
    <w:rsid w:val="00196F87"/>
    <w:rsid w:val="00196FA6"/>
    <w:rsid w:val="001971D4"/>
    <w:rsid w:val="001971FF"/>
    <w:rsid w:val="0019720C"/>
    <w:rsid w:val="00197214"/>
    <w:rsid w:val="00197246"/>
    <w:rsid w:val="0019725B"/>
    <w:rsid w:val="00197428"/>
    <w:rsid w:val="0019742E"/>
    <w:rsid w:val="00197431"/>
    <w:rsid w:val="00197439"/>
    <w:rsid w:val="001974C2"/>
    <w:rsid w:val="00197521"/>
    <w:rsid w:val="00197596"/>
    <w:rsid w:val="0019766E"/>
    <w:rsid w:val="00197670"/>
    <w:rsid w:val="001977AF"/>
    <w:rsid w:val="00197808"/>
    <w:rsid w:val="001978D5"/>
    <w:rsid w:val="0019792C"/>
    <w:rsid w:val="00197965"/>
    <w:rsid w:val="001979A4"/>
    <w:rsid w:val="00197AA1"/>
    <w:rsid w:val="00197AE5"/>
    <w:rsid w:val="00197AED"/>
    <w:rsid w:val="00197F26"/>
    <w:rsid w:val="00197F36"/>
    <w:rsid w:val="00197FF0"/>
    <w:rsid w:val="001A02BE"/>
    <w:rsid w:val="001A0318"/>
    <w:rsid w:val="001A0376"/>
    <w:rsid w:val="001A0540"/>
    <w:rsid w:val="001A0555"/>
    <w:rsid w:val="001A05CB"/>
    <w:rsid w:val="001A06B2"/>
    <w:rsid w:val="001A0706"/>
    <w:rsid w:val="001A0716"/>
    <w:rsid w:val="001A0742"/>
    <w:rsid w:val="001A0918"/>
    <w:rsid w:val="001A0AF6"/>
    <w:rsid w:val="001A0C53"/>
    <w:rsid w:val="001A0C5B"/>
    <w:rsid w:val="001A0CB2"/>
    <w:rsid w:val="001A0E33"/>
    <w:rsid w:val="001A0EF6"/>
    <w:rsid w:val="001A0F27"/>
    <w:rsid w:val="001A0F41"/>
    <w:rsid w:val="001A1063"/>
    <w:rsid w:val="001A1070"/>
    <w:rsid w:val="001A111E"/>
    <w:rsid w:val="001A1155"/>
    <w:rsid w:val="001A12FC"/>
    <w:rsid w:val="001A1317"/>
    <w:rsid w:val="001A1326"/>
    <w:rsid w:val="001A134E"/>
    <w:rsid w:val="001A1380"/>
    <w:rsid w:val="001A1406"/>
    <w:rsid w:val="001A1565"/>
    <w:rsid w:val="001A160C"/>
    <w:rsid w:val="001A16F6"/>
    <w:rsid w:val="001A172D"/>
    <w:rsid w:val="001A177D"/>
    <w:rsid w:val="001A1933"/>
    <w:rsid w:val="001A1961"/>
    <w:rsid w:val="001A1987"/>
    <w:rsid w:val="001A1A3A"/>
    <w:rsid w:val="001A1C95"/>
    <w:rsid w:val="001A1E75"/>
    <w:rsid w:val="001A1E7F"/>
    <w:rsid w:val="001A206E"/>
    <w:rsid w:val="001A20B3"/>
    <w:rsid w:val="001A21AE"/>
    <w:rsid w:val="001A21BC"/>
    <w:rsid w:val="001A23D9"/>
    <w:rsid w:val="001A23F3"/>
    <w:rsid w:val="001A23F7"/>
    <w:rsid w:val="001A241C"/>
    <w:rsid w:val="001A242F"/>
    <w:rsid w:val="001A244A"/>
    <w:rsid w:val="001A255B"/>
    <w:rsid w:val="001A2798"/>
    <w:rsid w:val="001A2881"/>
    <w:rsid w:val="001A288E"/>
    <w:rsid w:val="001A2A5B"/>
    <w:rsid w:val="001A2B96"/>
    <w:rsid w:val="001A2B9F"/>
    <w:rsid w:val="001A2DF0"/>
    <w:rsid w:val="001A2E43"/>
    <w:rsid w:val="001A3158"/>
    <w:rsid w:val="001A3227"/>
    <w:rsid w:val="001A328D"/>
    <w:rsid w:val="001A3312"/>
    <w:rsid w:val="001A3392"/>
    <w:rsid w:val="001A33A0"/>
    <w:rsid w:val="001A33AC"/>
    <w:rsid w:val="001A35CF"/>
    <w:rsid w:val="001A364E"/>
    <w:rsid w:val="001A37BB"/>
    <w:rsid w:val="001A38E9"/>
    <w:rsid w:val="001A3A5B"/>
    <w:rsid w:val="001A3A95"/>
    <w:rsid w:val="001A3B9D"/>
    <w:rsid w:val="001A3C51"/>
    <w:rsid w:val="001A3C7A"/>
    <w:rsid w:val="001A3D9E"/>
    <w:rsid w:val="001A3E45"/>
    <w:rsid w:val="001A3F94"/>
    <w:rsid w:val="001A3F9A"/>
    <w:rsid w:val="001A4092"/>
    <w:rsid w:val="001A4094"/>
    <w:rsid w:val="001A40EF"/>
    <w:rsid w:val="001A40F7"/>
    <w:rsid w:val="001A4116"/>
    <w:rsid w:val="001A41B0"/>
    <w:rsid w:val="001A4219"/>
    <w:rsid w:val="001A425E"/>
    <w:rsid w:val="001A42A9"/>
    <w:rsid w:val="001A42D7"/>
    <w:rsid w:val="001A42FC"/>
    <w:rsid w:val="001A43B2"/>
    <w:rsid w:val="001A449C"/>
    <w:rsid w:val="001A44F6"/>
    <w:rsid w:val="001A48FF"/>
    <w:rsid w:val="001A4910"/>
    <w:rsid w:val="001A4951"/>
    <w:rsid w:val="001A49C7"/>
    <w:rsid w:val="001A4A22"/>
    <w:rsid w:val="001A4AA7"/>
    <w:rsid w:val="001A4B1D"/>
    <w:rsid w:val="001A4BB6"/>
    <w:rsid w:val="001A4BFA"/>
    <w:rsid w:val="001A4D58"/>
    <w:rsid w:val="001A4DAF"/>
    <w:rsid w:val="001A4E74"/>
    <w:rsid w:val="001A4E8A"/>
    <w:rsid w:val="001A4EEF"/>
    <w:rsid w:val="001A512A"/>
    <w:rsid w:val="001A515B"/>
    <w:rsid w:val="001A51D0"/>
    <w:rsid w:val="001A52E5"/>
    <w:rsid w:val="001A54D8"/>
    <w:rsid w:val="001A54DC"/>
    <w:rsid w:val="001A5665"/>
    <w:rsid w:val="001A5694"/>
    <w:rsid w:val="001A5698"/>
    <w:rsid w:val="001A572E"/>
    <w:rsid w:val="001A5809"/>
    <w:rsid w:val="001A580E"/>
    <w:rsid w:val="001A58A6"/>
    <w:rsid w:val="001A58AF"/>
    <w:rsid w:val="001A59B3"/>
    <w:rsid w:val="001A5B1A"/>
    <w:rsid w:val="001A5C0F"/>
    <w:rsid w:val="001A5D2F"/>
    <w:rsid w:val="001A5EF7"/>
    <w:rsid w:val="001A6024"/>
    <w:rsid w:val="001A60D4"/>
    <w:rsid w:val="001A619D"/>
    <w:rsid w:val="001A61CF"/>
    <w:rsid w:val="001A621C"/>
    <w:rsid w:val="001A6243"/>
    <w:rsid w:val="001A62A4"/>
    <w:rsid w:val="001A62D8"/>
    <w:rsid w:val="001A6387"/>
    <w:rsid w:val="001A63CB"/>
    <w:rsid w:val="001A6443"/>
    <w:rsid w:val="001A651B"/>
    <w:rsid w:val="001A661E"/>
    <w:rsid w:val="001A6651"/>
    <w:rsid w:val="001A6652"/>
    <w:rsid w:val="001A66D4"/>
    <w:rsid w:val="001A676A"/>
    <w:rsid w:val="001A67C7"/>
    <w:rsid w:val="001A67DE"/>
    <w:rsid w:val="001A6878"/>
    <w:rsid w:val="001A68C3"/>
    <w:rsid w:val="001A692C"/>
    <w:rsid w:val="001A698B"/>
    <w:rsid w:val="001A6A1F"/>
    <w:rsid w:val="001A6ACC"/>
    <w:rsid w:val="001A6CC7"/>
    <w:rsid w:val="001A6CE1"/>
    <w:rsid w:val="001A6DCF"/>
    <w:rsid w:val="001A6DD3"/>
    <w:rsid w:val="001A6DEB"/>
    <w:rsid w:val="001A6E6E"/>
    <w:rsid w:val="001A6EE3"/>
    <w:rsid w:val="001A6F7A"/>
    <w:rsid w:val="001A6F90"/>
    <w:rsid w:val="001A6FC2"/>
    <w:rsid w:val="001A6FE6"/>
    <w:rsid w:val="001A7043"/>
    <w:rsid w:val="001A7146"/>
    <w:rsid w:val="001A721A"/>
    <w:rsid w:val="001A722E"/>
    <w:rsid w:val="001A7236"/>
    <w:rsid w:val="001A7276"/>
    <w:rsid w:val="001A73A0"/>
    <w:rsid w:val="001A742A"/>
    <w:rsid w:val="001A7556"/>
    <w:rsid w:val="001A75AE"/>
    <w:rsid w:val="001A7642"/>
    <w:rsid w:val="001A775A"/>
    <w:rsid w:val="001A77C3"/>
    <w:rsid w:val="001A79CA"/>
    <w:rsid w:val="001A7A14"/>
    <w:rsid w:val="001A7AC4"/>
    <w:rsid w:val="001A7BE1"/>
    <w:rsid w:val="001A7C40"/>
    <w:rsid w:val="001A7C5C"/>
    <w:rsid w:val="001A7D34"/>
    <w:rsid w:val="001A7D91"/>
    <w:rsid w:val="001A7D95"/>
    <w:rsid w:val="001A7DBB"/>
    <w:rsid w:val="001A7DC7"/>
    <w:rsid w:val="001A7DF1"/>
    <w:rsid w:val="001B02A3"/>
    <w:rsid w:val="001B03F9"/>
    <w:rsid w:val="001B0475"/>
    <w:rsid w:val="001B055B"/>
    <w:rsid w:val="001B05C0"/>
    <w:rsid w:val="001B076D"/>
    <w:rsid w:val="001B0782"/>
    <w:rsid w:val="001B0861"/>
    <w:rsid w:val="001B0928"/>
    <w:rsid w:val="001B0972"/>
    <w:rsid w:val="001B0AD9"/>
    <w:rsid w:val="001B0BAD"/>
    <w:rsid w:val="001B0C32"/>
    <w:rsid w:val="001B0C8D"/>
    <w:rsid w:val="001B0C93"/>
    <w:rsid w:val="001B0EE7"/>
    <w:rsid w:val="001B0F04"/>
    <w:rsid w:val="001B0F37"/>
    <w:rsid w:val="001B1204"/>
    <w:rsid w:val="001B1284"/>
    <w:rsid w:val="001B12E2"/>
    <w:rsid w:val="001B1410"/>
    <w:rsid w:val="001B141E"/>
    <w:rsid w:val="001B14AB"/>
    <w:rsid w:val="001B1528"/>
    <w:rsid w:val="001B1550"/>
    <w:rsid w:val="001B1656"/>
    <w:rsid w:val="001B16F2"/>
    <w:rsid w:val="001B1739"/>
    <w:rsid w:val="001B177C"/>
    <w:rsid w:val="001B1893"/>
    <w:rsid w:val="001B19C5"/>
    <w:rsid w:val="001B1A2F"/>
    <w:rsid w:val="001B1BA8"/>
    <w:rsid w:val="001B1C51"/>
    <w:rsid w:val="001B1CCA"/>
    <w:rsid w:val="001B1DA0"/>
    <w:rsid w:val="001B1E6E"/>
    <w:rsid w:val="001B1E70"/>
    <w:rsid w:val="001B1E9A"/>
    <w:rsid w:val="001B1EF2"/>
    <w:rsid w:val="001B20C2"/>
    <w:rsid w:val="001B2135"/>
    <w:rsid w:val="001B219C"/>
    <w:rsid w:val="001B21EE"/>
    <w:rsid w:val="001B233D"/>
    <w:rsid w:val="001B2359"/>
    <w:rsid w:val="001B2369"/>
    <w:rsid w:val="001B23B9"/>
    <w:rsid w:val="001B24FC"/>
    <w:rsid w:val="001B251C"/>
    <w:rsid w:val="001B2586"/>
    <w:rsid w:val="001B259D"/>
    <w:rsid w:val="001B2616"/>
    <w:rsid w:val="001B2673"/>
    <w:rsid w:val="001B2710"/>
    <w:rsid w:val="001B27FA"/>
    <w:rsid w:val="001B282F"/>
    <w:rsid w:val="001B2982"/>
    <w:rsid w:val="001B2A52"/>
    <w:rsid w:val="001B2AC9"/>
    <w:rsid w:val="001B2AE8"/>
    <w:rsid w:val="001B2BBF"/>
    <w:rsid w:val="001B2BDE"/>
    <w:rsid w:val="001B2C99"/>
    <w:rsid w:val="001B2CB1"/>
    <w:rsid w:val="001B2F2D"/>
    <w:rsid w:val="001B2FB3"/>
    <w:rsid w:val="001B2FBC"/>
    <w:rsid w:val="001B3033"/>
    <w:rsid w:val="001B307A"/>
    <w:rsid w:val="001B31FC"/>
    <w:rsid w:val="001B3367"/>
    <w:rsid w:val="001B338F"/>
    <w:rsid w:val="001B33F3"/>
    <w:rsid w:val="001B3421"/>
    <w:rsid w:val="001B3470"/>
    <w:rsid w:val="001B3629"/>
    <w:rsid w:val="001B3648"/>
    <w:rsid w:val="001B3669"/>
    <w:rsid w:val="001B36D3"/>
    <w:rsid w:val="001B3842"/>
    <w:rsid w:val="001B389B"/>
    <w:rsid w:val="001B38C8"/>
    <w:rsid w:val="001B38CC"/>
    <w:rsid w:val="001B3981"/>
    <w:rsid w:val="001B3AFA"/>
    <w:rsid w:val="001B3B4E"/>
    <w:rsid w:val="001B3BB4"/>
    <w:rsid w:val="001B3C2F"/>
    <w:rsid w:val="001B3D30"/>
    <w:rsid w:val="001B3DAD"/>
    <w:rsid w:val="001B3DEA"/>
    <w:rsid w:val="001B3DF7"/>
    <w:rsid w:val="001B3EDD"/>
    <w:rsid w:val="001B4014"/>
    <w:rsid w:val="001B4195"/>
    <w:rsid w:val="001B41F0"/>
    <w:rsid w:val="001B420C"/>
    <w:rsid w:val="001B425F"/>
    <w:rsid w:val="001B4286"/>
    <w:rsid w:val="001B429E"/>
    <w:rsid w:val="001B42FD"/>
    <w:rsid w:val="001B4411"/>
    <w:rsid w:val="001B44AD"/>
    <w:rsid w:val="001B44D8"/>
    <w:rsid w:val="001B44DF"/>
    <w:rsid w:val="001B4589"/>
    <w:rsid w:val="001B45E0"/>
    <w:rsid w:val="001B4717"/>
    <w:rsid w:val="001B4766"/>
    <w:rsid w:val="001B4788"/>
    <w:rsid w:val="001B4857"/>
    <w:rsid w:val="001B4888"/>
    <w:rsid w:val="001B4A30"/>
    <w:rsid w:val="001B4AED"/>
    <w:rsid w:val="001B4B97"/>
    <w:rsid w:val="001B4CB9"/>
    <w:rsid w:val="001B4CC0"/>
    <w:rsid w:val="001B4D1E"/>
    <w:rsid w:val="001B4D60"/>
    <w:rsid w:val="001B4D69"/>
    <w:rsid w:val="001B4DEB"/>
    <w:rsid w:val="001B4F4E"/>
    <w:rsid w:val="001B4F98"/>
    <w:rsid w:val="001B4F9A"/>
    <w:rsid w:val="001B4F9C"/>
    <w:rsid w:val="001B5322"/>
    <w:rsid w:val="001B53EB"/>
    <w:rsid w:val="001B54EE"/>
    <w:rsid w:val="001B5512"/>
    <w:rsid w:val="001B5576"/>
    <w:rsid w:val="001B55BC"/>
    <w:rsid w:val="001B5609"/>
    <w:rsid w:val="001B5699"/>
    <w:rsid w:val="001B578B"/>
    <w:rsid w:val="001B579B"/>
    <w:rsid w:val="001B57BD"/>
    <w:rsid w:val="001B58CF"/>
    <w:rsid w:val="001B5B71"/>
    <w:rsid w:val="001B5C87"/>
    <w:rsid w:val="001B5CB8"/>
    <w:rsid w:val="001B5E2C"/>
    <w:rsid w:val="001B5E61"/>
    <w:rsid w:val="001B5E80"/>
    <w:rsid w:val="001B5EC6"/>
    <w:rsid w:val="001B5EE9"/>
    <w:rsid w:val="001B5EFC"/>
    <w:rsid w:val="001B5FB6"/>
    <w:rsid w:val="001B6036"/>
    <w:rsid w:val="001B604F"/>
    <w:rsid w:val="001B610F"/>
    <w:rsid w:val="001B6165"/>
    <w:rsid w:val="001B61B0"/>
    <w:rsid w:val="001B626D"/>
    <w:rsid w:val="001B628C"/>
    <w:rsid w:val="001B62D3"/>
    <w:rsid w:val="001B632D"/>
    <w:rsid w:val="001B6379"/>
    <w:rsid w:val="001B64EF"/>
    <w:rsid w:val="001B6522"/>
    <w:rsid w:val="001B656B"/>
    <w:rsid w:val="001B6589"/>
    <w:rsid w:val="001B65A9"/>
    <w:rsid w:val="001B66A7"/>
    <w:rsid w:val="001B67F7"/>
    <w:rsid w:val="001B6929"/>
    <w:rsid w:val="001B693C"/>
    <w:rsid w:val="001B6A6D"/>
    <w:rsid w:val="001B6B3A"/>
    <w:rsid w:val="001B6C50"/>
    <w:rsid w:val="001B6DA6"/>
    <w:rsid w:val="001B6EEE"/>
    <w:rsid w:val="001B7063"/>
    <w:rsid w:val="001B712F"/>
    <w:rsid w:val="001B713D"/>
    <w:rsid w:val="001B7177"/>
    <w:rsid w:val="001B725E"/>
    <w:rsid w:val="001B72F0"/>
    <w:rsid w:val="001B7306"/>
    <w:rsid w:val="001B7339"/>
    <w:rsid w:val="001B7631"/>
    <w:rsid w:val="001B76BF"/>
    <w:rsid w:val="001B76C1"/>
    <w:rsid w:val="001B776B"/>
    <w:rsid w:val="001B777E"/>
    <w:rsid w:val="001B77BC"/>
    <w:rsid w:val="001B7861"/>
    <w:rsid w:val="001B78BC"/>
    <w:rsid w:val="001B7C2B"/>
    <w:rsid w:val="001B7CE6"/>
    <w:rsid w:val="001B7E58"/>
    <w:rsid w:val="001B7EF9"/>
    <w:rsid w:val="001B7F06"/>
    <w:rsid w:val="001B7F14"/>
    <w:rsid w:val="001C00D8"/>
    <w:rsid w:val="001C0211"/>
    <w:rsid w:val="001C0272"/>
    <w:rsid w:val="001C0273"/>
    <w:rsid w:val="001C0441"/>
    <w:rsid w:val="001C0466"/>
    <w:rsid w:val="001C0479"/>
    <w:rsid w:val="001C04A8"/>
    <w:rsid w:val="001C050C"/>
    <w:rsid w:val="001C059E"/>
    <w:rsid w:val="001C063C"/>
    <w:rsid w:val="001C06B9"/>
    <w:rsid w:val="001C0744"/>
    <w:rsid w:val="001C0823"/>
    <w:rsid w:val="001C08B9"/>
    <w:rsid w:val="001C08C3"/>
    <w:rsid w:val="001C08F1"/>
    <w:rsid w:val="001C0902"/>
    <w:rsid w:val="001C0958"/>
    <w:rsid w:val="001C09CB"/>
    <w:rsid w:val="001C0A6A"/>
    <w:rsid w:val="001C0AF8"/>
    <w:rsid w:val="001C0BA1"/>
    <w:rsid w:val="001C0BCC"/>
    <w:rsid w:val="001C0C37"/>
    <w:rsid w:val="001C0C7E"/>
    <w:rsid w:val="001C0C8C"/>
    <w:rsid w:val="001C0D5B"/>
    <w:rsid w:val="001C0ECB"/>
    <w:rsid w:val="001C1089"/>
    <w:rsid w:val="001C10DA"/>
    <w:rsid w:val="001C114C"/>
    <w:rsid w:val="001C12EC"/>
    <w:rsid w:val="001C149F"/>
    <w:rsid w:val="001C1517"/>
    <w:rsid w:val="001C151E"/>
    <w:rsid w:val="001C1607"/>
    <w:rsid w:val="001C1655"/>
    <w:rsid w:val="001C1719"/>
    <w:rsid w:val="001C17A2"/>
    <w:rsid w:val="001C1812"/>
    <w:rsid w:val="001C1B80"/>
    <w:rsid w:val="001C1D07"/>
    <w:rsid w:val="001C1E6A"/>
    <w:rsid w:val="001C1EBB"/>
    <w:rsid w:val="001C209E"/>
    <w:rsid w:val="001C20F2"/>
    <w:rsid w:val="001C210D"/>
    <w:rsid w:val="001C211C"/>
    <w:rsid w:val="001C2202"/>
    <w:rsid w:val="001C22B6"/>
    <w:rsid w:val="001C22FD"/>
    <w:rsid w:val="001C2480"/>
    <w:rsid w:val="001C24B7"/>
    <w:rsid w:val="001C257C"/>
    <w:rsid w:val="001C271E"/>
    <w:rsid w:val="001C273F"/>
    <w:rsid w:val="001C2830"/>
    <w:rsid w:val="001C28C1"/>
    <w:rsid w:val="001C291A"/>
    <w:rsid w:val="001C291F"/>
    <w:rsid w:val="001C299B"/>
    <w:rsid w:val="001C29C8"/>
    <w:rsid w:val="001C2BEB"/>
    <w:rsid w:val="001C2C13"/>
    <w:rsid w:val="001C2CA3"/>
    <w:rsid w:val="001C2D42"/>
    <w:rsid w:val="001C2D94"/>
    <w:rsid w:val="001C2D95"/>
    <w:rsid w:val="001C2EB8"/>
    <w:rsid w:val="001C2F5F"/>
    <w:rsid w:val="001C3096"/>
    <w:rsid w:val="001C30BC"/>
    <w:rsid w:val="001C3114"/>
    <w:rsid w:val="001C32CD"/>
    <w:rsid w:val="001C3321"/>
    <w:rsid w:val="001C332F"/>
    <w:rsid w:val="001C3392"/>
    <w:rsid w:val="001C3395"/>
    <w:rsid w:val="001C34D1"/>
    <w:rsid w:val="001C353E"/>
    <w:rsid w:val="001C35C3"/>
    <w:rsid w:val="001C361F"/>
    <w:rsid w:val="001C367E"/>
    <w:rsid w:val="001C36BA"/>
    <w:rsid w:val="001C3701"/>
    <w:rsid w:val="001C3907"/>
    <w:rsid w:val="001C39E9"/>
    <w:rsid w:val="001C3B6B"/>
    <w:rsid w:val="001C3BB4"/>
    <w:rsid w:val="001C3BD5"/>
    <w:rsid w:val="001C3C21"/>
    <w:rsid w:val="001C3C8A"/>
    <w:rsid w:val="001C3DCC"/>
    <w:rsid w:val="001C3E4B"/>
    <w:rsid w:val="001C3FBD"/>
    <w:rsid w:val="001C3FC0"/>
    <w:rsid w:val="001C400C"/>
    <w:rsid w:val="001C405B"/>
    <w:rsid w:val="001C408A"/>
    <w:rsid w:val="001C40FD"/>
    <w:rsid w:val="001C41A6"/>
    <w:rsid w:val="001C4205"/>
    <w:rsid w:val="001C42DC"/>
    <w:rsid w:val="001C43E1"/>
    <w:rsid w:val="001C4463"/>
    <w:rsid w:val="001C4490"/>
    <w:rsid w:val="001C45C2"/>
    <w:rsid w:val="001C4728"/>
    <w:rsid w:val="001C4785"/>
    <w:rsid w:val="001C484E"/>
    <w:rsid w:val="001C4958"/>
    <w:rsid w:val="001C4974"/>
    <w:rsid w:val="001C4C84"/>
    <w:rsid w:val="001C4D31"/>
    <w:rsid w:val="001C4DC0"/>
    <w:rsid w:val="001C4DEE"/>
    <w:rsid w:val="001C4E24"/>
    <w:rsid w:val="001C4E63"/>
    <w:rsid w:val="001C4E68"/>
    <w:rsid w:val="001C4EB4"/>
    <w:rsid w:val="001C4F2E"/>
    <w:rsid w:val="001C4F5D"/>
    <w:rsid w:val="001C4FF2"/>
    <w:rsid w:val="001C4FF8"/>
    <w:rsid w:val="001C501A"/>
    <w:rsid w:val="001C504F"/>
    <w:rsid w:val="001C50B4"/>
    <w:rsid w:val="001C51F7"/>
    <w:rsid w:val="001C5219"/>
    <w:rsid w:val="001C5329"/>
    <w:rsid w:val="001C548E"/>
    <w:rsid w:val="001C54E8"/>
    <w:rsid w:val="001C5A18"/>
    <w:rsid w:val="001C5AB7"/>
    <w:rsid w:val="001C5D77"/>
    <w:rsid w:val="001C5E67"/>
    <w:rsid w:val="001C5E93"/>
    <w:rsid w:val="001C5FBE"/>
    <w:rsid w:val="001C6065"/>
    <w:rsid w:val="001C6131"/>
    <w:rsid w:val="001C621B"/>
    <w:rsid w:val="001C626A"/>
    <w:rsid w:val="001C62DD"/>
    <w:rsid w:val="001C6473"/>
    <w:rsid w:val="001C6507"/>
    <w:rsid w:val="001C66E9"/>
    <w:rsid w:val="001C670F"/>
    <w:rsid w:val="001C67DF"/>
    <w:rsid w:val="001C6874"/>
    <w:rsid w:val="001C687D"/>
    <w:rsid w:val="001C68EB"/>
    <w:rsid w:val="001C6933"/>
    <w:rsid w:val="001C6A96"/>
    <w:rsid w:val="001C6AAE"/>
    <w:rsid w:val="001C6B5C"/>
    <w:rsid w:val="001C6D86"/>
    <w:rsid w:val="001C70EE"/>
    <w:rsid w:val="001C710F"/>
    <w:rsid w:val="001C720A"/>
    <w:rsid w:val="001C7292"/>
    <w:rsid w:val="001C7294"/>
    <w:rsid w:val="001C73B3"/>
    <w:rsid w:val="001C743B"/>
    <w:rsid w:val="001C7540"/>
    <w:rsid w:val="001C75A5"/>
    <w:rsid w:val="001C75A7"/>
    <w:rsid w:val="001C75DA"/>
    <w:rsid w:val="001C7626"/>
    <w:rsid w:val="001C783E"/>
    <w:rsid w:val="001C784B"/>
    <w:rsid w:val="001C788C"/>
    <w:rsid w:val="001C78CB"/>
    <w:rsid w:val="001C798C"/>
    <w:rsid w:val="001C7A1D"/>
    <w:rsid w:val="001C7A75"/>
    <w:rsid w:val="001C7ABC"/>
    <w:rsid w:val="001C7AF6"/>
    <w:rsid w:val="001C7C7B"/>
    <w:rsid w:val="001C7CBB"/>
    <w:rsid w:val="001C7D9A"/>
    <w:rsid w:val="001C7DBA"/>
    <w:rsid w:val="001C7EC1"/>
    <w:rsid w:val="001C7F70"/>
    <w:rsid w:val="001D01FE"/>
    <w:rsid w:val="001D0312"/>
    <w:rsid w:val="001D035D"/>
    <w:rsid w:val="001D03C1"/>
    <w:rsid w:val="001D0422"/>
    <w:rsid w:val="001D04C3"/>
    <w:rsid w:val="001D0567"/>
    <w:rsid w:val="001D05F4"/>
    <w:rsid w:val="001D06FE"/>
    <w:rsid w:val="001D0733"/>
    <w:rsid w:val="001D07D1"/>
    <w:rsid w:val="001D085F"/>
    <w:rsid w:val="001D0873"/>
    <w:rsid w:val="001D0885"/>
    <w:rsid w:val="001D08B0"/>
    <w:rsid w:val="001D0922"/>
    <w:rsid w:val="001D0A32"/>
    <w:rsid w:val="001D0A41"/>
    <w:rsid w:val="001D0A7F"/>
    <w:rsid w:val="001D0B48"/>
    <w:rsid w:val="001D0C30"/>
    <w:rsid w:val="001D0DCF"/>
    <w:rsid w:val="001D0F85"/>
    <w:rsid w:val="001D102F"/>
    <w:rsid w:val="001D10C2"/>
    <w:rsid w:val="001D111D"/>
    <w:rsid w:val="001D1122"/>
    <w:rsid w:val="001D11CA"/>
    <w:rsid w:val="001D137E"/>
    <w:rsid w:val="001D1437"/>
    <w:rsid w:val="001D1484"/>
    <w:rsid w:val="001D1518"/>
    <w:rsid w:val="001D1600"/>
    <w:rsid w:val="001D1659"/>
    <w:rsid w:val="001D1685"/>
    <w:rsid w:val="001D16AD"/>
    <w:rsid w:val="001D1800"/>
    <w:rsid w:val="001D181D"/>
    <w:rsid w:val="001D18E1"/>
    <w:rsid w:val="001D18F0"/>
    <w:rsid w:val="001D198C"/>
    <w:rsid w:val="001D1A68"/>
    <w:rsid w:val="001D1D4E"/>
    <w:rsid w:val="001D1D61"/>
    <w:rsid w:val="001D1E02"/>
    <w:rsid w:val="001D1E47"/>
    <w:rsid w:val="001D1E6B"/>
    <w:rsid w:val="001D1E94"/>
    <w:rsid w:val="001D1EAA"/>
    <w:rsid w:val="001D1EEA"/>
    <w:rsid w:val="001D2153"/>
    <w:rsid w:val="001D227D"/>
    <w:rsid w:val="001D2364"/>
    <w:rsid w:val="001D240A"/>
    <w:rsid w:val="001D249D"/>
    <w:rsid w:val="001D24E5"/>
    <w:rsid w:val="001D25D5"/>
    <w:rsid w:val="001D26EE"/>
    <w:rsid w:val="001D26F3"/>
    <w:rsid w:val="001D2710"/>
    <w:rsid w:val="001D2749"/>
    <w:rsid w:val="001D277D"/>
    <w:rsid w:val="001D2788"/>
    <w:rsid w:val="001D280D"/>
    <w:rsid w:val="001D2842"/>
    <w:rsid w:val="001D2B4A"/>
    <w:rsid w:val="001D2B7D"/>
    <w:rsid w:val="001D2CB9"/>
    <w:rsid w:val="001D2D07"/>
    <w:rsid w:val="001D2E0C"/>
    <w:rsid w:val="001D2E21"/>
    <w:rsid w:val="001D2EA2"/>
    <w:rsid w:val="001D2F48"/>
    <w:rsid w:val="001D3007"/>
    <w:rsid w:val="001D30FB"/>
    <w:rsid w:val="001D3130"/>
    <w:rsid w:val="001D3132"/>
    <w:rsid w:val="001D31D5"/>
    <w:rsid w:val="001D31FB"/>
    <w:rsid w:val="001D323B"/>
    <w:rsid w:val="001D334C"/>
    <w:rsid w:val="001D33B1"/>
    <w:rsid w:val="001D3401"/>
    <w:rsid w:val="001D3483"/>
    <w:rsid w:val="001D34D0"/>
    <w:rsid w:val="001D34D4"/>
    <w:rsid w:val="001D350F"/>
    <w:rsid w:val="001D367D"/>
    <w:rsid w:val="001D3735"/>
    <w:rsid w:val="001D37D2"/>
    <w:rsid w:val="001D3853"/>
    <w:rsid w:val="001D38BC"/>
    <w:rsid w:val="001D38DC"/>
    <w:rsid w:val="001D3903"/>
    <w:rsid w:val="001D3A92"/>
    <w:rsid w:val="001D3B10"/>
    <w:rsid w:val="001D3B93"/>
    <w:rsid w:val="001D3BD7"/>
    <w:rsid w:val="001D3C43"/>
    <w:rsid w:val="001D3D27"/>
    <w:rsid w:val="001D3D6F"/>
    <w:rsid w:val="001D3E64"/>
    <w:rsid w:val="001D3FFF"/>
    <w:rsid w:val="001D408F"/>
    <w:rsid w:val="001D4143"/>
    <w:rsid w:val="001D4266"/>
    <w:rsid w:val="001D42BC"/>
    <w:rsid w:val="001D42C0"/>
    <w:rsid w:val="001D4416"/>
    <w:rsid w:val="001D46C6"/>
    <w:rsid w:val="001D4768"/>
    <w:rsid w:val="001D4773"/>
    <w:rsid w:val="001D47A7"/>
    <w:rsid w:val="001D491A"/>
    <w:rsid w:val="001D4A71"/>
    <w:rsid w:val="001D4C58"/>
    <w:rsid w:val="001D4CB8"/>
    <w:rsid w:val="001D4D1B"/>
    <w:rsid w:val="001D4E85"/>
    <w:rsid w:val="001D5040"/>
    <w:rsid w:val="001D51D0"/>
    <w:rsid w:val="001D5267"/>
    <w:rsid w:val="001D5318"/>
    <w:rsid w:val="001D539D"/>
    <w:rsid w:val="001D5518"/>
    <w:rsid w:val="001D5528"/>
    <w:rsid w:val="001D5570"/>
    <w:rsid w:val="001D55E2"/>
    <w:rsid w:val="001D5642"/>
    <w:rsid w:val="001D583C"/>
    <w:rsid w:val="001D595F"/>
    <w:rsid w:val="001D5AF9"/>
    <w:rsid w:val="001D5C02"/>
    <w:rsid w:val="001D5EAF"/>
    <w:rsid w:val="001D5F76"/>
    <w:rsid w:val="001D60DC"/>
    <w:rsid w:val="001D6113"/>
    <w:rsid w:val="001D6211"/>
    <w:rsid w:val="001D62B5"/>
    <w:rsid w:val="001D6319"/>
    <w:rsid w:val="001D6375"/>
    <w:rsid w:val="001D63D6"/>
    <w:rsid w:val="001D63F2"/>
    <w:rsid w:val="001D6488"/>
    <w:rsid w:val="001D6577"/>
    <w:rsid w:val="001D658D"/>
    <w:rsid w:val="001D6607"/>
    <w:rsid w:val="001D6640"/>
    <w:rsid w:val="001D6662"/>
    <w:rsid w:val="001D66CA"/>
    <w:rsid w:val="001D6718"/>
    <w:rsid w:val="001D672D"/>
    <w:rsid w:val="001D6755"/>
    <w:rsid w:val="001D6829"/>
    <w:rsid w:val="001D6832"/>
    <w:rsid w:val="001D6921"/>
    <w:rsid w:val="001D6962"/>
    <w:rsid w:val="001D6A78"/>
    <w:rsid w:val="001D6C09"/>
    <w:rsid w:val="001D6C1E"/>
    <w:rsid w:val="001D6C65"/>
    <w:rsid w:val="001D6D16"/>
    <w:rsid w:val="001D6EC3"/>
    <w:rsid w:val="001D6F64"/>
    <w:rsid w:val="001D6F9A"/>
    <w:rsid w:val="001D6F9E"/>
    <w:rsid w:val="001D704E"/>
    <w:rsid w:val="001D713B"/>
    <w:rsid w:val="001D7146"/>
    <w:rsid w:val="001D715F"/>
    <w:rsid w:val="001D72CA"/>
    <w:rsid w:val="001D72EA"/>
    <w:rsid w:val="001D7327"/>
    <w:rsid w:val="001D7487"/>
    <w:rsid w:val="001D7585"/>
    <w:rsid w:val="001D75CC"/>
    <w:rsid w:val="001D75E0"/>
    <w:rsid w:val="001D7648"/>
    <w:rsid w:val="001D7734"/>
    <w:rsid w:val="001D7759"/>
    <w:rsid w:val="001D78AC"/>
    <w:rsid w:val="001D7955"/>
    <w:rsid w:val="001D79AC"/>
    <w:rsid w:val="001D7B37"/>
    <w:rsid w:val="001D7B52"/>
    <w:rsid w:val="001D7C03"/>
    <w:rsid w:val="001D7C49"/>
    <w:rsid w:val="001D7C67"/>
    <w:rsid w:val="001D7C82"/>
    <w:rsid w:val="001D7E87"/>
    <w:rsid w:val="001D7EEC"/>
    <w:rsid w:val="001D7F33"/>
    <w:rsid w:val="001D7FAF"/>
    <w:rsid w:val="001D7FB7"/>
    <w:rsid w:val="001D7FB9"/>
    <w:rsid w:val="001D7FF4"/>
    <w:rsid w:val="001E0021"/>
    <w:rsid w:val="001E00E1"/>
    <w:rsid w:val="001E0112"/>
    <w:rsid w:val="001E0139"/>
    <w:rsid w:val="001E01EE"/>
    <w:rsid w:val="001E01FB"/>
    <w:rsid w:val="001E0555"/>
    <w:rsid w:val="001E05E3"/>
    <w:rsid w:val="001E0664"/>
    <w:rsid w:val="001E0683"/>
    <w:rsid w:val="001E0700"/>
    <w:rsid w:val="001E0761"/>
    <w:rsid w:val="001E095D"/>
    <w:rsid w:val="001E0961"/>
    <w:rsid w:val="001E0ADC"/>
    <w:rsid w:val="001E0B7D"/>
    <w:rsid w:val="001E0C7D"/>
    <w:rsid w:val="001E0D0B"/>
    <w:rsid w:val="001E0D29"/>
    <w:rsid w:val="001E0D53"/>
    <w:rsid w:val="001E0E93"/>
    <w:rsid w:val="001E0EF7"/>
    <w:rsid w:val="001E1158"/>
    <w:rsid w:val="001E1244"/>
    <w:rsid w:val="001E13DE"/>
    <w:rsid w:val="001E13F6"/>
    <w:rsid w:val="001E1595"/>
    <w:rsid w:val="001E166C"/>
    <w:rsid w:val="001E167F"/>
    <w:rsid w:val="001E16EE"/>
    <w:rsid w:val="001E1783"/>
    <w:rsid w:val="001E19E0"/>
    <w:rsid w:val="001E1A8B"/>
    <w:rsid w:val="001E1B02"/>
    <w:rsid w:val="001E1C42"/>
    <w:rsid w:val="001E1C6A"/>
    <w:rsid w:val="001E1CD9"/>
    <w:rsid w:val="001E1CEC"/>
    <w:rsid w:val="001E1D55"/>
    <w:rsid w:val="001E1D6E"/>
    <w:rsid w:val="001E1E18"/>
    <w:rsid w:val="001E1F21"/>
    <w:rsid w:val="001E2009"/>
    <w:rsid w:val="001E2068"/>
    <w:rsid w:val="001E208F"/>
    <w:rsid w:val="001E216C"/>
    <w:rsid w:val="001E237E"/>
    <w:rsid w:val="001E2411"/>
    <w:rsid w:val="001E24B3"/>
    <w:rsid w:val="001E2512"/>
    <w:rsid w:val="001E2548"/>
    <w:rsid w:val="001E2696"/>
    <w:rsid w:val="001E2725"/>
    <w:rsid w:val="001E276C"/>
    <w:rsid w:val="001E2979"/>
    <w:rsid w:val="001E2A02"/>
    <w:rsid w:val="001E2A23"/>
    <w:rsid w:val="001E2A26"/>
    <w:rsid w:val="001E2AB1"/>
    <w:rsid w:val="001E2ACD"/>
    <w:rsid w:val="001E2B55"/>
    <w:rsid w:val="001E2BB5"/>
    <w:rsid w:val="001E2CD9"/>
    <w:rsid w:val="001E2CE6"/>
    <w:rsid w:val="001E2E93"/>
    <w:rsid w:val="001E2F45"/>
    <w:rsid w:val="001E2FA5"/>
    <w:rsid w:val="001E344D"/>
    <w:rsid w:val="001E345B"/>
    <w:rsid w:val="001E3465"/>
    <w:rsid w:val="001E348F"/>
    <w:rsid w:val="001E34F2"/>
    <w:rsid w:val="001E364A"/>
    <w:rsid w:val="001E3659"/>
    <w:rsid w:val="001E37C2"/>
    <w:rsid w:val="001E37FF"/>
    <w:rsid w:val="001E3805"/>
    <w:rsid w:val="001E3848"/>
    <w:rsid w:val="001E3855"/>
    <w:rsid w:val="001E3999"/>
    <w:rsid w:val="001E3AC1"/>
    <w:rsid w:val="001E3B93"/>
    <w:rsid w:val="001E3BC8"/>
    <w:rsid w:val="001E3CAD"/>
    <w:rsid w:val="001E3DFE"/>
    <w:rsid w:val="001E4014"/>
    <w:rsid w:val="001E4107"/>
    <w:rsid w:val="001E4166"/>
    <w:rsid w:val="001E444F"/>
    <w:rsid w:val="001E45A0"/>
    <w:rsid w:val="001E4689"/>
    <w:rsid w:val="001E4748"/>
    <w:rsid w:val="001E4865"/>
    <w:rsid w:val="001E4876"/>
    <w:rsid w:val="001E48E0"/>
    <w:rsid w:val="001E4B85"/>
    <w:rsid w:val="001E4F0C"/>
    <w:rsid w:val="001E4F31"/>
    <w:rsid w:val="001E4FE8"/>
    <w:rsid w:val="001E50A3"/>
    <w:rsid w:val="001E523F"/>
    <w:rsid w:val="001E52FD"/>
    <w:rsid w:val="001E54B9"/>
    <w:rsid w:val="001E55F3"/>
    <w:rsid w:val="001E5778"/>
    <w:rsid w:val="001E57E4"/>
    <w:rsid w:val="001E5978"/>
    <w:rsid w:val="001E5982"/>
    <w:rsid w:val="001E59BD"/>
    <w:rsid w:val="001E5A19"/>
    <w:rsid w:val="001E5AE8"/>
    <w:rsid w:val="001E5B4C"/>
    <w:rsid w:val="001E5B7A"/>
    <w:rsid w:val="001E5BD1"/>
    <w:rsid w:val="001E5BDD"/>
    <w:rsid w:val="001E5C19"/>
    <w:rsid w:val="001E5C6E"/>
    <w:rsid w:val="001E5E00"/>
    <w:rsid w:val="001E5F30"/>
    <w:rsid w:val="001E6007"/>
    <w:rsid w:val="001E604D"/>
    <w:rsid w:val="001E60A5"/>
    <w:rsid w:val="001E60CF"/>
    <w:rsid w:val="001E630F"/>
    <w:rsid w:val="001E631E"/>
    <w:rsid w:val="001E638F"/>
    <w:rsid w:val="001E6558"/>
    <w:rsid w:val="001E657E"/>
    <w:rsid w:val="001E672F"/>
    <w:rsid w:val="001E6774"/>
    <w:rsid w:val="001E67FC"/>
    <w:rsid w:val="001E67FE"/>
    <w:rsid w:val="001E6803"/>
    <w:rsid w:val="001E68D0"/>
    <w:rsid w:val="001E6962"/>
    <w:rsid w:val="001E6A14"/>
    <w:rsid w:val="001E6A3A"/>
    <w:rsid w:val="001E6A57"/>
    <w:rsid w:val="001E6A5D"/>
    <w:rsid w:val="001E6B91"/>
    <w:rsid w:val="001E6C68"/>
    <w:rsid w:val="001E6CB5"/>
    <w:rsid w:val="001E6D43"/>
    <w:rsid w:val="001E6DE7"/>
    <w:rsid w:val="001E6F35"/>
    <w:rsid w:val="001E6F99"/>
    <w:rsid w:val="001E6FA7"/>
    <w:rsid w:val="001E701E"/>
    <w:rsid w:val="001E70BF"/>
    <w:rsid w:val="001E73AF"/>
    <w:rsid w:val="001E74AB"/>
    <w:rsid w:val="001E760F"/>
    <w:rsid w:val="001E7654"/>
    <w:rsid w:val="001E7656"/>
    <w:rsid w:val="001E77D9"/>
    <w:rsid w:val="001E789C"/>
    <w:rsid w:val="001E790F"/>
    <w:rsid w:val="001E7AE3"/>
    <w:rsid w:val="001E7C33"/>
    <w:rsid w:val="001E7C6F"/>
    <w:rsid w:val="001E7DDD"/>
    <w:rsid w:val="001E7DEA"/>
    <w:rsid w:val="001E7E0D"/>
    <w:rsid w:val="001E7FED"/>
    <w:rsid w:val="001F004B"/>
    <w:rsid w:val="001F0195"/>
    <w:rsid w:val="001F01F2"/>
    <w:rsid w:val="001F024C"/>
    <w:rsid w:val="001F0398"/>
    <w:rsid w:val="001F044C"/>
    <w:rsid w:val="001F05F8"/>
    <w:rsid w:val="001F0668"/>
    <w:rsid w:val="001F0692"/>
    <w:rsid w:val="001F06BF"/>
    <w:rsid w:val="001F07AB"/>
    <w:rsid w:val="001F07D0"/>
    <w:rsid w:val="001F08B5"/>
    <w:rsid w:val="001F0975"/>
    <w:rsid w:val="001F0A7A"/>
    <w:rsid w:val="001F0BC1"/>
    <w:rsid w:val="001F0D2E"/>
    <w:rsid w:val="001F0E9C"/>
    <w:rsid w:val="001F0EAE"/>
    <w:rsid w:val="001F0FA2"/>
    <w:rsid w:val="001F0FB0"/>
    <w:rsid w:val="001F1044"/>
    <w:rsid w:val="001F1332"/>
    <w:rsid w:val="001F1358"/>
    <w:rsid w:val="001F135D"/>
    <w:rsid w:val="001F13E0"/>
    <w:rsid w:val="001F13EE"/>
    <w:rsid w:val="001F14E9"/>
    <w:rsid w:val="001F155B"/>
    <w:rsid w:val="001F157D"/>
    <w:rsid w:val="001F15C9"/>
    <w:rsid w:val="001F15D8"/>
    <w:rsid w:val="001F15E1"/>
    <w:rsid w:val="001F167E"/>
    <w:rsid w:val="001F171B"/>
    <w:rsid w:val="001F1722"/>
    <w:rsid w:val="001F176F"/>
    <w:rsid w:val="001F1855"/>
    <w:rsid w:val="001F18A0"/>
    <w:rsid w:val="001F18C1"/>
    <w:rsid w:val="001F191E"/>
    <w:rsid w:val="001F1C08"/>
    <w:rsid w:val="001F1D26"/>
    <w:rsid w:val="001F1D92"/>
    <w:rsid w:val="001F1E76"/>
    <w:rsid w:val="001F1E97"/>
    <w:rsid w:val="001F1EDD"/>
    <w:rsid w:val="001F1F41"/>
    <w:rsid w:val="001F1FDF"/>
    <w:rsid w:val="001F20D1"/>
    <w:rsid w:val="001F21F5"/>
    <w:rsid w:val="001F227D"/>
    <w:rsid w:val="001F22C3"/>
    <w:rsid w:val="001F2358"/>
    <w:rsid w:val="001F244F"/>
    <w:rsid w:val="001F2471"/>
    <w:rsid w:val="001F24B4"/>
    <w:rsid w:val="001F24BC"/>
    <w:rsid w:val="001F2541"/>
    <w:rsid w:val="001F25A4"/>
    <w:rsid w:val="001F2681"/>
    <w:rsid w:val="001F2731"/>
    <w:rsid w:val="001F27DA"/>
    <w:rsid w:val="001F2870"/>
    <w:rsid w:val="001F2895"/>
    <w:rsid w:val="001F28A1"/>
    <w:rsid w:val="001F2B10"/>
    <w:rsid w:val="001F2C6E"/>
    <w:rsid w:val="001F2CF3"/>
    <w:rsid w:val="001F2D16"/>
    <w:rsid w:val="001F2E40"/>
    <w:rsid w:val="001F2F34"/>
    <w:rsid w:val="001F2F6B"/>
    <w:rsid w:val="001F2FBE"/>
    <w:rsid w:val="001F30F1"/>
    <w:rsid w:val="001F3124"/>
    <w:rsid w:val="001F315C"/>
    <w:rsid w:val="001F31D3"/>
    <w:rsid w:val="001F338F"/>
    <w:rsid w:val="001F33C4"/>
    <w:rsid w:val="001F346E"/>
    <w:rsid w:val="001F347D"/>
    <w:rsid w:val="001F3490"/>
    <w:rsid w:val="001F34CE"/>
    <w:rsid w:val="001F356B"/>
    <w:rsid w:val="001F36C0"/>
    <w:rsid w:val="001F3733"/>
    <w:rsid w:val="001F3775"/>
    <w:rsid w:val="001F37FF"/>
    <w:rsid w:val="001F3972"/>
    <w:rsid w:val="001F39A1"/>
    <w:rsid w:val="001F3A37"/>
    <w:rsid w:val="001F3AEC"/>
    <w:rsid w:val="001F3B99"/>
    <w:rsid w:val="001F3CC8"/>
    <w:rsid w:val="001F3E95"/>
    <w:rsid w:val="001F40AC"/>
    <w:rsid w:val="001F4175"/>
    <w:rsid w:val="001F419E"/>
    <w:rsid w:val="001F41F7"/>
    <w:rsid w:val="001F42EC"/>
    <w:rsid w:val="001F43A8"/>
    <w:rsid w:val="001F43B9"/>
    <w:rsid w:val="001F4428"/>
    <w:rsid w:val="001F447F"/>
    <w:rsid w:val="001F453D"/>
    <w:rsid w:val="001F457F"/>
    <w:rsid w:val="001F45D5"/>
    <w:rsid w:val="001F46C8"/>
    <w:rsid w:val="001F478E"/>
    <w:rsid w:val="001F47A9"/>
    <w:rsid w:val="001F4859"/>
    <w:rsid w:val="001F48A7"/>
    <w:rsid w:val="001F4A5A"/>
    <w:rsid w:val="001F4AD8"/>
    <w:rsid w:val="001F4B02"/>
    <w:rsid w:val="001F4BD1"/>
    <w:rsid w:val="001F4BE8"/>
    <w:rsid w:val="001F4C03"/>
    <w:rsid w:val="001F4D08"/>
    <w:rsid w:val="001F4ED9"/>
    <w:rsid w:val="001F4F17"/>
    <w:rsid w:val="001F4FA8"/>
    <w:rsid w:val="001F50F8"/>
    <w:rsid w:val="001F510B"/>
    <w:rsid w:val="001F512C"/>
    <w:rsid w:val="001F5151"/>
    <w:rsid w:val="001F5231"/>
    <w:rsid w:val="001F5262"/>
    <w:rsid w:val="001F5282"/>
    <w:rsid w:val="001F53C2"/>
    <w:rsid w:val="001F5506"/>
    <w:rsid w:val="001F55F8"/>
    <w:rsid w:val="001F563F"/>
    <w:rsid w:val="001F5702"/>
    <w:rsid w:val="001F5728"/>
    <w:rsid w:val="001F5776"/>
    <w:rsid w:val="001F5906"/>
    <w:rsid w:val="001F5A1C"/>
    <w:rsid w:val="001F5B0B"/>
    <w:rsid w:val="001F5B83"/>
    <w:rsid w:val="001F5CC2"/>
    <w:rsid w:val="001F5D38"/>
    <w:rsid w:val="001F5DC6"/>
    <w:rsid w:val="001F5E5B"/>
    <w:rsid w:val="001F5E7F"/>
    <w:rsid w:val="001F5EF6"/>
    <w:rsid w:val="001F5F4C"/>
    <w:rsid w:val="001F5FB8"/>
    <w:rsid w:val="001F60F1"/>
    <w:rsid w:val="001F6272"/>
    <w:rsid w:val="001F628C"/>
    <w:rsid w:val="001F62E3"/>
    <w:rsid w:val="001F63CB"/>
    <w:rsid w:val="001F63E3"/>
    <w:rsid w:val="001F63FE"/>
    <w:rsid w:val="001F6414"/>
    <w:rsid w:val="001F6439"/>
    <w:rsid w:val="001F6527"/>
    <w:rsid w:val="001F66A3"/>
    <w:rsid w:val="001F6704"/>
    <w:rsid w:val="001F69BB"/>
    <w:rsid w:val="001F6AFE"/>
    <w:rsid w:val="001F6E50"/>
    <w:rsid w:val="001F6EC6"/>
    <w:rsid w:val="001F6FDE"/>
    <w:rsid w:val="001F724E"/>
    <w:rsid w:val="001F7270"/>
    <w:rsid w:val="001F73CB"/>
    <w:rsid w:val="001F7418"/>
    <w:rsid w:val="001F74CF"/>
    <w:rsid w:val="001F74F7"/>
    <w:rsid w:val="001F759C"/>
    <w:rsid w:val="001F7731"/>
    <w:rsid w:val="001F7757"/>
    <w:rsid w:val="001F77C8"/>
    <w:rsid w:val="001F7807"/>
    <w:rsid w:val="001F784D"/>
    <w:rsid w:val="001F7A27"/>
    <w:rsid w:val="001F7A36"/>
    <w:rsid w:val="001F7AA1"/>
    <w:rsid w:val="001F7B1E"/>
    <w:rsid w:val="001F7B20"/>
    <w:rsid w:val="001F7B28"/>
    <w:rsid w:val="001F7CE4"/>
    <w:rsid w:val="001F7CF9"/>
    <w:rsid w:val="001F7F0B"/>
    <w:rsid w:val="001F7FA1"/>
    <w:rsid w:val="002002D6"/>
    <w:rsid w:val="002002E4"/>
    <w:rsid w:val="0020035E"/>
    <w:rsid w:val="0020049A"/>
    <w:rsid w:val="002004DA"/>
    <w:rsid w:val="002004ED"/>
    <w:rsid w:val="00200514"/>
    <w:rsid w:val="00200517"/>
    <w:rsid w:val="0020054E"/>
    <w:rsid w:val="002005E5"/>
    <w:rsid w:val="002006D1"/>
    <w:rsid w:val="0020073C"/>
    <w:rsid w:val="00200763"/>
    <w:rsid w:val="002007D2"/>
    <w:rsid w:val="0020083A"/>
    <w:rsid w:val="00200890"/>
    <w:rsid w:val="002008B3"/>
    <w:rsid w:val="0020093D"/>
    <w:rsid w:val="00200964"/>
    <w:rsid w:val="00200B10"/>
    <w:rsid w:val="00200C12"/>
    <w:rsid w:val="00200C26"/>
    <w:rsid w:val="00200CF3"/>
    <w:rsid w:val="00200D60"/>
    <w:rsid w:val="00200EAB"/>
    <w:rsid w:val="00200F14"/>
    <w:rsid w:val="002010D9"/>
    <w:rsid w:val="00201103"/>
    <w:rsid w:val="0020116D"/>
    <w:rsid w:val="0020117F"/>
    <w:rsid w:val="002011CC"/>
    <w:rsid w:val="002012ED"/>
    <w:rsid w:val="00201356"/>
    <w:rsid w:val="00201436"/>
    <w:rsid w:val="002014FA"/>
    <w:rsid w:val="00201550"/>
    <w:rsid w:val="00201583"/>
    <w:rsid w:val="00201586"/>
    <w:rsid w:val="002016DC"/>
    <w:rsid w:val="00201873"/>
    <w:rsid w:val="002019A8"/>
    <w:rsid w:val="00201A1A"/>
    <w:rsid w:val="00201B18"/>
    <w:rsid w:val="00201BED"/>
    <w:rsid w:val="00201CBB"/>
    <w:rsid w:val="00201CC7"/>
    <w:rsid w:val="00201D3B"/>
    <w:rsid w:val="00201E8B"/>
    <w:rsid w:val="00201ED3"/>
    <w:rsid w:val="00201EF1"/>
    <w:rsid w:val="002020AA"/>
    <w:rsid w:val="00202350"/>
    <w:rsid w:val="0020240C"/>
    <w:rsid w:val="00202462"/>
    <w:rsid w:val="002024F2"/>
    <w:rsid w:val="002024F9"/>
    <w:rsid w:val="0020269C"/>
    <w:rsid w:val="0020275E"/>
    <w:rsid w:val="002027A8"/>
    <w:rsid w:val="00202816"/>
    <w:rsid w:val="002028B4"/>
    <w:rsid w:val="00202A0D"/>
    <w:rsid w:val="00202A3C"/>
    <w:rsid w:val="00202AFE"/>
    <w:rsid w:val="00202B5B"/>
    <w:rsid w:val="00202BF4"/>
    <w:rsid w:val="00202D13"/>
    <w:rsid w:val="00202D2D"/>
    <w:rsid w:val="00202EF1"/>
    <w:rsid w:val="00202FAB"/>
    <w:rsid w:val="0020305E"/>
    <w:rsid w:val="0020306A"/>
    <w:rsid w:val="00203095"/>
    <w:rsid w:val="0020334F"/>
    <w:rsid w:val="00203570"/>
    <w:rsid w:val="002035D3"/>
    <w:rsid w:val="00203619"/>
    <w:rsid w:val="00203785"/>
    <w:rsid w:val="0020386D"/>
    <w:rsid w:val="002038DA"/>
    <w:rsid w:val="0020394F"/>
    <w:rsid w:val="002039EE"/>
    <w:rsid w:val="00203A1F"/>
    <w:rsid w:val="00203B3A"/>
    <w:rsid w:val="00203B44"/>
    <w:rsid w:val="00203B6F"/>
    <w:rsid w:val="00203B72"/>
    <w:rsid w:val="00203C6B"/>
    <w:rsid w:val="00203C74"/>
    <w:rsid w:val="00203D25"/>
    <w:rsid w:val="00203E0D"/>
    <w:rsid w:val="0020404F"/>
    <w:rsid w:val="002040B3"/>
    <w:rsid w:val="00204368"/>
    <w:rsid w:val="00204452"/>
    <w:rsid w:val="002046DD"/>
    <w:rsid w:val="0020476A"/>
    <w:rsid w:val="002047EC"/>
    <w:rsid w:val="00204A9F"/>
    <w:rsid w:val="00204AB7"/>
    <w:rsid w:val="00204C5A"/>
    <w:rsid w:val="00204CC8"/>
    <w:rsid w:val="00204CDB"/>
    <w:rsid w:val="00204CFE"/>
    <w:rsid w:val="00204DBD"/>
    <w:rsid w:val="00204E15"/>
    <w:rsid w:val="00204E8A"/>
    <w:rsid w:val="00204EC9"/>
    <w:rsid w:val="00204F02"/>
    <w:rsid w:val="0020500D"/>
    <w:rsid w:val="00205049"/>
    <w:rsid w:val="002052A1"/>
    <w:rsid w:val="0020535C"/>
    <w:rsid w:val="002054B4"/>
    <w:rsid w:val="00205578"/>
    <w:rsid w:val="002055AD"/>
    <w:rsid w:val="00205631"/>
    <w:rsid w:val="002056FA"/>
    <w:rsid w:val="0020578D"/>
    <w:rsid w:val="0020584B"/>
    <w:rsid w:val="00205865"/>
    <w:rsid w:val="00205926"/>
    <w:rsid w:val="00205A04"/>
    <w:rsid w:val="00205B9C"/>
    <w:rsid w:val="00205BB5"/>
    <w:rsid w:val="00205BD6"/>
    <w:rsid w:val="00205C5F"/>
    <w:rsid w:val="00205D35"/>
    <w:rsid w:val="00205D64"/>
    <w:rsid w:val="00205DC5"/>
    <w:rsid w:val="00205DFA"/>
    <w:rsid w:val="00205EDE"/>
    <w:rsid w:val="00206177"/>
    <w:rsid w:val="0020623E"/>
    <w:rsid w:val="0020626D"/>
    <w:rsid w:val="002063D2"/>
    <w:rsid w:val="00206468"/>
    <w:rsid w:val="002067C0"/>
    <w:rsid w:val="00206863"/>
    <w:rsid w:val="0020694D"/>
    <w:rsid w:val="00206A48"/>
    <w:rsid w:val="00206A75"/>
    <w:rsid w:val="00206BBE"/>
    <w:rsid w:val="00206D48"/>
    <w:rsid w:val="00206DE8"/>
    <w:rsid w:val="00206E73"/>
    <w:rsid w:val="00206EAC"/>
    <w:rsid w:val="00206F06"/>
    <w:rsid w:val="00206FCC"/>
    <w:rsid w:val="00207181"/>
    <w:rsid w:val="00207253"/>
    <w:rsid w:val="00207420"/>
    <w:rsid w:val="00207440"/>
    <w:rsid w:val="00207480"/>
    <w:rsid w:val="0020752C"/>
    <w:rsid w:val="002076C2"/>
    <w:rsid w:val="002078E0"/>
    <w:rsid w:val="00207928"/>
    <w:rsid w:val="002079C8"/>
    <w:rsid w:val="00207B46"/>
    <w:rsid w:val="00207BB3"/>
    <w:rsid w:val="00207CFA"/>
    <w:rsid w:val="00207FF4"/>
    <w:rsid w:val="00210291"/>
    <w:rsid w:val="002103B8"/>
    <w:rsid w:val="00210472"/>
    <w:rsid w:val="00210483"/>
    <w:rsid w:val="0021051D"/>
    <w:rsid w:val="002105A7"/>
    <w:rsid w:val="0021068A"/>
    <w:rsid w:val="00210835"/>
    <w:rsid w:val="0021083C"/>
    <w:rsid w:val="00210843"/>
    <w:rsid w:val="0021090A"/>
    <w:rsid w:val="00210BF9"/>
    <w:rsid w:val="00210C5C"/>
    <w:rsid w:val="00210CBF"/>
    <w:rsid w:val="00210CFA"/>
    <w:rsid w:val="00210D40"/>
    <w:rsid w:val="00210D7E"/>
    <w:rsid w:val="00210E56"/>
    <w:rsid w:val="00210E97"/>
    <w:rsid w:val="00210EA5"/>
    <w:rsid w:val="00210ED1"/>
    <w:rsid w:val="00210EE7"/>
    <w:rsid w:val="00210EF4"/>
    <w:rsid w:val="00210F32"/>
    <w:rsid w:val="00211084"/>
    <w:rsid w:val="002110A0"/>
    <w:rsid w:val="00211116"/>
    <w:rsid w:val="0021112A"/>
    <w:rsid w:val="0021122E"/>
    <w:rsid w:val="0021125E"/>
    <w:rsid w:val="002112C7"/>
    <w:rsid w:val="002112D9"/>
    <w:rsid w:val="00211352"/>
    <w:rsid w:val="00211485"/>
    <w:rsid w:val="002114AA"/>
    <w:rsid w:val="002115E2"/>
    <w:rsid w:val="002115E6"/>
    <w:rsid w:val="00211632"/>
    <w:rsid w:val="002116A5"/>
    <w:rsid w:val="00211746"/>
    <w:rsid w:val="00211893"/>
    <w:rsid w:val="00211909"/>
    <w:rsid w:val="00211C1B"/>
    <w:rsid w:val="00211C5B"/>
    <w:rsid w:val="00211D0B"/>
    <w:rsid w:val="00211D41"/>
    <w:rsid w:val="00211DA5"/>
    <w:rsid w:val="00211E02"/>
    <w:rsid w:val="00211E4C"/>
    <w:rsid w:val="00212041"/>
    <w:rsid w:val="00212154"/>
    <w:rsid w:val="002121AF"/>
    <w:rsid w:val="002122C8"/>
    <w:rsid w:val="00212307"/>
    <w:rsid w:val="002123CD"/>
    <w:rsid w:val="0021247B"/>
    <w:rsid w:val="002124B8"/>
    <w:rsid w:val="00212582"/>
    <w:rsid w:val="00212599"/>
    <w:rsid w:val="0021265D"/>
    <w:rsid w:val="00212669"/>
    <w:rsid w:val="002126C4"/>
    <w:rsid w:val="00212771"/>
    <w:rsid w:val="002128D0"/>
    <w:rsid w:val="00212C69"/>
    <w:rsid w:val="00212D14"/>
    <w:rsid w:val="00212EA0"/>
    <w:rsid w:val="00212FA1"/>
    <w:rsid w:val="00212FD4"/>
    <w:rsid w:val="0021316C"/>
    <w:rsid w:val="002131E1"/>
    <w:rsid w:val="00213203"/>
    <w:rsid w:val="00213205"/>
    <w:rsid w:val="00213292"/>
    <w:rsid w:val="002133B8"/>
    <w:rsid w:val="002134FE"/>
    <w:rsid w:val="0021359F"/>
    <w:rsid w:val="0021374B"/>
    <w:rsid w:val="002137A2"/>
    <w:rsid w:val="00213851"/>
    <w:rsid w:val="00213AC1"/>
    <w:rsid w:val="00213B7F"/>
    <w:rsid w:val="00213C50"/>
    <w:rsid w:val="00213E7C"/>
    <w:rsid w:val="00213FFC"/>
    <w:rsid w:val="00214026"/>
    <w:rsid w:val="00214143"/>
    <w:rsid w:val="002141BD"/>
    <w:rsid w:val="00214249"/>
    <w:rsid w:val="002142D0"/>
    <w:rsid w:val="002143F2"/>
    <w:rsid w:val="0021459C"/>
    <w:rsid w:val="002145F9"/>
    <w:rsid w:val="00214751"/>
    <w:rsid w:val="00214775"/>
    <w:rsid w:val="002147EF"/>
    <w:rsid w:val="002148E2"/>
    <w:rsid w:val="00214A0D"/>
    <w:rsid w:val="00214A5F"/>
    <w:rsid w:val="00214ADE"/>
    <w:rsid w:val="00214B13"/>
    <w:rsid w:val="00214CBB"/>
    <w:rsid w:val="00214CDB"/>
    <w:rsid w:val="00214E9F"/>
    <w:rsid w:val="00214F68"/>
    <w:rsid w:val="00214F8D"/>
    <w:rsid w:val="00215248"/>
    <w:rsid w:val="00215319"/>
    <w:rsid w:val="0021533A"/>
    <w:rsid w:val="00215508"/>
    <w:rsid w:val="00215587"/>
    <w:rsid w:val="0021593F"/>
    <w:rsid w:val="002159CB"/>
    <w:rsid w:val="002159D4"/>
    <w:rsid w:val="00215A87"/>
    <w:rsid w:val="00215AB4"/>
    <w:rsid w:val="00215AFA"/>
    <w:rsid w:val="00215BC0"/>
    <w:rsid w:val="00215C05"/>
    <w:rsid w:val="00215C60"/>
    <w:rsid w:val="00215CBC"/>
    <w:rsid w:val="00215D03"/>
    <w:rsid w:val="00215D0D"/>
    <w:rsid w:val="00215DAA"/>
    <w:rsid w:val="00215E25"/>
    <w:rsid w:val="00215E3C"/>
    <w:rsid w:val="00215FA8"/>
    <w:rsid w:val="0021607A"/>
    <w:rsid w:val="00216207"/>
    <w:rsid w:val="00216208"/>
    <w:rsid w:val="00216287"/>
    <w:rsid w:val="002162B2"/>
    <w:rsid w:val="00216309"/>
    <w:rsid w:val="00216398"/>
    <w:rsid w:val="002164CB"/>
    <w:rsid w:val="002164F6"/>
    <w:rsid w:val="002164FE"/>
    <w:rsid w:val="00216631"/>
    <w:rsid w:val="00216666"/>
    <w:rsid w:val="002167D6"/>
    <w:rsid w:val="002167E5"/>
    <w:rsid w:val="00216A11"/>
    <w:rsid w:val="00216BC5"/>
    <w:rsid w:val="00216D64"/>
    <w:rsid w:val="00216DFC"/>
    <w:rsid w:val="00216E56"/>
    <w:rsid w:val="00216F22"/>
    <w:rsid w:val="00216F85"/>
    <w:rsid w:val="00217084"/>
    <w:rsid w:val="002172A3"/>
    <w:rsid w:val="002172B5"/>
    <w:rsid w:val="00217303"/>
    <w:rsid w:val="00217304"/>
    <w:rsid w:val="0021746E"/>
    <w:rsid w:val="0021749A"/>
    <w:rsid w:val="002174A1"/>
    <w:rsid w:val="002178AE"/>
    <w:rsid w:val="00217A0D"/>
    <w:rsid w:val="00217A65"/>
    <w:rsid w:val="00217A79"/>
    <w:rsid w:val="00217ABC"/>
    <w:rsid w:val="00217B89"/>
    <w:rsid w:val="00217BC4"/>
    <w:rsid w:val="00217E6B"/>
    <w:rsid w:val="00217EB6"/>
    <w:rsid w:val="00217F0E"/>
    <w:rsid w:val="0022000F"/>
    <w:rsid w:val="00220014"/>
    <w:rsid w:val="00220029"/>
    <w:rsid w:val="00220192"/>
    <w:rsid w:val="00220234"/>
    <w:rsid w:val="002202BE"/>
    <w:rsid w:val="002202ED"/>
    <w:rsid w:val="002203F0"/>
    <w:rsid w:val="00220466"/>
    <w:rsid w:val="00220676"/>
    <w:rsid w:val="002206D0"/>
    <w:rsid w:val="00220743"/>
    <w:rsid w:val="00220825"/>
    <w:rsid w:val="0022085F"/>
    <w:rsid w:val="002208FA"/>
    <w:rsid w:val="00220909"/>
    <w:rsid w:val="00220920"/>
    <w:rsid w:val="00220A14"/>
    <w:rsid w:val="00220A88"/>
    <w:rsid w:val="00220AA4"/>
    <w:rsid w:val="00220B71"/>
    <w:rsid w:val="00220B88"/>
    <w:rsid w:val="00220BE4"/>
    <w:rsid w:val="00220C19"/>
    <w:rsid w:val="00220CE1"/>
    <w:rsid w:val="00220D03"/>
    <w:rsid w:val="00220DA5"/>
    <w:rsid w:val="00220DB8"/>
    <w:rsid w:val="00220DD3"/>
    <w:rsid w:val="00220DF5"/>
    <w:rsid w:val="00220E40"/>
    <w:rsid w:val="00220FCC"/>
    <w:rsid w:val="0022136F"/>
    <w:rsid w:val="00221375"/>
    <w:rsid w:val="00221382"/>
    <w:rsid w:val="002214F1"/>
    <w:rsid w:val="00221536"/>
    <w:rsid w:val="0022156D"/>
    <w:rsid w:val="00221674"/>
    <w:rsid w:val="00221844"/>
    <w:rsid w:val="0022187E"/>
    <w:rsid w:val="00221896"/>
    <w:rsid w:val="0022194F"/>
    <w:rsid w:val="00221996"/>
    <w:rsid w:val="00221B01"/>
    <w:rsid w:val="00221CE6"/>
    <w:rsid w:val="00221D3E"/>
    <w:rsid w:val="00221E45"/>
    <w:rsid w:val="00221E84"/>
    <w:rsid w:val="00221E9E"/>
    <w:rsid w:val="00221F02"/>
    <w:rsid w:val="00221F68"/>
    <w:rsid w:val="00221F89"/>
    <w:rsid w:val="00222087"/>
    <w:rsid w:val="002222AD"/>
    <w:rsid w:val="00222312"/>
    <w:rsid w:val="00222360"/>
    <w:rsid w:val="0022248E"/>
    <w:rsid w:val="002224A2"/>
    <w:rsid w:val="002224FF"/>
    <w:rsid w:val="00222515"/>
    <w:rsid w:val="002225D8"/>
    <w:rsid w:val="002225EF"/>
    <w:rsid w:val="00222691"/>
    <w:rsid w:val="00222708"/>
    <w:rsid w:val="00222780"/>
    <w:rsid w:val="00222818"/>
    <w:rsid w:val="00222838"/>
    <w:rsid w:val="0022299E"/>
    <w:rsid w:val="002229CE"/>
    <w:rsid w:val="00222A51"/>
    <w:rsid w:val="00222ADA"/>
    <w:rsid w:val="00222BC2"/>
    <w:rsid w:val="00222BDD"/>
    <w:rsid w:val="00222BF3"/>
    <w:rsid w:val="00222D93"/>
    <w:rsid w:val="00223020"/>
    <w:rsid w:val="002231A2"/>
    <w:rsid w:val="0022323A"/>
    <w:rsid w:val="00223278"/>
    <w:rsid w:val="00223322"/>
    <w:rsid w:val="0022347B"/>
    <w:rsid w:val="00223490"/>
    <w:rsid w:val="0022353A"/>
    <w:rsid w:val="002235EC"/>
    <w:rsid w:val="00223614"/>
    <w:rsid w:val="0022374E"/>
    <w:rsid w:val="0022383B"/>
    <w:rsid w:val="00223891"/>
    <w:rsid w:val="00223979"/>
    <w:rsid w:val="00223AE9"/>
    <w:rsid w:val="00223AF6"/>
    <w:rsid w:val="00223BE8"/>
    <w:rsid w:val="00223C51"/>
    <w:rsid w:val="00223C55"/>
    <w:rsid w:val="00223C81"/>
    <w:rsid w:val="00223D86"/>
    <w:rsid w:val="00223E97"/>
    <w:rsid w:val="00223E9E"/>
    <w:rsid w:val="00223EF0"/>
    <w:rsid w:val="00223F65"/>
    <w:rsid w:val="00224025"/>
    <w:rsid w:val="002241E5"/>
    <w:rsid w:val="00224296"/>
    <w:rsid w:val="002242E0"/>
    <w:rsid w:val="002242EA"/>
    <w:rsid w:val="0022453A"/>
    <w:rsid w:val="002245CC"/>
    <w:rsid w:val="00224643"/>
    <w:rsid w:val="002247C2"/>
    <w:rsid w:val="00224839"/>
    <w:rsid w:val="002248D7"/>
    <w:rsid w:val="00224A5F"/>
    <w:rsid w:val="00224AA3"/>
    <w:rsid w:val="00224B7E"/>
    <w:rsid w:val="00224C15"/>
    <w:rsid w:val="00224C48"/>
    <w:rsid w:val="00224D49"/>
    <w:rsid w:val="00224F1D"/>
    <w:rsid w:val="00225031"/>
    <w:rsid w:val="002251D7"/>
    <w:rsid w:val="00225353"/>
    <w:rsid w:val="0022535D"/>
    <w:rsid w:val="002253B8"/>
    <w:rsid w:val="00225445"/>
    <w:rsid w:val="00225543"/>
    <w:rsid w:val="002258A8"/>
    <w:rsid w:val="002259D0"/>
    <w:rsid w:val="00225AD7"/>
    <w:rsid w:val="00225B01"/>
    <w:rsid w:val="00225C0F"/>
    <w:rsid w:val="00225CE1"/>
    <w:rsid w:val="00225E04"/>
    <w:rsid w:val="00226159"/>
    <w:rsid w:val="00226167"/>
    <w:rsid w:val="00226178"/>
    <w:rsid w:val="002262D8"/>
    <w:rsid w:val="00226328"/>
    <w:rsid w:val="00226408"/>
    <w:rsid w:val="00226519"/>
    <w:rsid w:val="00226521"/>
    <w:rsid w:val="002265A4"/>
    <w:rsid w:val="002265FC"/>
    <w:rsid w:val="00226702"/>
    <w:rsid w:val="00226731"/>
    <w:rsid w:val="002267E8"/>
    <w:rsid w:val="00226935"/>
    <w:rsid w:val="002269E9"/>
    <w:rsid w:val="00226B64"/>
    <w:rsid w:val="00226C1A"/>
    <w:rsid w:val="00226DCB"/>
    <w:rsid w:val="00226DD2"/>
    <w:rsid w:val="00226E19"/>
    <w:rsid w:val="00226ECA"/>
    <w:rsid w:val="00226EFB"/>
    <w:rsid w:val="00226F8A"/>
    <w:rsid w:val="0022713A"/>
    <w:rsid w:val="0022718A"/>
    <w:rsid w:val="0022719F"/>
    <w:rsid w:val="00227255"/>
    <w:rsid w:val="00227384"/>
    <w:rsid w:val="00227495"/>
    <w:rsid w:val="00227562"/>
    <w:rsid w:val="002277AC"/>
    <w:rsid w:val="00227857"/>
    <w:rsid w:val="00227865"/>
    <w:rsid w:val="00227944"/>
    <w:rsid w:val="002279B3"/>
    <w:rsid w:val="00227A20"/>
    <w:rsid w:val="00227AB7"/>
    <w:rsid w:val="00227AF4"/>
    <w:rsid w:val="00227B1E"/>
    <w:rsid w:val="00227B54"/>
    <w:rsid w:val="00227B6D"/>
    <w:rsid w:val="00227B8B"/>
    <w:rsid w:val="00227C1E"/>
    <w:rsid w:val="00227CA8"/>
    <w:rsid w:val="00227D4B"/>
    <w:rsid w:val="00227DC8"/>
    <w:rsid w:val="00227E15"/>
    <w:rsid w:val="00227F5B"/>
    <w:rsid w:val="00227F6F"/>
    <w:rsid w:val="00230051"/>
    <w:rsid w:val="002300C4"/>
    <w:rsid w:val="002300EE"/>
    <w:rsid w:val="00230266"/>
    <w:rsid w:val="0023051C"/>
    <w:rsid w:val="00230A19"/>
    <w:rsid w:val="00230ABA"/>
    <w:rsid w:val="00230D3F"/>
    <w:rsid w:val="00230DF1"/>
    <w:rsid w:val="00230E66"/>
    <w:rsid w:val="00230E75"/>
    <w:rsid w:val="00230F1E"/>
    <w:rsid w:val="00231019"/>
    <w:rsid w:val="002310E4"/>
    <w:rsid w:val="002310FD"/>
    <w:rsid w:val="00231141"/>
    <w:rsid w:val="0023114E"/>
    <w:rsid w:val="00231274"/>
    <w:rsid w:val="00231368"/>
    <w:rsid w:val="00231427"/>
    <w:rsid w:val="0023145C"/>
    <w:rsid w:val="00231494"/>
    <w:rsid w:val="002314B8"/>
    <w:rsid w:val="002315D0"/>
    <w:rsid w:val="0023161A"/>
    <w:rsid w:val="0023183B"/>
    <w:rsid w:val="002318E6"/>
    <w:rsid w:val="002319D5"/>
    <w:rsid w:val="002319EA"/>
    <w:rsid w:val="00231B05"/>
    <w:rsid w:val="00231B60"/>
    <w:rsid w:val="00231C22"/>
    <w:rsid w:val="00231C38"/>
    <w:rsid w:val="00231C56"/>
    <w:rsid w:val="00231CCC"/>
    <w:rsid w:val="00231D0B"/>
    <w:rsid w:val="00231D16"/>
    <w:rsid w:val="00231D7D"/>
    <w:rsid w:val="00231D87"/>
    <w:rsid w:val="00231D95"/>
    <w:rsid w:val="00231DF3"/>
    <w:rsid w:val="00231F1B"/>
    <w:rsid w:val="00231FC5"/>
    <w:rsid w:val="00232021"/>
    <w:rsid w:val="00232216"/>
    <w:rsid w:val="00232260"/>
    <w:rsid w:val="0023235B"/>
    <w:rsid w:val="0023240D"/>
    <w:rsid w:val="00232465"/>
    <w:rsid w:val="002324F0"/>
    <w:rsid w:val="0023252B"/>
    <w:rsid w:val="00232667"/>
    <w:rsid w:val="00232845"/>
    <w:rsid w:val="00232881"/>
    <w:rsid w:val="002328DC"/>
    <w:rsid w:val="00232978"/>
    <w:rsid w:val="00232A59"/>
    <w:rsid w:val="00232A5C"/>
    <w:rsid w:val="00232B6F"/>
    <w:rsid w:val="00232C46"/>
    <w:rsid w:val="00232D48"/>
    <w:rsid w:val="00232E22"/>
    <w:rsid w:val="00232E26"/>
    <w:rsid w:val="00232EAB"/>
    <w:rsid w:val="00232F2E"/>
    <w:rsid w:val="00232F33"/>
    <w:rsid w:val="00232F82"/>
    <w:rsid w:val="00232FF7"/>
    <w:rsid w:val="0023302D"/>
    <w:rsid w:val="00233258"/>
    <w:rsid w:val="00233304"/>
    <w:rsid w:val="00233319"/>
    <w:rsid w:val="0023332B"/>
    <w:rsid w:val="002334E4"/>
    <w:rsid w:val="00233513"/>
    <w:rsid w:val="00233556"/>
    <w:rsid w:val="00233687"/>
    <w:rsid w:val="00233842"/>
    <w:rsid w:val="00233890"/>
    <w:rsid w:val="0023389D"/>
    <w:rsid w:val="002339F1"/>
    <w:rsid w:val="00233A4B"/>
    <w:rsid w:val="00233B20"/>
    <w:rsid w:val="00233BD3"/>
    <w:rsid w:val="00233C85"/>
    <w:rsid w:val="00233CC1"/>
    <w:rsid w:val="00233D4A"/>
    <w:rsid w:val="00233D60"/>
    <w:rsid w:val="00233E12"/>
    <w:rsid w:val="00233F84"/>
    <w:rsid w:val="00234014"/>
    <w:rsid w:val="0023405F"/>
    <w:rsid w:val="002340A2"/>
    <w:rsid w:val="002341A1"/>
    <w:rsid w:val="002341A6"/>
    <w:rsid w:val="002341FE"/>
    <w:rsid w:val="002343DE"/>
    <w:rsid w:val="00234495"/>
    <w:rsid w:val="00234726"/>
    <w:rsid w:val="0023473D"/>
    <w:rsid w:val="00234769"/>
    <w:rsid w:val="002349C2"/>
    <w:rsid w:val="00234A69"/>
    <w:rsid w:val="00234C0E"/>
    <w:rsid w:val="00234C33"/>
    <w:rsid w:val="00234C36"/>
    <w:rsid w:val="00234C67"/>
    <w:rsid w:val="00234C94"/>
    <w:rsid w:val="00234CC5"/>
    <w:rsid w:val="00234E1B"/>
    <w:rsid w:val="00234EB8"/>
    <w:rsid w:val="00234EE8"/>
    <w:rsid w:val="0023523B"/>
    <w:rsid w:val="00235345"/>
    <w:rsid w:val="002353BB"/>
    <w:rsid w:val="00235411"/>
    <w:rsid w:val="00235474"/>
    <w:rsid w:val="002354DB"/>
    <w:rsid w:val="00235589"/>
    <w:rsid w:val="002355B3"/>
    <w:rsid w:val="002355BC"/>
    <w:rsid w:val="0023569F"/>
    <w:rsid w:val="00235706"/>
    <w:rsid w:val="00235716"/>
    <w:rsid w:val="00235732"/>
    <w:rsid w:val="00235889"/>
    <w:rsid w:val="002358E7"/>
    <w:rsid w:val="0023592A"/>
    <w:rsid w:val="002359F7"/>
    <w:rsid w:val="00235B5F"/>
    <w:rsid w:val="00235C28"/>
    <w:rsid w:val="00235C52"/>
    <w:rsid w:val="00235DA9"/>
    <w:rsid w:val="00235DDE"/>
    <w:rsid w:val="00235F0C"/>
    <w:rsid w:val="00236143"/>
    <w:rsid w:val="002361FD"/>
    <w:rsid w:val="00236257"/>
    <w:rsid w:val="00236284"/>
    <w:rsid w:val="002362B4"/>
    <w:rsid w:val="00236335"/>
    <w:rsid w:val="0023639F"/>
    <w:rsid w:val="002364C8"/>
    <w:rsid w:val="00236585"/>
    <w:rsid w:val="0023658D"/>
    <w:rsid w:val="002365AC"/>
    <w:rsid w:val="002365DD"/>
    <w:rsid w:val="0023662E"/>
    <w:rsid w:val="002366AD"/>
    <w:rsid w:val="002366FE"/>
    <w:rsid w:val="00236712"/>
    <w:rsid w:val="002367C3"/>
    <w:rsid w:val="00236805"/>
    <w:rsid w:val="0023687D"/>
    <w:rsid w:val="002368AD"/>
    <w:rsid w:val="002368C4"/>
    <w:rsid w:val="00236995"/>
    <w:rsid w:val="00236B60"/>
    <w:rsid w:val="00236B94"/>
    <w:rsid w:val="00236BB9"/>
    <w:rsid w:val="00236C38"/>
    <w:rsid w:val="00236CD9"/>
    <w:rsid w:val="00236E03"/>
    <w:rsid w:val="00236E0D"/>
    <w:rsid w:val="00236EA7"/>
    <w:rsid w:val="00236EB7"/>
    <w:rsid w:val="00236ED4"/>
    <w:rsid w:val="00236F7B"/>
    <w:rsid w:val="00237059"/>
    <w:rsid w:val="0023719F"/>
    <w:rsid w:val="002373BB"/>
    <w:rsid w:val="0023751A"/>
    <w:rsid w:val="00237550"/>
    <w:rsid w:val="002375DC"/>
    <w:rsid w:val="0023769A"/>
    <w:rsid w:val="002377A8"/>
    <w:rsid w:val="00237882"/>
    <w:rsid w:val="00237890"/>
    <w:rsid w:val="00237895"/>
    <w:rsid w:val="00237961"/>
    <w:rsid w:val="0023799A"/>
    <w:rsid w:val="00237A68"/>
    <w:rsid w:val="00237A71"/>
    <w:rsid w:val="00237BFA"/>
    <w:rsid w:val="00237BFD"/>
    <w:rsid w:val="00237CC3"/>
    <w:rsid w:val="00237DA5"/>
    <w:rsid w:val="00237DD3"/>
    <w:rsid w:val="00237E18"/>
    <w:rsid w:val="00237E4E"/>
    <w:rsid w:val="00237F40"/>
    <w:rsid w:val="002400F9"/>
    <w:rsid w:val="002401E9"/>
    <w:rsid w:val="00240293"/>
    <w:rsid w:val="00240499"/>
    <w:rsid w:val="002404A1"/>
    <w:rsid w:val="002404B2"/>
    <w:rsid w:val="00240526"/>
    <w:rsid w:val="002407B1"/>
    <w:rsid w:val="002407D4"/>
    <w:rsid w:val="0024097C"/>
    <w:rsid w:val="002409B5"/>
    <w:rsid w:val="002409D3"/>
    <w:rsid w:val="00240AAA"/>
    <w:rsid w:val="00240B73"/>
    <w:rsid w:val="00240BD2"/>
    <w:rsid w:val="00240C3B"/>
    <w:rsid w:val="00240CE7"/>
    <w:rsid w:val="00240CF9"/>
    <w:rsid w:val="00240D7A"/>
    <w:rsid w:val="00240DD5"/>
    <w:rsid w:val="00240DDE"/>
    <w:rsid w:val="00240EE3"/>
    <w:rsid w:val="00240F1C"/>
    <w:rsid w:val="00240FC3"/>
    <w:rsid w:val="00241034"/>
    <w:rsid w:val="0024128F"/>
    <w:rsid w:val="002412E7"/>
    <w:rsid w:val="002413A4"/>
    <w:rsid w:val="0024140D"/>
    <w:rsid w:val="0024144E"/>
    <w:rsid w:val="002415E6"/>
    <w:rsid w:val="00241637"/>
    <w:rsid w:val="002416A1"/>
    <w:rsid w:val="002418AD"/>
    <w:rsid w:val="0024198B"/>
    <w:rsid w:val="00241B45"/>
    <w:rsid w:val="00241B71"/>
    <w:rsid w:val="00241BF5"/>
    <w:rsid w:val="00241C69"/>
    <w:rsid w:val="00241DDE"/>
    <w:rsid w:val="00241F3E"/>
    <w:rsid w:val="00241F83"/>
    <w:rsid w:val="00241FD7"/>
    <w:rsid w:val="002421B1"/>
    <w:rsid w:val="00242255"/>
    <w:rsid w:val="0024225F"/>
    <w:rsid w:val="002422F7"/>
    <w:rsid w:val="00242319"/>
    <w:rsid w:val="0024272E"/>
    <w:rsid w:val="0024295C"/>
    <w:rsid w:val="00242975"/>
    <w:rsid w:val="0024297E"/>
    <w:rsid w:val="002429ED"/>
    <w:rsid w:val="00242B41"/>
    <w:rsid w:val="00242CC6"/>
    <w:rsid w:val="00242D47"/>
    <w:rsid w:val="00242FC2"/>
    <w:rsid w:val="00242FFC"/>
    <w:rsid w:val="00243169"/>
    <w:rsid w:val="002431A1"/>
    <w:rsid w:val="002431DC"/>
    <w:rsid w:val="002431FE"/>
    <w:rsid w:val="00243235"/>
    <w:rsid w:val="00243236"/>
    <w:rsid w:val="00243245"/>
    <w:rsid w:val="002432AD"/>
    <w:rsid w:val="0024333C"/>
    <w:rsid w:val="002433DB"/>
    <w:rsid w:val="0024349C"/>
    <w:rsid w:val="002434F2"/>
    <w:rsid w:val="0024351B"/>
    <w:rsid w:val="00243564"/>
    <w:rsid w:val="00243803"/>
    <w:rsid w:val="002439F3"/>
    <w:rsid w:val="00243AC6"/>
    <w:rsid w:val="00243BC1"/>
    <w:rsid w:val="00243C53"/>
    <w:rsid w:val="00243D3D"/>
    <w:rsid w:val="00243D6B"/>
    <w:rsid w:val="00243E1C"/>
    <w:rsid w:val="00243E5A"/>
    <w:rsid w:val="00243E5E"/>
    <w:rsid w:val="00243E9E"/>
    <w:rsid w:val="00243FAF"/>
    <w:rsid w:val="00243FBE"/>
    <w:rsid w:val="00243FCF"/>
    <w:rsid w:val="00244017"/>
    <w:rsid w:val="0024413A"/>
    <w:rsid w:val="0024426A"/>
    <w:rsid w:val="0024429C"/>
    <w:rsid w:val="00244343"/>
    <w:rsid w:val="002443A1"/>
    <w:rsid w:val="002444AB"/>
    <w:rsid w:val="00244537"/>
    <w:rsid w:val="002445C0"/>
    <w:rsid w:val="00244673"/>
    <w:rsid w:val="0024471A"/>
    <w:rsid w:val="0024476F"/>
    <w:rsid w:val="00244974"/>
    <w:rsid w:val="00244B92"/>
    <w:rsid w:val="00244D6C"/>
    <w:rsid w:val="00244E5C"/>
    <w:rsid w:val="00244E76"/>
    <w:rsid w:val="00244EAC"/>
    <w:rsid w:val="00244EEE"/>
    <w:rsid w:val="00244F1E"/>
    <w:rsid w:val="00244F2F"/>
    <w:rsid w:val="00244FE6"/>
    <w:rsid w:val="00245025"/>
    <w:rsid w:val="0024507A"/>
    <w:rsid w:val="0024524C"/>
    <w:rsid w:val="002452C1"/>
    <w:rsid w:val="002452E2"/>
    <w:rsid w:val="00245342"/>
    <w:rsid w:val="00245385"/>
    <w:rsid w:val="002454B6"/>
    <w:rsid w:val="002454E4"/>
    <w:rsid w:val="002454EE"/>
    <w:rsid w:val="00245582"/>
    <w:rsid w:val="002455CC"/>
    <w:rsid w:val="00245667"/>
    <w:rsid w:val="00245702"/>
    <w:rsid w:val="00245808"/>
    <w:rsid w:val="0024580A"/>
    <w:rsid w:val="0024580E"/>
    <w:rsid w:val="002458AD"/>
    <w:rsid w:val="002458F7"/>
    <w:rsid w:val="0024591D"/>
    <w:rsid w:val="00245995"/>
    <w:rsid w:val="00245A28"/>
    <w:rsid w:val="00245A2A"/>
    <w:rsid w:val="00245AA1"/>
    <w:rsid w:val="00245AC7"/>
    <w:rsid w:val="00245B54"/>
    <w:rsid w:val="00245B9F"/>
    <w:rsid w:val="00245BC6"/>
    <w:rsid w:val="00245CBF"/>
    <w:rsid w:val="00245DE5"/>
    <w:rsid w:val="00245F20"/>
    <w:rsid w:val="00245F75"/>
    <w:rsid w:val="0024607F"/>
    <w:rsid w:val="002460D6"/>
    <w:rsid w:val="00246130"/>
    <w:rsid w:val="00246265"/>
    <w:rsid w:val="00246340"/>
    <w:rsid w:val="00246438"/>
    <w:rsid w:val="002464AB"/>
    <w:rsid w:val="002465EF"/>
    <w:rsid w:val="0024660E"/>
    <w:rsid w:val="002466D3"/>
    <w:rsid w:val="00246757"/>
    <w:rsid w:val="002468A5"/>
    <w:rsid w:val="002468F3"/>
    <w:rsid w:val="00246954"/>
    <w:rsid w:val="00246ACB"/>
    <w:rsid w:val="00246B41"/>
    <w:rsid w:val="00246C46"/>
    <w:rsid w:val="00246D65"/>
    <w:rsid w:val="00246D8F"/>
    <w:rsid w:val="00246DF0"/>
    <w:rsid w:val="00246E00"/>
    <w:rsid w:val="00246E57"/>
    <w:rsid w:val="00246E69"/>
    <w:rsid w:val="0024706C"/>
    <w:rsid w:val="00247179"/>
    <w:rsid w:val="002471EC"/>
    <w:rsid w:val="00247201"/>
    <w:rsid w:val="0024729A"/>
    <w:rsid w:val="00247356"/>
    <w:rsid w:val="002473B7"/>
    <w:rsid w:val="002473ED"/>
    <w:rsid w:val="0024748D"/>
    <w:rsid w:val="0024755E"/>
    <w:rsid w:val="0024763D"/>
    <w:rsid w:val="00247761"/>
    <w:rsid w:val="002477BB"/>
    <w:rsid w:val="00247839"/>
    <w:rsid w:val="0024783B"/>
    <w:rsid w:val="0024791B"/>
    <w:rsid w:val="00247A82"/>
    <w:rsid w:val="00247AB7"/>
    <w:rsid w:val="00247AC5"/>
    <w:rsid w:val="00247B87"/>
    <w:rsid w:val="00247BAB"/>
    <w:rsid w:val="00247BAF"/>
    <w:rsid w:val="00247C9A"/>
    <w:rsid w:val="00247D26"/>
    <w:rsid w:val="00247DAD"/>
    <w:rsid w:val="00247ECC"/>
    <w:rsid w:val="00250210"/>
    <w:rsid w:val="00250217"/>
    <w:rsid w:val="0025035F"/>
    <w:rsid w:val="002503AB"/>
    <w:rsid w:val="002504AC"/>
    <w:rsid w:val="00250577"/>
    <w:rsid w:val="0025069A"/>
    <w:rsid w:val="0025085F"/>
    <w:rsid w:val="0025098D"/>
    <w:rsid w:val="002509A9"/>
    <w:rsid w:val="00250A19"/>
    <w:rsid w:val="00250B7D"/>
    <w:rsid w:val="00250C3B"/>
    <w:rsid w:val="00250D75"/>
    <w:rsid w:val="00250D80"/>
    <w:rsid w:val="00250DAB"/>
    <w:rsid w:val="00250E02"/>
    <w:rsid w:val="00250E65"/>
    <w:rsid w:val="00250F14"/>
    <w:rsid w:val="00251127"/>
    <w:rsid w:val="00251156"/>
    <w:rsid w:val="002511B9"/>
    <w:rsid w:val="002511D0"/>
    <w:rsid w:val="002512FB"/>
    <w:rsid w:val="00251564"/>
    <w:rsid w:val="002515BB"/>
    <w:rsid w:val="00251628"/>
    <w:rsid w:val="0025169A"/>
    <w:rsid w:val="0025194F"/>
    <w:rsid w:val="00251A64"/>
    <w:rsid w:val="00251A9F"/>
    <w:rsid w:val="00251AAB"/>
    <w:rsid w:val="00251AD4"/>
    <w:rsid w:val="00251BBC"/>
    <w:rsid w:val="00251C16"/>
    <w:rsid w:val="00251C4E"/>
    <w:rsid w:val="00251CB0"/>
    <w:rsid w:val="00251DF5"/>
    <w:rsid w:val="00251F72"/>
    <w:rsid w:val="00252192"/>
    <w:rsid w:val="00252230"/>
    <w:rsid w:val="002523F3"/>
    <w:rsid w:val="002524A7"/>
    <w:rsid w:val="002524B7"/>
    <w:rsid w:val="0025250A"/>
    <w:rsid w:val="00252550"/>
    <w:rsid w:val="0025275E"/>
    <w:rsid w:val="0025286E"/>
    <w:rsid w:val="00252873"/>
    <w:rsid w:val="00252888"/>
    <w:rsid w:val="002529CB"/>
    <w:rsid w:val="00252A14"/>
    <w:rsid w:val="00252A90"/>
    <w:rsid w:val="00252A91"/>
    <w:rsid w:val="00252AA3"/>
    <w:rsid w:val="00252AAE"/>
    <w:rsid w:val="00252B3C"/>
    <w:rsid w:val="00252C40"/>
    <w:rsid w:val="00252D3F"/>
    <w:rsid w:val="00252E32"/>
    <w:rsid w:val="00252E34"/>
    <w:rsid w:val="00252E43"/>
    <w:rsid w:val="00252E53"/>
    <w:rsid w:val="00252E83"/>
    <w:rsid w:val="00252EFC"/>
    <w:rsid w:val="00252F3D"/>
    <w:rsid w:val="00252F75"/>
    <w:rsid w:val="00252F79"/>
    <w:rsid w:val="00253087"/>
    <w:rsid w:val="00253103"/>
    <w:rsid w:val="00253148"/>
    <w:rsid w:val="002531AE"/>
    <w:rsid w:val="00253229"/>
    <w:rsid w:val="002532FA"/>
    <w:rsid w:val="00253307"/>
    <w:rsid w:val="00253327"/>
    <w:rsid w:val="00253417"/>
    <w:rsid w:val="0025347A"/>
    <w:rsid w:val="002534B8"/>
    <w:rsid w:val="002534CC"/>
    <w:rsid w:val="002535E5"/>
    <w:rsid w:val="0025364B"/>
    <w:rsid w:val="0025364E"/>
    <w:rsid w:val="002536F5"/>
    <w:rsid w:val="00253700"/>
    <w:rsid w:val="00253776"/>
    <w:rsid w:val="002537AE"/>
    <w:rsid w:val="0025384B"/>
    <w:rsid w:val="00253873"/>
    <w:rsid w:val="0025388C"/>
    <w:rsid w:val="002538E8"/>
    <w:rsid w:val="00253A77"/>
    <w:rsid w:val="00253AA4"/>
    <w:rsid w:val="00253D2E"/>
    <w:rsid w:val="00253DBA"/>
    <w:rsid w:val="00253DC4"/>
    <w:rsid w:val="00253F0A"/>
    <w:rsid w:val="00253FC3"/>
    <w:rsid w:val="00254074"/>
    <w:rsid w:val="00254125"/>
    <w:rsid w:val="002541E7"/>
    <w:rsid w:val="002542BE"/>
    <w:rsid w:val="002543AF"/>
    <w:rsid w:val="00254422"/>
    <w:rsid w:val="002544A6"/>
    <w:rsid w:val="002544B1"/>
    <w:rsid w:val="00254771"/>
    <w:rsid w:val="002549A4"/>
    <w:rsid w:val="002549DE"/>
    <w:rsid w:val="00254B7F"/>
    <w:rsid w:val="00254C10"/>
    <w:rsid w:val="00254C2C"/>
    <w:rsid w:val="00254CF9"/>
    <w:rsid w:val="00254D57"/>
    <w:rsid w:val="00254D6C"/>
    <w:rsid w:val="00254F50"/>
    <w:rsid w:val="00255035"/>
    <w:rsid w:val="0025508E"/>
    <w:rsid w:val="002552FB"/>
    <w:rsid w:val="00255476"/>
    <w:rsid w:val="00255576"/>
    <w:rsid w:val="0025558B"/>
    <w:rsid w:val="002556D9"/>
    <w:rsid w:val="0025582D"/>
    <w:rsid w:val="0025596B"/>
    <w:rsid w:val="00255B30"/>
    <w:rsid w:val="00255B3E"/>
    <w:rsid w:val="00255BBF"/>
    <w:rsid w:val="00255C3D"/>
    <w:rsid w:val="00255C66"/>
    <w:rsid w:val="00255E7A"/>
    <w:rsid w:val="00255FE1"/>
    <w:rsid w:val="002560A6"/>
    <w:rsid w:val="0025624F"/>
    <w:rsid w:val="00256528"/>
    <w:rsid w:val="0025673C"/>
    <w:rsid w:val="0025687A"/>
    <w:rsid w:val="0025690B"/>
    <w:rsid w:val="0025694A"/>
    <w:rsid w:val="002569DA"/>
    <w:rsid w:val="00256A42"/>
    <w:rsid w:val="00256B5A"/>
    <w:rsid w:val="00256E8B"/>
    <w:rsid w:val="00256EE8"/>
    <w:rsid w:val="00256FAB"/>
    <w:rsid w:val="00256FCC"/>
    <w:rsid w:val="00257136"/>
    <w:rsid w:val="00257160"/>
    <w:rsid w:val="002571B8"/>
    <w:rsid w:val="00257200"/>
    <w:rsid w:val="002572C7"/>
    <w:rsid w:val="00257353"/>
    <w:rsid w:val="0025736A"/>
    <w:rsid w:val="00257410"/>
    <w:rsid w:val="002574EE"/>
    <w:rsid w:val="002575F7"/>
    <w:rsid w:val="00257619"/>
    <w:rsid w:val="002576C1"/>
    <w:rsid w:val="00257720"/>
    <w:rsid w:val="0025775E"/>
    <w:rsid w:val="0025776B"/>
    <w:rsid w:val="002577FD"/>
    <w:rsid w:val="002578AA"/>
    <w:rsid w:val="0025792A"/>
    <w:rsid w:val="0025797D"/>
    <w:rsid w:val="00257A8D"/>
    <w:rsid w:val="00257AD3"/>
    <w:rsid w:val="00257B27"/>
    <w:rsid w:val="00257CE6"/>
    <w:rsid w:val="00257D29"/>
    <w:rsid w:val="00257F95"/>
    <w:rsid w:val="00257FB5"/>
    <w:rsid w:val="00260099"/>
    <w:rsid w:val="002600BB"/>
    <w:rsid w:val="002600C7"/>
    <w:rsid w:val="002600F0"/>
    <w:rsid w:val="002603FA"/>
    <w:rsid w:val="00260404"/>
    <w:rsid w:val="00260417"/>
    <w:rsid w:val="00260570"/>
    <w:rsid w:val="00260592"/>
    <w:rsid w:val="00260599"/>
    <w:rsid w:val="002605FF"/>
    <w:rsid w:val="002606B2"/>
    <w:rsid w:val="002606CF"/>
    <w:rsid w:val="00260753"/>
    <w:rsid w:val="0026077A"/>
    <w:rsid w:val="002607CC"/>
    <w:rsid w:val="002607DC"/>
    <w:rsid w:val="002607F7"/>
    <w:rsid w:val="002609FD"/>
    <w:rsid w:val="00260AB5"/>
    <w:rsid w:val="00260AFD"/>
    <w:rsid w:val="00260B79"/>
    <w:rsid w:val="00260BC3"/>
    <w:rsid w:val="00260BD6"/>
    <w:rsid w:val="00260C8C"/>
    <w:rsid w:val="00260D15"/>
    <w:rsid w:val="00260D3C"/>
    <w:rsid w:val="00260EFA"/>
    <w:rsid w:val="0026104F"/>
    <w:rsid w:val="002610E1"/>
    <w:rsid w:val="002610E2"/>
    <w:rsid w:val="002610FA"/>
    <w:rsid w:val="00261328"/>
    <w:rsid w:val="00261334"/>
    <w:rsid w:val="002613E4"/>
    <w:rsid w:val="00261604"/>
    <w:rsid w:val="0026161D"/>
    <w:rsid w:val="00261676"/>
    <w:rsid w:val="00261755"/>
    <w:rsid w:val="00261798"/>
    <w:rsid w:val="002617C4"/>
    <w:rsid w:val="002618F1"/>
    <w:rsid w:val="002619C8"/>
    <w:rsid w:val="00261B7D"/>
    <w:rsid w:val="00261BA6"/>
    <w:rsid w:val="00261C5E"/>
    <w:rsid w:val="00261C97"/>
    <w:rsid w:val="00261D2F"/>
    <w:rsid w:val="00261D47"/>
    <w:rsid w:val="00261D79"/>
    <w:rsid w:val="00261DAB"/>
    <w:rsid w:val="00261DCD"/>
    <w:rsid w:val="00261DEB"/>
    <w:rsid w:val="00261E05"/>
    <w:rsid w:val="00261E2E"/>
    <w:rsid w:val="00261E41"/>
    <w:rsid w:val="00261FA7"/>
    <w:rsid w:val="00261FE8"/>
    <w:rsid w:val="002620A5"/>
    <w:rsid w:val="00262105"/>
    <w:rsid w:val="002621DF"/>
    <w:rsid w:val="00262263"/>
    <w:rsid w:val="00262478"/>
    <w:rsid w:val="002624F9"/>
    <w:rsid w:val="0026252B"/>
    <w:rsid w:val="0026253E"/>
    <w:rsid w:val="00262623"/>
    <w:rsid w:val="0026265B"/>
    <w:rsid w:val="00262665"/>
    <w:rsid w:val="002626A0"/>
    <w:rsid w:val="00262758"/>
    <w:rsid w:val="002627F7"/>
    <w:rsid w:val="002629EF"/>
    <w:rsid w:val="00262AE1"/>
    <w:rsid w:val="00262BA7"/>
    <w:rsid w:val="00262C10"/>
    <w:rsid w:val="00262C89"/>
    <w:rsid w:val="00262DDE"/>
    <w:rsid w:val="00262E66"/>
    <w:rsid w:val="00262F06"/>
    <w:rsid w:val="00262F4C"/>
    <w:rsid w:val="00263057"/>
    <w:rsid w:val="0026305E"/>
    <w:rsid w:val="0026331B"/>
    <w:rsid w:val="002633B0"/>
    <w:rsid w:val="0026354D"/>
    <w:rsid w:val="0026366B"/>
    <w:rsid w:val="00263684"/>
    <w:rsid w:val="00263728"/>
    <w:rsid w:val="002637CA"/>
    <w:rsid w:val="002637D1"/>
    <w:rsid w:val="002638C5"/>
    <w:rsid w:val="002638E9"/>
    <w:rsid w:val="00263953"/>
    <w:rsid w:val="002639A6"/>
    <w:rsid w:val="00263A3A"/>
    <w:rsid w:val="00263A92"/>
    <w:rsid w:val="00263C22"/>
    <w:rsid w:val="00263D2D"/>
    <w:rsid w:val="00263DA7"/>
    <w:rsid w:val="00263DD9"/>
    <w:rsid w:val="00263E26"/>
    <w:rsid w:val="00263E76"/>
    <w:rsid w:val="00263EC3"/>
    <w:rsid w:val="00263F09"/>
    <w:rsid w:val="00263FAE"/>
    <w:rsid w:val="00264061"/>
    <w:rsid w:val="002642A3"/>
    <w:rsid w:val="0026435E"/>
    <w:rsid w:val="002644ED"/>
    <w:rsid w:val="00264526"/>
    <w:rsid w:val="00264599"/>
    <w:rsid w:val="0026468C"/>
    <w:rsid w:val="002648C5"/>
    <w:rsid w:val="002648D7"/>
    <w:rsid w:val="00264937"/>
    <w:rsid w:val="002649AE"/>
    <w:rsid w:val="00264A3A"/>
    <w:rsid w:val="00264A49"/>
    <w:rsid w:val="00264AD1"/>
    <w:rsid w:val="00264B38"/>
    <w:rsid w:val="00264D88"/>
    <w:rsid w:val="00264DBC"/>
    <w:rsid w:val="00264EA9"/>
    <w:rsid w:val="00264F70"/>
    <w:rsid w:val="00264F9E"/>
    <w:rsid w:val="00265019"/>
    <w:rsid w:val="002651C3"/>
    <w:rsid w:val="002651E7"/>
    <w:rsid w:val="00265265"/>
    <w:rsid w:val="00265279"/>
    <w:rsid w:val="00265411"/>
    <w:rsid w:val="00265478"/>
    <w:rsid w:val="002654EF"/>
    <w:rsid w:val="00265577"/>
    <w:rsid w:val="00265592"/>
    <w:rsid w:val="00265663"/>
    <w:rsid w:val="002656B8"/>
    <w:rsid w:val="00265723"/>
    <w:rsid w:val="002657E1"/>
    <w:rsid w:val="00265801"/>
    <w:rsid w:val="00265814"/>
    <w:rsid w:val="0026583E"/>
    <w:rsid w:val="0026585C"/>
    <w:rsid w:val="002658C4"/>
    <w:rsid w:val="002659EA"/>
    <w:rsid w:val="00265A5D"/>
    <w:rsid w:val="00265A87"/>
    <w:rsid w:val="00265AFB"/>
    <w:rsid w:val="00265B91"/>
    <w:rsid w:val="00265BD5"/>
    <w:rsid w:val="00265C39"/>
    <w:rsid w:val="00265CC1"/>
    <w:rsid w:val="00265CCA"/>
    <w:rsid w:val="00265D0F"/>
    <w:rsid w:val="00265DA7"/>
    <w:rsid w:val="00265EFC"/>
    <w:rsid w:val="00265FA4"/>
    <w:rsid w:val="00265FB3"/>
    <w:rsid w:val="00265FE6"/>
    <w:rsid w:val="00266098"/>
    <w:rsid w:val="00266113"/>
    <w:rsid w:val="002661BF"/>
    <w:rsid w:val="002661F6"/>
    <w:rsid w:val="00266208"/>
    <w:rsid w:val="00266311"/>
    <w:rsid w:val="002663A4"/>
    <w:rsid w:val="00266484"/>
    <w:rsid w:val="002665B1"/>
    <w:rsid w:val="002666E3"/>
    <w:rsid w:val="00266820"/>
    <w:rsid w:val="00266A48"/>
    <w:rsid w:val="00266ACF"/>
    <w:rsid w:val="00266E1C"/>
    <w:rsid w:val="00266E2F"/>
    <w:rsid w:val="00266E6A"/>
    <w:rsid w:val="00266EAD"/>
    <w:rsid w:val="00266ECD"/>
    <w:rsid w:val="00266F16"/>
    <w:rsid w:val="0026701A"/>
    <w:rsid w:val="002670B4"/>
    <w:rsid w:val="00267161"/>
    <w:rsid w:val="0026720D"/>
    <w:rsid w:val="0026727E"/>
    <w:rsid w:val="00267282"/>
    <w:rsid w:val="0026729F"/>
    <w:rsid w:val="002673B6"/>
    <w:rsid w:val="002673F0"/>
    <w:rsid w:val="00267588"/>
    <w:rsid w:val="002675F1"/>
    <w:rsid w:val="00267610"/>
    <w:rsid w:val="002676E6"/>
    <w:rsid w:val="00267712"/>
    <w:rsid w:val="00267842"/>
    <w:rsid w:val="002679FC"/>
    <w:rsid w:val="00267ADF"/>
    <w:rsid w:val="00267C4D"/>
    <w:rsid w:val="00267D10"/>
    <w:rsid w:val="00267DAA"/>
    <w:rsid w:val="00267DFD"/>
    <w:rsid w:val="00267EFF"/>
    <w:rsid w:val="00267F00"/>
    <w:rsid w:val="00267F52"/>
    <w:rsid w:val="00267F53"/>
    <w:rsid w:val="0027002B"/>
    <w:rsid w:val="0027006D"/>
    <w:rsid w:val="0027018D"/>
    <w:rsid w:val="002701DD"/>
    <w:rsid w:val="00270219"/>
    <w:rsid w:val="00270283"/>
    <w:rsid w:val="00270299"/>
    <w:rsid w:val="002702CC"/>
    <w:rsid w:val="00270501"/>
    <w:rsid w:val="00270618"/>
    <w:rsid w:val="0027062C"/>
    <w:rsid w:val="00270639"/>
    <w:rsid w:val="002706EF"/>
    <w:rsid w:val="0027076A"/>
    <w:rsid w:val="00270787"/>
    <w:rsid w:val="002708FA"/>
    <w:rsid w:val="00270AC1"/>
    <w:rsid w:val="00270B4C"/>
    <w:rsid w:val="00270B86"/>
    <w:rsid w:val="00270CFE"/>
    <w:rsid w:val="00270E45"/>
    <w:rsid w:val="00270E93"/>
    <w:rsid w:val="00270EFF"/>
    <w:rsid w:val="00270F4D"/>
    <w:rsid w:val="00270F83"/>
    <w:rsid w:val="00270FB8"/>
    <w:rsid w:val="00270FDC"/>
    <w:rsid w:val="002710E3"/>
    <w:rsid w:val="0027111A"/>
    <w:rsid w:val="00271204"/>
    <w:rsid w:val="0027122A"/>
    <w:rsid w:val="00271307"/>
    <w:rsid w:val="00271315"/>
    <w:rsid w:val="0027131E"/>
    <w:rsid w:val="00271393"/>
    <w:rsid w:val="002714A2"/>
    <w:rsid w:val="002715B7"/>
    <w:rsid w:val="002715DB"/>
    <w:rsid w:val="002715FA"/>
    <w:rsid w:val="002718E2"/>
    <w:rsid w:val="0027199D"/>
    <w:rsid w:val="002719A7"/>
    <w:rsid w:val="002719E3"/>
    <w:rsid w:val="00271A08"/>
    <w:rsid w:val="00271A4D"/>
    <w:rsid w:val="00271A8C"/>
    <w:rsid w:val="00271B14"/>
    <w:rsid w:val="00271B47"/>
    <w:rsid w:val="00271B60"/>
    <w:rsid w:val="00271B61"/>
    <w:rsid w:val="00271D63"/>
    <w:rsid w:val="00271DE8"/>
    <w:rsid w:val="00271E82"/>
    <w:rsid w:val="00271EC8"/>
    <w:rsid w:val="00271EE9"/>
    <w:rsid w:val="00271FC3"/>
    <w:rsid w:val="00272108"/>
    <w:rsid w:val="00272248"/>
    <w:rsid w:val="00272352"/>
    <w:rsid w:val="002723B2"/>
    <w:rsid w:val="002723F8"/>
    <w:rsid w:val="0027245E"/>
    <w:rsid w:val="0027248C"/>
    <w:rsid w:val="002724F6"/>
    <w:rsid w:val="00272504"/>
    <w:rsid w:val="002725CE"/>
    <w:rsid w:val="002725D6"/>
    <w:rsid w:val="002725F3"/>
    <w:rsid w:val="0027266F"/>
    <w:rsid w:val="002726F8"/>
    <w:rsid w:val="00272861"/>
    <w:rsid w:val="00272934"/>
    <w:rsid w:val="0027298F"/>
    <w:rsid w:val="00272B69"/>
    <w:rsid w:val="00272C5E"/>
    <w:rsid w:val="00272CE6"/>
    <w:rsid w:val="00272D0C"/>
    <w:rsid w:val="00272E2F"/>
    <w:rsid w:val="00272E49"/>
    <w:rsid w:val="00272F49"/>
    <w:rsid w:val="00272FBC"/>
    <w:rsid w:val="002730A5"/>
    <w:rsid w:val="00273139"/>
    <w:rsid w:val="00273145"/>
    <w:rsid w:val="002733E9"/>
    <w:rsid w:val="002733F5"/>
    <w:rsid w:val="00273434"/>
    <w:rsid w:val="002734C4"/>
    <w:rsid w:val="002735F8"/>
    <w:rsid w:val="002737FF"/>
    <w:rsid w:val="00273968"/>
    <w:rsid w:val="00273988"/>
    <w:rsid w:val="00273A53"/>
    <w:rsid w:val="00273B2B"/>
    <w:rsid w:val="00273B7A"/>
    <w:rsid w:val="00273CA1"/>
    <w:rsid w:val="00273D33"/>
    <w:rsid w:val="00273D36"/>
    <w:rsid w:val="00273D57"/>
    <w:rsid w:val="00273E2B"/>
    <w:rsid w:val="00273E6F"/>
    <w:rsid w:val="00273EFC"/>
    <w:rsid w:val="002740C3"/>
    <w:rsid w:val="00274108"/>
    <w:rsid w:val="0027431E"/>
    <w:rsid w:val="002743CC"/>
    <w:rsid w:val="0027440C"/>
    <w:rsid w:val="00274613"/>
    <w:rsid w:val="0027469E"/>
    <w:rsid w:val="0027475E"/>
    <w:rsid w:val="0027479A"/>
    <w:rsid w:val="00274847"/>
    <w:rsid w:val="002749A6"/>
    <w:rsid w:val="00274AC4"/>
    <w:rsid w:val="00274B12"/>
    <w:rsid w:val="00274C59"/>
    <w:rsid w:val="00274DD2"/>
    <w:rsid w:val="00274E71"/>
    <w:rsid w:val="00274F38"/>
    <w:rsid w:val="00275071"/>
    <w:rsid w:val="00275079"/>
    <w:rsid w:val="00275217"/>
    <w:rsid w:val="002752C1"/>
    <w:rsid w:val="002752D2"/>
    <w:rsid w:val="002753B1"/>
    <w:rsid w:val="00275415"/>
    <w:rsid w:val="00275461"/>
    <w:rsid w:val="0027565A"/>
    <w:rsid w:val="002756FC"/>
    <w:rsid w:val="0027581F"/>
    <w:rsid w:val="002759B2"/>
    <w:rsid w:val="00275BF1"/>
    <w:rsid w:val="00275C06"/>
    <w:rsid w:val="00275C84"/>
    <w:rsid w:val="00275D53"/>
    <w:rsid w:val="00275EAB"/>
    <w:rsid w:val="00275F67"/>
    <w:rsid w:val="00275F95"/>
    <w:rsid w:val="00276046"/>
    <w:rsid w:val="002761F2"/>
    <w:rsid w:val="00276229"/>
    <w:rsid w:val="0027631F"/>
    <w:rsid w:val="0027635A"/>
    <w:rsid w:val="00276403"/>
    <w:rsid w:val="00276429"/>
    <w:rsid w:val="002764A7"/>
    <w:rsid w:val="002766EF"/>
    <w:rsid w:val="002766F8"/>
    <w:rsid w:val="0027674A"/>
    <w:rsid w:val="00276849"/>
    <w:rsid w:val="002768E4"/>
    <w:rsid w:val="00276A12"/>
    <w:rsid w:val="00276A3F"/>
    <w:rsid w:val="00276B47"/>
    <w:rsid w:val="00276C5F"/>
    <w:rsid w:val="00276C99"/>
    <w:rsid w:val="00276D41"/>
    <w:rsid w:val="00276DE2"/>
    <w:rsid w:val="00276E1C"/>
    <w:rsid w:val="00276F73"/>
    <w:rsid w:val="00276FA6"/>
    <w:rsid w:val="0027706E"/>
    <w:rsid w:val="002770B3"/>
    <w:rsid w:val="002771C9"/>
    <w:rsid w:val="00277226"/>
    <w:rsid w:val="00277317"/>
    <w:rsid w:val="002773AC"/>
    <w:rsid w:val="002773B9"/>
    <w:rsid w:val="00277496"/>
    <w:rsid w:val="00277579"/>
    <w:rsid w:val="002776BE"/>
    <w:rsid w:val="002777CE"/>
    <w:rsid w:val="00277830"/>
    <w:rsid w:val="0027794B"/>
    <w:rsid w:val="00277A4B"/>
    <w:rsid w:val="00277A52"/>
    <w:rsid w:val="00277AB7"/>
    <w:rsid w:val="00277B26"/>
    <w:rsid w:val="00277BEE"/>
    <w:rsid w:val="00277CC4"/>
    <w:rsid w:val="00277D4C"/>
    <w:rsid w:val="00277DAC"/>
    <w:rsid w:val="00277F88"/>
    <w:rsid w:val="00277F92"/>
    <w:rsid w:val="00280263"/>
    <w:rsid w:val="0028026A"/>
    <w:rsid w:val="002802A8"/>
    <w:rsid w:val="002802B8"/>
    <w:rsid w:val="002802CF"/>
    <w:rsid w:val="002802E1"/>
    <w:rsid w:val="002802E5"/>
    <w:rsid w:val="00280488"/>
    <w:rsid w:val="00280490"/>
    <w:rsid w:val="002805FD"/>
    <w:rsid w:val="00280615"/>
    <w:rsid w:val="00280662"/>
    <w:rsid w:val="002807F5"/>
    <w:rsid w:val="0028088B"/>
    <w:rsid w:val="00280917"/>
    <w:rsid w:val="0028094D"/>
    <w:rsid w:val="00280A5E"/>
    <w:rsid w:val="00280A83"/>
    <w:rsid w:val="00280B69"/>
    <w:rsid w:val="00280BBB"/>
    <w:rsid w:val="00280C6F"/>
    <w:rsid w:val="00280D1E"/>
    <w:rsid w:val="00280D63"/>
    <w:rsid w:val="00280EAF"/>
    <w:rsid w:val="00280F53"/>
    <w:rsid w:val="00280F91"/>
    <w:rsid w:val="002810A0"/>
    <w:rsid w:val="002810B5"/>
    <w:rsid w:val="002810D9"/>
    <w:rsid w:val="002810EF"/>
    <w:rsid w:val="00281405"/>
    <w:rsid w:val="0028142E"/>
    <w:rsid w:val="0028160D"/>
    <w:rsid w:val="00281677"/>
    <w:rsid w:val="00281683"/>
    <w:rsid w:val="00281710"/>
    <w:rsid w:val="00281781"/>
    <w:rsid w:val="002817B3"/>
    <w:rsid w:val="0028187D"/>
    <w:rsid w:val="002818D6"/>
    <w:rsid w:val="00281934"/>
    <w:rsid w:val="00281CFE"/>
    <w:rsid w:val="00281E28"/>
    <w:rsid w:val="00281EE2"/>
    <w:rsid w:val="00281F4B"/>
    <w:rsid w:val="0028212F"/>
    <w:rsid w:val="0028228A"/>
    <w:rsid w:val="0028236E"/>
    <w:rsid w:val="002823ED"/>
    <w:rsid w:val="0028242A"/>
    <w:rsid w:val="00282463"/>
    <w:rsid w:val="00282519"/>
    <w:rsid w:val="00282564"/>
    <w:rsid w:val="00282661"/>
    <w:rsid w:val="00282806"/>
    <w:rsid w:val="00282859"/>
    <w:rsid w:val="0028291D"/>
    <w:rsid w:val="00282A53"/>
    <w:rsid w:val="00282BC4"/>
    <w:rsid w:val="00282BCB"/>
    <w:rsid w:val="00282C2F"/>
    <w:rsid w:val="00282C87"/>
    <w:rsid w:val="00282DDB"/>
    <w:rsid w:val="00282E50"/>
    <w:rsid w:val="00282EA8"/>
    <w:rsid w:val="00282F48"/>
    <w:rsid w:val="00282FCB"/>
    <w:rsid w:val="00282FF9"/>
    <w:rsid w:val="00283020"/>
    <w:rsid w:val="002830A5"/>
    <w:rsid w:val="002830C1"/>
    <w:rsid w:val="0028328A"/>
    <w:rsid w:val="00283462"/>
    <w:rsid w:val="002834C0"/>
    <w:rsid w:val="002834C1"/>
    <w:rsid w:val="002835AC"/>
    <w:rsid w:val="002835DC"/>
    <w:rsid w:val="002836EA"/>
    <w:rsid w:val="00283737"/>
    <w:rsid w:val="00283747"/>
    <w:rsid w:val="002837B4"/>
    <w:rsid w:val="002837BC"/>
    <w:rsid w:val="00283807"/>
    <w:rsid w:val="0028380D"/>
    <w:rsid w:val="002838C4"/>
    <w:rsid w:val="002838CE"/>
    <w:rsid w:val="00283A95"/>
    <w:rsid w:val="00283A9C"/>
    <w:rsid w:val="00283C11"/>
    <w:rsid w:val="00283DF5"/>
    <w:rsid w:val="00283EA8"/>
    <w:rsid w:val="00283EF3"/>
    <w:rsid w:val="00283F6A"/>
    <w:rsid w:val="00284013"/>
    <w:rsid w:val="00284155"/>
    <w:rsid w:val="00284235"/>
    <w:rsid w:val="002842C1"/>
    <w:rsid w:val="002845CE"/>
    <w:rsid w:val="00284737"/>
    <w:rsid w:val="00284834"/>
    <w:rsid w:val="0028485F"/>
    <w:rsid w:val="002849CE"/>
    <w:rsid w:val="00284A84"/>
    <w:rsid w:val="00284AE9"/>
    <w:rsid w:val="00284AFB"/>
    <w:rsid w:val="00284B2C"/>
    <w:rsid w:val="00284BD9"/>
    <w:rsid w:val="00284C66"/>
    <w:rsid w:val="00284D42"/>
    <w:rsid w:val="00284FE1"/>
    <w:rsid w:val="00285043"/>
    <w:rsid w:val="002850B5"/>
    <w:rsid w:val="0028516D"/>
    <w:rsid w:val="00285193"/>
    <w:rsid w:val="0028528B"/>
    <w:rsid w:val="0028541B"/>
    <w:rsid w:val="0028549D"/>
    <w:rsid w:val="002854B7"/>
    <w:rsid w:val="002854BD"/>
    <w:rsid w:val="00285579"/>
    <w:rsid w:val="002855AC"/>
    <w:rsid w:val="00285634"/>
    <w:rsid w:val="002856B2"/>
    <w:rsid w:val="002858DC"/>
    <w:rsid w:val="0028594F"/>
    <w:rsid w:val="00285AFD"/>
    <w:rsid w:val="00285B4B"/>
    <w:rsid w:val="00285C3B"/>
    <w:rsid w:val="00285D21"/>
    <w:rsid w:val="00285DE6"/>
    <w:rsid w:val="00285EF6"/>
    <w:rsid w:val="00286030"/>
    <w:rsid w:val="0028607C"/>
    <w:rsid w:val="00286086"/>
    <w:rsid w:val="00286117"/>
    <w:rsid w:val="002863BC"/>
    <w:rsid w:val="00286559"/>
    <w:rsid w:val="002865F6"/>
    <w:rsid w:val="00286618"/>
    <w:rsid w:val="00286628"/>
    <w:rsid w:val="002867F5"/>
    <w:rsid w:val="00286881"/>
    <w:rsid w:val="0028689E"/>
    <w:rsid w:val="002868FE"/>
    <w:rsid w:val="0028695F"/>
    <w:rsid w:val="002869FC"/>
    <w:rsid w:val="00286ADE"/>
    <w:rsid w:val="00286B66"/>
    <w:rsid w:val="00286C36"/>
    <w:rsid w:val="00286CE3"/>
    <w:rsid w:val="00286CEF"/>
    <w:rsid w:val="00286D2E"/>
    <w:rsid w:val="00286D81"/>
    <w:rsid w:val="00286E13"/>
    <w:rsid w:val="00286EE6"/>
    <w:rsid w:val="00286EF1"/>
    <w:rsid w:val="00286F4B"/>
    <w:rsid w:val="00286FAC"/>
    <w:rsid w:val="00286FB0"/>
    <w:rsid w:val="002870ED"/>
    <w:rsid w:val="002871AA"/>
    <w:rsid w:val="002871B2"/>
    <w:rsid w:val="0028724A"/>
    <w:rsid w:val="002872BF"/>
    <w:rsid w:val="0028733C"/>
    <w:rsid w:val="0028737C"/>
    <w:rsid w:val="002874C0"/>
    <w:rsid w:val="002874E2"/>
    <w:rsid w:val="0028755C"/>
    <w:rsid w:val="0028758E"/>
    <w:rsid w:val="0028764E"/>
    <w:rsid w:val="002876F4"/>
    <w:rsid w:val="0028770D"/>
    <w:rsid w:val="002877E3"/>
    <w:rsid w:val="0028786D"/>
    <w:rsid w:val="00287969"/>
    <w:rsid w:val="00287A4F"/>
    <w:rsid w:val="00287A73"/>
    <w:rsid w:val="00287B86"/>
    <w:rsid w:val="00287BA4"/>
    <w:rsid w:val="00287C6F"/>
    <w:rsid w:val="00287C97"/>
    <w:rsid w:val="00287D2B"/>
    <w:rsid w:val="00287EA7"/>
    <w:rsid w:val="00287F04"/>
    <w:rsid w:val="00287F8B"/>
    <w:rsid w:val="00290071"/>
    <w:rsid w:val="002900A3"/>
    <w:rsid w:val="002900A9"/>
    <w:rsid w:val="0029013D"/>
    <w:rsid w:val="002901E6"/>
    <w:rsid w:val="00290295"/>
    <w:rsid w:val="00290382"/>
    <w:rsid w:val="0029054C"/>
    <w:rsid w:val="002905B1"/>
    <w:rsid w:val="002905E1"/>
    <w:rsid w:val="002908E2"/>
    <w:rsid w:val="00290987"/>
    <w:rsid w:val="00290A2F"/>
    <w:rsid w:val="00290A3C"/>
    <w:rsid w:val="00290A76"/>
    <w:rsid w:val="00290B8C"/>
    <w:rsid w:val="00290B96"/>
    <w:rsid w:val="00290DC3"/>
    <w:rsid w:val="00290DF1"/>
    <w:rsid w:val="00290EC6"/>
    <w:rsid w:val="00290F58"/>
    <w:rsid w:val="00290F66"/>
    <w:rsid w:val="002910F2"/>
    <w:rsid w:val="0029122B"/>
    <w:rsid w:val="00291273"/>
    <w:rsid w:val="002912B4"/>
    <w:rsid w:val="002912C3"/>
    <w:rsid w:val="0029130A"/>
    <w:rsid w:val="00291335"/>
    <w:rsid w:val="002913ED"/>
    <w:rsid w:val="00291469"/>
    <w:rsid w:val="002914D0"/>
    <w:rsid w:val="00291685"/>
    <w:rsid w:val="00291783"/>
    <w:rsid w:val="00291812"/>
    <w:rsid w:val="00291861"/>
    <w:rsid w:val="002918C4"/>
    <w:rsid w:val="00291A1F"/>
    <w:rsid w:val="00291AA8"/>
    <w:rsid w:val="00291B32"/>
    <w:rsid w:val="00291CEC"/>
    <w:rsid w:val="00291E20"/>
    <w:rsid w:val="00291EA2"/>
    <w:rsid w:val="00291EDA"/>
    <w:rsid w:val="00291F74"/>
    <w:rsid w:val="00291F84"/>
    <w:rsid w:val="00291FD4"/>
    <w:rsid w:val="00292013"/>
    <w:rsid w:val="0029201E"/>
    <w:rsid w:val="0029202B"/>
    <w:rsid w:val="00292080"/>
    <w:rsid w:val="002920B1"/>
    <w:rsid w:val="00292268"/>
    <w:rsid w:val="002922CD"/>
    <w:rsid w:val="0029233F"/>
    <w:rsid w:val="00292458"/>
    <w:rsid w:val="002924D0"/>
    <w:rsid w:val="002925CE"/>
    <w:rsid w:val="00292677"/>
    <w:rsid w:val="002926A4"/>
    <w:rsid w:val="00292798"/>
    <w:rsid w:val="00292808"/>
    <w:rsid w:val="00292873"/>
    <w:rsid w:val="00292A2A"/>
    <w:rsid w:val="00292A3F"/>
    <w:rsid w:val="00292BAA"/>
    <w:rsid w:val="00292BC5"/>
    <w:rsid w:val="00292BEE"/>
    <w:rsid w:val="00292CB0"/>
    <w:rsid w:val="00292CD0"/>
    <w:rsid w:val="00292D09"/>
    <w:rsid w:val="00292D97"/>
    <w:rsid w:val="00292EB5"/>
    <w:rsid w:val="00293025"/>
    <w:rsid w:val="00293033"/>
    <w:rsid w:val="002930C9"/>
    <w:rsid w:val="002931ED"/>
    <w:rsid w:val="00293257"/>
    <w:rsid w:val="0029361B"/>
    <w:rsid w:val="0029387E"/>
    <w:rsid w:val="0029398C"/>
    <w:rsid w:val="002939AD"/>
    <w:rsid w:val="00293ADB"/>
    <w:rsid w:val="00293B25"/>
    <w:rsid w:val="00293BE6"/>
    <w:rsid w:val="00293C28"/>
    <w:rsid w:val="00293C48"/>
    <w:rsid w:val="00293C5E"/>
    <w:rsid w:val="00293DED"/>
    <w:rsid w:val="00293EB3"/>
    <w:rsid w:val="00293F03"/>
    <w:rsid w:val="00293FAD"/>
    <w:rsid w:val="0029415A"/>
    <w:rsid w:val="0029423F"/>
    <w:rsid w:val="00294375"/>
    <w:rsid w:val="002943EF"/>
    <w:rsid w:val="0029444F"/>
    <w:rsid w:val="002945BD"/>
    <w:rsid w:val="00294607"/>
    <w:rsid w:val="0029461F"/>
    <w:rsid w:val="00294641"/>
    <w:rsid w:val="002946EB"/>
    <w:rsid w:val="0029470F"/>
    <w:rsid w:val="002947EA"/>
    <w:rsid w:val="0029482B"/>
    <w:rsid w:val="00294913"/>
    <w:rsid w:val="00294938"/>
    <w:rsid w:val="00294948"/>
    <w:rsid w:val="002949B5"/>
    <w:rsid w:val="00294CD8"/>
    <w:rsid w:val="00294D12"/>
    <w:rsid w:val="00294E9C"/>
    <w:rsid w:val="00294EC6"/>
    <w:rsid w:val="00294EDD"/>
    <w:rsid w:val="00294F36"/>
    <w:rsid w:val="00294FA0"/>
    <w:rsid w:val="00295062"/>
    <w:rsid w:val="00295081"/>
    <w:rsid w:val="00295098"/>
    <w:rsid w:val="002950AA"/>
    <w:rsid w:val="00295490"/>
    <w:rsid w:val="00295496"/>
    <w:rsid w:val="00295551"/>
    <w:rsid w:val="00295671"/>
    <w:rsid w:val="0029594C"/>
    <w:rsid w:val="002959A3"/>
    <w:rsid w:val="00295A94"/>
    <w:rsid w:val="00295ABA"/>
    <w:rsid w:val="00295B66"/>
    <w:rsid w:val="00295BBF"/>
    <w:rsid w:val="00295C63"/>
    <w:rsid w:val="00295C82"/>
    <w:rsid w:val="00295CD5"/>
    <w:rsid w:val="00295DC1"/>
    <w:rsid w:val="00295EA1"/>
    <w:rsid w:val="00295F60"/>
    <w:rsid w:val="00296082"/>
    <w:rsid w:val="0029630E"/>
    <w:rsid w:val="00296330"/>
    <w:rsid w:val="002963E3"/>
    <w:rsid w:val="002965C4"/>
    <w:rsid w:val="00296702"/>
    <w:rsid w:val="00296709"/>
    <w:rsid w:val="002967AE"/>
    <w:rsid w:val="00296837"/>
    <w:rsid w:val="002969A7"/>
    <w:rsid w:val="00296C6E"/>
    <w:rsid w:val="00296D50"/>
    <w:rsid w:val="00296E6B"/>
    <w:rsid w:val="00296F21"/>
    <w:rsid w:val="00296FE9"/>
    <w:rsid w:val="00297055"/>
    <w:rsid w:val="00297249"/>
    <w:rsid w:val="002972F5"/>
    <w:rsid w:val="002973BD"/>
    <w:rsid w:val="00297404"/>
    <w:rsid w:val="00297622"/>
    <w:rsid w:val="002976B6"/>
    <w:rsid w:val="002976D0"/>
    <w:rsid w:val="00297826"/>
    <w:rsid w:val="002979AD"/>
    <w:rsid w:val="00297A9B"/>
    <w:rsid w:val="00297AD3"/>
    <w:rsid w:val="00297B50"/>
    <w:rsid w:val="00297BF2"/>
    <w:rsid w:val="00297CDA"/>
    <w:rsid w:val="00297D2C"/>
    <w:rsid w:val="00297D37"/>
    <w:rsid w:val="00297DBB"/>
    <w:rsid w:val="00297DCE"/>
    <w:rsid w:val="00297DE6"/>
    <w:rsid w:val="00297E90"/>
    <w:rsid w:val="002A00EF"/>
    <w:rsid w:val="002A015E"/>
    <w:rsid w:val="002A01B6"/>
    <w:rsid w:val="002A0223"/>
    <w:rsid w:val="002A0416"/>
    <w:rsid w:val="002A0547"/>
    <w:rsid w:val="002A054B"/>
    <w:rsid w:val="002A0578"/>
    <w:rsid w:val="002A05C5"/>
    <w:rsid w:val="002A068E"/>
    <w:rsid w:val="002A0736"/>
    <w:rsid w:val="002A0754"/>
    <w:rsid w:val="002A07C7"/>
    <w:rsid w:val="002A0807"/>
    <w:rsid w:val="002A0853"/>
    <w:rsid w:val="002A0A79"/>
    <w:rsid w:val="002A0B15"/>
    <w:rsid w:val="002A0B5D"/>
    <w:rsid w:val="002A0C85"/>
    <w:rsid w:val="002A0D01"/>
    <w:rsid w:val="002A0E82"/>
    <w:rsid w:val="002A1011"/>
    <w:rsid w:val="002A10DE"/>
    <w:rsid w:val="002A1149"/>
    <w:rsid w:val="002A127C"/>
    <w:rsid w:val="002A12B4"/>
    <w:rsid w:val="002A12CE"/>
    <w:rsid w:val="002A12D6"/>
    <w:rsid w:val="002A147C"/>
    <w:rsid w:val="002A1494"/>
    <w:rsid w:val="002A1518"/>
    <w:rsid w:val="002A1545"/>
    <w:rsid w:val="002A168C"/>
    <w:rsid w:val="002A1706"/>
    <w:rsid w:val="002A173F"/>
    <w:rsid w:val="002A1900"/>
    <w:rsid w:val="002A19F8"/>
    <w:rsid w:val="002A1A09"/>
    <w:rsid w:val="002A1A98"/>
    <w:rsid w:val="002A1D76"/>
    <w:rsid w:val="002A1DC1"/>
    <w:rsid w:val="002A200D"/>
    <w:rsid w:val="002A2094"/>
    <w:rsid w:val="002A20D3"/>
    <w:rsid w:val="002A20DA"/>
    <w:rsid w:val="002A21EC"/>
    <w:rsid w:val="002A221C"/>
    <w:rsid w:val="002A2225"/>
    <w:rsid w:val="002A22C5"/>
    <w:rsid w:val="002A2328"/>
    <w:rsid w:val="002A2483"/>
    <w:rsid w:val="002A25AA"/>
    <w:rsid w:val="002A2717"/>
    <w:rsid w:val="002A2766"/>
    <w:rsid w:val="002A2787"/>
    <w:rsid w:val="002A27A4"/>
    <w:rsid w:val="002A28AA"/>
    <w:rsid w:val="002A28C9"/>
    <w:rsid w:val="002A2926"/>
    <w:rsid w:val="002A2B75"/>
    <w:rsid w:val="002A2B96"/>
    <w:rsid w:val="002A2C50"/>
    <w:rsid w:val="002A2D3F"/>
    <w:rsid w:val="002A2DB5"/>
    <w:rsid w:val="002A2DCF"/>
    <w:rsid w:val="002A2F85"/>
    <w:rsid w:val="002A30D7"/>
    <w:rsid w:val="002A3272"/>
    <w:rsid w:val="002A32C8"/>
    <w:rsid w:val="002A3357"/>
    <w:rsid w:val="002A34E1"/>
    <w:rsid w:val="002A3515"/>
    <w:rsid w:val="002A379E"/>
    <w:rsid w:val="002A385B"/>
    <w:rsid w:val="002A3878"/>
    <w:rsid w:val="002A388C"/>
    <w:rsid w:val="002A38A5"/>
    <w:rsid w:val="002A38C0"/>
    <w:rsid w:val="002A38D7"/>
    <w:rsid w:val="002A39F2"/>
    <w:rsid w:val="002A3AAD"/>
    <w:rsid w:val="002A3B48"/>
    <w:rsid w:val="002A3B91"/>
    <w:rsid w:val="002A3DEB"/>
    <w:rsid w:val="002A3DF5"/>
    <w:rsid w:val="002A3E3D"/>
    <w:rsid w:val="002A3E5C"/>
    <w:rsid w:val="002A3EA2"/>
    <w:rsid w:val="002A40B9"/>
    <w:rsid w:val="002A4113"/>
    <w:rsid w:val="002A4114"/>
    <w:rsid w:val="002A4175"/>
    <w:rsid w:val="002A4223"/>
    <w:rsid w:val="002A42E5"/>
    <w:rsid w:val="002A431A"/>
    <w:rsid w:val="002A4370"/>
    <w:rsid w:val="002A4374"/>
    <w:rsid w:val="002A440E"/>
    <w:rsid w:val="002A4500"/>
    <w:rsid w:val="002A45D5"/>
    <w:rsid w:val="002A45EE"/>
    <w:rsid w:val="002A46EA"/>
    <w:rsid w:val="002A4750"/>
    <w:rsid w:val="002A4770"/>
    <w:rsid w:val="002A47C4"/>
    <w:rsid w:val="002A4823"/>
    <w:rsid w:val="002A48C4"/>
    <w:rsid w:val="002A4D47"/>
    <w:rsid w:val="002A4ED4"/>
    <w:rsid w:val="002A4FBB"/>
    <w:rsid w:val="002A523F"/>
    <w:rsid w:val="002A52C7"/>
    <w:rsid w:val="002A52FB"/>
    <w:rsid w:val="002A54A8"/>
    <w:rsid w:val="002A54DE"/>
    <w:rsid w:val="002A5565"/>
    <w:rsid w:val="002A55FC"/>
    <w:rsid w:val="002A566F"/>
    <w:rsid w:val="002A5786"/>
    <w:rsid w:val="002A592C"/>
    <w:rsid w:val="002A5965"/>
    <w:rsid w:val="002A59D1"/>
    <w:rsid w:val="002A5BEB"/>
    <w:rsid w:val="002A5C9A"/>
    <w:rsid w:val="002A5D8B"/>
    <w:rsid w:val="002A5E00"/>
    <w:rsid w:val="002A5EF6"/>
    <w:rsid w:val="002A5F15"/>
    <w:rsid w:val="002A5F58"/>
    <w:rsid w:val="002A6110"/>
    <w:rsid w:val="002A6126"/>
    <w:rsid w:val="002A61BA"/>
    <w:rsid w:val="002A62C6"/>
    <w:rsid w:val="002A62DD"/>
    <w:rsid w:val="002A6341"/>
    <w:rsid w:val="002A66D1"/>
    <w:rsid w:val="002A672F"/>
    <w:rsid w:val="002A676B"/>
    <w:rsid w:val="002A679E"/>
    <w:rsid w:val="002A687B"/>
    <w:rsid w:val="002A68EC"/>
    <w:rsid w:val="002A6A3F"/>
    <w:rsid w:val="002A6A7B"/>
    <w:rsid w:val="002A6C07"/>
    <w:rsid w:val="002A6C98"/>
    <w:rsid w:val="002A6C9D"/>
    <w:rsid w:val="002A6DC9"/>
    <w:rsid w:val="002A6DD9"/>
    <w:rsid w:val="002A6E09"/>
    <w:rsid w:val="002A6ED6"/>
    <w:rsid w:val="002A6F91"/>
    <w:rsid w:val="002A70DF"/>
    <w:rsid w:val="002A70E3"/>
    <w:rsid w:val="002A7172"/>
    <w:rsid w:val="002A72A0"/>
    <w:rsid w:val="002A72BF"/>
    <w:rsid w:val="002A73AE"/>
    <w:rsid w:val="002A761B"/>
    <w:rsid w:val="002A76AC"/>
    <w:rsid w:val="002A77C8"/>
    <w:rsid w:val="002A77F5"/>
    <w:rsid w:val="002A7842"/>
    <w:rsid w:val="002A785A"/>
    <w:rsid w:val="002A7872"/>
    <w:rsid w:val="002A7A2C"/>
    <w:rsid w:val="002A7A46"/>
    <w:rsid w:val="002A7A81"/>
    <w:rsid w:val="002A7CBC"/>
    <w:rsid w:val="002A7CD9"/>
    <w:rsid w:val="002A7D94"/>
    <w:rsid w:val="002A7E01"/>
    <w:rsid w:val="002A7F7C"/>
    <w:rsid w:val="002A7FB5"/>
    <w:rsid w:val="002B010D"/>
    <w:rsid w:val="002B0194"/>
    <w:rsid w:val="002B019C"/>
    <w:rsid w:val="002B01A2"/>
    <w:rsid w:val="002B0224"/>
    <w:rsid w:val="002B029C"/>
    <w:rsid w:val="002B02A2"/>
    <w:rsid w:val="002B0494"/>
    <w:rsid w:val="002B04C1"/>
    <w:rsid w:val="002B0522"/>
    <w:rsid w:val="002B05BF"/>
    <w:rsid w:val="002B0638"/>
    <w:rsid w:val="002B077C"/>
    <w:rsid w:val="002B0783"/>
    <w:rsid w:val="002B08A2"/>
    <w:rsid w:val="002B08E6"/>
    <w:rsid w:val="002B095B"/>
    <w:rsid w:val="002B0B55"/>
    <w:rsid w:val="002B0BE3"/>
    <w:rsid w:val="002B0C06"/>
    <w:rsid w:val="002B0D43"/>
    <w:rsid w:val="002B0D50"/>
    <w:rsid w:val="002B0D71"/>
    <w:rsid w:val="002B0DA5"/>
    <w:rsid w:val="002B0DC4"/>
    <w:rsid w:val="002B0EA6"/>
    <w:rsid w:val="002B0EF3"/>
    <w:rsid w:val="002B0F80"/>
    <w:rsid w:val="002B106A"/>
    <w:rsid w:val="002B1211"/>
    <w:rsid w:val="002B122B"/>
    <w:rsid w:val="002B12B3"/>
    <w:rsid w:val="002B12E8"/>
    <w:rsid w:val="002B1315"/>
    <w:rsid w:val="002B1325"/>
    <w:rsid w:val="002B13DD"/>
    <w:rsid w:val="002B14D2"/>
    <w:rsid w:val="002B161D"/>
    <w:rsid w:val="002B169E"/>
    <w:rsid w:val="002B185B"/>
    <w:rsid w:val="002B1A9D"/>
    <w:rsid w:val="002B1AD0"/>
    <w:rsid w:val="002B1E3B"/>
    <w:rsid w:val="002B201B"/>
    <w:rsid w:val="002B2034"/>
    <w:rsid w:val="002B20FA"/>
    <w:rsid w:val="002B21F1"/>
    <w:rsid w:val="002B2253"/>
    <w:rsid w:val="002B2348"/>
    <w:rsid w:val="002B2367"/>
    <w:rsid w:val="002B23BB"/>
    <w:rsid w:val="002B24D7"/>
    <w:rsid w:val="002B25AB"/>
    <w:rsid w:val="002B2660"/>
    <w:rsid w:val="002B268D"/>
    <w:rsid w:val="002B26C7"/>
    <w:rsid w:val="002B26D4"/>
    <w:rsid w:val="002B273C"/>
    <w:rsid w:val="002B2772"/>
    <w:rsid w:val="002B2814"/>
    <w:rsid w:val="002B2B00"/>
    <w:rsid w:val="002B2BFD"/>
    <w:rsid w:val="002B2C73"/>
    <w:rsid w:val="002B2CB2"/>
    <w:rsid w:val="002B2CD0"/>
    <w:rsid w:val="002B2F92"/>
    <w:rsid w:val="002B2FF6"/>
    <w:rsid w:val="002B3127"/>
    <w:rsid w:val="002B335C"/>
    <w:rsid w:val="002B34EF"/>
    <w:rsid w:val="002B3672"/>
    <w:rsid w:val="002B36A8"/>
    <w:rsid w:val="002B37B9"/>
    <w:rsid w:val="002B3805"/>
    <w:rsid w:val="002B3838"/>
    <w:rsid w:val="002B39A8"/>
    <w:rsid w:val="002B39FA"/>
    <w:rsid w:val="002B3A34"/>
    <w:rsid w:val="002B3A38"/>
    <w:rsid w:val="002B3A6F"/>
    <w:rsid w:val="002B3AE8"/>
    <w:rsid w:val="002B3B7F"/>
    <w:rsid w:val="002B3C44"/>
    <w:rsid w:val="002B3EAF"/>
    <w:rsid w:val="002B4040"/>
    <w:rsid w:val="002B407E"/>
    <w:rsid w:val="002B41F7"/>
    <w:rsid w:val="002B42F7"/>
    <w:rsid w:val="002B434F"/>
    <w:rsid w:val="002B43B8"/>
    <w:rsid w:val="002B43BE"/>
    <w:rsid w:val="002B44F1"/>
    <w:rsid w:val="002B450D"/>
    <w:rsid w:val="002B455F"/>
    <w:rsid w:val="002B4687"/>
    <w:rsid w:val="002B4712"/>
    <w:rsid w:val="002B4776"/>
    <w:rsid w:val="002B4854"/>
    <w:rsid w:val="002B4880"/>
    <w:rsid w:val="002B48DF"/>
    <w:rsid w:val="002B4917"/>
    <w:rsid w:val="002B49A1"/>
    <w:rsid w:val="002B4A39"/>
    <w:rsid w:val="002B4A9A"/>
    <w:rsid w:val="002B4AD5"/>
    <w:rsid w:val="002B4B8E"/>
    <w:rsid w:val="002B4D26"/>
    <w:rsid w:val="002B4D55"/>
    <w:rsid w:val="002B4DFB"/>
    <w:rsid w:val="002B4F5D"/>
    <w:rsid w:val="002B4F8C"/>
    <w:rsid w:val="002B4FC5"/>
    <w:rsid w:val="002B5009"/>
    <w:rsid w:val="002B50B1"/>
    <w:rsid w:val="002B5148"/>
    <w:rsid w:val="002B515F"/>
    <w:rsid w:val="002B51B3"/>
    <w:rsid w:val="002B5228"/>
    <w:rsid w:val="002B5260"/>
    <w:rsid w:val="002B5286"/>
    <w:rsid w:val="002B52B2"/>
    <w:rsid w:val="002B537E"/>
    <w:rsid w:val="002B53AC"/>
    <w:rsid w:val="002B542C"/>
    <w:rsid w:val="002B55B5"/>
    <w:rsid w:val="002B55FB"/>
    <w:rsid w:val="002B561F"/>
    <w:rsid w:val="002B56BE"/>
    <w:rsid w:val="002B5758"/>
    <w:rsid w:val="002B5792"/>
    <w:rsid w:val="002B57B7"/>
    <w:rsid w:val="002B5896"/>
    <w:rsid w:val="002B5977"/>
    <w:rsid w:val="002B59E1"/>
    <w:rsid w:val="002B5B96"/>
    <w:rsid w:val="002B5C85"/>
    <w:rsid w:val="002B5E51"/>
    <w:rsid w:val="002B5EF6"/>
    <w:rsid w:val="002B5F0B"/>
    <w:rsid w:val="002B6218"/>
    <w:rsid w:val="002B6251"/>
    <w:rsid w:val="002B6349"/>
    <w:rsid w:val="002B639B"/>
    <w:rsid w:val="002B63ED"/>
    <w:rsid w:val="002B6506"/>
    <w:rsid w:val="002B650A"/>
    <w:rsid w:val="002B6567"/>
    <w:rsid w:val="002B657F"/>
    <w:rsid w:val="002B66C3"/>
    <w:rsid w:val="002B673B"/>
    <w:rsid w:val="002B6746"/>
    <w:rsid w:val="002B674B"/>
    <w:rsid w:val="002B674E"/>
    <w:rsid w:val="002B685C"/>
    <w:rsid w:val="002B697B"/>
    <w:rsid w:val="002B6B78"/>
    <w:rsid w:val="002B6D71"/>
    <w:rsid w:val="002B6E0F"/>
    <w:rsid w:val="002B6E23"/>
    <w:rsid w:val="002B7064"/>
    <w:rsid w:val="002B71BA"/>
    <w:rsid w:val="002B7316"/>
    <w:rsid w:val="002B733A"/>
    <w:rsid w:val="002B738E"/>
    <w:rsid w:val="002B74C3"/>
    <w:rsid w:val="002B75D6"/>
    <w:rsid w:val="002B7600"/>
    <w:rsid w:val="002B76CE"/>
    <w:rsid w:val="002B781B"/>
    <w:rsid w:val="002B782E"/>
    <w:rsid w:val="002B79C9"/>
    <w:rsid w:val="002B7B7A"/>
    <w:rsid w:val="002B7BA2"/>
    <w:rsid w:val="002B7D85"/>
    <w:rsid w:val="002B7E89"/>
    <w:rsid w:val="002C030B"/>
    <w:rsid w:val="002C0399"/>
    <w:rsid w:val="002C04F2"/>
    <w:rsid w:val="002C067A"/>
    <w:rsid w:val="002C06D9"/>
    <w:rsid w:val="002C06F0"/>
    <w:rsid w:val="002C06FF"/>
    <w:rsid w:val="002C088F"/>
    <w:rsid w:val="002C0894"/>
    <w:rsid w:val="002C098F"/>
    <w:rsid w:val="002C0CD0"/>
    <w:rsid w:val="002C0D19"/>
    <w:rsid w:val="002C0D8D"/>
    <w:rsid w:val="002C0E1D"/>
    <w:rsid w:val="002C0E25"/>
    <w:rsid w:val="002C0EC3"/>
    <w:rsid w:val="002C0F2F"/>
    <w:rsid w:val="002C10C9"/>
    <w:rsid w:val="002C1135"/>
    <w:rsid w:val="002C11B4"/>
    <w:rsid w:val="002C11E1"/>
    <w:rsid w:val="002C120D"/>
    <w:rsid w:val="002C1230"/>
    <w:rsid w:val="002C12DB"/>
    <w:rsid w:val="002C14DD"/>
    <w:rsid w:val="002C152C"/>
    <w:rsid w:val="002C155C"/>
    <w:rsid w:val="002C159E"/>
    <w:rsid w:val="002C15A8"/>
    <w:rsid w:val="002C16C7"/>
    <w:rsid w:val="002C1721"/>
    <w:rsid w:val="002C1AAE"/>
    <w:rsid w:val="002C1AE4"/>
    <w:rsid w:val="002C1B03"/>
    <w:rsid w:val="002C1BC4"/>
    <w:rsid w:val="002C1C26"/>
    <w:rsid w:val="002C1C62"/>
    <w:rsid w:val="002C1CB2"/>
    <w:rsid w:val="002C1D0C"/>
    <w:rsid w:val="002C1D38"/>
    <w:rsid w:val="002C1DBB"/>
    <w:rsid w:val="002C1E26"/>
    <w:rsid w:val="002C1E96"/>
    <w:rsid w:val="002C1EB9"/>
    <w:rsid w:val="002C20AE"/>
    <w:rsid w:val="002C20E3"/>
    <w:rsid w:val="002C21C0"/>
    <w:rsid w:val="002C22F9"/>
    <w:rsid w:val="002C2352"/>
    <w:rsid w:val="002C2373"/>
    <w:rsid w:val="002C23BC"/>
    <w:rsid w:val="002C23DC"/>
    <w:rsid w:val="002C23FA"/>
    <w:rsid w:val="002C271A"/>
    <w:rsid w:val="002C2728"/>
    <w:rsid w:val="002C27C7"/>
    <w:rsid w:val="002C27FB"/>
    <w:rsid w:val="002C2898"/>
    <w:rsid w:val="002C2985"/>
    <w:rsid w:val="002C29A2"/>
    <w:rsid w:val="002C2A27"/>
    <w:rsid w:val="002C2AAA"/>
    <w:rsid w:val="002C2ADC"/>
    <w:rsid w:val="002C2B9E"/>
    <w:rsid w:val="002C2D93"/>
    <w:rsid w:val="002C2EDD"/>
    <w:rsid w:val="002C2F88"/>
    <w:rsid w:val="002C30DC"/>
    <w:rsid w:val="002C30F2"/>
    <w:rsid w:val="002C3120"/>
    <w:rsid w:val="002C3245"/>
    <w:rsid w:val="002C32BE"/>
    <w:rsid w:val="002C3504"/>
    <w:rsid w:val="002C3506"/>
    <w:rsid w:val="002C357C"/>
    <w:rsid w:val="002C35BE"/>
    <w:rsid w:val="002C362E"/>
    <w:rsid w:val="002C3788"/>
    <w:rsid w:val="002C3861"/>
    <w:rsid w:val="002C3ABB"/>
    <w:rsid w:val="002C3CB0"/>
    <w:rsid w:val="002C3D1E"/>
    <w:rsid w:val="002C3D48"/>
    <w:rsid w:val="002C3E18"/>
    <w:rsid w:val="002C4105"/>
    <w:rsid w:val="002C428A"/>
    <w:rsid w:val="002C42A1"/>
    <w:rsid w:val="002C42D5"/>
    <w:rsid w:val="002C430D"/>
    <w:rsid w:val="002C434C"/>
    <w:rsid w:val="002C437A"/>
    <w:rsid w:val="002C4480"/>
    <w:rsid w:val="002C475F"/>
    <w:rsid w:val="002C4770"/>
    <w:rsid w:val="002C48AB"/>
    <w:rsid w:val="002C494D"/>
    <w:rsid w:val="002C4BB8"/>
    <w:rsid w:val="002C4C72"/>
    <w:rsid w:val="002C4E08"/>
    <w:rsid w:val="002C4EBA"/>
    <w:rsid w:val="002C4F2A"/>
    <w:rsid w:val="002C5045"/>
    <w:rsid w:val="002C5074"/>
    <w:rsid w:val="002C50A3"/>
    <w:rsid w:val="002C5196"/>
    <w:rsid w:val="002C51CD"/>
    <w:rsid w:val="002C5209"/>
    <w:rsid w:val="002C52C5"/>
    <w:rsid w:val="002C5353"/>
    <w:rsid w:val="002C5388"/>
    <w:rsid w:val="002C53CD"/>
    <w:rsid w:val="002C541B"/>
    <w:rsid w:val="002C5433"/>
    <w:rsid w:val="002C5505"/>
    <w:rsid w:val="002C552C"/>
    <w:rsid w:val="002C5559"/>
    <w:rsid w:val="002C5616"/>
    <w:rsid w:val="002C56A8"/>
    <w:rsid w:val="002C5721"/>
    <w:rsid w:val="002C57A1"/>
    <w:rsid w:val="002C57C4"/>
    <w:rsid w:val="002C590A"/>
    <w:rsid w:val="002C5A7B"/>
    <w:rsid w:val="002C5D54"/>
    <w:rsid w:val="002C5D79"/>
    <w:rsid w:val="002C5EDD"/>
    <w:rsid w:val="002C60A7"/>
    <w:rsid w:val="002C6331"/>
    <w:rsid w:val="002C65C7"/>
    <w:rsid w:val="002C682C"/>
    <w:rsid w:val="002C689D"/>
    <w:rsid w:val="002C6921"/>
    <w:rsid w:val="002C6A14"/>
    <w:rsid w:val="002C6A7E"/>
    <w:rsid w:val="002C6BD2"/>
    <w:rsid w:val="002C6BE4"/>
    <w:rsid w:val="002C6C42"/>
    <w:rsid w:val="002C6C8F"/>
    <w:rsid w:val="002C6CB0"/>
    <w:rsid w:val="002C6E27"/>
    <w:rsid w:val="002C6EBF"/>
    <w:rsid w:val="002C6F24"/>
    <w:rsid w:val="002C6F7C"/>
    <w:rsid w:val="002C7031"/>
    <w:rsid w:val="002C70CC"/>
    <w:rsid w:val="002C7247"/>
    <w:rsid w:val="002C7285"/>
    <w:rsid w:val="002C728D"/>
    <w:rsid w:val="002C73F3"/>
    <w:rsid w:val="002C7414"/>
    <w:rsid w:val="002C74E7"/>
    <w:rsid w:val="002C7500"/>
    <w:rsid w:val="002C7511"/>
    <w:rsid w:val="002C7582"/>
    <w:rsid w:val="002C762C"/>
    <w:rsid w:val="002C7656"/>
    <w:rsid w:val="002C76BD"/>
    <w:rsid w:val="002C7705"/>
    <w:rsid w:val="002C78A2"/>
    <w:rsid w:val="002C78E5"/>
    <w:rsid w:val="002C793B"/>
    <w:rsid w:val="002C7A40"/>
    <w:rsid w:val="002C7ADD"/>
    <w:rsid w:val="002C7B16"/>
    <w:rsid w:val="002C7BAA"/>
    <w:rsid w:val="002C7C5C"/>
    <w:rsid w:val="002C7D9C"/>
    <w:rsid w:val="002C7DCE"/>
    <w:rsid w:val="002C7E2F"/>
    <w:rsid w:val="002C7E34"/>
    <w:rsid w:val="002C7F57"/>
    <w:rsid w:val="002D0048"/>
    <w:rsid w:val="002D01F1"/>
    <w:rsid w:val="002D02D6"/>
    <w:rsid w:val="002D0324"/>
    <w:rsid w:val="002D03C6"/>
    <w:rsid w:val="002D0425"/>
    <w:rsid w:val="002D04C2"/>
    <w:rsid w:val="002D04DB"/>
    <w:rsid w:val="002D05B4"/>
    <w:rsid w:val="002D05DE"/>
    <w:rsid w:val="002D05F6"/>
    <w:rsid w:val="002D0792"/>
    <w:rsid w:val="002D07CA"/>
    <w:rsid w:val="002D0876"/>
    <w:rsid w:val="002D0947"/>
    <w:rsid w:val="002D0BEE"/>
    <w:rsid w:val="002D0BF4"/>
    <w:rsid w:val="002D0C1A"/>
    <w:rsid w:val="002D0C2B"/>
    <w:rsid w:val="002D0CC5"/>
    <w:rsid w:val="002D0DC7"/>
    <w:rsid w:val="002D0F7B"/>
    <w:rsid w:val="002D1025"/>
    <w:rsid w:val="002D1029"/>
    <w:rsid w:val="002D1138"/>
    <w:rsid w:val="002D11CF"/>
    <w:rsid w:val="002D11EF"/>
    <w:rsid w:val="002D1206"/>
    <w:rsid w:val="002D13B2"/>
    <w:rsid w:val="002D140A"/>
    <w:rsid w:val="002D16F2"/>
    <w:rsid w:val="002D19CB"/>
    <w:rsid w:val="002D1A01"/>
    <w:rsid w:val="002D1A71"/>
    <w:rsid w:val="002D1A73"/>
    <w:rsid w:val="002D1C61"/>
    <w:rsid w:val="002D1C67"/>
    <w:rsid w:val="002D1CFE"/>
    <w:rsid w:val="002D1D18"/>
    <w:rsid w:val="002D1D7B"/>
    <w:rsid w:val="002D1DB2"/>
    <w:rsid w:val="002D1DBA"/>
    <w:rsid w:val="002D1E55"/>
    <w:rsid w:val="002D1ED4"/>
    <w:rsid w:val="002D1F1F"/>
    <w:rsid w:val="002D2154"/>
    <w:rsid w:val="002D227F"/>
    <w:rsid w:val="002D2366"/>
    <w:rsid w:val="002D249D"/>
    <w:rsid w:val="002D259C"/>
    <w:rsid w:val="002D2669"/>
    <w:rsid w:val="002D2689"/>
    <w:rsid w:val="002D26BB"/>
    <w:rsid w:val="002D2752"/>
    <w:rsid w:val="002D27D1"/>
    <w:rsid w:val="002D2847"/>
    <w:rsid w:val="002D28B7"/>
    <w:rsid w:val="002D2902"/>
    <w:rsid w:val="002D29B2"/>
    <w:rsid w:val="002D29D1"/>
    <w:rsid w:val="002D29EB"/>
    <w:rsid w:val="002D2AE1"/>
    <w:rsid w:val="002D2AF9"/>
    <w:rsid w:val="002D2B58"/>
    <w:rsid w:val="002D2B8A"/>
    <w:rsid w:val="002D2CF5"/>
    <w:rsid w:val="002D2D16"/>
    <w:rsid w:val="002D2D87"/>
    <w:rsid w:val="002D2DC0"/>
    <w:rsid w:val="002D2F1D"/>
    <w:rsid w:val="002D2FB8"/>
    <w:rsid w:val="002D3060"/>
    <w:rsid w:val="002D3081"/>
    <w:rsid w:val="002D314B"/>
    <w:rsid w:val="002D332A"/>
    <w:rsid w:val="002D33C6"/>
    <w:rsid w:val="002D33EC"/>
    <w:rsid w:val="002D340C"/>
    <w:rsid w:val="002D365A"/>
    <w:rsid w:val="002D3666"/>
    <w:rsid w:val="002D3678"/>
    <w:rsid w:val="002D3765"/>
    <w:rsid w:val="002D376D"/>
    <w:rsid w:val="002D3778"/>
    <w:rsid w:val="002D37F4"/>
    <w:rsid w:val="002D3875"/>
    <w:rsid w:val="002D3A33"/>
    <w:rsid w:val="002D3A57"/>
    <w:rsid w:val="002D3AAC"/>
    <w:rsid w:val="002D3B82"/>
    <w:rsid w:val="002D3BF2"/>
    <w:rsid w:val="002D3C18"/>
    <w:rsid w:val="002D3CDD"/>
    <w:rsid w:val="002D3D9F"/>
    <w:rsid w:val="002D3DC5"/>
    <w:rsid w:val="002D402B"/>
    <w:rsid w:val="002D40AF"/>
    <w:rsid w:val="002D41C9"/>
    <w:rsid w:val="002D4299"/>
    <w:rsid w:val="002D42F6"/>
    <w:rsid w:val="002D4365"/>
    <w:rsid w:val="002D4437"/>
    <w:rsid w:val="002D449A"/>
    <w:rsid w:val="002D451D"/>
    <w:rsid w:val="002D4588"/>
    <w:rsid w:val="002D459E"/>
    <w:rsid w:val="002D45D2"/>
    <w:rsid w:val="002D46FD"/>
    <w:rsid w:val="002D4898"/>
    <w:rsid w:val="002D49C9"/>
    <w:rsid w:val="002D4A24"/>
    <w:rsid w:val="002D4ABD"/>
    <w:rsid w:val="002D4B34"/>
    <w:rsid w:val="002D4D89"/>
    <w:rsid w:val="002D4D8E"/>
    <w:rsid w:val="002D4DA9"/>
    <w:rsid w:val="002D4DB7"/>
    <w:rsid w:val="002D4E48"/>
    <w:rsid w:val="002D4E49"/>
    <w:rsid w:val="002D4E9F"/>
    <w:rsid w:val="002D5015"/>
    <w:rsid w:val="002D5130"/>
    <w:rsid w:val="002D5167"/>
    <w:rsid w:val="002D541F"/>
    <w:rsid w:val="002D5496"/>
    <w:rsid w:val="002D54C5"/>
    <w:rsid w:val="002D55D5"/>
    <w:rsid w:val="002D586D"/>
    <w:rsid w:val="002D58FA"/>
    <w:rsid w:val="002D59F3"/>
    <w:rsid w:val="002D5A58"/>
    <w:rsid w:val="002D5A84"/>
    <w:rsid w:val="002D5A8C"/>
    <w:rsid w:val="002D5A9C"/>
    <w:rsid w:val="002D5AA5"/>
    <w:rsid w:val="002D5AE1"/>
    <w:rsid w:val="002D5AEA"/>
    <w:rsid w:val="002D5B0B"/>
    <w:rsid w:val="002D5BE2"/>
    <w:rsid w:val="002D5D32"/>
    <w:rsid w:val="002D5EDD"/>
    <w:rsid w:val="002D5EF9"/>
    <w:rsid w:val="002D60A6"/>
    <w:rsid w:val="002D611F"/>
    <w:rsid w:val="002D628D"/>
    <w:rsid w:val="002D637A"/>
    <w:rsid w:val="002D6463"/>
    <w:rsid w:val="002D66F5"/>
    <w:rsid w:val="002D6A31"/>
    <w:rsid w:val="002D6B7C"/>
    <w:rsid w:val="002D6B9F"/>
    <w:rsid w:val="002D6CAD"/>
    <w:rsid w:val="002D6CD1"/>
    <w:rsid w:val="002D6D13"/>
    <w:rsid w:val="002D6E69"/>
    <w:rsid w:val="002D6E8F"/>
    <w:rsid w:val="002D70BC"/>
    <w:rsid w:val="002D70E2"/>
    <w:rsid w:val="002D7212"/>
    <w:rsid w:val="002D7221"/>
    <w:rsid w:val="002D73DC"/>
    <w:rsid w:val="002D744F"/>
    <w:rsid w:val="002D748E"/>
    <w:rsid w:val="002D74A2"/>
    <w:rsid w:val="002D74A7"/>
    <w:rsid w:val="002D74A9"/>
    <w:rsid w:val="002D74C7"/>
    <w:rsid w:val="002D76B3"/>
    <w:rsid w:val="002D76EB"/>
    <w:rsid w:val="002D78AB"/>
    <w:rsid w:val="002D78CE"/>
    <w:rsid w:val="002D7A07"/>
    <w:rsid w:val="002D7CD4"/>
    <w:rsid w:val="002D7EE2"/>
    <w:rsid w:val="002D7F0A"/>
    <w:rsid w:val="002E00EC"/>
    <w:rsid w:val="002E011C"/>
    <w:rsid w:val="002E0246"/>
    <w:rsid w:val="002E02D9"/>
    <w:rsid w:val="002E0479"/>
    <w:rsid w:val="002E04B5"/>
    <w:rsid w:val="002E0824"/>
    <w:rsid w:val="002E0955"/>
    <w:rsid w:val="002E0957"/>
    <w:rsid w:val="002E0979"/>
    <w:rsid w:val="002E09D0"/>
    <w:rsid w:val="002E0AAE"/>
    <w:rsid w:val="002E0B49"/>
    <w:rsid w:val="002E0C98"/>
    <w:rsid w:val="002E0CE8"/>
    <w:rsid w:val="002E0D28"/>
    <w:rsid w:val="002E0D60"/>
    <w:rsid w:val="002E0EA6"/>
    <w:rsid w:val="002E0ECC"/>
    <w:rsid w:val="002E0EFB"/>
    <w:rsid w:val="002E0F5C"/>
    <w:rsid w:val="002E1036"/>
    <w:rsid w:val="002E115E"/>
    <w:rsid w:val="002E14DC"/>
    <w:rsid w:val="002E1590"/>
    <w:rsid w:val="002E16B9"/>
    <w:rsid w:val="002E16D9"/>
    <w:rsid w:val="002E17BD"/>
    <w:rsid w:val="002E1843"/>
    <w:rsid w:val="002E18C4"/>
    <w:rsid w:val="002E1A1F"/>
    <w:rsid w:val="002E1AED"/>
    <w:rsid w:val="002E1AF9"/>
    <w:rsid w:val="002E1B27"/>
    <w:rsid w:val="002E1C60"/>
    <w:rsid w:val="002E1D37"/>
    <w:rsid w:val="002E1E7F"/>
    <w:rsid w:val="002E1F8C"/>
    <w:rsid w:val="002E1FCB"/>
    <w:rsid w:val="002E204D"/>
    <w:rsid w:val="002E20E9"/>
    <w:rsid w:val="002E225C"/>
    <w:rsid w:val="002E2271"/>
    <w:rsid w:val="002E22ED"/>
    <w:rsid w:val="002E236E"/>
    <w:rsid w:val="002E23DB"/>
    <w:rsid w:val="002E241F"/>
    <w:rsid w:val="002E2422"/>
    <w:rsid w:val="002E2452"/>
    <w:rsid w:val="002E2493"/>
    <w:rsid w:val="002E250D"/>
    <w:rsid w:val="002E2520"/>
    <w:rsid w:val="002E2525"/>
    <w:rsid w:val="002E25C7"/>
    <w:rsid w:val="002E2756"/>
    <w:rsid w:val="002E27B8"/>
    <w:rsid w:val="002E2877"/>
    <w:rsid w:val="002E28DE"/>
    <w:rsid w:val="002E28FA"/>
    <w:rsid w:val="002E296B"/>
    <w:rsid w:val="002E29AA"/>
    <w:rsid w:val="002E2A40"/>
    <w:rsid w:val="002E2AF8"/>
    <w:rsid w:val="002E2B41"/>
    <w:rsid w:val="002E2B4F"/>
    <w:rsid w:val="002E2CC1"/>
    <w:rsid w:val="002E2CC7"/>
    <w:rsid w:val="002E2E30"/>
    <w:rsid w:val="002E2E31"/>
    <w:rsid w:val="002E2F9E"/>
    <w:rsid w:val="002E2FFA"/>
    <w:rsid w:val="002E30E5"/>
    <w:rsid w:val="002E3216"/>
    <w:rsid w:val="002E3222"/>
    <w:rsid w:val="002E3274"/>
    <w:rsid w:val="002E32E4"/>
    <w:rsid w:val="002E33AE"/>
    <w:rsid w:val="002E34A8"/>
    <w:rsid w:val="002E350D"/>
    <w:rsid w:val="002E353E"/>
    <w:rsid w:val="002E35CA"/>
    <w:rsid w:val="002E3887"/>
    <w:rsid w:val="002E39AD"/>
    <w:rsid w:val="002E3EC9"/>
    <w:rsid w:val="002E3F9E"/>
    <w:rsid w:val="002E4116"/>
    <w:rsid w:val="002E415B"/>
    <w:rsid w:val="002E416D"/>
    <w:rsid w:val="002E4225"/>
    <w:rsid w:val="002E4259"/>
    <w:rsid w:val="002E4341"/>
    <w:rsid w:val="002E4370"/>
    <w:rsid w:val="002E44AA"/>
    <w:rsid w:val="002E4717"/>
    <w:rsid w:val="002E4731"/>
    <w:rsid w:val="002E4759"/>
    <w:rsid w:val="002E4837"/>
    <w:rsid w:val="002E4B1E"/>
    <w:rsid w:val="002E4B48"/>
    <w:rsid w:val="002E4B59"/>
    <w:rsid w:val="002E503F"/>
    <w:rsid w:val="002E509B"/>
    <w:rsid w:val="002E5112"/>
    <w:rsid w:val="002E5255"/>
    <w:rsid w:val="002E52A8"/>
    <w:rsid w:val="002E5326"/>
    <w:rsid w:val="002E54C0"/>
    <w:rsid w:val="002E54C3"/>
    <w:rsid w:val="002E554B"/>
    <w:rsid w:val="002E556A"/>
    <w:rsid w:val="002E55A3"/>
    <w:rsid w:val="002E55EF"/>
    <w:rsid w:val="002E5607"/>
    <w:rsid w:val="002E5688"/>
    <w:rsid w:val="002E56F0"/>
    <w:rsid w:val="002E5759"/>
    <w:rsid w:val="002E577E"/>
    <w:rsid w:val="002E5802"/>
    <w:rsid w:val="002E5847"/>
    <w:rsid w:val="002E5924"/>
    <w:rsid w:val="002E5962"/>
    <w:rsid w:val="002E5A98"/>
    <w:rsid w:val="002E5AD2"/>
    <w:rsid w:val="002E5B07"/>
    <w:rsid w:val="002E5BAC"/>
    <w:rsid w:val="002E5C1B"/>
    <w:rsid w:val="002E5D37"/>
    <w:rsid w:val="002E5E64"/>
    <w:rsid w:val="002E5E75"/>
    <w:rsid w:val="002E5EAC"/>
    <w:rsid w:val="002E5F82"/>
    <w:rsid w:val="002E5F9E"/>
    <w:rsid w:val="002E6082"/>
    <w:rsid w:val="002E60DF"/>
    <w:rsid w:val="002E629D"/>
    <w:rsid w:val="002E62EB"/>
    <w:rsid w:val="002E64DA"/>
    <w:rsid w:val="002E64F1"/>
    <w:rsid w:val="002E6655"/>
    <w:rsid w:val="002E666B"/>
    <w:rsid w:val="002E66A3"/>
    <w:rsid w:val="002E670E"/>
    <w:rsid w:val="002E6771"/>
    <w:rsid w:val="002E67D4"/>
    <w:rsid w:val="002E6849"/>
    <w:rsid w:val="002E6958"/>
    <w:rsid w:val="002E6E7A"/>
    <w:rsid w:val="002E6EDA"/>
    <w:rsid w:val="002E6F0F"/>
    <w:rsid w:val="002E6F64"/>
    <w:rsid w:val="002E6F81"/>
    <w:rsid w:val="002E6FD1"/>
    <w:rsid w:val="002E708A"/>
    <w:rsid w:val="002E70B1"/>
    <w:rsid w:val="002E70C5"/>
    <w:rsid w:val="002E7120"/>
    <w:rsid w:val="002E713D"/>
    <w:rsid w:val="002E71CF"/>
    <w:rsid w:val="002E7290"/>
    <w:rsid w:val="002E739B"/>
    <w:rsid w:val="002E749C"/>
    <w:rsid w:val="002E77A2"/>
    <w:rsid w:val="002E786B"/>
    <w:rsid w:val="002E786D"/>
    <w:rsid w:val="002E78E4"/>
    <w:rsid w:val="002E7AAB"/>
    <w:rsid w:val="002E7AC7"/>
    <w:rsid w:val="002E7AF0"/>
    <w:rsid w:val="002E7B09"/>
    <w:rsid w:val="002E7D06"/>
    <w:rsid w:val="002F001D"/>
    <w:rsid w:val="002F0066"/>
    <w:rsid w:val="002F00D3"/>
    <w:rsid w:val="002F00EB"/>
    <w:rsid w:val="002F01D1"/>
    <w:rsid w:val="002F025C"/>
    <w:rsid w:val="002F0438"/>
    <w:rsid w:val="002F052D"/>
    <w:rsid w:val="002F052E"/>
    <w:rsid w:val="002F076A"/>
    <w:rsid w:val="002F0847"/>
    <w:rsid w:val="002F08BF"/>
    <w:rsid w:val="002F08CD"/>
    <w:rsid w:val="002F08D9"/>
    <w:rsid w:val="002F094C"/>
    <w:rsid w:val="002F0991"/>
    <w:rsid w:val="002F09EC"/>
    <w:rsid w:val="002F0A34"/>
    <w:rsid w:val="002F0A94"/>
    <w:rsid w:val="002F0C6C"/>
    <w:rsid w:val="002F0CA1"/>
    <w:rsid w:val="002F0D6D"/>
    <w:rsid w:val="002F0E24"/>
    <w:rsid w:val="002F0E79"/>
    <w:rsid w:val="002F0EF8"/>
    <w:rsid w:val="002F0FFA"/>
    <w:rsid w:val="002F103E"/>
    <w:rsid w:val="002F117E"/>
    <w:rsid w:val="002F1291"/>
    <w:rsid w:val="002F1372"/>
    <w:rsid w:val="002F1385"/>
    <w:rsid w:val="002F13D0"/>
    <w:rsid w:val="002F1432"/>
    <w:rsid w:val="002F14C9"/>
    <w:rsid w:val="002F1824"/>
    <w:rsid w:val="002F1855"/>
    <w:rsid w:val="002F18CC"/>
    <w:rsid w:val="002F1994"/>
    <w:rsid w:val="002F1A4C"/>
    <w:rsid w:val="002F1AD0"/>
    <w:rsid w:val="002F1B65"/>
    <w:rsid w:val="002F1C16"/>
    <w:rsid w:val="002F1D71"/>
    <w:rsid w:val="002F1DFB"/>
    <w:rsid w:val="002F1E43"/>
    <w:rsid w:val="002F1E9C"/>
    <w:rsid w:val="002F2049"/>
    <w:rsid w:val="002F2095"/>
    <w:rsid w:val="002F20DE"/>
    <w:rsid w:val="002F2185"/>
    <w:rsid w:val="002F21B2"/>
    <w:rsid w:val="002F2337"/>
    <w:rsid w:val="002F23CA"/>
    <w:rsid w:val="002F242B"/>
    <w:rsid w:val="002F2564"/>
    <w:rsid w:val="002F2567"/>
    <w:rsid w:val="002F2636"/>
    <w:rsid w:val="002F2651"/>
    <w:rsid w:val="002F2686"/>
    <w:rsid w:val="002F26DE"/>
    <w:rsid w:val="002F2726"/>
    <w:rsid w:val="002F2884"/>
    <w:rsid w:val="002F28D3"/>
    <w:rsid w:val="002F2900"/>
    <w:rsid w:val="002F2948"/>
    <w:rsid w:val="002F296C"/>
    <w:rsid w:val="002F2ADC"/>
    <w:rsid w:val="002F2BB8"/>
    <w:rsid w:val="002F2D93"/>
    <w:rsid w:val="002F2DF9"/>
    <w:rsid w:val="002F2F77"/>
    <w:rsid w:val="002F309C"/>
    <w:rsid w:val="002F30C5"/>
    <w:rsid w:val="002F315B"/>
    <w:rsid w:val="002F316C"/>
    <w:rsid w:val="002F31B5"/>
    <w:rsid w:val="002F3232"/>
    <w:rsid w:val="002F328B"/>
    <w:rsid w:val="002F3679"/>
    <w:rsid w:val="002F385C"/>
    <w:rsid w:val="002F38B9"/>
    <w:rsid w:val="002F39DA"/>
    <w:rsid w:val="002F3A33"/>
    <w:rsid w:val="002F3A41"/>
    <w:rsid w:val="002F3AB3"/>
    <w:rsid w:val="002F3C7D"/>
    <w:rsid w:val="002F3D50"/>
    <w:rsid w:val="002F3D70"/>
    <w:rsid w:val="002F3DA1"/>
    <w:rsid w:val="002F3DA8"/>
    <w:rsid w:val="002F3E2C"/>
    <w:rsid w:val="002F3E87"/>
    <w:rsid w:val="002F3F06"/>
    <w:rsid w:val="002F401D"/>
    <w:rsid w:val="002F4087"/>
    <w:rsid w:val="002F40A8"/>
    <w:rsid w:val="002F418F"/>
    <w:rsid w:val="002F43AB"/>
    <w:rsid w:val="002F4429"/>
    <w:rsid w:val="002F4456"/>
    <w:rsid w:val="002F44FB"/>
    <w:rsid w:val="002F4607"/>
    <w:rsid w:val="002F466A"/>
    <w:rsid w:val="002F472C"/>
    <w:rsid w:val="002F47EC"/>
    <w:rsid w:val="002F485C"/>
    <w:rsid w:val="002F4929"/>
    <w:rsid w:val="002F497E"/>
    <w:rsid w:val="002F4A9E"/>
    <w:rsid w:val="002F4B19"/>
    <w:rsid w:val="002F4B45"/>
    <w:rsid w:val="002F4B60"/>
    <w:rsid w:val="002F4B8C"/>
    <w:rsid w:val="002F4B99"/>
    <w:rsid w:val="002F4B9F"/>
    <w:rsid w:val="002F4C57"/>
    <w:rsid w:val="002F4D6D"/>
    <w:rsid w:val="002F4E07"/>
    <w:rsid w:val="002F4E10"/>
    <w:rsid w:val="002F4E3D"/>
    <w:rsid w:val="002F4E8A"/>
    <w:rsid w:val="002F4EE7"/>
    <w:rsid w:val="002F4F6E"/>
    <w:rsid w:val="002F5086"/>
    <w:rsid w:val="002F5181"/>
    <w:rsid w:val="002F5208"/>
    <w:rsid w:val="002F5249"/>
    <w:rsid w:val="002F52AE"/>
    <w:rsid w:val="002F53CC"/>
    <w:rsid w:val="002F53FF"/>
    <w:rsid w:val="002F5715"/>
    <w:rsid w:val="002F5791"/>
    <w:rsid w:val="002F58EE"/>
    <w:rsid w:val="002F5938"/>
    <w:rsid w:val="002F596C"/>
    <w:rsid w:val="002F5BFD"/>
    <w:rsid w:val="002F5C45"/>
    <w:rsid w:val="002F5DD1"/>
    <w:rsid w:val="002F5DF8"/>
    <w:rsid w:val="002F6237"/>
    <w:rsid w:val="002F6302"/>
    <w:rsid w:val="002F6427"/>
    <w:rsid w:val="002F6444"/>
    <w:rsid w:val="002F64C3"/>
    <w:rsid w:val="002F64ED"/>
    <w:rsid w:val="002F6566"/>
    <w:rsid w:val="002F6587"/>
    <w:rsid w:val="002F6605"/>
    <w:rsid w:val="002F662E"/>
    <w:rsid w:val="002F6640"/>
    <w:rsid w:val="002F67AE"/>
    <w:rsid w:val="002F67DC"/>
    <w:rsid w:val="002F67ED"/>
    <w:rsid w:val="002F6929"/>
    <w:rsid w:val="002F69F2"/>
    <w:rsid w:val="002F6A15"/>
    <w:rsid w:val="002F6AB5"/>
    <w:rsid w:val="002F6B22"/>
    <w:rsid w:val="002F6DA9"/>
    <w:rsid w:val="002F6EBB"/>
    <w:rsid w:val="002F6F72"/>
    <w:rsid w:val="002F6F8C"/>
    <w:rsid w:val="002F70ED"/>
    <w:rsid w:val="002F7148"/>
    <w:rsid w:val="002F7211"/>
    <w:rsid w:val="002F7290"/>
    <w:rsid w:val="002F72A8"/>
    <w:rsid w:val="002F733B"/>
    <w:rsid w:val="002F7366"/>
    <w:rsid w:val="002F73D3"/>
    <w:rsid w:val="002F7445"/>
    <w:rsid w:val="002F7484"/>
    <w:rsid w:val="002F748F"/>
    <w:rsid w:val="002F74BA"/>
    <w:rsid w:val="002F756E"/>
    <w:rsid w:val="002F75DC"/>
    <w:rsid w:val="002F76C5"/>
    <w:rsid w:val="002F7790"/>
    <w:rsid w:val="002F782C"/>
    <w:rsid w:val="002F78B9"/>
    <w:rsid w:val="002F7D60"/>
    <w:rsid w:val="002F7DD5"/>
    <w:rsid w:val="002F7E8C"/>
    <w:rsid w:val="002F7EF7"/>
    <w:rsid w:val="0030001A"/>
    <w:rsid w:val="003000C1"/>
    <w:rsid w:val="00300187"/>
    <w:rsid w:val="0030018D"/>
    <w:rsid w:val="0030029B"/>
    <w:rsid w:val="003002DD"/>
    <w:rsid w:val="00300302"/>
    <w:rsid w:val="00300303"/>
    <w:rsid w:val="00300329"/>
    <w:rsid w:val="003004BA"/>
    <w:rsid w:val="003004FE"/>
    <w:rsid w:val="003005F5"/>
    <w:rsid w:val="003006F1"/>
    <w:rsid w:val="0030085D"/>
    <w:rsid w:val="00300986"/>
    <w:rsid w:val="00300AE3"/>
    <w:rsid w:val="00300AF1"/>
    <w:rsid w:val="00300B17"/>
    <w:rsid w:val="00300C84"/>
    <w:rsid w:val="00300D07"/>
    <w:rsid w:val="00300D0B"/>
    <w:rsid w:val="00300FB8"/>
    <w:rsid w:val="00300FF2"/>
    <w:rsid w:val="00301030"/>
    <w:rsid w:val="003010A7"/>
    <w:rsid w:val="00301146"/>
    <w:rsid w:val="00301153"/>
    <w:rsid w:val="0030119A"/>
    <w:rsid w:val="00301385"/>
    <w:rsid w:val="00301389"/>
    <w:rsid w:val="003013B9"/>
    <w:rsid w:val="0030153C"/>
    <w:rsid w:val="003015E3"/>
    <w:rsid w:val="00301708"/>
    <w:rsid w:val="00301740"/>
    <w:rsid w:val="003019C0"/>
    <w:rsid w:val="00301A6D"/>
    <w:rsid w:val="00301AE7"/>
    <w:rsid w:val="00301B56"/>
    <w:rsid w:val="00301BB2"/>
    <w:rsid w:val="00301BF3"/>
    <w:rsid w:val="00301E5F"/>
    <w:rsid w:val="00301ED3"/>
    <w:rsid w:val="00301F6A"/>
    <w:rsid w:val="00302000"/>
    <w:rsid w:val="00302090"/>
    <w:rsid w:val="0030211E"/>
    <w:rsid w:val="00302180"/>
    <w:rsid w:val="00302261"/>
    <w:rsid w:val="00302303"/>
    <w:rsid w:val="003024E3"/>
    <w:rsid w:val="00302532"/>
    <w:rsid w:val="00302574"/>
    <w:rsid w:val="003025C9"/>
    <w:rsid w:val="003025FA"/>
    <w:rsid w:val="003027C3"/>
    <w:rsid w:val="00302861"/>
    <w:rsid w:val="00302919"/>
    <w:rsid w:val="0030294A"/>
    <w:rsid w:val="00302A1E"/>
    <w:rsid w:val="00302AD2"/>
    <w:rsid w:val="00302BF7"/>
    <w:rsid w:val="00302D90"/>
    <w:rsid w:val="00302DBC"/>
    <w:rsid w:val="00302DEC"/>
    <w:rsid w:val="00302F07"/>
    <w:rsid w:val="00302FC5"/>
    <w:rsid w:val="00303029"/>
    <w:rsid w:val="003030AD"/>
    <w:rsid w:val="003030DB"/>
    <w:rsid w:val="0030313D"/>
    <w:rsid w:val="0030318C"/>
    <w:rsid w:val="00303404"/>
    <w:rsid w:val="003034D8"/>
    <w:rsid w:val="003035FE"/>
    <w:rsid w:val="003037BB"/>
    <w:rsid w:val="0030384A"/>
    <w:rsid w:val="0030399E"/>
    <w:rsid w:val="003039FC"/>
    <w:rsid w:val="00303B5E"/>
    <w:rsid w:val="00303B60"/>
    <w:rsid w:val="00303D4F"/>
    <w:rsid w:val="00303E85"/>
    <w:rsid w:val="00303E99"/>
    <w:rsid w:val="00303ED0"/>
    <w:rsid w:val="00303F8C"/>
    <w:rsid w:val="00303FF0"/>
    <w:rsid w:val="0030415A"/>
    <w:rsid w:val="00304181"/>
    <w:rsid w:val="00304224"/>
    <w:rsid w:val="00304344"/>
    <w:rsid w:val="00304353"/>
    <w:rsid w:val="0030437C"/>
    <w:rsid w:val="00304447"/>
    <w:rsid w:val="0030445A"/>
    <w:rsid w:val="003045C7"/>
    <w:rsid w:val="003046FA"/>
    <w:rsid w:val="0030472A"/>
    <w:rsid w:val="00304831"/>
    <w:rsid w:val="0030485C"/>
    <w:rsid w:val="003048FF"/>
    <w:rsid w:val="0030494E"/>
    <w:rsid w:val="00304950"/>
    <w:rsid w:val="00304970"/>
    <w:rsid w:val="003049AD"/>
    <w:rsid w:val="003049CA"/>
    <w:rsid w:val="00304A0B"/>
    <w:rsid w:val="00304A53"/>
    <w:rsid w:val="00304DE3"/>
    <w:rsid w:val="00304E9F"/>
    <w:rsid w:val="00304F39"/>
    <w:rsid w:val="00304F8A"/>
    <w:rsid w:val="00305132"/>
    <w:rsid w:val="0030525D"/>
    <w:rsid w:val="003052C9"/>
    <w:rsid w:val="003052DB"/>
    <w:rsid w:val="00305312"/>
    <w:rsid w:val="00305313"/>
    <w:rsid w:val="00305358"/>
    <w:rsid w:val="00305398"/>
    <w:rsid w:val="003055A4"/>
    <w:rsid w:val="003056D5"/>
    <w:rsid w:val="003056D7"/>
    <w:rsid w:val="0030591A"/>
    <w:rsid w:val="00305AA8"/>
    <w:rsid w:val="00305AF0"/>
    <w:rsid w:val="00305BF7"/>
    <w:rsid w:val="00305C0F"/>
    <w:rsid w:val="00305D3A"/>
    <w:rsid w:val="00305D4C"/>
    <w:rsid w:val="00305D63"/>
    <w:rsid w:val="00305E63"/>
    <w:rsid w:val="00305E92"/>
    <w:rsid w:val="00306006"/>
    <w:rsid w:val="0030618D"/>
    <w:rsid w:val="00306194"/>
    <w:rsid w:val="0030624A"/>
    <w:rsid w:val="00306393"/>
    <w:rsid w:val="0030640A"/>
    <w:rsid w:val="00306486"/>
    <w:rsid w:val="003064FA"/>
    <w:rsid w:val="00306573"/>
    <w:rsid w:val="00306576"/>
    <w:rsid w:val="003065A7"/>
    <w:rsid w:val="003065C7"/>
    <w:rsid w:val="0030667B"/>
    <w:rsid w:val="00306693"/>
    <w:rsid w:val="003067FF"/>
    <w:rsid w:val="00306841"/>
    <w:rsid w:val="00306853"/>
    <w:rsid w:val="00306936"/>
    <w:rsid w:val="00306959"/>
    <w:rsid w:val="00306998"/>
    <w:rsid w:val="00306ACF"/>
    <w:rsid w:val="00306B0D"/>
    <w:rsid w:val="00306CC0"/>
    <w:rsid w:val="00306D10"/>
    <w:rsid w:val="00306D19"/>
    <w:rsid w:val="00306E87"/>
    <w:rsid w:val="00306F2A"/>
    <w:rsid w:val="003070D2"/>
    <w:rsid w:val="00307115"/>
    <w:rsid w:val="00307250"/>
    <w:rsid w:val="0030738A"/>
    <w:rsid w:val="003075C9"/>
    <w:rsid w:val="003076B2"/>
    <w:rsid w:val="00307711"/>
    <w:rsid w:val="00307758"/>
    <w:rsid w:val="003078A3"/>
    <w:rsid w:val="003079A3"/>
    <w:rsid w:val="00307AA3"/>
    <w:rsid w:val="00307B85"/>
    <w:rsid w:val="00307BD9"/>
    <w:rsid w:val="00307C95"/>
    <w:rsid w:val="00307CA9"/>
    <w:rsid w:val="00307DFB"/>
    <w:rsid w:val="00307E53"/>
    <w:rsid w:val="00307E6D"/>
    <w:rsid w:val="00307E93"/>
    <w:rsid w:val="00307ED2"/>
    <w:rsid w:val="00307F79"/>
    <w:rsid w:val="00307F91"/>
    <w:rsid w:val="00307FFC"/>
    <w:rsid w:val="00310139"/>
    <w:rsid w:val="003101A6"/>
    <w:rsid w:val="003101B4"/>
    <w:rsid w:val="003102B6"/>
    <w:rsid w:val="003103A6"/>
    <w:rsid w:val="00310407"/>
    <w:rsid w:val="00310480"/>
    <w:rsid w:val="0031058B"/>
    <w:rsid w:val="003105D8"/>
    <w:rsid w:val="003106A2"/>
    <w:rsid w:val="003106DF"/>
    <w:rsid w:val="003107EF"/>
    <w:rsid w:val="00310876"/>
    <w:rsid w:val="00310877"/>
    <w:rsid w:val="0031089E"/>
    <w:rsid w:val="003108CE"/>
    <w:rsid w:val="00310906"/>
    <w:rsid w:val="0031095B"/>
    <w:rsid w:val="003109B9"/>
    <w:rsid w:val="00310B59"/>
    <w:rsid w:val="00310BBF"/>
    <w:rsid w:val="00310BDD"/>
    <w:rsid w:val="00310C3D"/>
    <w:rsid w:val="00310C45"/>
    <w:rsid w:val="00310C51"/>
    <w:rsid w:val="00310CE6"/>
    <w:rsid w:val="00310D71"/>
    <w:rsid w:val="00310E00"/>
    <w:rsid w:val="00310E34"/>
    <w:rsid w:val="00310E3F"/>
    <w:rsid w:val="00310F17"/>
    <w:rsid w:val="0031109D"/>
    <w:rsid w:val="003110E3"/>
    <w:rsid w:val="0031116F"/>
    <w:rsid w:val="003111D1"/>
    <w:rsid w:val="00311221"/>
    <w:rsid w:val="0031122E"/>
    <w:rsid w:val="00311276"/>
    <w:rsid w:val="003112DA"/>
    <w:rsid w:val="00311365"/>
    <w:rsid w:val="00311433"/>
    <w:rsid w:val="00311441"/>
    <w:rsid w:val="00311488"/>
    <w:rsid w:val="0031167A"/>
    <w:rsid w:val="003116D1"/>
    <w:rsid w:val="0031188C"/>
    <w:rsid w:val="00311954"/>
    <w:rsid w:val="0031197F"/>
    <w:rsid w:val="00311B82"/>
    <w:rsid w:val="00311BC0"/>
    <w:rsid w:val="00311CE9"/>
    <w:rsid w:val="00311F5B"/>
    <w:rsid w:val="00311FFE"/>
    <w:rsid w:val="00312019"/>
    <w:rsid w:val="003122F4"/>
    <w:rsid w:val="00312326"/>
    <w:rsid w:val="003123B0"/>
    <w:rsid w:val="003124E2"/>
    <w:rsid w:val="003125CE"/>
    <w:rsid w:val="0031276E"/>
    <w:rsid w:val="003128C7"/>
    <w:rsid w:val="00312910"/>
    <w:rsid w:val="0031297D"/>
    <w:rsid w:val="00312A62"/>
    <w:rsid w:val="00312A90"/>
    <w:rsid w:val="00312BA1"/>
    <w:rsid w:val="00312BBF"/>
    <w:rsid w:val="00312BEE"/>
    <w:rsid w:val="00312BF0"/>
    <w:rsid w:val="00312C07"/>
    <w:rsid w:val="00312C1A"/>
    <w:rsid w:val="00312C80"/>
    <w:rsid w:val="00312CCA"/>
    <w:rsid w:val="00312CD4"/>
    <w:rsid w:val="00312DE7"/>
    <w:rsid w:val="00312F72"/>
    <w:rsid w:val="00313001"/>
    <w:rsid w:val="00313017"/>
    <w:rsid w:val="00313051"/>
    <w:rsid w:val="003131B2"/>
    <w:rsid w:val="003132FC"/>
    <w:rsid w:val="00313339"/>
    <w:rsid w:val="00313361"/>
    <w:rsid w:val="00313541"/>
    <w:rsid w:val="003135EF"/>
    <w:rsid w:val="0031364E"/>
    <w:rsid w:val="003136C4"/>
    <w:rsid w:val="0031378A"/>
    <w:rsid w:val="00313802"/>
    <w:rsid w:val="0031381F"/>
    <w:rsid w:val="00313A90"/>
    <w:rsid w:val="00313AA4"/>
    <w:rsid w:val="00313ACE"/>
    <w:rsid w:val="00313C13"/>
    <w:rsid w:val="00313C1B"/>
    <w:rsid w:val="00313C5F"/>
    <w:rsid w:val="00313C6A"/>
    <w:rsid w:val="00313C75"/>
    <w:rsid w:val="00313CFB"/>
    <w:rsid w:val="00313DB0"/>
    <w:rsid w:val="00313F62"/>
    <w:rsid w:val="00313F86"/>
    <w:rsid w:val="003140E9"/>
    <w:rsid w:val="003140F8"/>
    <w:rsid w:val="003141DD"/>
    <w:rsid w:val="0031420D"/>
    <w:rsid w:val="00314232"/>
    <w:rsid w:val="00314281"/>
    <w:rsid w:val="00314367"/>
    <w:rsid w:val="00314431"/>
    <w:rsid w:val="003145B6"/>
    <w:rsid w:val="0031467F"/>
    <w:rsid w:val="0031482A"/>
    <w:rsid w:val="003148B2"/>
    <w:rsid w:val="0031497A"/>
    <w:rsid w:val="00314A1A"/>
    <w:rsid w:val="00314A88"/>
    <w:rsid w:val="00314B0F"/>
    <w:rsid w:val="00314B80"/>
    <w:rsid w:val="00314BD1"/>
    <w:rsid w:val="00314D19"/>
    <w:rsid w:val="00314E09"/>
    <w:rsid w:val="00314E21"/>
    <w:rsid w:val="00314FD4"/>
    <w:rsid w:val="0031503B"/>
    <w:rsid w:val="003150D3"/>
    <w:rsid w:val="003150D8"/>
    <w:rsid w:val="00315137"/>
    <w:rsid w:val="003151C4"/>
    <w:rsid w:val="003152CB"/>
    <w:rsid w:val="00315342"/>
    <w:rsid w:val="00315347"/>
    <w:rsid w:val="0031539C"/>
    <w:rsid w:val="003153E5"/>
    <w:rsid w:val="0031549A"/>
    <w:rsid w:val="00315508"/>
    <w:rsid w:val="0031556E"/>
    <w:rsid w:val="00315575"/>
    <w:rsid w:val="003155B7"/>
    <w:rsid w:val="003155DC"/>
    <w:rsid w:val="0031570B"/>
    <w:rsid w:val="003157E9"/>
    <w:rsid w:val="00315949"/>
    <w:rsid w:val="00315A64"/>
    <w:rsid w:val="00315AE5"/>
    <w:rsid w:val="00315DAF"/>
    <w:rsid w:val="00315E3C"/>
    <w:rsid w:val="00315E55"/>
    <w:rsid w:val="00315EF0"/>
    <w:rsid w:val="00315F65"/>
    <w:rsid w:val="00315FC1"/>
    <w:rsid w:val="00316047"/>
    <w:rsid w:val="00316079"/>
    <w:rsid w:val="0031628F"/>
    <w:rsid w:val="0031645B"/>
    <w:rsid w:val="0031657A"/>
    <w:rsid w:val="00316630"/>
    <w:rsid w:val="0031665F"/>
    <w:rsid w:val="003166A9"/>
    <w:rsid w:val="00316992"/>
    <w:rsid w:val="003169CD"/>
    <w:rsid w:val="00316A08"/>
    <w:rsid w:val="00316AE6"/>
    <w:rsid w:val="00316B48"/>
    <w:rsid w:val="00316BA6"/>
    <w:rsid w:val="00316D7A"/>
    <w:rsid w:val="00316DB0"/>
    <w:rsid w:val="00316E33"/>
    <w:rsid w:val="00316EAA"/>
    <w:rsid w:val="0031702C"/>
    <w:rsid w:val="0031708A"/>
    <w:rsid w:val="0031709C"/>
    <w:rsid w:val="003170B9"/>
    <w:rsid w:val="003170DC"/>
    <w:rsid w:val="0031712E"/>
    <w:rsid w:val="00317160"/>
    <w:rsid w:val="003172D4"/>
    <w:rsid w:val="00317363"/>
    <w:rsid w:val="003173CF"/>
    <w:rsid w:val="00317423"/>
    <w:rsid w:val="00317447"/>
    <w:rsid w:val="0031769E"/>
    <w:rsid w:val="00317709"/>
    <w:rsid w:val="0031774D"/>
    <w:rsid w:val="00317910"/>
    <w:rsid w:val="0031791C"/>
    <w:rsid w:val="003179A1"/>
    <w:rsid w:val="003179D0"/>
    <w:rsid w:val="00317B4F"/>
    <w:rsid w:val="00317BDF"/>
    <w:rsid w:val="00317C06"/>
    <w:rsid w:val="00317C36"/>
    <w:rsid w:val="00317C7D"/>
    <w:rsid w:val="00317DE6"/>
    <w:rsid w:val="00317F3D"/>
    <w:rsid w:val="0032003A"/>
    <w:rsid w:val="003201BB"/>
    <w:rsid w:val="003201DA"/>
    <w:rsid w:val="003202A1"/>
    <w:rsid w:val="0032035E"/>
    <w:rsid w:val="00320448"/>
    <w:rsid w:val="0032054B"/>
    <w:rsid w:val="0032058E"/>
    <w:rsid w:val="00320674"/>
    <w:rsid w:val="003206BE"/>
    <w:rsid w:val="0032077F"/>
    <w:rsid w:val="003207B6"/>
    <w:rsid w:val="003208A0"/>
    <w:rsid w:val="003208E6"/>
    <w:rsid w:val="0032096C"/>
    <w:rsid w:val="0032098C"/>
    <w:rsid w:val="00320C27"/>
    <w:rsid w:val="00320C62"/>
    <w:rsid w:val="00320D21"/>
    <w:rsid w:val="00320D52"/>
    <w:rsid w:val="0032109B"/>
    <w:rsid w:val="003210FC"/>
    <w:rsid w:val="003211FB"/>
    <w:rsid w:val="0032130B"/>
    <w:rsid w:val="003213AD"/>
    <w:rsid w:val="00321469"/>
    <w:rsid w:val="00321502"/>
    <w:rsid w:val="003215D0"/>
    <w:rsid w:val="00321628"/>
    <w:rsid w:val="00321693"/>
    <w:rsid w:val="003216A5"/>
    <w:rsid w:val="003217D3"/>
    <w:rsid w:val="003217F7"/>
    <w:rsid w:val="00321846"/>
    <w:rsid w:val="0032185C"/>
    <w:rsid w:val="00321952"/>
    <w:rsid w:val="0032198F"/>
    <w:rsid w:val="00321993"/>
    <w:rsid w:val="00321A0D"/>
    <w:rsid w:val="00321B7B"/>
    <w:rsid w:val="00321BC2"/>
    <w:rsid w:val="00321CC9"/>
    <w:rsid w:val="00321D70"/>
    <w:rsid w:val="00321E3F"/>
    <w:rsid w:val="00321F59"/>
    <w:rsid w:val="00321F94"/>
    <w:rsid w:val="00321FC3"/>
    <w:rsid w:val="00322002"/>
    <w:rsid w:val="0032200D"/>
    <w:rsid w:val="0032213A"/>
    <w:rsid w:val="0032224E"/>
    <w:rsid w:val="00322297"/>
    <w:rsid w:val="0032237B"/>
    <w:rsid w:val="00322545"/>
    <w:rsid w:val="0032260E"/>
    <w:rsid w:val="003226E2"/>
    <w:rsid w:val="0032281F"/>
    <w:rsid w:val="0032282E"/>
    <w:rsid w:val="0032284B"/>
    <w:rsid w:val="0032285F"/>
    <w:rsid w:val="0032290B"/>
    <w:rsid w:val="003229C7"/>
    <w:rsid w:val="00322ACC"/>
    <w:rsid w:val="00322AFF"/>
    <w:rsid w:val="00322B3D"/>
    <w:rsid w:val="00322BF5"/>
    <w:rsid w:val="00322C8A"/>
    <w:rsid w:val="00322D7B"/>
    <w:rsid w:val="00322FD9"/>
    <w:rsid w:val="0032306B"/>
    <w:rsid w:val="00323192"/>
    <w:rsid w:val="003231A4"/>
    <w:rsid w:val="00323287"/>
    <w:rsid w:val="00323379"/>
    <w:rsid w:val="00323388"/>
    <w:rsid w:val="003233EC"/>
    <w:rsid w:val="003234AB"/>
    <w:rsid w:val="003234DD"/>
    <w:rsid w:val="00323519"/>
    <w:rsid w:val="00323538"/>
    <w:rsid w:val="00323540"/>
    <w:rsid w:val="00323542"/>
    <w:rsid w:val="00323552"/>
    <w:rsid w:val="0032355F"/>
    <w:rsid w:val="003235A0"/>
    <w:rsid w:val="0032373F"/>
    <w:rsid w:val="00323740"/>
    <w:rsid w:val="00323754"/>
    <w:rsid w:val="003238A2"/>
    <w:rsid w:val="003238B5"/>
    <w:rsid w:val="00323994"/>
    <w:rsid w:val="00323A9C"/>
    <w:rsid w:val="00323B2B"/>
    <w:rsid w:val="00323BAD"/>
    <w:rsid w:val="00323D61"/>
    <w:rsid w:val="00323F14"/>
    <w:rsid w:val="00323FDB"/>
    <w:rsid w:val="0032404D"/>
    <w:rsid w:val="00324073"/>
    <w:rsid w:val="003240B9"/>
    <w:rsid w:val="00324149"/>
    <w:rsid w:val="00324354"/>
    <w:rsid w:val="00324369"/>
    <w:rsid w:val="00324456"/>
    <w:rsid w:val="003246B0"/>
    <w:rsid w:val="003246E9"/>
    <w:rsid w:val="00324732"/>
    <w:rsid w:val="00324739"/>
    <w:rsid w:val="003248F4"/>
    <w:rsid w:val="00324963"/>
    <w:rsid w:val="00324A00"/>
    <w:rsid w:val="00324A4F"/>
    <w:rsid w:val="00324AB6"/>
    <w:rsid w:val="00324B0B"/>
    <w:rsid w:val="00324CAD"/>
    <w:rsid w:val="00324D30"/>
    <w:rsid w:val="00324D5D"/>
    <w:rsid w:val="00324DAA"/>
    <w:rsid w:val="00324E2A"/>
    <w:rsid w:val="00325052"/>
    <w:rsid w:val="00325071"/>
    <w:rsid w:val="00325103"/>
    <w:rsid w:val="0032510B"/>
    <w:rsid w:val="0032518E"/>
    <w:rsid w:val="00325190"/>
    <w:rsid w:val="0032529A"/>
    <w:rsid w:val="00325305"/>
    <w:rsid w:val="00325741"/>
    <w:rsid w:val="0032574F"/>
    <w:rsid w:val="003257A6"/>
    <w:rsid w:val="00325834"/>
    <w:rsid w:val="003259B2"/>
    <w:rsid w:val="00325A45"/>
    <w:rsid w:val="00325AB4"/>
    <w:rsid w:val="00325B55"/>
    <w:rsid w:val="00325B65"/>
    <w:rsid w:val="00325BF0"/>
    <w:rsid w:val="00325C30"/>
    <w:rsid w:val="00325D26"/>
    <w:rsid w:val="00325D6F"/>
    <w:rsid w:val="00325E11"/>
    <w:rsid w:val="00325E40"/>
    <w:rsid w:val="00325E7B"/>
    <w:rsid w:val="00325F05"/>
    <w:rsid w:val="00325FD4"/>
    <w:rsid w:val="00326080"/>
    <w:rsid w:val="0032610D"/>
    <w:rsid w:val="00326141"/>
    <w:rsid w:val="003262D2"/>
    <w:rsid w:val="003263A6"/>
    <w:rsid w:val="00326502"/>
    <w:rsid w:val="003266B8"/>
    <w:rsid w:val="00326859"/>
    <w:rsid w:val="00326888"/>
    <w:rsid w:val="00326A46"/>
    <w:rsid w:val="00326A55"/>
    <w:rsid w:val="00326AFE"/>
    <w:rsid w:val="00326B26"/>
    <w:rsid w:val="00326BC0"/>
    <w:rsid w:val="00326CC8"/>
    <w:rsid w:val="00326E8C"/>
    <w:rsid w:val="00326EBA"/>
    <w:rsid w:val="00326ED9"/>
    <w:rsid w:val="00326F42"/>
    <w:rsid w:val="00326FDB"/>
    <w:rsid w:val="0032705D"/>
    <w:rsid w:val="0032707D"/>
    <w:rsid w:val="00327134"/>
    <w:rsid w:val="0032731D"/>
    <w:rsid w:val="003273E1"/>
    <w:rsid w:val="003273FB"/>
    <w:rsid w:val="0032749E"/>
    <w:rsid w:val="003274F1"/>
    <w:rsid w:val="00327556"/>
    <w:rsid w:val="00327586"/>
    <w:rsid w:val="003276A4"/>
    <w:rsid w:val="003276DA"/>
    <w:rsid w:val="00327818"/>
    <w:rsid w:val="0032789D"/>
    <w:rsid w:val="003278CC"/>
    <w:rsid w:val="003278D9"/>
    <w:rsid w:val="003278EB"/>
    <w:rsid w:val="00327921"/>
    <w:rsid w:val="0032795C"/>
    <w:rsid w:val="003279C5"/>
    <w:rsid w:val="003279CB"/>
    <w:rsid w:val="00327A87"/>
    <w:rsid w:val="00327A9D"/>
    <w:rsid w:val="00327AA1"/>
    <w:rsid w:val="00327B12"/>
    <w:rsid w:val="00327B9E"/>
    <w:rsid w:val="00327C61"/>
    <w:rsid w:val="00327D1C"/>
    <w:rsid w:val="00327DF4"/>
    <w:rsid w:val="00327DF7"/>
    <w:rsid w:val="00327E44"/>
    <w:rsid w:val="00327EEC"/>
    <w:rsid w:val="00327F40"/>
    <w:rsid w:val="00327FAE"/>
    <w:rsid w:val="00330080"/>
    <w:rsid w:val="00330172"/>
    <w:rsid w:val="00330216"/>
    <w:rsid w:val="0033037F"/>
    <w:rsid w:val="0033041C"/>
    <w:rsid w:val="0033042B"/>
    <w:rsid w:val="0033043B"/>
    <w:rsid w:val="0033047B"/>
    <w:rsid w:val="00330505"/>
    <w:rsid w:val="0033054A"/>
    <w:rsid w:val="0033054F"/>
    <w:rsid w:val="003305DF"/>
    <w:rsid w:val="0033067A"/>
    <w:rsid w:val="0033070E"/>
    <w:rsid w:val="0033086E"/>
    <w:rsid w:val="00330942"/>
    <w:rsid w:val="0033095B"/>
    <w:rsid w:val="00330A28"/>
    <w:rsid w:val="00330A98"/>
    <w:rsid w:val="00330B23"/>
    <w:rsid w:val="00330C3E"/>
    <w:rsid w:val="00330C73"/>
    <w:rsid w:val="00330CC5"/>
    <w:rsid w:val="00330D53"/>
    <w:rsid w:val="00330F16"/>
    <w:rsid w:val="00331091"/>
    <w:rsid w:val="003310A5"/>
    <w:rsid w:val="0033115B"/>
    <w:rsid w:val="003311A5"/>
    <w:rsid w:val="00331487"/>
    <w:rsid w:val="003314F3"/>
    <w:rsid w:val="00331552"/>
    <w:rsid w:val="003315BE"/>
    <w:rsid w:val="003315CB"/>
    <w:rsid w:val="00331627"/>
    <w:rsid w:val="00331677"/>
    <w:rsid w:val="00331704"/>
    <w:rsid w:val="0033170C"/>
    <w:rsid w:val="00331730"/>
    <w:rsid w:val="00331762"/>
    <w:rsid w:val="003317EB"/>
    <w:rsid w:val="00331837"/>
    <w:rsid w:val="003318B1"/>
    <w:rsid w:val="00331939"/>
    <w:rsid w:val="00331960"/>
    <w:rsid w:val="003319F4"/>
    <w:rsid w:val="00331AC2"/>
    <w:rsid w:val="00331B4B"/>
    <w:rsid w:val="00331B52"/>
    <w:rsid w:val="00331E7B"/>
    <w:rsid w:val="00332050"/>
    <w:rsid w:val="0033205C"/>
    <w:rsid w:val="00332069"/>
    <w:rsid w:val="0033222E"/>
    <w:rsid w:val="00332378"/>
    <w:rsid w:val="003323C0"/>
    <w:rsid w:val="003323F1"/>
    <w:rsid w:val="0033243C"/>
    <w:rsid w:val="0033247E"/>
    <w:rsid w:val="00332690"/>
    <w:rsid w:val="00332700"/>
    <w:rsid w:val="0033270D"/>
    <w:rsid w:val="00332735"/>
    <w:rsid w:val="0033283E"/>
    <w:rsid w:val="00332877"/>
    <w:rsid w:val="003328C4"/>
    <w:rsid w:val="0033296B"/>
    <w:rsid w:val="00332A17"/>
    <w:rsid w:val="00332D06"/>
    <w:rsid w:val="00332E20"/>
    <w:rsid w:val="00332E5A"/>
    <w:rsid w:val="00332E68"/>
    <w:rsid w:val="00332EE6"/>
    <w:rsid w:val="00332F20"/>
    <w:rsid w:val="00332F52"/>
    <w:rsid w:val="00332F6B"/>
    <w:rsid w:val="00332FE4"/>
    <w:rsid w:val="003330E4"/>
    <w:rsid w:val="0033347C"/>
    <w:rsid w:val="003334F0"/>
    <w:rsid w:val="00333519"/>
    <w:rsid w:val="003335EF"/>
    <w:rsid w:val="00333689"/>
    <w:rsid w:val="0033369A"/>
    <w:rsid w:val="00333756"/>
    <w:rsid w:val="003337A9"/>
    <w:rsid w:val="00333915"/>
    <w:rsid w:val="0033397E"/>
    <w:rsid w:val="00333A20"/>
    <w:rsid w:val="00333A2E"/>
    <w:rsid w:val="00333A8F"/>
    <w:rsid w:val="00333AF4"/>
    <w:rsid w:val="00333C45"/>
    <w:rsid w:val="00333CD1"/>
    <w:rsid w:val="00333EBF"/>
    <w:rsid w:val="00333F1C"/>
    <w:rsid w:val="00333F23"/>
    <w:rsid w:val="0033405F"/>
    <w:rsid w:val="003344EF"/>
    <w:rsid w:val="003345C7"/>
    <w:rsid w:val="00334686"/>
    <w:rsid w:val="003347D7"/>
    <w:rsid w:val="003347EE"/>
    <w:rsid w:val="0033491B"/>
    <w:rsid w:val="00334A14"/>
    <w:rsid w:val="00334A24"/>
    <w:rsid w:val="00334A70"/>
    <w:rsid w:val="00334AF0"/>
    <w:rsid w:val="00334B27"/>
    <w:rsid w:val="00334BE5"/>
    <w:rsid w:val="00334C40"/>
    <w:rsid w:val="00334E08"/>
    <w:rsid w:val="00334EA8"/>
    <w:rsid w:val="00334F91"/>
    <w:rsid w:val="00334FD4"/>
    <w:rsid w:val="00334FDB"/>
    <w:rsid w:val="003350FB"/>
    <w:rsid w:val="00335114"/>
    <w:rsid w:val="003351BA"/>
    <w:rsid w:val="003351F6"/>
    <w:rsid w:val="003354B9"/>
    <w:rsid w:val="003355F7"/>
    <w:rsid w:val="003356A3"/>
    <w:rsid w:val="003356F7"/>
    <w:rsid w:val="00335805"/>
    <w:rsid w:val="00335810"/>
    <w:rsid w:val="0033584D"/>
    <w:rsid w:val="003359C7"/>
    <w:rsid w:val="00335AB0"/>
    <w:rsid w:val="00335C58"/>
    <w:rsid w:val="00335E79"/>
    <w:rsid w:val="00335EC3"/>
    <w:rsid w:val="00335EEA"/>
    <w:rsid w:val="00335F14"/>
    <w:rsid w:val="00336098"/>
    <w:rsid w:val="003361B5"/>
    <w:rsid w:val="003362B4"/>
    <w:rsid w:val="003364AF"/>
    <w:rsid w:val="0033651F"/>
    <w:rsid w:val="003365E0"/>
    <w:rsid w:val="00336678"/>
    <w:rsid w:val="00336693"/>
    <w:rsid w:val="00336971"/>
    <w:rsid w:val="00336985"/>
    <w:rsid w:val="00336B1E"/>
    <w:rsid w:val="00336B8C"/>
    <w:rsid w:val="00336B99"/>
    <w:rsid w:val="00336BDE"/>
    <w:rsid w:val="00336C1A"/>
    <w:rsid w:val="00336D92"/>
    <w:rsid w:val="00336E42"/>
    <w:rsid w:val="00336F7E"/>
    <w:rsid w:val="00336F96"/>
    <w:rsid w:val="0033710A"/>
    <w:rsid w:val="003371C3"/>
    <w:rsid w:val="0033724E"/>
    <w:rsid w:val="00337306"/>
    <w:rsid w:val="00337475"/>
    <w:rsid w:val="00337490"/>
    <w:rsid w:val="003376F2"/>
    <w:rsid w:val="00337709"/>
    <w:rsid w:val="003378E3"/>
    <w:rsid w:val="003378EF"/>
    <w:rsid w:val="0033796A"/>
    <w:rsid w:val="003379B3"/>
    <w:rsid w:val="00337B24"/>
    <w:rsid w:val="00337BA5"/>
    <w:rsid w:val="00337C89"/>
    <w:rsid w:val="00337D61"/>
    <w:rsid w:val="00337E63"/>
    <w:rsid w:val="00337F48"/>
    <w:rsid w:val="00337F80"/>
    <w:rsid w:val="00337FB2"/>
    <w:rsid w:val="00337FC1"/>
    <w:rsid w:val="00340072"/>
    <w:rsid w:val="003400A8"/>
    <w:rsid w:val="0034010E"/>
    <w:rsid w:val="003401F3"/>
    <w:rsid w:val="003402E2"/>
    <w:rsid w:val="00340383"/>
    <w:rsid w:val="0034050D"/>
    <w:rsid w:val="00340524"/>
    <w:rsid w:val="00340605"/>
    <w:rsid w:val="00340747"/>
    <w:rsid w:val="00340769"/>
    <w:rsid w:val="00340770"/>
    <w:rsid w:val="003407D9"/>
    <w:rsid w:val="00340888"/>
    <w:rsid w:val="003408C6"/>
    <w:rsid w:val="00340A89"/>
    <w:rsid w:val="00340AC8"/>
    <w:rsid w:val="00340BBE"/>
    <w:rsid w:val="00340CE2"/>
    <w:rsid w:val="00340E07"/>
    <w:rsid w:val="00340EAF"/>
    <w:rsid w:val="00341022"/>
    <w:rsid w:val="0034102C"/>
    <w:rsid w:val="00341044"/>
    <w:rsid w:val="00341049"/>
    <w:rsid w:val="0034113A"/>
    <w:rsid w:val="003411F2"/>
    <w:rsid w:val="00341204"/>
    <w:rsid w:val="00341240"/>
    <w:rsid w:val="00341338"/>
    <w:rsid w:val="00341500"/>
    <w:rsid w:val="003415A0"/>
    <w:rsid w:val="0034172D"/>
    <w:rsid w:val="0034177D"/>
    <w:rsid w:val="00341788"/>
    <w:rsid w:val="00341868"/>
    <w:rsid w:val="00341893"/>
    <w:rsid w:val="003418B6"/>
    <w:rsid w:val="003418CB"/>
    <w:rsid w:val="003418DB"/>
    <w:rsid w:val="00341B42"/>
    <w:rsid w:val="00341B4A"/>
    <w:rsid w:val="00341E48"/>
    <w:rsid w:val="00341F0D"/>
    <w:rsid w:val="00341F68"/>
    <w:rsid w:val="00341FB8"/>
    <w:rsid w:val="00342026"/>
    <w:rsid w:val="003420A2"/>
    <w:rsid w:val="003420F9"/>
    <w:rsid w:val="003421EC"/>
    <w:rsid w:val="00342243"/>
    <w:rsid w:val="0034227B"/>
    <w:rsid w:val="0034235D"/>
    <w:rsid w:val="003423A4"/>
    <w:rsid w:val="00342550"/>
    <w:rsid w:val="00342623"/>
    <w:rsid w:val="0034288D"/>
    <w:rsid w:val="0034291F"/>
    <w:rsid w:val="003429F3"/>
    <w:rsid w:val="00342B00"/>
    <w:rsid w:val="00342D14"/>
    <w:rsid w:val="00342E25"/>
    <w:rsid w:val="00342E3E"/>
    <w:rsid w:val="00342F90"/>
    <w:rsid w:val="003430BB"/>
    <w:rsid w:val="00343194"/>
    <w:rsid w:val="00343210"/>
    <w:rsid w:val="003433BD"/>
    <w:rsid w:val="003433DB"/>
    <w:rsid w:val="003434E1"/>
    <w:rsid w:val="003435B9"/>
    <w:rsid w:val="0034360C"/>
    <w:rsid w:val="00343635"/>
    <w:rsid w:val="003436B1"/>
    <w:rsid w:val="003436D4"/>
    <w:rsid w:val="0034381C"/>
    <w:rsid w:val="00343880"/>
    <w:rsid w:val="003438E2"/>
    <w:rsid w:val="0034390F"/>
    <w:rsid w:val="00343A9F"/>
    <w:rsid w:val="00343B2F"/>
    <w:rsid w:val="00343B3D"/>
    <w:rsid w:val="00343C02"/>
    <w:rsid w:val="00343CAF"/>
    <w:rsid w:val="00343CE0"/>
    <w:rsid w:val="00343CE8"/>
    <w:rsid w:val="00343D6D"/>
    <w:rsid w:val="00343F28"/>
    <w:rsid w:val="0034405D"/>
    <w:rsid w:val="00344082"/>
    <w:rsid w:val="003440C1"/>
    <w:rsid w:val="003440D4"/>
    <w:rsid w:val="0034410E"/>
    <w:rsid w:val="0034415C"/>
    <w:rsid w:val="003441A7"/>
    <w:rsid w:val="003441D7"/>
    <w:rsid w:val="003442B2"/>
    <w:rsid w:val="0034431E"/>
    <w:rsid w:val="00344426"/>
    <w:rsid w:val="00344596"/>
    <w:rsid w:val="00344749"/>
    <w:rsid w:val="00344830"/>
    <w:rsid w:val="003448A6"/>
    <w:rsid w:val="003448F7"/>
    <w:rsid w:val="00344932"/>
    <w:rsid w:val="00344BAF"/>
    <w:rsid w:val="00344BD0"/>
    <w:rsid w:val="00344C55"/>
    <w:rsid w:val="00344D63"/>
    <w:rsid w:val="00344ED9"/>
    <w:rsid w:val="00344FA7"/>
    <w:rsid w:val="00344FAB"/>
    <w:rsid w:val="00344FB5"/>
    <w:rsid w:val="00345001"/>
    <w:rsid w:val="00345046"/>
    <w:rsid w:val="0034522C"/>
    <w:rsid w:val="0034524B"/>
    <w:rsid w:val="00345255"/>
    <w:rsid w:val="0034542A"/>
    <w:rsid w:val="003454C0"/>
    <w:rsid w:val="003454D2"/>
    <w:rsid w:val="0034550F"/>
    <w:rsid w:val="003455A2"/>
    <w:rsid w:val="00345619"/>
    <w:rsid w:val="00345655"/>
    <w:rsid w:val="0034568F"/>
    <w:rsid w:val="003457B5"/>
    <w:rsid w:val="003457E1"/>
    <w:rsid w:val="00345802"/>
    <w:rsid w:val="003459D6"/>
    <w:rsid w:val="00345B68"/>
    <w:rsid w:val="00345BE3"/>
    <w:rsid w:val="00345CBB"/>
    <w:rsid w:val="00345CF9"/>
    <w:rsid w:val="00345DC8"/>
    <w:rsid w:val="00345DFC"/>
    <w:rsid w:val="00345EAB"/>
    <w:rsid w:val="003461B1"/>
    <w:rsid w:val="003462A9"/>
    <w:rsid w:val="003462D8"/>
    <w:rsid w:val="00346306"/>
    <w:rsid w:val="003463A8"/>
    <w:rsid w:val="003463FA"/>
    <w:rsid w:val="003463FD"/>
    <w:rsid w:val="00346458"/>
    <w:rsid w:val="003465F9"/>
    <w:rsid w:val="00346618"/>
    <w:rsid w:val="00346718"/>
    <w:rsid w:val="003467DD"/>
    <w:rsid w:val="0034687D"/>
    <w:rsid w:val="003468E0"/>
    <w:rsid w:val="00346A36"/>
    <w:rsid w:val="00346B57"/>
    <w:rsid w:val="00346B63"/>
    <w:rsid w:val="00346BA3"/>
    <w:rsid w:val="00346BD4"/>
    <w:rsid w:val="00346C99"/>
    <w:rsid w:val="00346D45"/>
    <w:rsid w:val="00346DD7"/>
    <w:rsid w:val="00346E72"/>
    <w:rsid w:val="00346F03"/>
    <w:rsid w:val="00346FB0"/>
    <w:rsid w:val="00346FC2"/>
    <w:rsid w:val="00347090"/>
    <w:rsid w:val="003470B6"/>
    <w:rsid w:val="00347231"/>
    <w:rsid w:val="00347352"/>
    <w:rsid w:val="003474A7"/>
    <w:rsid w:val="0034758E"/>
    <w:rsid w:val="00347619"/>
    <w:rsid w:val="003478DF"/>
    <w:rsid w:val="0034794E"/>
    <w:rsid w:val="00347AF5"/>
    <w:rsid w:val="00347C4F"/>
    <w:rsid w:val="00347C53"/>
    <w:rsid w:val="00347DCE"/>
    <w:rsid w:val="00347FA1"/>
    <w:rsid w:val="00350218"/>
    <w:rsid w:val="0035028A"/>
    <w:rsid w:val="00350397"/>
    <w:rsid w:val="003503A0"/>
    <w:rsid w:val="00350434"/>
    <w:rsid w:val="00350588"/>
    <w:rsid w:val="0035063B"/>
    <w:rsid w:val="0035077E"/>
    <w:rsid w:val="003507AF"/>
    <w:rsid w:val="003507FA"/>
    <w:rsid w:val="003507FF"/>
    <w:rsid w:val="003508B1"/>
    <w:rsid w:val="0035092A"/>
    <w:rsid w:val="003509F0"/>
    <w:rsid w:val="00350A1B"/>
    <w:rsid w:val="00350AEF"/>
    <w:rsid w:val="00350BB3"/>
    <w:rsid w:val="00350C37"/>
    <w:rsid w:val="00350C3E"/>
    <w:rsid w:val="00350CD9"/>
    <w:rsid w:val="00350DB3"/>
    <w:rsid w:val="00350DFF"/>
    <w:rsid w:val="00350EE1"/>
    <w:rsid w:val="00350F57"/>
    <w:rsid w:val="00350F8A"/>
    <w:rsid w:val="00350FB0"/>
    <w:rsid w:val="003510B5"/>
    <w:rsid w:val="0035110E"/>
    <w:rsid w:val="00351272"/>
    <w:rsid w:val="003512D4"/>
    <w:rsid w:val="003514B5"/>
    <w:rsid w:val="0035183F"/>
    <w:rsid w:val="0035195A"/>
    <w:rsid w:val="003519D1"/>
    <w:rsid w:val="00351A1D"/>
    <w:rsid w:val="00351A3D"/>
    <w:rsid w:val="00351A88"/>
    <w:rsid w:val="00351A92"/>
    <w:rsid w:val="00351AB8"/>
    <w:rsid w:val="00351BC4"/>
    <w:rsid w:val="00351BE6"/>
    <w:rsid w:val="00351D61"/>
    <w:rsid w:val="00351DA2"/>
    <w:rsid w:val="00351DEE"/>
    <w:rsid w:val="00351E16"/>
    <w:rsid w:val="00351EA9"/>
    <w:rsid w:val="00351EF4"/>
    <w:rsid w:val="00351F8E"/>
    <w:rsid w:val="00352053"/>
    <w:rsid w:val="0035213D"/>
    <w:rsid w:val="003521B4"/>
    <w:rsid w:val="003521DD"/>
    <w:rsid w:val="00352229"/>
    <w:rsid w:val="00352286"/>
    <w:rsid w:val="003522AC"/>
    <w:rsid w:val="00352309"/>
    <w:rsid w:val="0035233A"/>
    <w:rsid w:val="00352449"/>
    <w:rsid w:val="003524FF"/>
    <w:rsid w:val="0035266A"/>
    <w:rsid w:val="003527FD"/>
    <w:rsid w:val="00352877"/>
    <w:rsid w:val="00352884"/>
    <w:rsid w:val="00352910"/>
    <w:rsid w:val="003529CA"/>
    <w:rsid w:val="00352C1F"/>
    <w:rsid w:val="00352C9C"/>
    <w:rsid w:val="00352D39"/>
    <w:rsid w:val="00352D8C"/>
    <w:rsid w:val="003531D4"/>
    <w:rsid w:val="00353242"/>
    <w:rsid w:val="00353257"/>
    <w:rsid w:val="00353325"/>
    <w:rsid w:val="00353338"/>
    <w:rsid w:val="003535FB"/>
    <w:rsid w:val="0035366C"/>
    <w:rsid w:val="0035385C"/>
    <w:rsid w:val="00353967"/>
    <w:rsid w:val="00353AA0"/>
    <w:rsid w:val="00353ABC"/>
    <w:rsid w:val="00353C4D"/>
    <w:rsid w:val="00353D00"/>
    <w:rsid w:val="00353D53"/>
    <w:rsid w:val="00353D96"/>
    <w:rsid w:val="00353EA6"/>
    <w:rsid w:val="00353F6F"/>
    <w:rsid w:val="00353F71"/>
    <w:rsid w:val="003540D7"/>
    <w:rsid w:val="00354143"/>
    <w:rsid w:val="00354225"/>
    <w:rsid w:val="003542BB"/>
    <w:rsid w:val="0035437F"/>
    <w:rsid w:val="00354412"/>
    <w:rsid w:val="003545BB"/>
    <w:rsid w:val="0035462B"/>
    <w:rsid w:val="0035497F"/>
    <w:rsid w:val="00354A59"/>
    <w:rsid w:val="00354AC6"/>
    <w:rsid w:val="00354B75"/>
    <w:rsid w:val="00354B89"/>
    <w:rsid w:val="00354BB3"/>
    <w:rsid w:val="00354E0E"/>
    <w:rsid w:val="00354E71"/>
    <w:rsid w:val="00354F91"/>
    <w:rsid w:val="0035502F"/>
    <w:rsid w:val="0035503C"/>
    <w:rsid w:val="003550CE"/>
    <w:rsid w:val="003550EC"/>
    <w:rsid w:val="00355221"/>
    <w:rsid w:val="003552B4"/>
    <w:rsid w:val="003552F9"/>
    <w:rsid w:val="003553C1"/>
    <w:rsid w:val="00355522"/>
    <w:rsid w:val="003555CD"/>
    <w:rsid w:val="0035568B"/>
    <w:rsid w:val="003556A5"/>
    <w:rsid w:val="0035578F"/>
    <w:rsid w:val="003557A2"/>
    <w:rsid w:val="003557B1"/>
    <w:rsid w:val="00355922"/>
    <w:rsid w:val="00355A17"/>
    <w:rsid w:val="00355AA3"/>
    <w:rsid w:val="00355AB6"/>
    <w:rsid w:val="00355B57"/>
    <w:rsid w:val="00355B7D"/>
    <w:rsid w:val="00355BD3"/>
    <w:rsid w:val="00355D19"/>
    <w:rsid w:val="00355D4E"/>
    <w:rsid w:val="00355E1E"/>
    <w:rsid w:val="00355E56"/>
    <w:rsid w:val="00355F24"/>
    <w:rsid w:val="00355FC3"/>
    <w:rsid w:val="003561BE"/>
    <w:rsid w:val="003561DC"/>
    <w:rsid w:val="00356214"/>
    <w:rsid w:val="00356220"/>
    <w:rsid w:val="0035624B"/>
    <w:rsid w:val="00356268"/>
    <w:rsid w:val="0035644A"/>
    <w:rsid w:val="00356483"/>
    <w:rsid w:val="00356555"/>
    <w:rsid w:val="00356559"/>
    <w:rsid w:val="003565DF"/>
    <w:rsid w:val="00356604"/>
    <w:rsid w:val="003566A8"/>
    <w:rsid w:val="00356B85"/>
    <w:rsid w:val="00356C4D"/>
    <w:rsid w:val="00356D1F"/>
    <w:rsid w:val="00356E35"/>
    <w:rsid w:val="00356F29"/>
    <w:rsid w:val="00356F2E"/>
    <w:rsid w:val="00356F4A"/>
    <w:rsid w:val="00356FF7"/>
    <w:rsid w:val="003571BA"/>
    <w:rsid w:val="00357254"/>
    <w:rsid w:val="003572A1"/>
    <w:rsid w:val="003572D4"/>
    <w:rsid w:val="00357416"/>
    <w:rsid w:val="0035743E"/>
    <w:rsid w:val="0035743F"/>
    <w:rsid w:val="0035750C"/>
    <w:rsid w:val="00357834"/>
    <w:rsid w:val="00357948"/>
    <w:rsid w:val="0035795A"/>
    <w:rsid w:val="00357A11"/>
    <w:rsid w:val="00357AC8"/>
    <w:rsid w:val="00357B20"/>
    <w:rsid w:val="00357C89"/>
    <w:rsid w:val="00357CCE"/>
    <w:rsid w:val="00357DAB"/>
    <w:rsid w:val="00357DE9"/>
    <w:rsid w:val="00357EC1"/>
    <w:rsid w:val="00357F39"/>
    <w:rsid w:val="003600A3"/>
    <w:rsid w:val="003600E1"/>
    <w:rsid w:val="00360202"/>
    <w:rsid w:val="0036020F"/>
    <w:rsid w:val="0036023C"/>
    <w:rsid w:val="003602A1"/>
    <w:rsid w:val="0036037F"/>
    <w:rsid w:val="00360419"/>
    <w:rsid w:val="003605D3"/>
    <w:rsid w:val="003605E3"/>
    <w:rsid w:val="0036062F"/>
    <w:rsid w:val="0036064D"/>
    <w:rsid w:val="003606CB"/>
    <w:rsid w:val="003606EF"/>
    <w:rsid w:val="0036071B"/>
    <w:rsid w:val="00360731"/>
    <w:rsid w:val="0036090C"/>
    <w:rsid w:val="00360955"/>
    <w:rsid w:val="00360AE1"/>
    <w:rsid w:val="00360B33"/>
    <w:rsid w:val="00360BB6"/>
    <w:rsid w:val="00360C5F"/>
    <w:rsid w:val="00360D2E"/>
    <w:rsid w:val="00360EB4"/>
    <w:rsid w:val="00360F9B"/>
    <w:rsid w:val="00361002"/>
    <w:rsid w:val="003610B6"/>
    <w:rsid w:val="00361162"/>
    <w:rsid w:val="00361559"/>
    <w:rsid w:val="00361575"/>
    <w:rsid w:val="003617F3"/>
    <w:rsid w:val="0036192B"/>
    <w:rsid w:val="0036198A"/>
    <w:rsid w:val="00361AE2"/>
    <w:rsid w:val="00361B59"/>
    <w:rsid w:val="00361B98"/>
    <w:rsid w:val="00361C9C"/>
    <w:rsid w:val="00361CD3"/>
    <w:rsid w:val="00361D1B"/>
    <w:rsid w:val="00361D27"/>
    <w:rsid w:val="00361F0D"/>
    <w:rsid w:val="00361FA9"/>
    <w:rsid w:val="0036213C"/>
    <w:rsid w:val="00362267"/>
    <w:rsid w:val="003622AA"/>
    <w:rsid w:val="0036235D"/>
    <w:rsid w:val="00362467"/>
    <w:rsid w:val="003625CF"/>
    <w:rsid w:val="003626F2"/>
    <w:rsid w:val="0036278F"/>
    <w:rsid w:val="003627F4"/>
    <w:rsid w:val="00362A25"/>
    <w:rsid w:val="00362A7A"/>
    <w:rsid w:val="00362AFA"/>
    <w:rsid w:val="00362B33"/>
    <w:rsid w:val="00362BA5"/>
    <w:rsid w:val="00362BE6"/>
    <w:rsid w:val="00362CDA"/>
    <w:rsid w:val="00362E61"/>
    <w:rsid w:val="00362E63"/>
    <w:rsid w:val="00362F66"/>
    <w:rsid w:val="00362FEC"/>
    <w:rsid w:val="003630BA"/>
    <w:rsid w:val="00363150"/>
    <w:rsid w:val="00363227"/>
    <w:rsid w:val="0036323E"/>
    <w:rsid w:val="00363266"/>
    <w:rsid w:val="00363420"/>
    <w:rsid w:val="003634A7"/>
    <w:rsid w:val="003634E0"/>
    <w:rsid w:val="003634EB"/>
    <w:rsid w:val="00363520"/>
    <w:rsid w:val="00363535"/>
    <w:rsid w:val="00363559"/>
    <w:rsid w:val="0036355A"/>
    <w:rsid w:val="003635FA"/>
    <w:rsid w:val="0036373F"/>
    <w:rsid w:val="0036375C"/>
    <w:rsid w:val="0036380C"/>
    <w:rsid w:val="003638B4"/>
    <w:rsid w:val="003638F0"/>
    <w:rsid w:val="00363A4D"/>
    <w:rsid w:val="00363AA4"/>
    <w:rsid w:val="00363AAB"/>
    <w:rsid w:val="00363BDD"/>
    <w:rsid w:val="00363C5D"/>
    <w:rsid w:val="00363EAF"/>
    <w:rsid w:val="00363EBE"/>
    <w:rsid w:val="00363FD3"/>
    <w:rsid w:val="0036401B"/>
    <w:rsid w:val="00364183"/>
    <w:rsid w:val="0036419D"/>
    <w:rsid w:val="003641AD"/>
    <w:rsid w:val="00364230"/>
    <w:rsid w:val="00364581"/>
    <w:rsid w:val="003645FA"/>
    <w:rsid w:val="00364726"/>
    <w:rsid w:val="00364747"/>
    <w:rsid w:val="00364760"/>
    <w:rsid w:val="003647A0"/>
    <w:rsid w:val="003647EA"/>
    <w:rsid w:val="003647EE"/>
    <w:rsid w:val="00364928"/>
    <w:rsid w:val="003649FC"/>
    <w:rsid w:val="00364A16"/>
    <w:rsid w:val="00364B6D"/>
    <w:rsid w:val="00364D12"/>
    <w:rsid w:val="00364ECA"/>
    <w:rsid w:val="0036515E"/>
    <w:rsid w:val="003651AF"/>
    <w:rsid w:val="00365368"/>
    <w:rsid w:val="00365402"/>
    <w:rsid w:val="00365471"/>
    <w:rsid w:val="0036565D"/>
    <w:rsid w:val="003656AB"/>
    <w:rsid w:val="00365812"/>
    <w:rsid w:val="003658F2"/>
    <w:rsid w:val="00365A71"/>
    <w:rsid w:val="00365AAA"/>
    <w:rsid w:val="00365BE0"/>
    <w:rsid w:val="00365CEB"/>
    <w:rsid w:val="00365DAA"/>
    <w:rsid w:val="00365E9E"/>
    <w:rsid w:val="00365EBD"/>
    <w:rsid w:val="00365F3F"/>
    <w:rsid w:val="00365F90"/>
    <w:rsid w:val="00366086"/>
    <w:rsid w:val="003660D9"/>
    <w:rsid w:val="003660FA"/>
    <w:rsid w:val="00366116"/>
    <w:rsid w:val="0036633E"/>
    <w:rsid w:val="00366478"/>
    <w:rsid w:val="0036657C"/>
    <w:rsid w:val="0036661E"/>
    <w:rsid w:val="0036672D"/>
    <w:rsid w:val="00366775"/>
    <w:rsid w:val="0036698B"/>
    <w:rsid w:val="00366A1C"/>
    <w:rsid w:val="00366A3B"/>
    <w:rsid w:val="00366B0C"/>
    <w:rsid w:val="00366B62"/>
    <w:rsid w:val="00366DD6"/>
    <w:rsid w:val="00366E37"/>
    <w:rsid w:val="00366EFD"/>
    <w:rsid w:val="00366FF1"/>
    <w:rsid w:val="00367046"/>
    <w:rsid w:val="00367101"/>
    <w:rsid w:val="00367114"/>
    <w:rsid w:val="00367122"/>
    <w:rsid w:val="00367161"/>
    <w:rsid w:val="0036725D"/>
    <w:rsid w:val="0036735C"/>
    <w:rsid w:val="0036757F"/>
    <w:rsid w:val="003676B9"/>
    <w:rsid w:val="003676C3"/>
    <w:rsid w:val="0036783D"/>
    <w:rsid w:val="00367888"/>
    <w:rsid w:val="00367A4A"/>
    <w:rsid w:val="00367AB7"/>
    <w:rsid w:val="00367B38"/>
    <w:rsid w:val="00367B8E"/>
    <w:rsid w:val="00367D85"/>
    <w:rsid w:val="00367D8B"/>
    <w:rsid w:val="00367E3D"/>
    <w:rsid w:val="00367EB8"/>
    <w:rsid w:val="0037015E"/>
    <w:rsid w:val="003701C7"/>
    <w:rsid w:val="0037029A"/>
    <w:rsid w:val="003702B1"/>
    <w:rsid w:val="0037045B"/>
    <w:rsid w:val="003704B7"/>
    <w:rsid w:val="003704F3"/>
    <w:rsid w:val="00370519"/>
    <w:rsid w:val="00370766"/>
    <w:rsid w:val="003707BA"/>
    <w:rsid w:val="00370825"/>
    <w:rsid w:val="0037084D"/>
    <w:rsid w:val="00370994"/>
    <w:rsid w:val="003709CA"/>
    <w:rsid w:val="00370A94"/>
    <w:rsid w:val="00370B36"/>
    <w:rsid w:val="00370B87"/>
    <w:rsid w:val="00370BD5"/>
    <w:rsid w:val="00370BE8"/>
    <w:rsid w:val="00370C0A"/>
    <w:rsid w:val="00370D43"/>
    <w:rsid w:val="00370DB5"/>
    <w:rsid w:val="003710E4"/>
    <w:rsid w:val="003711AB"/>
    <w:rsid w:val="00371290"/>
    <w:rsid w:val="0037132F"/>
    <w:rsid w:val="003713CA"/>
    <w:rsid w:val="00371446"/>
    <w:rsid w:val="00371469"/>
    <w:rsid w:val="003714DB"/>
    <w:rsid w:val="003715A6"/>
    <w:rsid w:val="003715A8"/>
    <w:rsid w:val="0037170B"/>
    <w:rsid w:val="00371746"/>
    <w:rsid w:val="00371785"/>
    <w:rsid w:val="003717D0"/>
    <w:rsid w:val="00371801"/>
    <w:rsid w:val="0037199C"/>
    <w:rsid w:val="003719A3"/>
    <w:rsid w:val="00371BBD"/>
    <w:rsid w:val="00371C13"/>
    <w:rsid w:val="00371C2A"/>
    <w:rsid w:val="00371C33"/>
    <w:rsid w:val="00371D35"/>
    <w:rsid w:val="00371D94"/>
    <w:rsid w:val="003720B5"/>
    <w:rsid w:val="00372267"/>
    <w:rsid w:val="00372329"/>
    <w:rsid w:val="0037235D"/>
    <w:rsid w:val="003724DF"/>
    <w:rsid w:val="00372538"/>
    <w:rsid w:val="00372836"/>
    <w:rsid w:val="00372885"/>
    <w:rsid w:val="00372932"/>
    <w:rsid w:val="00372A3C"/>
    <w:rsid w:val="00372AC9"/>
    <w:rsid w:val="00372CB4"/>
    <w:rsid w:val="00372F31"/>
    <w:rsid w:val="00372F61"/>
    <w:rsid w:val="00372F87"/>
    <w:rsid w:val="00372FAE"/>
    <w:rsid w:val="00372FCE"/>
    <w:rsid w:val="00372FEE"/>
    <w:rsid w:val="00373119"/>
    <w:rsid w:val="0037312D"/>
    <w:rsid w:val="00373228"/>
    <w:rsid w:val="00373266"/>
    <w:rsid w:val="003732E5"/>
    <w:rsid w:val="00373331"/>
    <w:rsid w:val="0037338D"/>
    <w:rsid w:val="00373494"/>
    <w:rsid w:val="0037355A"/>
    <w:rsid w:val="003736B7"/>
    <w:rsid w:val="00373717"/>
    <w:rsid w:val="0037379F"/>
    <w:rsid w:val="00373972"/>
    <w:rsid w:val="0037399C"/>
    <w:rsid w:val="00373ABC"/>
    <w:rsid w:val="00373B88"/>
    <w:rsid w:val="00373BB0"/>
    <w:rsid w:val="00373D54"/>
    <w:rsid w:val="00373E1E"/>
    <w:rsid w:val="00373E88"/>
    <w:rsid w:val="00373F52"/>
    <w:rsid w:val="00373FDB"/>
    <w:rsid w:val="00374032"/>
    <w:rsid w:val="0037407F"/>
    <w:rsid w:val="003740C8"/>
    <w:rsid w:val="00374158"/>
    <w:rsid w:val="003742AB"/>
    <w:rsid w:val="00374328"/>
    <w:rsid w:val="00374352"/>
    <w:rsid w:val="0037440C"/>
    <w:rsid w:val="00374447"/>
    <w:rsid w:val="00374489"/>
    <w:rsid w:val="003744DA"/>
    <w:rsid w:val="003744E8"/>
    <w:rsid w:val="0037452C"/>
    <w:rsid w:val="0037455A"/>
    <w:rsid w:val="00374579"/>
    <w:rsid w:val="0037457B"/>
    <w:rsid w:val="00374592"/>
    <w:rsid w:val="003745C0"/>
    <w:rsid w:val="0037462E"/>
    <w:rsid w:val="00374631"/>
    <w:rsid w:val="0037463F"/>
    <w:rsid w:val="003746EF"/>
    <w:rsid w:val="00374789"/>
    <w:rsid w:val="0037478E"/>
    <w:rsid w:val="003747B9"/>
    <w:rsid w:val="003747DC"/>
    <w:rsid w:val="00374809"/>
    <w:rsid w:val="0037489E"/>
    <w:rsid w:val="00374B88"/>
    <w:rsid w:val="00374BA2"/>
    <w:rsid w:val="00374C34"/>
    <w:rsid w:val="00374C74"/>
    <w:rsid w:val="00374EAA"/>
    <w:rsid w:val="00374FEC"/>
    <w:rsid w:val="00375056"/>
    <w:rsid w:val="00375072"/>
    <w:rsid w:val="00375205"/>
    <w:rsid w:val="0037520F"/>
    <w:rsid w:val="00375344"/>
    <w:rsid w:val="00375360"/>
    <w:rsid w:val="0037537F"/>
    <w:rsid w:val="003753B2"/>
    <w:rsid w:val="00375428"/>
    <w:rsid w:val="00375475"/>
    <w:rsid w:val="00375938"/>
    <w:rsid w:val="003759DC"/>
    <w:rsid w:val="00375A6F"/>
    <w:rsid w:val="00375AA8"/>
    <w:rsid w:val="00375BE6"/>
    <w:rsid w:val="00375C77"/>
    <w:rsid w:val="00375D43"/>
    <w:rsid w:val="00375DE4"/>
    <w:rsid w:val="00376068"/>
    <w:rsid w:val="003760C6"/>
    <w:rsid w:val="0037616C"/>
    <w:rsid w:val="0037622D"/>
    <w:rsid w:val="00376289"/>
    <w:rsid w:val="00376556"/>
    <w:rsid w:val="00376571"/>
    <w:rsid w:val="003765ED"/>
    <w:rsid w:val="00376723"/>
    <w:rsid w:val="0037675C"/>
    <w:rsid w:val="0037677E"/>
    <w:rsid w:val="003768FC"/>
    <w:rsid w:val="00376948"/>
    <w:rsid w:val="00376A58"/>
    <w:rsid w:val="00376B63"/>
    <w:rsid w:val="00376BC0"/>
    <w:rsid w:val="00376C0D"/>
    <w:rsid w:val="00376CF3"/>
    <w:rsid w:val="00376D19"/>
    <w:rsid w:val="00376FB6"/>
    <w:rsid w:val="0037702A"/>
    <w:rsid w:val="00377084"/>
    <w:rsid w:val="003770AB"/>
    <w:rsid w:val="003770C5"/>
    <w:rsid w:val="0037727D"/>
    <w:rsid w:val="003772E0"/>
    <w:rsid w:val="0037730C"/>
    <w:rsid w:val="00377469"/>
    <w:rsid w:val="003774FD"/>
    <w:rsid w:val="0037752F"/>
    <w:rsid w:val="0037768E"/>
    <w:rsid w:val="003776BC"/>
    <w:rsid w:val="00377800"/>
    <w:rsid w:val="003778DA"/>
    <w:rsid w:val="003778DE"/>
    <w:rsid w:val="00377966"/>
    <w:rsid w:val="0037796B"/>
    <w:rsid w:val="003779DD"/>
    <w:rsid w:val="00377BD2"/>
    <w:rsid w:val="00377BEF"/>
    <w:rsid w:val="00377C0D"/>
    <w:rsid w:val="00377CEB"/>
    <w:rsid w:val="00377D54"/>
    <w:rsid w:val="00377F20"/>
    <w:rsid w:val="00377F86"/>
    <w:rsid w:val="00377F8F"/>
    <w:rsid w:val="00377FB4"/>
    <w:rsid w:val="00377FD3"/>
    <w:rsid w:val="00377FE7"/>
    <w:rsid w:val="00380174"/>
    <w:rsid w:val="003801BD"/>
    <w:rsid w:val="00380211"/>
    <w:rsid w:val="00380298"/>
    <w:rsid w:val="003802A6"/>
    <w:rsid w:val="00380308"/>
    <w:rsid w:val="0038035E"/>
    <w:rsid w:val="003804AE"/>
    <w:rsid w:val="003804FC"/>
    <w:rsid w:val="003805B0"/>
    <w:rsid w:val="0038068E"/>
    <w:rsid w:val="00380722"/>
    <w:rsid w:val="0038080A"/>
    <w:rsid w:val="00380886"/>
    <w:rsid w:val="003808B3"/>
    <w:rsid w:val="003809EC"/>
    <w:rsid w:val="00380A89"/>
    <w:rsid w:val="00380A98"/>
    <w:rsid w:val="00380BEA"/>
    <w:rsid w:val="00380CCA"/>
    <w:rsid w:val="00380DF3"/>
    <w:rsid w:val="00380E0A"/>
    <w:rsid w:val="00380E61"/>
    <w:rsid w:val="00380F3D"/>
    <w:rsid w:val="003810E7"/>
    <w:rsid w:val="00381175"/>
    <w:rsid w:val="0038124F"/>
    <w:rsid w:val="003812D3"/>
    <w:rsid w:val="003812D5"/>
    <w:rsid w:val="003812DA"/>
    <w:rsid w:val="00381406"/>
    <w:rsid w:val="003814A6"/>
    <w:rsid w:val="003814A8"/>
    <w:rsid w:val="0038152A"/>
    <w:rsid w:val="00381566"/>
    <w:rsid w:val="003815F7"/>
    <w:rsid w:val="00381614"/>
    <w:rsid w:val="00381636"/>
    <w:rsid w:val="003817F0"/>
    <w:rsid w:val="00381868"/>
    <w:rsid w:val="0038188D"/>
    <w:rsid w:val="0038190D"/>
    <w:rsid w:val="0038191D"/>
    <w:rsid w:val="0038198F"/>
    <w:rsid w:val="0038199F"/>
    <w:rsid w:val="003819C1"/>
    <w:rsid w:val="00381A3F"/>
    <w:rsid w:val="00381A94"/>
    <w:rsid w:val="00381BC9"/>
    <w:rsid w:val="00381BD1"/>
    <w:rsid w:val="00381C8F"/>
    <w:rsid w:val="00381DCE"/>
    <w:rsid w:val="00381EBA"/>
    <w:rsid w:val="00381F26"/>
    <w:rsid w:val="00381F68"/>
    <w:rsid w:val="00381FC5"/>
    <w:rsid w:val="00381FC9"/>
    <w:rsid w:val="0038202F"/>
    <w:rsid w:val="00382142"/>
    <w:rsid w:val="00382240"/>
    <w:rsid w:val="00382348"/>
    <w:rsid w:val="003823E6"/>
    <w:rsid w:val="00382418"/>
    <w:rsid w:val="003824D6"/>
    <w:rsid w:val="00382503"/>
    <w:rsid w:val="0038269E"/>
    <w:rsid w:val="003826CA"/>
    <w:rsid w:val="003826F1"/>
    <w:rsid w:val="003827D4"/>
    <w:rsid w:val="00382843"/>
    <w:rsid w:val="0038285B"/>
    <w:rsid w:val="003829EF"/>
    <w:rsid w:val="00382A21"/>
    <w:rsid w:val="00382A9B"/>
    <w:rsid w:val="00382AAE"/>
    <w:rsid w:val="00382B3B"/>
    <w:rsid w:val="00382B49"/>
    <w:rsid w:val="00382B60"/>
    <w:rsid w:val="00382BA5"/>
    <w:rsid w:val="00382D30"/>
    <w:rsid w:val="00382D4E"/>
    <w:rsid w:val="00382D7B"/>
    <w:rsid w:val="00382EF9"/>
    <w:rsid w:val="00382F2E"/>
    <w:rsid w:val="00382F33"/>
    <w:rsid w:val="00383022"/>
    <w:rsid w:val="003830CA"/>
    <w:rsid w:val="003830CB"/>
    <w:rsid w:val="00383224"/>
    <w:rsid w:val="0038323C"/>
    <w:rsid w:val="0038325D"/>
    <w:rsid w:val="003834BB"/>
    <w:rsid w:val="00383567"/>
    <w:rsid w:val="00383682"/>
    <w:rsid w:val="00383735"/>
    <w:rsid w:val="00383744"/>
    <w:rsid w:val="00383756"/>
    <w:rsid w:val="00383797"/>
    <w:rsid w:val="003837CC"/>
    <w:rsid w:val="003837E2"/>
    <w:rsid w:val="003839F7"/>
    <w:rsid w:val="00383A99"/>
    <w:rsid w:val="00383AD6"/>
    <w:rsid w:val="00383AEE"/>
    <w:rsid w:val="00383B72"/>
    <w:rsid w:val="00383BBE"/>
    <w:rsid w:val="00383CE7"/>
    <w:rsid w:val="00383D0F"/>
    <w:rsid w:val="00383D20"/>
    <w:rsid w:val="00383D57"/>
    <w:rsid w:val="00383DCE"/>
    <w:rsid w:val="0038402D"/>
    <w:rsid w:val="00384044"/>
    <w:rsid w:val="003840AF"/>
    <w:rsid w:val="00384146"/>
    <w:rsid w:val="0038428C"/>
    <w:rsid w:val="0038434B"/>
    <w:rsid w:val="0038434D"/>
    <w:rsid w:val="00384367"/>
    <w:rsid w:val="003843F9"/>
    <w:rsid w:val="00384416"/>
    <w:rsid w:val="0038477E"/>
    <w:rsid w:val="00384801"/>
    <w:rsid w:val="0038487A"/>
    <w:rsid w:val="0038499B"/>
    <w:rsid w:val="003849A9"/>
    <w:rsid w:val="00384ACB"/>
    <w:rsid w:val="00384BCD"/>
    <w:rsid w:val="00384BF2"/>
    <w:rsid w:val="00384C2D"/>
    <w:rsid w:val="00384CBB"/>
    <w:rsid w:val="00384E57"/>
    <w:rsid w:val="00384EF5"/>
    <w:rsid w:val="003851C6"/>
    <w:rsid w:val="00385247"/>
    <w:rsid w:val="003852B9"/>
    <w:rsid w:val="00385384"/>
    <w:rsid w:val="003853A9"/>
    <w:rsid w:val="003854CC"/>
    <w:rsid w:val="003854F9"/>
    <w:rsid w:val="00385520"/>
    <w:rsid w:val="003855AC"/>
    <w:rsid w:val="0038560E"/>
    <w:rsid w:val="0038566D"/>
    <w:rsid w:val="003856A0"/>
    <w:rsid w:val="003857EC"/>
    <w:rsid w:val="003858BE"/>
    <w:rsid w:val="00385A62"/>
    <w:rsid w:val="00385BDE"/>
    <w:rsid w:val="00385DD9"/>
    <w:rsid w:val="00385E02"/>
    <w:rsid w:val="00385E11"/>
    <w:rsid w:val="00385E19"/>
    <w:rsid w:val="00385FB8"/>
    <w:rsid w:val="00386095"/>
    <w:rsid w:val="003860D1"/>
    <w:rsid w:val="00386148"/>
    <w:rsid w:val="00386149"/>
    <w:rsid w:val="003862CB"/>
    <w:rsid w:val="003862FA"/>
    <w:rsid w:val="00386495"/>
    <w:rsid w:val="0038655B"/>
    <w:rsid w:val="0038659B"/>
    <w:rsid w:val="00386859"/>
    <w:rsid w:val="00386880"/>
    <w:rsid w:val="00386984"/>
    <w:rsid w:val="00386A35"/>
    <w:rsid w:val="00386AE3"/>
    <w:rsid w:val="00386C4D"/>
    <w:rsid w:val="00386C7D"/>
    <w:rsid w:val="00386C95"/>
    <w:rsid w:val="00386F53"/>
    <w:rsid w:val="00386F72"/>
    <w:rsid w:val="00387016"/>
    <w:rsid w:val="00387094"/>
    <w:rsid w:val="003870C7"/>
    <w:rsid w:val="00387199"/>
    <w:rsid w:val="003871E3"/>
    <w:rsid w:val="0038724D"/>
    <w:rsid w:val="00387399"/>
    <w:rsid w:val="00387447"/>
    <w:rsid w:val="0038755A"/>
    <w:rsid w:val="003875AA"/>
    <w:rsid w:val="003875B8"/>
    <w:rsid w:val="003876CC"/>
    <w:rsid w:val="003877A1"/>
    <w:rsid w:val="003877AB"/>
    <w:rsid w:val="00387828"/>
    <w:rsid w:val="00387871"/>
    <w:rsid w:val="0038787A"/>
    <w:rsid w:val="00387958"/>
    <w:rsid w:val="00387C4F"/>
    <w:rsid w:val="00387DB8"/>
    <w:rsid w:val="00387E87"/>
    <w:rsid w:val="00387EAA"/>
    <w:rsid w:val="00387F21"/>
    <w:rsid w:val="00387F58"/>
    <w:rsid w:val="0039007C"/>
    <w:rsid w:val="0039020A"/>
    <w:rsid w:val="00390256"/>
    <w:rsid w:val="00390299"/>
    <w:rsid w:val="003902D8"/>
    <w:rsid w:val="00390376"/>
    <w:rsid w:val="003904C1"/>
    <w:rsid w:val="0039051A"/>
    <w:rsid w:val="003905CA"/>
    <w:rsid w:val="00390649"/>
    <w:rsid w:val="0039069C"/>
    <w:rsid w:val="00390787"/>
    <w:rsid w:val="0039089B"/>
    <w:rsid w:val="0039090E"/>
    <w:rsid w:val="00390933"/>
    <w:rsid w:val="00390AFD"/>
    <w:rsid w:val="00390BC7"/>
    <w:rsid w:val="00390C6A"/>
    <w:rsid w:val="00390CBC"/>
    <w:rsid w:val="00390E68"/>
    <w:rsid w:val="00390F0C"/>
    <w:rsid w:val="00390F9C"/>
    <w:rsid w:val="0039100F"/>
    <w:rsid w:val="0039127F"/>
    <w:rsid w:val="003913E1"/>
    <w:rsid w:val="003913E2"/>
    <w:rsid w:val="00391434"/>
    <w:rsid w:val="003914D4"/>
    <w:rsid w:val="003914EC"/>
    <w:rsid w:val="00391502"/>
    <w:rsid w:val="003915B3"/>
    <w:rsid w:val="00391679"/>
    <w:rsid w:val="00391812"/>
    <w:rsid w:val="0039185C"/>
    <w:rsid w:val="003918DA"/>
    <w:rsid w:val="00391942"/>
    <w:rsid w:val="00391946"/>
    <w:rsid w:val="0039195C"/>
    <w:rsid w:val="0039197D"/>
    <w:rsid w:val="003919A4"/>
    <w:rsid w:val="00391A41"/>
    <w:rsid w:val="00391AFA"/>
    <w:rsid w:val="00391B58"/>
    <w:rsid w:val="00391B6D"/>
    <w:rsid w:val="00391B7E"/>
    <w:rsid w:val="00391B8C"/>
    <w:rsid w:val="00391B9C"/>
    <w:rsid w:val="00391C27"/>
    <w:rsid w:val="00391DE5"/>
    <w:rsid w:val="00391E03"/>
    <w:rsid w:val="00391E58"/>
    <w:rsid w:val="00391E84"/>
    <w:rsid w:val="00391ECD"/>
    <w:rsid w:val="00391FC9"/>
    <w:rsid w:val="00392092"/>
    <w:rsid w:val="003920A1"/>
    <w:rsid w:val="003920EC"/>
    <w:rsid w:val="00392162"/>
    <w:rsid w:val="00392271"/>
    <w:rsid w:val="003923AD"/>
    <w:rsid w:val="003923E0"/>
    <w:rsid w:val="00392404"/>
    <w:rsid w:val="003925B1"/>
    <w:rsid w:val="003925F6"/>
    <w:rsid w:val="00392777"/>
    <w:rsid w:val="003927D2"/>
    <w:rsid w:val="003927EC"/>
    <w:rsid w:val="0039282C"/>
    <w:rsid w:val="0039297C"/>
    <w:rsid w:val="003929A2"/>
    <w:rsid w:val="00392A0E"/>
    <w:rsid w:val="00392AB6"/>
    <w:rsid w:val="00392BAF"/>
    <w:rsid w:val="00392CFA"/>
    <w:rsid w:val="00392E23"/>
    <w:rsid w:val="00392F17"/>
    <w:rsid w:val="00393033"/>
    <w:rsid w:val="00393132"/>
    <w:rsid w:val="0039318E"/>
    <w:rsid w:val="003931BC"/>
    <w:rsid w:val="00393458"/>
    <w:rsid w:val="003935A7"/>
    <w:rsid w:val="00393618"/>
    <w:rsid w:val="0039361D"/>
    <w:rsid w:val="003936A9"/>
    <w:rsid w:val="003936AC"/>
    <w:rsid w:val="00393736"/>
    <w:rsid w:val="003938B2"/>
    <w:rsid w:val="003938C6"/>
    <w:rsid w:val="003938EB"/>
    <w:rsid w:val="003938FC"/>
    <w:rsid w:val="00393909"/>
    <w:rsid w:val="00393914"/>
    <w:rsid w:val="00393938"/>
    <w:rsid w:val="00393988"/>
    <w:rsid w:val="0039399D"/>
    <w:rsid w:val="00393B07"/>
    <w:rsid w:val="00393B5E"/>
    <w:rsid w:val="00393B69"/>
    <w:rsid w:val="00393BB2"/>
    <w:rsid w:val="00393C82"/>
    <w:rsid w:val="00393D8A"/>
    <w:rsid w:val="00393E11"/>
    <w:rsid w:val="00393E36"/>
    <w:rsid w:val="00393ED9"/>
    <w:rsid w:val="00393EE9"/>
    <w:rsid w:val="00393EFA"/>
    <w:rsid w:val="00394155"/>
    <w:rsid w:val="0039417A"/>
    <w:rsid w:val="00394273"/>
    <w:rsid w:val="00394281"/>
    <w:rsid w:val="0039433A"/>
    <w:rsid w:val="00394379"/>
    <w:rsid w:val="003943C8"/>
    <w:rsid w:val="003943E2"/>
    <w:rsid w:val="003944A0"/>
    <w:rsid w:val="0039451A"/>
    <w:rsid w:val="00394571"/>
    <w:rsid w:val="00394592"/>
    <w:rsid w:val="0039464F"/>
    <w:rsid w:val="003946EB"/>
    <w:rsid w:val="0039470F"/>
    <w:rsid w:val="003947C6"/>
    <w:rsid w:val="003948EC"/>
    <w:rsid w:val="003949D4"/>
    <w:rsid w:val="003949F8"/>
    <w:rsid w:val="00394AD2"/>
    <w:rsid w:val="00394B02"/>
    <w:rsid w:val="00394B3E"/>
    <w:rsid w:val="00394BA5"/>
    <w:rsid w:val="00394C2E"/>
    <w:rsid w:val="00394C41"/>
    <w:rsid w:val="00394C74"/>
    <w:rsid w:val="00394DEF"/>
    <w:rsid w:val="00394E24"/>
    <w:rsid w:val="00394E78"/>
    <w:rsid w:val="00394F51"/>
    <w:rsid w:val="0039506A"/>
    <w:rsid w:val="003950B0"/>
    <w:rsid w:val="003950B5"/>
    <w:rsid w:val="003951F5"/>
    <w:rsid w:val="00395268"/>
    <w:rsid w:val="003952F5"/>
    <w:rsid w:val="0039536B"/>
    <w:rsid w:val="00395377"/>
    <w:rsid w:val="003953AA"/>
    <w:rsid w:val="003953D3"/>
    <w:rsid w:val="003953D5"/>
    <w:rsid w:val="00395400"/>
    <w:rsid w:val="00395497"/>
    <w:rsid w:val="003954A0"/>
    <w:rsid w:val="00395615"/>
    <w:rsid w:val="0039582A"/>
    <w:rsid w:val="00395869"/>
    <w:rsid w:val="003958A7"/>
    <w:rsid w:val="00395A10"/>
    <w:rsid w:val="00395A8F"/>
    <w:rsid w:val="00395AA3"/>
    <w:rsid w:val="00395AE4"/>
    <w:rsid w:val="00395B57"/>
    <w:rsid w:val="00395BAF"/>
    <w:rsid w:val="00395F2C"/>
    <w:rsid w:val="0039607D"/>
    <w:rsid w:val="00396184"/>
    <w:rsid w:val="003962B3"/>
    <w:rsid w:val="003962CF"/>
    <w:rsid w:val="0039638D"/>
    <w:rsid w:val="00396390"/>
    <w:rsid w:val="003963CB"/>
    <w:rsid w:val="003965FC"/>
    <w:rsid w:val="003966DD"/>
    <w:rsid w:val="00396773"/>
    <w:rsid w:val="0039678B"/>
    <w:rsid w:val="003967B5"/>
    <w:rsid w:val="0039681E"/>
    <w:rsid w:val="00396822"/>
    <w:rsid w:val="00396A60"/>
    <w:rsid w:val="00396A9B"/>
    <w:rsid w:val="00396AA7"/>
    <w:rsid w:val="00396ADE"/>
    <w:rsid w:val="00396AF0"/>
    <w:rsid w:val="00396B22"/>
    <w:rsid w:val="00396CA2"/>
    <w:rsid w:val="00396D05"/>
    <w:rsid w:val="00396D52"/>
    <w:rsid w:val="00396E11"/>
    <w:rsid w:val="00396FA3"/>
    <w:rsid w:val="00396FFB"/>
    <w:rsid w:val="00397189"/>
    <w:rsid w:val="003971B1"/>
    <w:rsid w:val="0039734D"/>
    <w:rsid w:val="003973AC"/>
    <w:rsid w:val="00397408"/>
    <w:rsid w:val="003974A2"/>
    <w:rsid w:val="00397566"/>
    <w:rsid w:val="00397617"/>
    <w:rsid w:val="00397618"/>
    <w:rsid w:val="00397657"/>
    <w:rsid w:val="00397666"/>
    <w:rsid w:val="00397761"/>
    <w:rsid w:val="003977A6"/>
    <w:rsid w:val="00397806"/>
    <w:rsid w:val="0039782A"/>
    <w:rsid w:val="0039784C"/>
    <w:rsid w:val="0039791F"/>
    <w:rsid w:val="00397934"/>
    <w:rsid w:val="0039797E"/>
    <w:rsid w:val="003979F4"/>
    <w:rsid w:val="00397AA1"/>
    <w:rsid w:val="00397C1B"/>
    <w:rsid w:val="00397C5B"/>
    <w:rsid w:val="00397C8F"/>
    <w:rsid w:val="00397CC9"/>
    <w:rsid w:val="00397D89"/>
    <w:rsid w:val="00397DFF"/>
    <w:rsid w:val="00397E1F"/>
    <w:rsid w:val="00397E27"/>
    <w:rsid w:val="00397FD9"/>
    <w:rsid w:val="003A005F"/>
    <w:rsid w:val="003A0063"/>
    <w:rsid w:val="003A0081"/>
    <w:rsid w:val="003A0129"/>
    <w:rsid w:val="003A01A6"/>
    <w:rsid w:val="003A03D5"/>
    <w:rsid w:val="003A0413"/>
    <w:rsid w:val="003A0429"/>
    <w:rsid w:val="003A0433"/>
    <w:rsid w:val="003A044A"/>
    <w:rsid w:val="003A067A"/>
    <w:rsid w:val="003A06CE"/>
    <w:rsid w:val="003A06F9"/>
    <w:rsid w:val="003A07BA"/>
    <w:rsid w:val="003A07BF"/>
    <w:rsid w:val="003A090B"/>
    <w:rsid w:val="003A0927"/>
    <w:rsid w:val="003A095A"/>
    <w:rsid w:val="003A097C"/>
    <w:rsid w:val="003A098A"/>
    <w:rsid w:val="003A0B20"/>
    <w:rsid w:val="003A0CA4"/>
    <w:rsid w:val="003A0F00"/>
    <w:rsid w:val="003A0F62"/>
    <w:rsid w:val="003A0FC8"/>
    <w:rsid w:val="003A0FDA"/>
    <w:rsid w:val="003A1087"/>
    <w:rsid w:val="003A1116"/>
    <w:rsid w:val="003A1122"/>
    <w:rsid w:val="003A1154"/>
    <w:rsid w:val="003A11A2"/>
    <w:rsid w:val="003A123B"/>
    <w:rsid w:val="003A1261"/>
    <w:rsid w:val="003A12C3"/>
    <w:rsid w:val="003A12FF"/>
    <w:rsid w:val="003A1301"/>
    <w:rsid w:val="003A1302"/>
    <w:rsid w:val="003A13A7"/>
    <w:rsid w:val="003A13D4"/>
    <w:rsid w:val="003A1420"/>
    <w:rsid w:val="003A14A0"/>
    <w:rsid w:val="003A1616"/>
    <w:rsid w:val="003A16DF"/>
    <w:rsid w:val="003A1703"/>
    <w:rsid w:val="003A17AD"/>
    <w:rsid w:val="003A184B"/>
    <w:rsid w:val="003A1952"/>
    <w:rsid w:val="003A1AD9"/>
    <w:rsid w:val="003A1AF3"/>
    <w:rsid w:val="003A1B3E"/>
    <w:rsid w:val="003A1B54"/>
    <w:rsid w:val="003A1BB4"/>
    <w:rsid w:val="003A1BBC"/>
    <w:rsid w:val="003A1D34"/>
    <w:rsid w:val="003A2264"/>
    <w:rsid w:val="003A228D"/>
    <w:rsid w:val="003A22B9"/>
    <w:rsid w:val="003A2328"/>
    <w:rsid w:val="003A23E5"/>
    <w:rsid w:val="003A24D0"/>
    <w:rsid w:val="003A251F"/>
    <w:rsid w:val="003A25BC"/>
    <w:rsid w:val="003A25DE"/>
    <w:rsid w:val="003A26F0"/>
    <w:rsid w:val="003A2732"/>
    <w:rsid w:val="003A274A"/>
    <w:rsid w:val="003A27D0"/>
    <w:rsid w:val="003A27EC"/>
    <w:rsid w:val="003A2801"/>
    <w:rsid w:val="003A294E"/>
    <w:rsid w:val="003A2986"/>
    <w:rsid w:val="003A2A3E"/>
    <w:rsid w:val="003A2A96"/>
    <w:rsid w:val="003A2A9A"/>
    <w:rsid w:val="003A2B5F"/>
    <w:rsid w:val="003A2B63"/>
    <w:rsid w:val="003A2BD8"/>
    <w:rsid w:val="003A2BFE"/>
    <w:rsid w:val="003A2D22"/>
    <w:rsid w:val="003A2D51"/>
    <w:rsid w:val="003A2DFC"/>
    <w:rsid w:val="003A2E43"/>
    <w:rsid w:val="003A2ED8"/>
    <w:rsid w:val="003A3014"/>
    <w:rsid w:val="003A3197"/>
    <w:rsid w:val="003A319B"/>
    <w:rsid w:val="003A31EC"/>
    <w:rsid w:val="003A3341"/>
    <w:rsid w:val="003A3373"/>
    <w:rsid w:val="003A3375"/>
    <w:rsid w:val="003A3392"/>
    <w:rsid w:val="003A33E6"/>
    <w:rsid w:val="003A346B"/>
    <w:rsid w:val="003A34B9"/>
    <w:rsid w:val="003A34D4"/>
    <w:rsid w:val="003A3572"/>
    <w:rsid w:val="003A3577"/>
    <w:rsid w:val="003A3629"/>
    <w:rsid w:val="003A3666"/>
    <w:rsid w:val="003A371B"/>
    <w:rsid w:val="003A3978"/>
    <w:rsid w:val="003A3A53"/>
    <w:rsid w:val="003A3BAF"/>
    <w:rsid w:val="003A3BB3"/>
    <w:rsid w:val="003A3BEB"/>
    <w:rsid w:val="003A3C06"/>
    <w:rsid w:val="003A3C40"/>
    <w:rsid w:val="003A3E2F"/>
    <w:rsid w:val="003A3E72"/>
    <w:rsid w:val="003A3EA9"/>
    <w:rsid w:val="003A3F9C"/>
    <w:rsid w:val="003A4031"/>
    <w:rsid w:val="003A4286"/>
    <w:rsid w:val="003A428E"/>
    <w:rsid w:val="003A42B0"/>
    <w:rsid w:val="003A42C8"/>
    <w:rsid w:val="003A42F0"/>
    <w:rsid w:val="003A442E"/>
    <w:rsid w:val="003A4529"/>
    <w:rsid w:val="003A4888"/>
    <w:rsid w:val="003A48BB"/>
    <w:rsid w:val="003A495C"/>
    <w:rsid w:val="003A4971"/>
    <w:rsid w:val="003A4A1B"/>
    <w:rsid w:val="003A4A51"/>
    <w:rsid w:val="003A4A62"/>
    <w:rsid w:val="003A4BC4"/>
    <w:rsid w:val="003A4CD1"/>
    <w:rsid w:val="003A4D1C"/>
    <w:rsid w:val="003A4DF3"/>
    <w:rsid w:val="003A4E80"/>
    <w:rsid w:val="003A4F7A"/>
    <w:rsid w:val="003A5010"/>
    <w:rsid w:val="003A50E9"/>
    <w:rsid w:val="003A5201"/>
    <w:rsid w:val="003A523B"/>
    <w:rsid w:val="003A534D"/>
    <w:rsid w:val="003A5408"/>
    <w:rsid w:val="003A5454"/>
    <w:rsid w:val="003A54C2"/>
    <w:rsid w:val="003A556C"/>
    <w:rsid w:val="003A558D"/>
    <w:rsid w:val="003A57AA"/>
    <w:rsid w:val="003A57C8"/>
    <w:rsid w:val="003A57D8"/>
    <w:rsid w:val="003A592C"/>
    <w:rsid w:val="003A59A3"/>
    <w:rsid w:val="003A59A4"/>
    <w:rsid w:val="003A5A73"/>
    <w:rsid w:val="003A5A85"/>
    <w:rsid w:val="003A5D2F"/>
    <w:rsid w:val="003A5DBC"/>
    <w:rsid w:val="003A6058"/>
    <w:rsid w:val="003A61AD"/>
    <w:rsid w:val="003A61E4"/>
    <w:rsid w:val="003A6204"/>
    <w:rsid w:val="003A631B"/>
    <w:rsid w:val="003A6399"/>
    <w:rsid w:val="003A63A9"/>
    <w:rsid w:val="003A642E"/>
    <w:rsid w:val="003A6518"/>
    <w:rsid w:val="003A658D"/>
    <w:rsid w:val="003A6602"/>
    <w:rsid w:val="003A663F"/>
    <w:rsid w:val="003A6663"/>
    <w:rsid w:val="003A6723"/>
    <w:rsid w:val="003A6744"/>
    <w:rsid w:val="003A68A2"/>
    <w:rsid w:val="003A68C4"/>
    <w:rsid w:val="003A6936"/>
    <w:rsid w:val="003A6AA9"/>
    <w:rsid w:val="003A6ADD"/>
    <w:rsid w:val="003A6B49"/>
    <w:rsid w:val="003A6C13"/>
    <w:rsid w:val="003A6D67"/>
    <w:rsid w:val="003A6DA8"/>
    <w:rsid w:val="003A6E4F"/>
    <w:rsid w:val="003A6F2D"/>
    <w:rsid w:val="003A6FBF"/>
    <w:rsid w:val="003A6FE3"/>
    <w:rsid w:val="003A705F"/>
    <w:rsid w:val="003A7129"/>
    <w:rsid w:val="003A726E"/>
    <w:rsid w:val="003A72FA"/>
    <w:rsid w:val="003A747E"/>
    <w:rsid w:val="003A76E9"/>
    <w:rsid w:val="003A770C"/>
    <w:rsid w:val="003A7847"/>
    <w:rsid w:val="003A785F"/>
    <w:rsid w:val="003A786E"/>
    <w:rsid w:val="003A787D"/>
    <w:rsid w:val="003A7924"/>
    <w:rsid w:val="003A7956"/>
    <w:rsid w:val="003A7B2B"/>
    <w:rsid w:val="003A7BF0"/>
    <w:rsid w:val="003A7C76"/>
    <w:rsid w:val="003A7D6A"/>
    <w:rsid w:val="003A7DA9"/>
    <w:rsid w:val="003A7DE2"/>
    <w:rsid w:val="003A7F3A"/>
    <w:rsid w:val="003B0175"/>
    <w:rsid w:val="003B0282"/>
    <w:rsid w:val="003B03FC"/>
    <w:rsid w:val="003B0440"/>
    <w:rsid w:val="003B04CA"/>
    <w:rsid w:val="003B050A"/>
    <w:rsid w:val="003B052F"/>
    <w:rsid w:val="003B053C"/>
    <w:rsid w:val="003B05E5"/>
    <w:rsid w:val="003B067D"/>
    <w:rsid w:val="003B0799"/>
    <w:rsid w:val="003B07B1"/>
    <w:rsid w:val="003B0886"/>
    <w:rsid w:val="003B0931"/>
    <w:rsid w:val="003B0969"/>
    <w:rsid w:val="003B09BE"/>
    <w:rsid w:val="003B0C8C"/>
    <w:rsid w:val="003B0CAA"/>
    <w:rsid w:val="003B0DD5"/>
    <w:rsid w:val="003B0DE2"/>
    <w:rsid w:val="003B0E2C"/>
    <w:rsid w:val="003B0E8F"/>
    <w:rsid w:val="003B0FE8"/>
    <w:rsid w:val="003B10DC"/>
    <w:rsid w:val="003B10EF"/>
    <w:rsid w:val="003B115B"/>
    <w:rsid w:val="003B11C2"/>
    <w:rsid w:val="003B1226"/>
    <w:rsid w:val="003B123E"/>
    <w:rsid w:val="003B1465"/>
    <w:rsid w:val="003B14C0"/>
    <w:rsid w:val="003B14E7"/>
    <w:rsid w:val="003B153C"/>
    <w:rsid w:val="003B163A"/>
    <w:rsid w:val="003B16BE"/>
    <w:rsid w:val="003B1709"/>
    <w:rsid w:val="003B1882"/>
    <w:rsid w:val="003B1884"/>
    <w:rsid w:val="003B18D8"/>
    <w:rsid w:val="003B18EF"/>
    <w:rsid w:val="003B1AE4"/>
    <w:rsid w:val="003B1B1A"/>
    <w:rsid w:val="003B1C35"/>
    <w:rsid w:val="003B1CFC"/>
    <w:rsid w:val="003B1DFF"/>
    <w:rsid w:val="003B1E71"/>
    <w:rsid w:val="003B1EDD"/>
    <w:rsid w:val="003B1F3F"/>
    <w:rsid w:val="003B1F81"/>
    <w:rsid w:val="003B1FE6"/>
    <w:rsid w:val="003B20EE"/>
    <w:rsid w:val="003B2172"/>
    <w:rsid w:val="003B2193"/>
    <w:rsid w:val="003B21D3"/>
    <w:rsid w:val="003B227F"/>
    <w:rsid w:val="003B2331"/>
    <w:rsid w:val="003B2385"/>
    <w:rsid w:val="003B24DC"/>
    <w:rsid w:val="003B24EB"/>
    <w:rsid w:val="003B2508"/>
    <w:rsid w:val="003B259D"/>
    <w:rsid w:val="003B270F"/>
    <w:rsid w:val="003B2719"/>
    <w:rsid w:val="003B2845"/>
    <w:rsid w:val="003B286A"/>
    <w:rsid w:val="003B2874"/>
    <w:rsid w:val="003B28DE"/>
    <w:rsid w:val="003B2A4D"/>
    <w:rsid w:val="003B2A79"/>
    <w:rsid w:val="003B2DDA"/>
    <w:rsid w:val="003B2F81"/>
    <w:rsid w:val="003B2FBF"/>
    <w:rsid w:val="003B2FE1"/>
    <w:rsid w:val="003B3028"/>
    <w:rsid w:val="003B31B4"/>
    <w:rsid w:val="003B3345"/>
    <w:rsid w:val="003B33C9"/>
    <w:rsid w:val="003B3445"/>
    <w:rsid w:val="003B3800"/>
    <w:rsid w:val="003B381C"/>
    <w:rsid w:val="003B3962"/>
    <w:rsid w:val="003B3A42"/>
    <w:rsid w:val="003B3B41"/>
    <w:rsid w:val="003B3CE6"/>
    <w:rsid w:val="003B3D41"/>
    <w:rsid w:val="003B3F24"/>
    <w:rsid w:val="003B4094"/>
    <w:rsid w:val="003B41D6"/>
    <w:rsid w:val="003B422A"/>
    <w:rsid w:val="003B4315"/>
    <w:rsid w:val="003B43C2"/>
    <w:rsid w:val="003B4492"/>
    <w:rsid w:val="003B469A"/>
    <w:rsid w:val="003B47B3"/>
    <w:rsid w:val="003B47F3"/>
    <w:rsid w:val="003B47FC"/>
    <w:rsid w:val="003B49F2"/>
    <w:rsid w:val="003B4A1A"/>
    <w:rsid w:val="003B4ABD"/>
    <w:rsid w:val="003B4AF6"/>
    <w:rsid w:val="003B4C3C"/>
    <w:rsid w:val="003B4C5F"/>
    <w:rsid w:val="003B4E21"/>
    <w:rsid w:val="003B4E9B"/>
    <w:rsid w:val="003B5231"/>
    <w:rsid w:val="003B52D7"/>
    <w:rsid w:val="003B52E8"/>
    <w:rsid w:val="003B5383"/>
    <w:rsid w:val="003B55A0"/>
    <w:rsid w:val="003B56FF"/>
    <w:rsid w:val="003B5708"/>
    <w:rsid w:val="003B5823"/>
    <w:rsid w:val="003B5932"/>
    <w:rsid w:val="003B59A4"/>
    <w:rsid w:val="003B5A10"/>
    <w:rsid w:val="003B5A68"/>
    <w:rsid w:val="003B5AB9"/>
    <w:rsid w:val="003B5AEC"/>
    <w:rsid w:val="003B5B7F"/>
    <w:rsid w:val="003B5D4E"/>
    <w:rsid w:val="003B5D5F"/>
    <w:rsid w:val="003B5DE6"/>
    <w:rsid w:val="003B5EEA"/>
    <w:rsid w:val="003B5F03"/>
    <w:rsid w:val="003B5F2F"/>
    <w:rsid w:val="003B5F71"/>
    <w:rsid w:val="003B5FBF"/>
    <w:rsid w:val="003B5FFC"/>
    <w:rsid w:val="003B6069"/>
    <w:rsid w:val="003B606E"/>
    <w:rsid w:val="003B60C8"/>
    <w:rsid w:val="003B6194"/>
    <w:rsid w:val="003B63AA"/>
    <w:rsid w:val="003B63FC"/>
    <w:rsid w:val="003B643D"/>
    <w:rsid w:val="003B655B"/>
    <w:rsid w:val="003B65B1"/>
    <w:rsid w:val="003B6615"/>
    <w:rsid w:val="003B66ED"/>
    <w:rsid w:val="003B671E"/>
    <w:rsid w:val="003B68D9"/>
    <w:rsid w:val="003B68F3"/>
    <w:rsid w:val="003B6964"/>
    <w:rsid w:val="003B69A4"/>
    <w:rsid w:val="003B69EE"/>
    <w:rsid w:val="003B6B8C"/>
    <w:rsid w:val="003B6BD4"/>
    <w:rsid w:val="003B6BD8"/>
    <w:rsid w:val="003B6C57"/>
    <w:rsid w:val="003B6D09"/>
    <w:rsid w:val="003B6D88"/>
    <w:rsid w:val="003B6DDE"/>
    <w:rsid w:val="003B6DE4"/>
    <w:rsid w:val="003B6EB7"/>
    <w:rsid w:val="003B6F3C"/>
    <w:rsid w:val="003B6F9D"/>
    <w:rsid w:val="003B7010"/>
    <w:rsid w:val="003B7142"/>
    <w:rsid w:val="003B717F"/>
    <w:rsid w:val="003B71DB"/>
    <w:rsid w:val="003B725F"/>
    <w:rsid w:val="003B727D"/>
    <w:rsid w:val="003B72C3"/>
    <w:rsid w:val="003B7323"/>
    <w:rsid w:val="003B7326"/>
    <w:rsid w:val="003B73DC"/>
    <w:rsid w:val="003B749F"/>
    <w:rsid w:val="003B751B"/>
    <w:rsid w:val="003B752A"/>
    <w:rsid w:val="003B7599"/>
    <w:rsid w:val="003B75F9"/>
    <w:rsid w:val="003B769D"/>
    <w:rsid w:val="003B771E"/>
    <w:rsid w:val="003B77CE"/>
    <w:rsid w:val="003B77DD"/>
    <w:rsid w:val="003B784D"/>
    <w:rsid w:val="003B7911"/>
    <w:rsid w:val="003B7938"/>
    <w:rsid w:val="003B7A48"/>
    <w:rsid w:val="003B7ACA"/>
    <w:rsid w:val="003B7B32"/>
    <w:rsid w:val="003B7B8B"/>
    <w:rsid w:val="003B7BB0"/>
    <w:rsid w:val="003B7C72"/>
    <w:rsid w:val="003B7D76"/>
    <w:rsid w:val="003B7D97"/>
    <w:rsid w:val="003B7F50"/>
    <w:rsid w:val="003C0081"/>
    <w:rsid w:val="003C00CD"/>
    <w:rsid w:val="003C011E"/>
    <w:rsid w:val="003C01BF"/>
    <w:rsid w:val="003C0257"/>
    <w:rsid w:val="003C026C"/>
    <w:rsid w:val="003C05C6"/>
    <w:rsid w:val="003C0614"/>
    <w:rsid w:val="003C061C"/>
    <w:rsid w:val="003C061F"/>
    <w:rsid w:val="003C0633"/>
    <w:rsid w:val="003C0642"/>
    <w:rsid w:val="003C0723"/>
    <w:rsid w:val="003C0746"/>
    <w:rsid w:val="003C07A8"/>
    <w:rsid w:val="003C08F8"/>
    <w:rsid w:val="003C092C"/>
    <w:rsid w:val="003C099A"/>
    <w:rsid w:val="003C0A0D"/>
    <w:rsid w:val="003C0A95"/>
    <w:rsid w:val="003C0AB0"/>
    <w:rsid w:val="003C0E3E"/>
    <w:rsid w:val="003C0E66"/>
    <w:rsid w:val="003C1260"/>
    <w:rsid w:val="003C12F0"/>
    <w:rsid w:val="003C13B7"/>
    <w:rsid w:val="003C1560"/>
    <w:rsid w:val="003C16D6"/>
    <w:rsid w:val="003C16F7"/>
    <w:rsid w:val="003C179D"/>
    <w:rsid w:val="003C18A1"/>
    <w:rsid w:val="003C19D6"/>
    <w:rsid w:val="003C19E9"/>
    <w:rsid w:val="003C1C80"/>
    <w:rsid w:val="003C1C90"/>
    <w:rsid w:val="003C1E94"/>
    <w:rsid w:val="003C1F74"/>
    <w:rsid w:val="003C1FC8"/>
    <w:rsid w:val="003C2177"/>
    <w:rsid w:val="003C21BE"/>
    <w:rsid w:val="003C21CA"/>
    <w:rsid w:val="003C2384"/>
    <w:rsid w:val="003C240C"/>
    <w:rsid w:val="003C24DE"/>
    <w:rsid w:val="003C253F"/>
    <w:rsid w:val="003C276E"/>
    <w:rsid w:val="003C2946"/>
    <w:rsid w:val="003C2988"/>
    <w:rsid w:val="003C2AA3"/>
    <w:rsid w:val="003C2B27"/>
    <w:rsid w:val="003C2CB7"/>
    <w:rsid w:val="003C2CF3"/>
    <w:rsid w:val="003C2EAF"/>
    <w:rsid w:val="003C2EB8"/>
    <w:rsid w:val="003C2EEB"/>
    <w:rsid w:val="003C3094"/>
    <w:rsid w:val="003C30E4"/>
    <w:rsid w:val="003C3111"/>
    <w:rsid w:val="003C31C2"/>
    <w:rsid w:val="003C31D4"/>
    <w:rsid w:val="003C3242"/>
    <w:rsid w:val="003C332D"/>
    <w:rsid w:val="003C355C"/>
    <w:rsid w:val="003C3D49"/>
    <w:rsid w:val="003C3D5C"/>
    <w:rsid w:val="003C3DAC"/>
    <w:rsid w:val="003C3F67"/>
    <w:rsid w:val="003C3FBF"/>
    <w:rsid w:val="003C3FF4"/>
    <w:rsid w:val="003C4016"/>
    <w:rsid w:val="003C408A"/>
    <w:rsid w:val="003C40E4"/>
    <w:rsid w:val="003C4116"/>
    <w:rsid w:val="003C42C1"/>
    <w:rsid w:val="003C4372"/>
    <w:rsid w:val="003C440B"/>
    <w:rsid w:val="003C45B1"/>
    <w:rsid w:val="003C467C"/>
    <w:rsid w:val="003C46C7"/>
    <w:rsid w:val="003C4810"/>
    <w:rsid w:val="003C4864"/>
    <w:rsid w:val="003C491C"/>
    <w:rsid w:val="003C498F"/>
    <w:rsid w:val="003C4A3F"/>
    <w:rsid w:val="003C4B44"/>
    <w:rsid w:val="003C4B5C"/>
    <w:rsid w:val="003C4B64"/>
    <w:rsid w:val="003C4B7B"/>
    <w:rsid w:val="003C4CAA"/>
    <w:rsid w:val="003C4D2A"/>
    <w:rsid w:val="003C4FDD"/>
    <w:rsid w:val="003C4FEA"/>
    <w:rsid w:val="003C50C3"/>
    <w:rsid w:val="003C517E"/>
    <w:rsid w:val="003C52EA"/>
    <w:rsid w:val="003C5406"/>
    <w:rsid w:val="003C54EC"/>
    <w:rsid w:val="003C568F"/>
    <w:rsid w:val="003C56BB"/>
    <w:rsid w:val="003C57C1"/>
    <w:rsid w:val="003C5884"/>
    <w:rsid w:val="003C5968"/>
    <w:rsid w:val="003C5A52"/>
    <w:rsid w:val="003C5A9A"/>
    <w:rsid w:val="003C5B7B"/>
    <w:rsid w:val="003C5BEC"/>
    <w:rsid w:val="003C5C7E"/>
    <w:rsid w:val="003C5C96"/>
    <w:rsid w:val="003C5CBE"/>
    <w:rsid w:val="003C5CE4"/>
    <w:rsid w:val="003C5DEE"/>
    <w:rsid w:val="003C6083"/>
    <w:rsid w:val="003C61B1"/>
    <w:rsid w:val="003C61D8"/>
    <w:rsid w:val="003C623A"/>
    <w:rsid w:val="003C6305"/>
    <w:rsid w:val="003C63F1"/>
    <w:rsid w:val="003C6426"/>
    <w:rsid w:val="003C65D5"/>
    <w:rsid w:val="003C662D"/>
    <w:rsid w:val="003C6656"/>
    <w:rsid w:val="003C6665"/>
    <w:rsid w:val="003C6780"/>
    <w:rsid w:val="003C67A0"/>
    <w:rsid w:val="003C67FD"/>
    <w:rsid w:val="003C6818"/>
    <w:rsid w:val="003C6978"/>
    <w:rsid w:val="003C69C5"/>
    <w:rsid w:val="003C6A23"/>
    <w:rsid w:val="003C6A3E"/>
    <w:rsid w:val="003C6A66"/>
    <w:rsid w:val="003C6A78"/>
    <w:rsid w:val="003C6AB8"/>
    <w:rsid w:val="003C6C56"/>
    <w:rsid w:val="003C6DD2"/>
    <w:rsid w:val="003C6DE7"/>
    <w:rsid w:val="003C6E64"/>
    <w:rsid w:val="003C6F91"/>
    <w:rsid w:val="003C6FBC"/>
    <w:rsid w:val="003C700B"/>
    <w:rsid w:val="003C7058"/>
    <w:rsid w:val="003C713B"/>
    <w:rsid w:val="003C71FD"/>
    <w:rsid w:val="003C724E"/>
    <w:rsid w:val="003C7252"/>
    <w:rsid w:val="003C7273"/>
    <w:rsid w:val="003C72F5"/>
    <w:rsid w:val="003C748E"/>
    <w:rsid w:val="003C7580"/>
    <w:rsid w:val="003C7666"/>
    <w:rsid w:val="003C767D"/>
    <w:rsid w:val="003C7754"/>
    <w:rsid w:val="003C77FD"/>
    <w:rsid w:val="003C785A"/>
    <w:rsid w:val="003C7A21"/>
    <w:rsid w:val="003C7B51"/>
    <w:rsid w:val="003C7DB9"/>
    <w:rsid w:val="003C7DCB"/>
    <w:rsid w:val="003C7E36"/>
    <w:rsid w:val="003C7E3B"/>
    <w:rsid w:val="003D012D"/>
    <w:rsid w:val="003D0167"/>
    <w:rsid w:val="003D01F5"/>
    <w:rsid w:val="003D022B"/>
    <w:rsid w:val="003D033F"/>
    <w:rsid w:val="003D039D"/>
    <w:rsid w:val="003D0474"/>
    <w:rsid w:val="003D051C"/>
    <w:rsid w:val="003D05AB"/>
    <w:rsid w:val="003D062D"/>
    <w:rsid w:val="003D069C"/>
    <w:rsid w:val="003D07E5"/>
    <w:rsid w:val="003D082A"/>
    <w:rsid w:val="003D098E"/>
    <w:rsid w:val="003D0A4F"/>
    <w:rsid w:val="003D0A77"/>
    <w:rsid w:val="003D0B56"/>
    <w:rsid w:val="003D0C13"/>
    <w:rsid w:val="003D0CD9"/>
    <w:rsid w:val="003D0D72"/>
    <w:rsid w:val="003D0E21"/>
    <w:rsid w:val="003D0E37"/>
    <w:rsid w:val="003D0E84"/>
    <w:rsid w:val="003D0F0A"/>
    <w:rsid w:val="003D1002"/>
    <w:rsid w:val="003D1049"/>
    <w:rsid w:val="003D10CC"/>
    <w:rsid w:val="003D12B3"/>
    <w:rsid w:val="003D13F7"/>
    <w:rsid w:val="003D144B"/>
    <w:rsid w:val="003D1496"/>
    <w:rsid w:val="003D14F1"/>
    <w:rsid w:val="003D15C8"/>
    <w:rsid w:val="003D161C"/>
    <w:rsid w:val="003D1633"/>
    <w:rsid w:val="003D16CA"/>
    <w:rsid w:val="003D16D7"/>
    <w:rsid w:val="003D1733"/>
    <w:rsid w:val="003D17A6"/>
    <w:rsid w:val="003D1824"/>
    <w:rsid w:val="003D1892"/>
    <w:rsid w:val="003D18D1"/>
    <w:rsid w:val="003D18DB"/>
    <w:rsid w:val="003D1907"/>
    <w:rsid w:val="003D193B"/>
    <w:rsid w:val="003D1951"/>
    <w:rsid w:val="003D1A9F"/>
    <w:rsid w:val="003D1DF2"/>
    <w:rsid w:val="003D1E08"/>
    <w:rsid w:val="003D1EF0"/>
    <w:rsid w:val="003D1F52"/>
    <w:rsid w:val="003D1FA5"/>
    <w:rsid w:val="003D20CB"/>
    <w:rsid w:val="003D213A"/>
    <w:rsid w:val="003D214F"/>
    <w:rsid w:val="003D2298"/>
    <w:rsid w:val="003D251B"/>
    <w:rsid w:val="003D26AA"/>
    <w:rsid w:val="003D26BC"/>
    <w:rsid w:val="003D26FD"/>
    <w:rsid w:val="003D270D"/>
    <w:rsid w:val="003D27CA"/>
    <w:rsid w:val="003D27D2"/>
    <w:rsid w:val="003D294E"/>
    <w:rsid w:val="003D2969"/>
    <w:rsid w:val="003D298C"/>
    <w:rsid w:val="003D2A24"/>
    <w:rsid w:val="003D2A3C"/>
    <w:rsid w:val="003D2B74"/>
    <w:rsid w:val="003D2BF3"/>
    <w:rsid w:val="003D2D48"/>
    <w:rsid w:val="003D2DBB"/>
    <w:rsid w:val="003D2DF3"/>
    <w:rsid w:val="003D2EA7"/>
    <w:rsid w:val="003D2F1A"/>
    <w:rsid w:val="003D30C3"/>
    <w:rsid w:val="003D318B"/>
    <w:rsid w:val="003D31AF"/>
    <w:rsid w:val="003D31B8"/>
    <w:rsid w:val="003D33E9"/>
    <w:rsid w:val="003D361B"/>
    <w:rsid w:val="003D3794"/>
    <w:rsid w:val="003D3846"/>
    <w:rsid w:val="003D38DF"/>
    <w:rsid w:val="003D39F6"/>
    <w:rsid w:val="003D3C02"/>
    <w:rsid w:val="003D3C15"/>
    <w:rsid w:val="003D3E22"/>
    <w:rsid w:val="003D3E36"/>
    <w:rsid w:val="003D3E7C"/>
    <w:rsid w:val="003D3F5A"/>
    <w:rsid w:val="003D3F7E"/>
    <w:rsid w:val="003D4119"/>
    <w:rsid w:val="003D4136"/>
    <w:rsid w:val="003D41A9"/>
    <w:rsid w:val="003D42DC"/>
    <w:rsid w:val="003D443A"/>
    <w:rsid w:val="003D44E4"/>
    <w:rsid w:val="003D450A"/>
    <w:rsid w:val="003D4510"/>
    <w:rsid w:val="003D4541"/>
    <w:rsid w:val="003D4659"/>
    <w:rsid w:val="003D4660"/>
    <w:rsid w:val="003D4955"/>
    <w:rsid w:val="003D4A5C"/>
    <w:rsid w:val="003D4C02"/>
    <w:rsid w:val="003D4C40"/>
    <w:rsid w:val="003D4D90"/>
    <w:rsid w:val="003D4E22"/>
    <w:rsid w:val="003D4F20"/>
    <w:rsid w:val="003D4FF5"/>
    <w:rsid w:val="003D5042"/>
    <w:rsid w:val="003D50E2"/>
    <w:rsid w:val="003D51C4"/>
    <w:rsid w:val="003D522F"/>
    <w:rsid w:val="003D53E7"/>
    <w:rsid w:val="003D5440"/>
    <w:rsid w:val="003D564D"/>
    <w:rsid w:val="003D56B7"/>
    <w:rsid w:val="003D5771"/>
    <w:rsid w:val="003D577F"/>
    <w:rsid w:val="003D57E4"/>
    <w:rsid w:val="003D57EC"/>
    <w:rsid w:val="003D57ED"/>
    <w:rsid w:val="003D57F6"/>
    <w:rsid w:val="003D59A2"/>
    <w:rsid w:val="003D5D96"/>
    <w:rsid w:val="003D5DB5"/>
    <w:rsid w:val="003D5DBC"/>
    <w:rsid w:val="003D5EC8"/>
    <w:rsid w:val="003D600D"/>
    <w:rsid w:val="003D6048"/>
    <w:rsid w:val="003D60E8"/>
    <w:rsid w:val="003D610F"/>
    <w:rsid w:val="003D612D"/>
    <w:rsid w:val="003D61F3"/>
    <w:rsid w:val="003D64C4"/>
    <w:rsid w:val="003D64E5"/>
    <w:rsid w:val="003D675A"/>
    <w:rsid w:val="003D676E"/>
    <w:rsid w:val="003D6838"/>
    <w:rsid w:val="003D68FF"/>
    <w:rsid w:val="003D696C"/>
    <w:rsid w:val="003D699D"/>
    <w:rsid w:val="003D6AC9"/>
    <w:rsid w:val="003D6B36"/>
    <w:rsid w:val="003D6BD3"/>
    <w:rsid w:val="003D6C42"/>
    <w:rsid w:val="003D6C55"/>
    <w:rsid w:val="003D6CF4"/>
    <w:rsid w:val="003D6D26"/>
    <w:rsid w:val="003D6E46"/>
    <w:rsid w:val="003D70C4"/>
    <w:rsid w:val="003D70C6"/>
    <w:rsid w:val="003D723F"/>
    <w:rsid w:val="003D73A0"/>
    <w:rsid w:val="003D74E7"/>
    <w:rsid w:val="003D74FF"/>
    <w:rsid w:val="003D7551"/>
    <w:rsid w:val="003D756F"/>
    <w:rsid w:val="003D764E"/>
    <w:rsid w:val="003D76E4"/>
    <w:rsid w:val="003D7845"/>
    <w:rsid w:val="003D7875"/>
    <w:rsid w:val="003D7926"/>
    <w:rsid w:val="003D7997"/>
    <w:rsid w:val="003D799D"/>
    <w:rsid w:val="003D7A91"/>
    <w:rsid w:val="003D7B2D"/>
    <w:rsid w:val="003D7B3B"/>
    <w:rsid w:val="003D7BEB"/>
    <w:rsid w:val="003D7C88"/>
    <w:rsid w:val="003D7D03"/>
    <w:rsid w:val="003D7ED4"/>
    <w:rsid w:val="003D7EF7"/>
    <w:rsid w:val="003D7F40"/>
    <w:rsid w:val="003D7F65"/>
    <w:rsid w:val="003D7FAA"/>
    <w:rsid w:val="003E0024"/>
    <w:rsid w:val="003E005A"/>
    <w:rsid w:val="003E0172"/>
    <w:rsid w:val="003E01D5"/>
    <w:rsid w:val="003E0325"/>
    <w:rsid w:val="003E0326"/>
    <w:rsid w:val="003E0345"/>
    <w:rsid w:val="003E03F4"/>
    <w:rsid w:val="003E046A"/>
    <w:rsid w:val="003E04BD"/>
    <w:rsid w:val="003E0765"/>
    <w:rsid w:val="003E07E6"/>
    <w:rsid w:val="003E083B"/>
    <w:rsid w:val="003E095B"/>
    <w:rsid w:val="003E0973"/>
    <w:rsid w:val="003E0A0D"/>
    <w:rsid w:val="003E0EB8"/>
    <w:rsid w:val="003E0EE8"/>
    <w:rsid w:val="003E101C"/>
    <w:rsid w:val="003E1183"/>
    <w:rsid w:val="003E126F"/>
    <w:rsid w:val="003E1274"/>
    <w:rsid w:val="003E129C"/>
    <w:rsid w:val="003E13B3"/>
    <w:rsid w:val="003E146D"/>
    <w:rsid w:val="003E1482"/>
    <w:rsid w:val="003E1738"/>
    <w:rsid w:val="003E1793"/>
    <w:rsid w:val="003E1803"/>
    <w:rsid w:val="003E18F9"/>
    <w:rsid w:val="003E1936"/>
    <w:rsid w:val="003E199E"/>
    <w:rsid w:val="003E1A7F"/>
    <w:rsid w:val="003E1C73"/>
    <w:rsid w:val="003E1CB8"/>
    <w:rsid w:val="003E1D25"/>
    <w:rsid w:val="003E1DF2"/>
    <w:rsid w:val="003E1E24"/>
    <w:rsid w:val="003E1E85"/>
    <w:rsid w:val="003E1EB7"/>
    <w:rsid w:val="003E1F12"/>
    <w:rsid w:val="003E1FC6"/>
    <w:rsid w:val="003E1FD9"/>
    <w:rsid w:val="003E205D"/>
    <w:rsid w:val="003E2150"/>
    <w:rsid w:val="003E218D"/>
    <w:rsid w:val="003E2354"/>
    <w:rsid w:val="003E248D"/>
    <w:rsid w:val="003E267B"/>
    <w:rsid w:val="003E2732"/>
    <w:rsid w:val="003E2766"/>
    <w:rsid w:val="003E2806"/>
    <w:rsid w:val="003E283D"/>
    <w:rsid w:val="003E28BC"/>
    <w:rsid w:val="003E2908"/>
    <w:rsid w:val="003E2910"/>
    <w:rsid w:val="003E2AE1"/>
    <w:rsid w:val="003E2B41"/>
    <w:rsid w:val="003E2B57"/>
    <w:rsid w:val="003E2BAA"/>
    <w:rsid w:val="003E2C1D"/>
    <w:rsid w:val="003E2C5C"/>
    <w:rsid w:val="003E2C87"/>
    <w:rsid w:val="003E2D26"/>
    <w:rsid w:val="003E32C3"/>
    <w:rsid w:val="003E32D0"/>
    <w:rsid w:val="003E32E1"/>
    <w:rsid w:val="003E339D"/>
    <w:rsid w:val="003E37D1"/>
    <w:rsid w:val="003E3843"/>
    <w:rsid w:val="003E389A"/>
    <w:rsid w:val="003E3972"/>
    <w:rsid w:val="003E3A65"/>
    <w:rsid w:val="003E3A6D"/>
    <w:rsid w:val="003E3B57"/>
    <w:rsid w:val="003E3BBF"/>
    <w:rsid w:val="003E3BC9"/>
    <w:rsid w:val="003E3C36"/>
    <w:rsid w:val="003E3C46"/>
    <w:rsid w:val="003E3CB1"/>
    <w:rsid w:val="003E3DB5"/>
    <w:rsid w:val="003E3E39"/>
    <w:rsid w:val="003E41C4"/>
    <w:rsid w:val="003E41ED"/>
    <w:rsid w:val="003E43B5"/>
    <w:rsid w:val="003E4473"/>
    <w:rsid w:val="003E44E0"/>
    <w:rsid w:val="003E4604"/>
    <w:rsid w:val="003E47CD"/>
    <w:rsid w:val="003E4A7E"/>
    <w:rsid w:val="003E4B6D"/>
    <w:rsid w:val="003E4BA6"/>
    <w:rsid w:val="003E4BAB"/>
    <w:rsid w:val="003E4C97"/>
    <w:rsid w:val="003E4EB7"/>
    <w:rsid w:val="003E4EF3"/>
    <w:rsid w:val="003E4FF2"/>
    <w:rsid w:val="003E5120"/>
    <w:rsid w:val="003E5298"/>
    <w:rsid w:val="003E52CD"/>
    <w:rsid w:val="003E52F0"/>
    <w:rsid w:val="003E5425"/>
    <w:rsid w:val="003E54C0"/>
    <w:rsid w:val="003E5520"/>
    <w:rsid w:val="003E553E"/>
    <w:rsid w:val="003E55B7"/>
    <w:rsid w:val="003E5660"/>
    <w:rsid w:val="003E572C"/>
    <w:rsid w:val="003E57F2"/>
    <w:rsid w:val="003E58FD"/>
    <w:rsid w:val="003E598A"/>
    <w:rsid w:val="003E5AF9"/>
    <w:rsid w:val="003E5C98"/>
    <w:rsid w:val="003E5D8F"/>
    <w:rsid w:val="003E5DFC"/>
    <w:rsid w:val="003E5F1B"/>
    <w:rsid w:val="003E6030"/>
    <w:rsid w:val="003E61AB"/>
    <w:rsid w:val="003E61D4"/>
    <w:rsid w:val="003E6269"/>
    <w:rsid w:val="003E62F4"/>
    <w:rsid w:val="003E6310"/>
    <w:rsid w:val="003E650C"/>
    <w:rsid w:val="003E65E6"/>
    <w:rsid w:val="003E6776"/>
    <w:rsid w:val="003E6899"/>
    <w:rsid w:val="003E6BA1"/>
    <w:rsid w:val="003E6BF5"/>
    <w:rsid w:val="003E6C0B"/>
    <w:rsid w:val="003E6D4B"/>
    <w:rsid w:val="003E6E6D"/>
    <w:rsid w:val="003E6ECE"/>
    <w:rsid w:val="003E6EF6"/>
    <w:rsid w:val="003E6FE2"/>
    <w:rsid w:val="003E703E"/>
    <w:rsid w:val="003E70B1"/>
    <w:rsid w:val="003E7137"/>
    <w:rsid w:val="003E7155"/>
    <w:rsid w:val="003E71AD"/>
    <w:rsid w:val="003E7300"/>
    <w:rsid w:val="003E7315"/>
    <w:rsid w:val="003E73FC"/>
    <w:rsid w:val="003E7702"/>
    <w:rsid w:val="003E77CF"/>
    <w:rsid w:val="003E781C"/>
    <w:rsid w:val="003E781F"/>
    <w:rsid w:val="003E7A18"/>
    <w:rsid w:val="003E7A2F"/>
    <w:rsid w:val="003E7AEE"/>
    <w:rsid w:val="003E7BCC"/>
    <w:rsid w:val="003E7BCF"/>
    <w:rsid w:val="003E7BEF"/>
    <w:rsid w:val="003E7C0D"/>
    <w:rsid w:val="003E7C93"/>
    <w:rsid w:val="003E7D69"/>
    <w:rsid w:val="003E7FBD"/>
    <w:rsid w:val="003F0066"/>
    <w:rsid w:val="003F006D"/>
    <w:rsid w:val="003F018A"/>
    <w:rsid w:val="003F0200"/>
    <w:rsid w:val="003F0212"/>
    <w:rsid w:val="003F0279"/>
    <w:rsid w:val="003F02D4"/>
    <w:rsid w:val="003F0351"/>
    <w:rsid w:val="003F03A1"/>
    <w:rsid w:val="003F051C"/>
    <w:rsid w:val="003F0577"/>
    <w:rsid w:val="003F079D"/>
    <w:rsid w:val="003F0818"/>
    <w:rsid w:val="003F08A2"/>
    <w:rsid w:val="003F093A"/>
    <w:rsid w:val="003F0AB3"/>
    <w:rsid w:val="003F0B1E"/>
    <w:rsid w:val="003F0B45"/>
    <w:rsid w:val="003F0B9C"/>
    <w:rsid w:val="003F0BA6"/>
    <w:rsid w:val="003F0ECF"/>
    <w:rsid w:val="003F1035"/>
    <w:rsid w:val="003F1099"/>
    <w:rsid w:val="003F10C4"/>
    <w:rsid w:val="003F10CF"/>
    <w:rsid w:val="003F10E1"/>
    <w:rsid w:val="003F10FF"/>
    <w:rsid w:val="003F111E"/>
    <w:rsid w:val="003F11B5"/>
    <w:rsid w:val="003F11B8"/>
    <w:rsid w:val="003F123E"/>
    <w:rsid w:val="003F1357"/>
    <w:rsid w:val="003F13DC"/>
    <w:rsid w:val="003F14C9"/>
    <w:rsid w:val="003F1670"/>
    <w:rsid w:val="003F1850"/>
    <w:rsid w:val="003F18DC"/>
    <w:rsid w:val="003F198A"/>
    <w:rsid w:val="003F1A18"/>
    <w:rsid w:val="003F1A80"/>
    <w:rsid w:val="003F1BDE"/>
    <w:rsid w:val="003F1BF8"/>
    <w:rsid w:val="003F1C86"/>
    <w:rsid w:val="003F1CFF"/>
    <w:rsid w:val="003F1E36"/>
    <w:rsid w:val="003F1E96"/>
    <w:rsid w:val="003F1EDC"/>
    <w:rsid w:val="003F1F72"/>
    <w:rsid w:val="003F1FB8"/>
    <w:rsid w:val="003F1FEA"/>
    <w:rsid w:val="003F2038"/>
    <w:rsid w:val="003F208A"/>
    <w:rsid w:val="003F20CF"/>
    <w:rsid w:val="003F20FF"/>
    <w:rsid w:val="003F214B"/>
    <w:rsid w:val="003F227D"/>
    <w:rsid w:val="003F2485"/>
    <w:rsid w:val="003F24EA"/>
    <w:rsid w:val="003F24FC"/>
    <w:rsid w:val="003F26E3"/>
    <w:rsid w:val="003F2B3F"/>
    <w:rsid w:val="003F2B94"/>
    <w:rsid w:val="003F2D59"/>
    <w:rsid w:val="003F2D90"/>
    <w:rsid w:val="003F2DA2"/>
    <w:rsid w:val="003F2DEA"/>
    <w:rsid w:val="003F2E30"/>
    <w:rsid w:val="003F2E42"/>
    <w:rsid w:val="003F2EB1"/>
    <w:rsid w:val="003F2F33"/>
    <w:rsid w:val="003F3075"/>
    <w:rsid w:val="003F319F"/>
    <w:rsid w:val="003F31B0"/>
    <w:rsid w:val="003F3230"/>
    <w:rsid w:val="003F33EB"/>
    <w:rsid w:val="003F35DD"/>
    <w:rsid w:val="003F36C3"/>
    <w:rsid w:val="003F36CA"/>
    <w:rsid w:val="003F38AA"/>
    <w:rsid w:val="003F3904"/>
    <w:rsid w:val="003F3911"/>
    <w:rsid w:val="003F395F"/>
    <w:rsid w:val="003F3A94"/>
    <w:rsid w:val="003F3B10"/>
    <w:rsid w:val="003F3B24"/>
    <w:rsid w:val="003F3BBC"/>
    <w:rsid w:val="003F3BD4"/>
    <w:rsid w:val="003F3C24"/>
    <w:rsid w:val="003F3C9A"/>
    <w:rsid w:val="003F3DFC"/>
    <w:rsid w:val="003F3E10"/>
    <w:rsid w:val="003F3E4F"/>
    <w:rsid w:val="003F3EFE"/>
    <w:rsid w:val="003F3F09"/>
    <w:rsid w:val="003F3F5E"/>
    <w:rsid w:val="003F3F74"/>
    <w:rsid w:val="003F3FDF"/>
    <w:rsid w:val="003F408A"/>
    <w:rsid w:val="003F41B0"/>
    <w:rsid w:val="003F41E8"/>
    <w:rsid w:val="003F4222"/>
    <w:rsid w:val="003F42E8"/>
    <w:rsid w:val="003F437A"/>
    <w:rsid w:val="003F439B"/>
    <w:rsid w:val="003F445C"/>
    <w:rsid w:val="003F448E"/>
    <w:rsid w:val="003F4652"/>
    <w:rsid w:val="003F481E"/>
    <w:rsid w:val="003F486D"/>
    <w:rsid w:val="003F4A3E"/>
    <w:rsid w:val="003F4C39"/>
    <w:rsid w:val="003F4C72"/>
    <w:rsid w:val="003F4CF5"/>
    <w:rsid w:val="003F4CFD"/>
    <w:rsid w:val="003F4D2E"/>
    <w:rsid w:val="003F4D50"/>
    <w:rsid w:val="003F4D59"/>
    <w:rsid w:val="003F4D75"/>
    <w:rsid w:val="003F4DDE"/>
    <w:rsid w:val="003F4FE2"/>
    <w:rsid w:val="003F5023"/>
    <w:rsid w:val="003F509E"/>
    <w:rsid w:val="003F510B"/>
    <w:rsid w:val="003F5131"/>
    <w:rsid w:val="003F52FB"/>
    <w:rsid w:val="003F5338"/>
    <w:rsid w:val="003F5417"/>
    <w:rsid w:val="003F54D3"/>
    <w:rsid w:val="003F552D"/>
    <w:rsid w:val="003F5649"/>
    <w:rsid w:val="003F569D"/>
    <w:rsid w:val="003F56D5"/>
    <w:rsid w:val="003F56F8"/>
    <w:rsid w:val="003F572B"/>
    <w:rsid w:val="003F57BB"/>
    <w:rsid w:val="003F5850"/>
    <w:rsid w:val="003F592F"/>
    <w:rsid w:val="003F5971"/>
    <w:rsid w:val="003F5B30"/>
    <w:rsid w:val="003F5B59"/>
    <w:rsid w:val="003F5C46"/>
    <w:rsid w:val="003F5C88"/>
    <w:rsid w:val="003F5CC5"/>
    <w:rsid w:val="003F5D42"/>
    <w:rsid w:val="003F5E65"/>
    <w:rsid w:val="003F5ED4"/>
    <w:rsid w:val="003F5F91"/>
    <w:rsid w:val="003F6003"/>
    <w:rsid w:val="003F60E5"/>
    <w:rsid w:val="003F6348"/>
    <w:rsid w:val="003F64D0"/>
    <w:rsid w:val="003F654F"/>
    <w:rsid w:val="003F658B"/>
    <w:rsid w:val="003F6697"/>
    <w:rsid w:val="003F66E6"/>
    <w:rsid w:val="003F6706"/>
    <w:rsid w:val="003F68A2"/>
    <w:rsid w:val="003F68E7"/>
    <w:rsid w:val="003F694E"/>
    <w:rsid w:val="003F6967"/>
    <w:rsid w:val="003F6A43"/>
    <w:rsid w:val="003F6A58"/>
    <w:rsid w:val="003F6A72"/>
    <w:rsid w:val="003F6AAB"/>
    <w:rsid w:val="003F6B99"/>
    <w:rsid w:val="003F6C28"/>
    <w:rsid w:val="003F6C44"/>
    <w:rsid w:val="003F6CA2"/>
    <w:rsid w:val="003F6D9D"/>
    <w:rsid w:val="003F6E87"/>
    <w:rsid w:val="003F6E9C"/>
    <w:rsid w:val="003F6F44"/>
    <w:rsid w:val="003F6FB1"/>
    <w:rsid w:val="003F704F"/>
    <w:rsid w:val="003F70E4"/>
    <w:rsid w:val="003F7160"/>
    <w:rsid w:val="003F7187"/>
    <w:rsid w:val="003F726B"/>
    <w:rsid w:val="003F73E1"/>
    <w:rsid w:val="003F75EC"/>
    <w:rsid w:val="003F76AA"/>
    <w:rsid w:val="003F7883"/>
    <w:rsid w:val="003F7924"/>
    <w:rsid w:val="003F7927"/>
    <w:rsid w:val="003F7995"/>
    <w:rsid w:val="003F79F9"/>
    <w:rsid w:val="003F7A39"/>
    <w:rsid w:val="003F7AEA"/>
    <w:rsid w:val="003F7B37"/>
    <w:rsid w:val="003F7BDA"/>
    <w:rsid w:val="003F7C35"/>
    <w:rsid w:val="003F7CBD"/>
    <w:rsid w:val="003F7F80"/>
    <w:rsid w:val="003F7F8B"/>
    <w:rsid w:val="0040002D"/>
    <w:rsid w:val="0040010C"/>
    <w:rsid w:val="00400135"/>
    <w:rsid w:val="0040016C"/>
    <w:rsid w:val="00400190"/>
    <w:rsid w:val="004001C7"/>
    <w:rsid w:val="004001EB"/>
    <w:rsid w:val="004001FB"/>
    <w:rsid w:val="0040050D"/>
    <w:rsid w:val="004006EA"/>
    <w:rsid w:val="004006F3"/>
    <w:rsid w:val="004006FE"/>
    <w:rsid w:val="0040075B"/>
    <w:rsid w:val="004008E2"/>
    <w:rsid w:val="004009DB"/>
    <w:rsid w:val="00400A27"/>
    <w:rsid w:val="00400A2A"/>
    <w:rsid w:val="00400B05"/>
    <w:rsid w:val="00400B1D"/>
    <w:rsid w:val="00400B20"/>
    <w:rsid w:val="00400B9A"/>
    <w:rsid w:val="00400C8B"/>
    <w:rsid w:val="00400CEF"/>
    <w:rsid w:val="00400DA9"/>
    <w:rsid w:val="00400DAD"/>
    <w:rsid w:val="00400DD2"/>
    <w:rsid w:val="00400E9B"/>
    <w:rsid w:val="00400F0A"/>
    <w:rsid w:val="00400FF9"/>
    <w:rsid w:val="00401009"/>
    <w:rsid w:val="00401143"/>
    <w:rsid w:val="004013A9"/>
    <w:rsid w:val="004013FA"/>
    <w:rsid w:val="0040143D"/>
    <w:rsid w:val="00401531"/>
    <w:rsid w:val="00401591"/>
    <w:rsid w:val="00401788"/>
    <w:rsid w:val="0040191C"/>
    <w:rsid w:val="0040192C"/>
    <w:rsid w:val="0040196E"/>
    <w:rsid w:val="00401A07"/>
    <w:rsid w:val="00401A27"/>
    <w:rsid w:val="00401A3A"/>
    <w:rsid w:val="00401A6B"/>
    <w:rsid w:val="00401A81"/>
    <w:rsid w:val="00401AEA"/>
    <w:rsid w:val="00401D16"/>
    <w:rsid w:val="00401D8C"/>
    <w:rsid w:val="00401E2B"/>
    <w:rsid w:val="00401F61"/>
    <w:rsid w:val="004020A4"/>
    <w:rsid w:val="00402159"/>
    <w:rsid w:val="0040229F"/>
    <w:rsid w:val="004022B0"/>
    <w:rsid w:val="004022C7"/>
    <w:rsid w:val="00402381"/>
    <w:rsid w:val="004023E9"/>
    <w:rsid w:val="004024DA"/>
    <w:rsid w:val="00402537"/>
    <w:rsid w:val="004025F5"/>
    <w:rsid w:val="0040264D"/>
    <w:rsid w:val="0040270D"/>
    <w:rsid w:val="0040284F"/>
    <w:rsid w:val="0040289E"/>
    <w:rsid w:val="004028CA"/>
    <w:rsid w:val="0040297B"/>
    <w:rsid w:val="0040298D"/>
    <w:rsid w:val="00402AEA"/>
    <w:rsid w:val="00402C17"/>
    <w:rsid w:val="00402DF1"/>
    <w:rsid w:val="00402F8B"/>
    <w:rsid w:val="0040313D"/>
    <w:rsid w:val="00403347"/>
    <w:rsid w:val="00403385"/>
    <w:rsid w:val="004035FF"/>
    <w:rsid w:val="00403689"/>
    <w:rsid w:val="004036CA"/>
    <w:rsid w:val="0040374A"/>
    <w:rsid w:val="00403777"/>
    <w:rsid w:val="004037C4"/>
    <w:rsid w:val="004037E1"/>
    <w:rsid w:val="004038FB"/>
    <w:rsid w:val="00403A30"/>
    <w:rsid w:val="00403A73"/>
    <w:rsid w:val="00403A76"/>
    <w:rsid w:val="00403ABA"/>
    <w:rsid w:val="00403B2C"/>
    <w:rsid w:val="00403CF9"/>
    <w:rsid w:val="00403DA9"/>
    <w:rsid w:val="00403F46"/>
    <w:rsid w:val="0040403C"/>
    <w:rsid w:val="00404054"/>
    <w:rsid w:val="004040CB"/>
    <w:rsid w:val="0040423E"/>
    <w:rsid w:val="004042E5"/>
    <w:rsid w:val="00404383"/>
    <w:rsid w:val="0040441E"/>
    <w:rsid w:val="00404530"/>
    <w:rsid w:val="0040456E"/>
    <w:rsid w:val="004045F6"/>
    <w:rsid w:val="00404872"/>
    <w:rsid w:val="0040492C"/>
    <w:rsid w:val="00404AF5"/>
    <w:rsid w:val="00404C47"/>
    <w:rsid w:val="00404E89"/>
    <w:rsid w:val="00404F25"/>
    <w:rsid w:val="00404F8D"/>
    <w:rsid w:val="00404FD4"/>
    <w:rsid w:val="00405010"/>
    <w:rsid w:val="00405145"/>
    <w:rsid w:val="00405188"/>
    <w:rsid w:val="0040519B"/>
    <w:rsid w:val="00405462"/>
    <w:rsid w:val="0040550E"/>
    <w:rsid w:val="00405537"/>
    <w:rsid w:val="0040556D"/>
    <w:rsid w:val="00405595"/>
    <w:rsid w:val="004055B1"/>
    <w:rsid w:val="00405630"/>
    <w:rsid w:val="004057F3"/>
    <w:rsid w:val="0040583A"/>
    <w:rsid w:val="004058EC"/>
    <w:rsid w:val="00405918"/>
    <w:rsid w:val="00405985"/>
    <w:rsid w:val="004059FB"/>
    <w:rsid w:val="00405A34"/>
    <w:rsid w:val="00405CDD"/>
    <w:rsid w:val="00405D77"/>
    <w:rsid w:val="00405D86"/>
    <w:rsid w:val="00405D90"/>
    <w:rsid w:val="00405DDF"/>
    <w:rsid w:val="00405DF7"/>
    <w:rsid w:val="00405EC9"/>
    <w:rsid w:val="00405F02"/>
    <w:rsid w:val="00405F20"/>
    <w:rsid w:val="00405FFA"/>
    <w:rsid w:val="00406075"/>
    <w:rsid w:val="00406207"/>
    <w:rsid w:val="0040620A"/>
    <w:rsid w:val="00406252"/>
    <w:rsid w:val="00406365"/>
    <w:rsid w:val="004063AF"/>
    <w:rsid w:val="0040640B"/>
    <w:rsid w:val="0040644F"/>
    <w:rsid w:val="00406451"/>
    <w:rsid w:val="004064DC"/>
    <w:rsid w:val="00406501"/>
    <w:rsid w:val="00406546"/>
    <w:rsid w:val="00406784"/>
    <w:rsid w:val="004067EA"/>
    <w:rsid w:val="00406846"/>
    <w:rsid w:val="00406887"/>
    <w:rsid w:val="004068A1"/>
    <w:rsid w:val="00406912"/>
    <w:rsid w:val="00406AD4"/>
    <w:rsid w:val="00406B2C"/>
    <w:rsid w:val="00406BDE"/>
    <w:rsid w:val="00406C3E"/>
    <w:rsid w:val="00406C43"/>
    <w:rsid w:val="00406D9B"/>
    <w:rsid w:val="00406E39"/>
    <w:rsid w:val="00406EC7"/>
    <w:rsid w:val="00406F1A"/>
    <w:rsid w:val="0040702C"/>
    <w:rsid w:val="00407098"/>
    <w:rsid w:val="0040713B"/>
    <w:rsid w:val="00407235"/>
    <w:rsid w:val="00407249"/>
    <w:rsid w:val="0040731E"/>
    <w:rsid w:val="0040739C"/>
    <w:rsid w:val="0040745E"/>
    <w:rsid w:val="004074A8"/>
    <w:rsid w:val="004074D7"/>
    <w:rsid w:val="004074EF"/>
    <w:rsid w:val="00407759"/>
    <w:rsid w:val="004077DA"/>
    <w:rsid w:val="00407841"/>
    <w:rsid w:val="004078AA"/>
    <w:rsid w:val="004078B0"/>
    <w:rsid w:val="00407A86"/>
    <w:rsid w:val="00407ABD"/>
    <w:rsid w:val="00407BD2"/>
    <w:rsid w:val="00407C5E"/>
    <w:rsid w:val="00407CEF"/>
    <w:rsid w:val="00407DC2"/>
    <w:rsid w:val="00407EB8"/>
    <w:rsid w:val="00407EDA"/>
    <w:rsid w:val="00407F00"/>
    <w:rsid w:val="00407F72"/>
    <w:rsid w:val="00407FB2"/>
    <w:rsid w:val="004100C2"/>
    <w:rsid w:val="004101F3"/>
    <w:rsid w:val="004102BA"/>
    <w:rsid w:val="0041033A"/>
    <w:rsid w:val="00410404"/>
    <w:rsid w:val="0041041F"/>
    <w:rsid w:val="004104FE"/>
    <w:rsid w:val="004105E2"/>
    <w:rsid w:val="004105E3"/>
    <w:rsid w:val="004109AB"/>
    <w:rsid w:val="004109B6"/>
    <w:rsid w:val="00410A22"/>
    <w:rsid w:val="00410B19"/>
    <w:rsid w:val="00410B28"/>
    <w:rsid w:val="00410C02"/>
    <w:rsid w:val="00410CDE"/>
    <w:rsid w:val="00410CE4"/>
    <w:rsid w:val="00410CF8"/>
    <w:rsid w:val="00410D65"/>
    <w:rsid w:val="00410E20"/>
    <w:rsid w:val="00410E3D"/>
    <w:rsid w:val="00410EBF"/>
    <w:rsid w:val="00410EDE"/>
    <w:rsid w:val="00410F26"/>
    <w:rsid w:val="00410F5C"/>
    <w:rsid w:val="00411159"/>
    <w:rsid w:val="004111BB"/>
    <w:rsid w:val="004112AF"/>
    <w:rsid w:val="0041147A"/>
    <w:rsid w:val="00411480"/>
    <w:rsid w:val="0041158B"/>
    <w:rsid w:val="00411627"/>
    <w:rsid w:val="0041162E"/>
    <w:rsid w:val="00411804"/>
    <w:rsid w:val="00411960"/>
    <w:rsid w:val="00411B0B"/>
    <w:rsid w:val="00411B98"/>
    <w:rsid w:val="00411C6F"/>
    <w:rsid w:val="00411D1B"/>
    <w:rsid w:val="00411DF8"/>
    <w:rsid w:val="00411E73"/>
    <w:rsid w:val="00411EC7"/>
    <w:rsid w:val="00411F65"/>
    <w:rsid w:val="00411FDF"/>
    <w:rsid w:val="00412029"/>
    <w:rsid w:val="00412076"/>
    <w:rsid w:val="0041213F"/>
    <w:rsid w:val="00412166"/>
    <w:rsid w:val="00412184"/>
    <w:rsid w:val="004121BA"/>
    <w:rsid w:val="004122A7"/>
    <w:rsid w:val="004122B7"/>
    <w:rsid w:val="00412386"/>
    <w:rsid w:val="0041240B"/>
    <w:rsid w:val="00412412"/>
    <w:rsid w:val="004125BD"/>
    <w:rsid w:val="004125E6"/>
    <w:rsid w:val="00412724"/>
    <w:rsid w:val="004127F4"/>
    <w:rsid w:val="0041286B"/>
    <w:rsid w:val="00412A3E"/>
    <w:rsid w:val="00412A3F"/>
    <w:rsid w:val="00412A71"/>
    <w:rsid w:val="00412B42"/>
    <w:rsid w:val="00412B68"/>
    <w:rsid w:val="00412BD2"/>
    <w:rsid w:val="00412CCE"/>
    <w:rsid w:val="00412D3C"/>
    <w:rsid w:val="00412D9B"/>
    <w:rsid w:val="00412DA8"/>
    <w:rsid w:val="00412ED2"/>
    <w:rsid w:val="0041314C"/>
    <w:rsid w:val="004131A7"/>
    <w:rsid w:val="004131E4"/>
    <w:rsid w:val="00413226"/>
    <w:rsid w:val="00413253"/>
    <w:rsid w:val="004132B8"/>
    <w:rsid w:val="00413356"/>
    <w:rsid w:val="004134B9"/>
    <w:rsid w:val="00413633"/>
    <w:rsid w:val="004136A2"/>
    <w:rsid w:val="0041385E"/>
    <w:rsid w:val="004138C8"/>
    <w:rsid w:val="00413961"/>
    <w:rsid w:val="00413992"/>
    <w:rsid w:val="00413B73"/>
    <w:rsid w:val="00413B97"/>
    <w:rsid w:val="00413BEA"/>
    <w:rsid w:val="00413C0C"/>
    <w:rsid w:val="00413CA1"/>
    <w:rsid w:val="00413D7F"/>
    <w:rsid w:val="00413D8C"/>
    <w:rsid w:val="00413DA2"/>
    <w:rsid w:val="00413DDB"/>
    <w:rsid w:val="00413E6A"/>
    <w:rsid w:val="00413E90"/>
    <w:rsid w:val="00413EA1"/>
    <w:rsid w:val="00413F3A"/>
    <w:rsid w:val="004140CC"/>
    <w:rsid w:val="00414139"/>
    <w:rsid w:val="00414213"/>
    <w:rsid w:val="004143D1"/>
    <w:rsid w:val="004143D6"/>
    <w:rsid w:val="004145DC"/>
    <w:rsid w:val="004145ED"/>
    <w:rsid w:val="00414667"/>
    <w:rsid w:val="004147CE"/>
    <w:rsid w:val="004147D4"/>
    <w:rsid w:val="004147FE"/>
    <w:rsid w:val="004148E3"/>
    <w:rsid w:val="00414A8B"/>
    <w:rsid w:val="00414A94"/>
    <w:rsid w:val="00414D0D"/>
    <w:rsid w:val="00414E3F"/>
    <w:rsid w:val="00414F32"/>
    <w:rsid w:val="00414F53"/>
    <w:rsid w:val="00414F71"/>
    <w:rsid w:val="00415025"/>
    <w:rsid w:val="0041553A"/>
    <w:rsid w:val="004157AC"/>
    <w:rsid w:val="00415847"/>
    <w:rsid w:val="004158B7"/>
    <w:rsid w:val="00415AC6"/>
    <w:rsid w:val="00415BE4"/>
    <w:rsid w:val="00415C75"/>
    <w:rsid w:val="00415D54"/>
    <w:rsid w:val="00415E25"/>
    <w:rsid w:val="00415E6B"/>
    <w:rsid w:val="00415FFB"/>
    <w:rsid w:val="004160E8"/>
    <w:rsid w:val="0041613B"/>
    <w:rsid w:val="00416196"/>
    <w:rsid w:val="00416216"/>
    <w:rsid w:val="00416266"/>
    <w:rsid w:val="004162CE"/>
    <w:rsid w:val="0041645B"/>
    <w:rsid w:val="004164CD"/>
    <w:rsid w:val="00416536"/>
    <w:rsid w:val="00416581"/>
    <w:rsid w:val="0041661B"/>
    <w:rsid w:val="00416710"/>
    <w:rsid w:val="0041673E"/>
    <w:rsid w:val="0041693B"/>
    <w:rsid w:val="00416A4C"/>
    <w:rsid w:val="00416E5A"/>
    <w:rsid w:val="00417182"/>
    <w:rsid w:val="004171BE"/>
    <w:rsid w:val="004171F2"/>
    <w:rsid w:val="00417212"/>
    <w:rsid w:val="00417296"/>
    <w:rsid w:val="00417394"/>
    <w:rsid w:val="0041750B"/>
    <w:rsid w:val="004175A4"/>
    <w:rsid w:val="004175E7"/>
    <w:rsid w:val="00417662"/>
    <w:rsid w:val="0041766B"/>
    <w:rsid w:val="00417681"/>
    <w:rsid w:val="004176D6"/>
    <w:rsid w:val="004176D7"/>
    <w:rsid w:val="0041779A"/>
    <w:rsid w:val="0041783D"/>
    <w:rsid w:val="00417844"/>
    <w:rsid w:val="00417874"/>
    <w:rsid w:val="0041787F"/>
    <w:rsid w:val="004178FA"/>
    <w:rsid w:val="00417959"/>
    <w:rsid w:val="00417971"/>
    <w:rsid w:val="00417A2F"/>
    <w:rsid w:val="00417B40"/>
    <w:rsid w:val="00417B82"/>
    <w:rsid w:val="00417BD5"/>
    <w:rsid w:val="00417D78"/>
    <w:rsid w:val="00417DAE"/>
    <w:rsid w:val="00417DCD"/>
    <w:rsid w:val="00417E2A"/>
    <w:rsid w:val="00417F67"/>
    <w:rsid w:val="00417FCC"/>
    <w:rsid w:val="004200D3"/>
    <w:rsid w:val="0042012A"/>
    <w:rsid w:val="004201EC"/>
    <w:rsid w:val="00420214"/>
    <w:rsid w:val="00420252"/>
    <w:rsid w:val="004204A5"/>
    <w:rsid w:val="0042050D"/>
    <w:rsid w:val="00420523"/>
    <w:rsid w:val="004205F6"/>
    <w:rsid w:val="00420616"/>
    <w:rsid w:val="0042065F"/>
    <w:rsid w:val="004206A1"/>
    <w:rsid w:val="004209F2"/>
    <w:rsid w:val="00420BD3"/>
    <w:rsid w:val="00420D6E"/>
    <w:rsid w:val="00420DE3"/>
    <w:rsid w:val="00420E14"/>
    <w:rsid w:val="00421067"/>
    <w:rsid w:val="004210EE"/>
    <w:rsid w:val="00421108"/>
    <w:rsid w:val="0042115D"/>
    <w:rsid w:val="004211B7"/>
    <w:rsid w:val="00421314"/>
    <w:rsid w:val="004213EB"/>
    <w:rsid w:val="00421486"/>
    <w:rsid w:val="004215AC"/>
    <w:rsid w:val="0042167E"/>
    <w:rsid w:val="004216AD"/>
    <w:rsid w:val="00421760"/>
    <w:rsid w:val="004217BB"/>
    <w:rsid w:val="004217C2"/>
    <w:rsid w:val="0042187F"/>
    <w:rsid w:val="00421913"/>
    <w:rsid w:val="00421BA8"/>
    <w:rsid w:val="00421BDE"/>
    <w:rsid w:val="00421C7B"/>
    <w:rsid w:val="00421CA3"/>
    <w:rsid w:val="00421CFE"/>
    <w:rsid w:val="00421D94"/>
    <w:rsid w:val="00421DCE"/>
    <w:rsid w:val="00421E39"/>
    <w:rsid w:val="00421EA3"/>
    <w:rsid w:val="00421EAF"/>
    <w:rsid w:val="00421F12"/>
    <w:rsid w:val="00421F6F"/>
    <w:rsid w:val="00422034"/>
    <w:rsid w:val="00422108"/>
    <w:rsid w:val="004221FB"/>
    <w:rsid w:val="0042222E"/>
    <w:rsid w:val="004223BC"/>
    <w:rsid w:val="004223E9"/>
    <w:rsid w:val="00422455"/>
    <w:rsid w:val="00422500"/>
    <w:rsid w:val="00422530"/>
    <w:rsid w:val="004225AC"/>
    <w:rsid w:val="004226B8"/>
    <w:rsid w:val="0042275A"/>
    <w:rsid w:val="00422768"/>
    <w:rsid w:val="0042278F"/>
    <w:rsid w:val="004229BD"/>
    <w:rsid w:val="00422A2E"/>
    <w:rsid w:val="00422A99"/>
    <w:rsid w:val="00422BAB"/>
    <w:rsid w:val="00422CCF"/>
    <w:rsid w:val="00422CE0"/>
    <w:rsid w:val="00422D22"/>
    <w:rsid w:val="00422DB5"/>
    <w:rsid w:val="00422DDF"/>
    <w:rsid w:val="00422E39"/>
    <w:rsid w:val="00422EC4"/>
    <w:rsid w:val="00423064"/>
    <w:rsid w:val="00423078"/>
    <w:rsid w:val="004230E4"/>
    <w:rsid w:val="0042312F"/>
    <w:rsid w:val="0042315A"/>
    <w:rsid w:val="00423165"/>
    <w:rsid w:val="004231AE"/>
    <w:rsid w:val="00423264"/>
    <w:rsid w:val="004234B2"/>
    <w:rsid w:val="00423510"/>
    <w:rsid w:val="00423543"/>
    <w:rsid w:val="004235EB"/>
    <w:rsid w:val="0042367F"/>
    <w:rsid w:val="00423695"/>
    <w:rsid w:val="004236D1"/>
    <w:rsid w:val="00423739"/>
    <w:rsid w:val="004238F2"/>
    <w:rsid w:val="00423983"/>
    <w:rsid w:val="00423AB1"/>
    <w:rsid w:val="00423B04"/>
    <w:rsid w:val="00423B8A"/>
    <w:rsid w:val="00423BE3"/>
    <w:rsid w:val="00423C4F"/>
    <w:rsid w:val="00423C76"/>
    <w:rsid w:val="00423D70"/>
    <w:rsid w:val="00423D74"/>
    <w:rsid w:val="00423DA9"/>
    <w:rsid w:val="00423DC0"/>
    <w:rsid w:val="00423E0A"/>
    <w:rsid w:val="00423E96"/>
    <w:rsid w:val="00423F5B"/>
    <w:rsid w:val="00423F7C"/>
    <w:rsid w:val="00424101"/>
    <w:rsid w:val="00424233"/>
    <w:rsid w:val="0042428E"/>
    <w:rsid w:val="0042429C"/>
    <w:rsid w:val="004242AE"/>
    <w:rsid w:val="00424497"/>
    <w:rsid w:val="004245F9"/>
    <w:rsid w:val="00424640"/>
    <w:rsid w:val="00424682"/>
    <w:rsid w:val="00424832"/>
    <w:rsid w:val="004249C0"/>
    <w:rsid w:val="00424AE4"/>
    <w:rsid w:val="00424AF8"/>
    <w:rsid w:val="00424B4F"/>
    <w:rsid w:val="00424B77"/>
    <w:rsid w:val="00424C4A"/>
    <w:rsid w:val="00424C6E"/>
    <w:rsid w:val="00424CEC"/>
    <w:rsid w:val="00424DB9"/>
    <w:rsid w:val="00424DE1"/>
    <w:rsid w:val="00424DEB"/>
    <w:rsid w:val="00425028"/>
    <w:rsid w:val="00425097"/>
    <w:rsid w:val="004250CD"/>
    <w:rsid w:val="00425148"/>
    <w:rsid w:val="004252EB"/>
    <w:rsid w:val="0042533B"/>
    <w:rsid w:val="00425382"/>
    <w:rsid w:val="004255A6"/>
    <w:rsid w:val="00425830"/>
    <w:rsid w:val="00425852"/>
    <w:rsid w:val="004258B7"/>
    <w:rsid w:val="004258FD"/>
    <w:rsid w:val="00425963"/>
    <w:rsid w:val="0042599A"/>
    <w:rsid w:val="004259EF"/>
    <w:rsid w:val="004259F0"/>
    <w:rsid w:val="00425A21"/>
    <w:rsid w:val="00425A42"/>
    <w:rsid w:val="00425ADF"/>
    <w:rsid w:val="00425B33"/>
    <w:rsid w:val="00425D44"/>
    <w:rsid w:val="00425E0E"/>
    <w:rsid w:val="00425E8A"/>
    <w:rsid w:val="004261D2"/>
    <w:rsid w:val="00426218"/>
    <w:rsid w:val="0042624B"/>
    <w:rsid w:val="004262E1"/>
    <w:rsid w:val="004262F2"/>
    <w:rsid w:val="004262FA"/>
    <w:rsid w:val="004262FD"/>
    <w:rsid w:val="0042639D"/>
    <w:rsid w:val="0042648D"/>
    <w:rsid w:val="00426540"/>
    <w:rsid w:val="004265E6"/>
    <w:rsid w:val="00426615"/>
    <w:rsid w:val="00426698"/>
    <w:rsid w:val="00426810"/>
    <w:rsid w:val="00426873"/>
    <w:rsid w:val="00426931"/>
    <w:rsid w:val="00426999"/>
    <w:rsid w:val="004269CF"/>
    <w:rsid w:val="004269F8"/>
    <w:rsid w:val="00426B8D"/>
    <w:rsid w:val="00426C6D"/>
    <w:rsid w:val="00426C96"/>
    <w:rsid w:val="00426D68"/>
    <w:rsid w:val="00426DBC"/>
    <w:rsid w:val="0042719F"/>
    <w:rsid w:val="0042722F"/>
    <w:rsid w:val="00427293"/>
    <w:rsid w:val="004273CC"/>
    <w:rsid w:val="004273E3"/>
    <w:rsid w:val="00427424"/>
    <w:rsid w:val="0042744A"/>
    <w:rsid w:val="0042748C"/>
    <w:rsid w:val="0042749C"/>
    <w:rsid w:val="004274E2"/>
    <w:rsid w:val="00427535"/>
    <w:rsid w:val="004276E8"/>
    <w:rsid w:val="00427740"/>
    <w:rsid w:val="0042789F"/>
    <w:rsid w:val="00427B14"/>
    <w:rsid w:val="00427C53"/>
    <w:rsid w:val="00427C91"/>
    <w:rsid w:val="00427D71"/>
    <w:rsid w:val="00427F19"/>
    <w:rsid w:val="00427F9C"/>
    <w:rsid w:val="00430037"/>
    <w:rsid w:val="0043013A"/>
    <w:rsid w:val="004301D4"/>
    <w:rsid w:val="004301F5"/>
    <w:rsid w:val="00430280"/>
    <w:rsid w:val="004305B7"/>
    <w:rsid w:val="004305E8"/>
    <w:rsid w:val="004306A4"/>
    <w:rsid w:val="004308A9"/>
    <w:rsid w:val="00430937"/>
    <w:rsid w:val="00430954"/>
    <w:rsid w:val="00430987"/>
    <w:rsid w:val="00430A3E"/>
    <w:rsid w:val="00430AD9"/>
    <w:rsid w:val="00430B3E"/>
    <w:rsid w:val="00430C46"/>
    <w:rsid w:val="00430DB0"/>
    <w:rsid w:val="00430F17"/>
    <w:rsid w:val="00430F28"/>
    <w:rsid w:val="00430FE2"/>
    <w:rsid w:val="00431005"/>
    <w:rsid w:val="0043100F"/>
    <w:rsid w:val="004310B4"/>
    <w:rsid w:val="004310DC"/>
    <w:rsid w:val="0043117C"/>
    <w:rsid w:val="004311C0"/>
    <w:rsid w:val="004311C8"/>
    <w:rsid w:val="00431219"/>
    <w:rsid w:val="004312E6"/>
    <w:rsid w:val="004314BE"/>
    <w:rsid w:val="004315E9"/>
    <w:rsid w:val="00431802"/>
    <w:rsid w:val="0043194A"/>
    <w:rsid w:val="00431B0E"/>
    <w:rsid w:val="00431B7D"/>
    <w:rsid w:val="00431D4C"/>
    <w:rsid w:val="00431D9F"/>
    <w:rsid w:val="00431F53"/>
    <w:rsid w:val="00431FDE"/>
    <w:rsid w:val="00432023"/>
    <w:rsid w:val="004322B2"/>
    <w:rsid w:val="00432403"/>
    <w:rsid w:val="0043249E"/>
    <w:rsid w:val="004324B6"/>
    <w:rsid w:val="004324F4"/>
    <w:rsid w:val="0043259A"/>
    <w:rsid w:val="00432626"/>
    <w:rsid w:val="0043270A"/>
    <w:rsid w:val="0043291D"/>
    <w:rsid w:val="00432A70"/>
    <w:rsid w:val="00432A76"/>
    <w:rsid w:val="00432B14"/>
    <w:rsid w:val="00432B53"/>
    <w:rsid w:val="00432C45"/>
    <w:rsid w:val="00432C51"/>
    <w:rsid w:val="00432E85"/>
    <w:rsid w:val="00432E8C"/>
    <w:rsid w:val="00432EE2"/>
    <w:rsid w:val="00432F07"/>
    <w:rsid w:val="00433008"/>
    <w:rsid w:val="004330F9"/>
    <w:rsid w:val="00433138"/>
    <w:rsid w:val="0043318F"/>
    <w:rsid w:val="004331E2"/>
    <w:rsid w:val="004331E8"/>
    <w:rsid w:val="00433246"/>
    <w:rsid w:val="00433493"/>
    <w:rsid w:val="00433513"/>
    <w:rsid w:val="0043362A"/>
    <w:rsid w:val="00433632"/>
    <w:rsid w:val="004336CB"/>
    <w:rsid w:val="00433856"/>
    <w:rsid w:val="00433895"/>
    <w:rsid w:val="004338A0"/>
    <w:rsid w:val="004339ED"/>
    <w:rsid w:val="004339F3"/>
    <w:rsid w:val="00433A0D"/>
    <w:rsid w:val="00433A54"/>
    <w:rsid w:val="00433A90"/>
    <w:rsid w:val="00433BB0"/>
    <w:rsid w:val="00433BD6"/>
    <w:rsid w:val="00433C27"/>
    <w:rsid w:val="00433C35"/>
    <w:rsid w:val="00433C85"/>
    <w:rsid w:val="00433D3F"/>
    <w:rsid w:val="00433E8B"/>
    <w:rsid w:val="00433F5E"/>
    <w:rsid w:val="00433F6A"/>
    <w:rsid w:val="00434122"/>
    <w:rsid w:val="00434324"/>
    <w:rsid w:val="004343A3"/>
    <w:rsid w:val="0043447E"/>
    <w:rsid w:val="004344BB"/>
    <w:rsid w:val="004344C2"/>
    <w:rsid w:val="00434587"/>
    <w:rsid w:val="004345B8"/>
    <w:rsid w:val="00434637"/>
    <w:rsid w:val="004346C6"/>
    <w:rsid w:val="00434758"/>
    <w:rsid w:val="00434777"/>
    <w:rsid w:val="00434891"/>
    <w:rsid w:val="004348D7"/>
    <w:rsid w:val="0043496E"/>
    <w:rsid w:val="004349E5"/>
    <w:rsid w:val="00434B15"/>
    <w:rsid w:val="00434B17"/>
    <w:rsid w:val="00434BBC"/>
    <w:rsid w:val="00434C99"/>
    <w:rsid w:val="00434D3D"/>
    <w:rsid w:val="00434D44"/>
    <w:rsid w:val="00434D49"/>
    <w:rsid w:val="00434EA6"/>
    <w:rsid w:val="00434ED6"/>
    <w:rsid w:val="00434EE8"/>
    <w:rsid w:val="00434F26"/>
    <w:rsid w:val="00434F82"/>
    <w:rsid w:val="00434FF3"/>
    <w:rsid w:val="004351DA"/>
    <w:rsid w:val="0043546F"/>
    <w:rsid w:val="00435525"/>
    <w:rsid w:val="004355E3"/>
    <w:rsid w:val="00435643"/>
    <w:rsid w:val="0043571C"/>
    <w:rsid w:val="00435749"/>
    <w:rsid w:val="004357CC"/>
    <w:rsid w:val="00435819"/>
    <w:rsid w:val="004358F4"/>
    <w:rsid w:val="00435AE7"/>
    <w:rsid w:val="00435CB8"/>
    <w:rsid w:val="00435E26"/>
    <w:rsid w:val="00435E66"/>
    <w:rsid w:val="00436072"/>
    <w:rsid w:val="00436200"/>
    <w:rsid w:val="0043621B"/>
    <w:rsid w:val="0043623D"/>
    <w:rsid w:val="00436330"/>
    <w:rsid w:val="0043634B"/>
    <w:rsid w:val="004363E4"/>
    <w:rsid w:val="00436450"/>
    <w:rsid w:val="00436488"/>
    <w:rsid w:val="0043659A"/>
    <w:rsid w:val="0043662E"/>
    <w:rsid w:val="00436698"/>
    <w:rsid w:val="004366A7"/>
    <w:rsid w:val="004366DE"/>
    <w:rsid w:val="00436710"/>
    <w:rsid w:val="00436790"/>
    <w:rsid w:val="00436799"/>
    <w:rsid w:val="004367DB"/>
    <w:rsid w:val="004367E5"/>
    <w:rsid w:val="00436A2E"/>
    <w:rsid w:val="00436A55"/>
    <w:rsid w:val="00436AA6"/>
    <w:rsid w:val="00436C72"/>
    <w:rsid w:val="00436D8F"/>
    <w:rsid w:val="00437131"/>
    <w:rsid w:val="00437243"/>
    <w:rsid w:val="00437270"/>
    <w:rsid w:val="004372BC"/>
    <w:rsid w:val="0043734F"/>
    <w:rsid w:val="0043738C"/>
    <w:rsid w:val="0043753C"/>
    <w:rsid w:val="00437565"/>
    <w:rsid w:val="00437698"/>
    <w:rsid w:val="004376EB"/>
    <w:rsid w:val="00437704"/>
    <w:rsid w:val="004378B8"/>
    <w:rsid w:val="0043793C"/>
    <w:rsid w:val="0043799D"/>
    <w:rsid w:val="004379F5"/>
    <w:rsid w:val="00437AB6"/>
    <w:rsid w:val="00437B83"/>
    <w:rsid w:val="00437D5F"/>
    <w:rsid w:val="00437D70"/>
    <w:rsid w:val="00437DAC"/>
    <w:rsid w:val="00437F1E"/>
    <w:rsid w:val="0044028A"/>
    <w:rsid w:val="004402E3"/>
    <w:rsid w:val="00440458"/>
    <w:rsid w:val="00440571"/>
    <w:rsid w:val="00440590"/>
    <w:rsid w:val="00440592"/>
    <w:rsid w:val="0044061D"/>
    <w:rsid w:val="00440655"/>
    <w:rsid w:val="00440901"/>
    <w:rsid w:val="004409E7"/>
    <w:rsid w:val="00440AC2"/>
    <w:rsid w:val="00440DC4"/>
    <w:rsid w:val="00440ECC"/>
    <w:rsid w:val="00440F00"/>
    <w:rsid w:val="004410B1"/>
    <w:rsid w:val="004410C5"/>
    <w:rsid w:val="0044131A"/>
    <w:rsid w:val="0044136F"/>
    <w:rsid w:val="00441381"/>
    <w:rsid w:val="004413A3"/>
    <w:rsid w:val="004413C5"/>
    <w:rsid w:val="00441477"/>
    <w:rsid w:val="00441531"/>
    <w:rsid w:val="00441586"/>
    <w:rsid w:val="004415CD"/>
    <w:rsid w:val="0044166C"/>
    <w:rsid w:val="004416EB"/>
    <w:rsid w:val="004417F0"/>
    <w:rsid w:val="004418B5"/>
    <w:rsid w:val="004418C0"/>
    <w:rsid w:val="004419DA"/>
    <w:rsid w:val="00441BC1"/>
    <w:rsid w:val="00441BD1"/>
    <w:rsid w:val="00441CD3"/>
    <w:rsid w:val="00442181"/>
    <w:rsid w:val="00442402"/>
    <w:rsid w:val="00442485"/>
    <w:rsid w:val="004424B0"/>
    <w:rsid w:val="004426B6"/>
    <w:rsid w:val="0044270C"/>
    <w:rsid w:val="004427E6"/>
    <w:rsid w:val="0044282B"/>
    <w:rsid w:val="004428B6"/>
    <w:rsid w:val="004428DE"/>
    <w:rsid w:val="00442A08"/>
    <w:rsid w:val="00442B06"/>
    <w:rsid w:val="00442B54"/>
    <w:rsid w:val="00442C93"/>
    <w:rsid w:val="00442CB1"/>
    <w:rsid w:val="00442CBF"/>
    <w:rsid w:val="00442D80"/>
    <w:rsid w:val="00442E37"/>
    <w:rsid w:val="00442F4C"/>
    <w:rsid w:val="00442F64"/>
    <w:rsid w:val="00443019"/>
    <w:rsid w:val="00443048"/>
    <w:rsid w:val="004430D9"/>
    <w:rsid w:val="0044315A"/>
    <w:rsid w:val="00443205"/>
    <w:rsid w:val="004432B2"/>
    <w:rsid w:val="00443357"/>
    <w:rsid w:val="004435B8"/>
    <w:rsid w:val="004435BB"/>
    <w:rsid w:val="004435BD"/>
    <w:rsid w:val="004435F0"/>
    <w:rsid w:val="0044364C"/>
    <w:rsid w:val="00443675"/>
    <w:rsid w:val="0044374C"/>
    <w:rsid w:val="00443978"/>
    <w:rsid w:val="004439EF"/>
    <w:rsid w:val="00443A01"/>
    <w:rsid w:val="00443AC1"/>
    <w:rsid w:val="00443B5C"/>
    <w:rsid w:val="00443BD6"/>
    <w:rsid w:val="00443CEB"/>
    <w:rsid w:val="00443D24"/>
    <w:rsid w:val="00443E45"/>
    <w:rsid w:val="00443E7F"/>
    <w:rsid w:val="00443ECB"/>
    <w:rsid w:val="00443EE4"/>
    <w:rsid w:val="00443FF6"/>
    <w:rsid w:val="00444034"/>
    <w:rsid w:val="0044406D"/>
    <w:rsid w:val="004440A3"/>
    <w:rsid w:val="004440DB"/>
    <w:rsid w:val="00444298"/>
    <w:rsid w:val="00444359"/>
    <w:rsid w:val="0044435B"/>
    <w:rsid w:val="00444638"/>
    <w:rsid w:val="004447FA"/>
    <w:rsid w:val="0044491A"/>
    <w:rsid w:val="00444961"/>
    <w:rsid w:val="00444A8F"/>
    <w:rsid w:val="00444ACA"/>
    <w:rsid w:val="00444AE0"/>
    <w:rsid w:val="00444B94"/>
    <w:rsid w:val="00444BB5"/>
    <w:rsid w:val="00444C79"/>
    <w:rsid w:val="00444CD7"/>
    <w:rsid w:val="00444CDC"/>
    <w:rsid w:val="00444D3F"/>
    <w:rsid w:val="00444D49"/>
    <w:rsid w:val="00444DC5"/>
    <w:rsid w:val="00444F45"/>
    <w:rsid w:val="00445011"/>
    <w:rsid w:val="0044506D"/>
    <w:rsid w:val="004451A5"/>
    <w:rsid w:val="0044533A"/>
    <w:rsid w:val="0044567C"/>
    <w:rsid w:val="00445693"/>
    <w:rsid w:val="004457E7"/>
    <w:rsid w:val="0044584D"/>
    <w:rsid w:val="004458BE"/>
    <w:rsid w:val="0044592A"/>
    <w:rsid w:val="00445952"/>
    <w:rsid w:val="004459D7"/>
    <w:rsid w:val="00445AF2"/>
    <w:rsid w:val="00445C29"/>
    <w:rsid w:val="00445CFE"/>
    <w:rsid w:val="00445E52"/>
    <w:rsid w:val="00445F08"/>
    <w:rsid w:val="00445F5A"/>
    <w:rsid w:val="00445FEF"/>
    <w:rsid w:val="0044602E"/>
    <w:rsid w:val="00446273"/>
    <w:rsid w:val="004462E6"/>
    <w:rsid w:val="004463DB"/>
    <w:rsid w:val="0044640E"/>
    <w:rsid w:val="00446491"/>
    <w:rsid w:val="004464EB"/>
    <w:rsid w:val="00446589"/>
    <w:rsid w:val="0044659C"/>
    <w:rsid w:val="004465DF"/>
    <w:rsid w:val="00446645"/>
    <w:rsid w:val="00446693"/>
    <w:rsid w:val="004466A0"/>
    <w:rsid w:val="00446766"/>
    <w:rsid w:val="00446A2E"/>
    <w:rsid w:val="00446B4B"/>
    <w:rsid w:val="00446B67"/>
    <w:rsid w:val="00446BA3"/>
    <w:rsid w:val="00446C2A"/>
    <w:rsid w:val="00446C36"/>
    <w:rsid w:val="00446C4A"/>
    <w:rsid w:val="00446D98"/>
    <w:rsid w:val="00446DA8"/>
    <w:rsid w:val="00446DF6"/>
    <w:rsid w:val="00446E4C"/>
    <w:rsid w:val="00446F06"/>
    <w:rsid w:val="00446F74"/>
    <w:rsid w:val="00447189"/>
    <w:rsid w:val="0044719D"/>
    <w:rsid w:val="0044736E"/>
    <w:rsid w:val="004473A4"/>
    <w:rsid w:val="004473B4"/>
    <w:rsid w:val="004474BD"/>
    <w:rsid w:val="0044754B"/>
    <w:rsid w:val="00447563"/>
    <w:rsid w:val="004476B7"/>
    <w:rsid w:val="004476D0"/>
    <w:rsid w:val="004478DD"/>
    <w:rsid w:val="004479B5"/>
    <w:rsid w:val="004479CD"/>
    <w:rsid w:val="00447A02"/>
    <w:rsid w:val="00447A67"/>
    <w:rsid w:val="00447B02"/>
    <w:rsid w:val="00447BFC"/>
    <w:rsid w:val="00447DCE"/>
    <w:rsid w:val="00447DEB"/>
    <w:rsid w:val="00447E46"/>
    <w:rsid w:val="00447EDB"/>
    <w:rsid w:val="004500F9"/>
    <w:rsid w:val="0045013B"/>
    <w:rsid w:val="004501DD"/>
    <w:rsid w:val="00450201"/>
    <w:rsid w:val="0045037D"/>
    <w:rsid w:val="00450404"/>
    <w:rsid w:val="0045054C"/>
    <w:rsid w:val="004505E0"/>
    <w:rsid w:val="00450603"/>
    <w:rsid w:val="0045065F"/>
    <w:rsid w:val="00450666"/>
    <w:rsid w:val="004506D6"/>
    <w:rsid w:val="0045076E"/>
    <w:rsid w:val="00450783"/>
    <w:rsid w:val="00450857"/>
    <w:rsid w:val="004509A3"/>
    <w:rsid w:val="00450AD9"/>
    <w:rsid w:val="00450B6A"/>
    <w:rsid w:val="00450C05"/>
    <w:rsid w:val="00450C06"/>
    <w:rsid w:val="00450D5C"/>
    <w:rsid w:val="00450D76"/>
    <w:rsid w:val="00450F71"/>
    <w:rsid w:val="00450FEC"/>
    <w:rsid w:val="0045109F"/>
    <w:rsid w:val="004512FB"/>
    <w:rsid w:val="0045134C"/>
    <w:rsid w:val="00451360"/>
    <w:rsid w:val="0045140C"/>
    <w:rsid w:val="0045144B"/>
    <w:rsid w:val="004514D7"/>
    <w:rsid w:val="00451555"/>
    <w:rsid w:val="00451647"/>
    <w:rsid w:val="0045168E"/>
    <w:rsid w:val="00451692"/>
    <w:rsid w:val="00451767"/>
    <w:rsid w:val="00451827"/>
    <w:rsid w:val="0045182F"/>
    <w:rsid w:val="004518BC"/>
    <w:rsid w:val="004518FA"/>
    <w:rsid w:val="00451920"/>
    <w:rsid w:val="0045195E"/>
    <w:rsid w:val="00451981"/>
    <w:rsid w:val="004519C6"/>
    <w:rsid w:val="00451BA2"/>
    <w:rsid w:val="00451BB8"/>
    <w:rsid w:val="00451BD0"/>
    <w:rsid w:val="00451BD8"/>
    <w:rsid w:val="00451C1F"/>
    <w:rsid w:val="00451C64"/>
    <w:rsid w:val="00451CBB"/>
    <w:rsid w:val="00451EF7"/>
    <w:rsid w:val="00451F03"/>
    <w:rsid w:val="00451F17"/>
    <w:rsid w:val="00451FA2"/>
    <w:rsid w:val="00452027"/>
    <w:rsid w:val="0045205E"/>
    <w:rsid w:val="004520AE"/>
    <w:rsid w:val="004520E2"/>
    <w:rsid w:val="00452119"/>
    <w:rsid w:val="0045227F"/>
    <w:rsid w:val="004522E2"/>
    <w:rsid w:val="004523A4"/>
    <w:rsid w:val="004523A6"/>
    <w:rsid w:val="004523D8"/>
    <w:rsid w:val="0045243D"/>
    <w:rsid w:val="004524A9"/>
    <w:rsid w:val="00452618"/>
    <w:rsid w:val="00452657"/>
    <w:rsid w:val="004526C0"/>
    <w:rsid w:val="00452889"/>
    <w:rsid w:val="00452956"/>
    <w:rsid w:val="004529FD"/>
    <w:rsid w:val="00452A01"/>
    <w:rsid w:val="00452A3A"/>
    <w:rsid w:val="00452BBE"/>
    <w:rsid w:val="00452C2F"/>
    <w:rsid w:val="00452CA0"/>
    <w:rsid w:val="00452CEF"/>
    <w:rsid w:val="00452D45"/>
    <w:rsid w:val="00452D6B"/>
    <w:rsid w:val="00452E80"/>
    <w:rsid w:val="00452E98"/>
    <w:rsid w:val="00452F88"/>
    <w:rsid w:val="00452FD5"/>
    <w:rsid w:val="00452FDE"/>
    <w:rsid w:val="0045304E"/>
    <w:rsid w:val="00453248"/>
    <w:rsid w:val="00453250"/>
    <w:rsid w:val="004532AB"/>
    <w:rsid w:val="00453466"/>
    <w:rsid w:val="0045361F"/>
    <w:rsid w:val="00453670"/>
    <w:rsid w:val="00453717"/>
    <w:rsid w:val="004537D7"/>
    <w:rsid w:val="004538C1"/>
    <w:rsid w:val="0045390F"/>
    <w:rsid w:val="004539B5"/>
    <w:rsid w:val="004539B7"/>
    <w:rsid w:val="00453B21"/>
    <w:rsid w:val="00453BFD"/>
    <w:rsid w:val="00453C38"/>
    <w:rsid w:val="00453C3E"/>
    <w:rsid w:val="00453C64"/>
    <w:rsid w:val="00453EE9"/>
    <w:rsid w:val="00453EF8"/>
    <w:rsid w:val="00453F2E"/>
    <w:rsid w:val="00453F3E"/>
    <w:rsid w:val="00453FC9"/>
    <w:rsid w:val="0045406B"/>
    <w:rsid w:val="0045406C"/>
    <w:rsid w:val="0045409A"/>
    <w:rsid w:val="004540A3"/>
    <w:rsid w:val="0045414B"/>
    <w:rsid w:val="0045416B"/>
    <w:rsid w:val="00454177"/>
    <w:rsid w:val="004541B1"/>
    <w:rsid w:val="00454274"/>
    <w:rsid w:val="004542C8"/>
    <w:rsid w:val="00454300"/>
    <w:rsid w:val="00454433"/>
    <w:rsid w:val="0045444A"/>
    <w:rsid w:val="004544BF"/>
    <w:rsid w:val="0045456F"/>
    <w:rsid w:val="00454750"/>
    <w:rsid w:val="0045476D"/>
    <w:rsid w:val="004547B0"/>
    <w:rsid w:val="00454817"/>
    <w:rsid w:val="004548A7"/>
    <w:rsid w:val="004548AB"/>
    <w:rsid w:val="004549AE"/>
    <w:rsid w:val="00454AE1"/>
    <w:rsid w:val="00454B43"/>
    <w:rsid w:val="00454B8E"/>
    <w:rsid w:val="00454BC2"/>
    <w:rsid w:val="00454C53"/>
    <w:rsid w:val="00454D5C"/>
    <w:rsid w:val="00454D80"/>
    <w:rsid w:val="00454E6C"/>
    <w:rsid w:val="00454F32"/>
    <w:rsid w:val="00455020"/>
    <w:rsid w:val="004550EE"/>
    <w:rsid w:val="004551E0"/>
    <w:rsid w:val="00455260"/>
    <w:rsid w:val="004552F2"/>
    <w:rsid w:val="00455362"/>
    <w:rsid w:val="00455391"/>
    <w:rsid w:val="004553EA"/>
    <w:rsid w:val="00455433"/>
    <w:rsid w:val="00455550"/>
    <w:rsid w:val="00455607"/>
    <w:rsid w:val="004556BA"/>
    <w:rsid w:val="00455807"/>
    <w:rsid w:val="00455831"/>
    <w:rsid w:val="0045598A"/>
    <w:rsid w:val="00455A0C"/>
    <w:rsid w:val="00455B2F"/>
    <w:rsid w:val="00455B3F"/>
    <w:rsid w:val="00455D36"/>
    <w:rsid w:val="00455D68"/>
    <w:rsid w:val="00455DDC"/>
    <w:rsid w:val="00455DFD"/>
    <w:rsid w:val="00455E83"/>
    <w:rsid w:val="00455E97"/>
    <w:rsid w:val="00455FEE"/>
    <w:rsid w:val="00456003"/>
    <w:rsid w:val="00456053"/>
    <w:rsid w:val="0045606E"/>
    <w:rsid w:val="00456147"/>
    <w:rsid w:val="004562CB"/>
    <w:rsid w:val="004563EC"/>
    <w:rsid w:val="004563FA"/>
    <w:rsid w:val="004564D2"/>
    <w:rsid w:val="0045651B"/>
    <w:rsid w:val="00456652"/>
    <w:rsid w:val="004566F5"/>
    <w:rsid w:val="00456725"/>
    <w:rsid w:val="00456834"/>
    <w:rsid w:val="00456855"/>
    <w:rsid w:val="004569AC"/>
    <w:rsid w:val="00456A17"/>
    <w:rsid w:val="00456A2B"/>
    <w:rsid w:val="00456A68"/>
    <w:rsid w:val="00456DD7"/>
    <w:rsid w:val="00456DF6"/>
    <w:rsid w:val="00456FA4"/>
    <w:rsid w:val="0045702D"/>
    <w:rsid w:val="00457090"/>
    <w:rsid w:val="004573DB"/>
    <w:rsid w:val="004575A1"/>
    <w:rsid w:val="004575EC"/>
    <w:rsid w:val="0045778A"/>
    <w:rsid w:val="004577DA"/>
    <w:rsid w:val="004577E7"/>
    <w:rsid w:val="00457936"/>
    <w:rsid w:val="0045796B"/>
    <w:rsid w:val="00457B6B"/>
    <w:rsid w:val="00457E9B"/>
    <w:rsid w:val="0046000A"/>
    <w:rsid w:val="0046001B"/>
    <w:rsid w:val="0046005B"/>
    <w:rsid w:val="00460129"/>
    <w:rsid w:val="00460265"/>
    <w:rsid w:val="004602B3"/>
    <w:rsid w:val="004602D0"/>
    <w:rsid w:val="004602D8"/>
    <w:rsid w:val="004602F2"/>
    <w:rsid w:val="0046034C"/>
    <w:rsid w:val="004603D4"/>
    <w:rsid w:val="00460566"/>
    <w:rsid w:val="004606A2"/>
    <w:rsid w:val="004607D2"/>
    <w:rsid w:val="004607D8"/>
    <w:rsid w:val="004608FF"/>
    <w:rsid w:val="004609A3"/>
    <w:rsid w:val="004609DC"/>
    <w:rsid w:val="00460AD2"/>
    <w:rsid w:val="00460B4D"/>
    <w:rsid w:val="00460BE7"/>
    <w:rsid w:val="00460C36"/>
    <w:rsid w:val="00460D13"/>
    <w:rsid w:val="00460D98"/>
    <w:rsid w:val="00460E52"/>
    <w:rsid w:val="00460E69"/>
    <w:rsid w:val="00460E6A"/>
    <w:rsid w:val="00460EB7"/>
    <w:rsid w:val="004610C0"/>
    <w:rsid w:val="0046114E"/>
    <w:rsid w:val="004611B2"/>
    <w:rsid w:val="00461207"/>
    <w:rsid w:val="00461227"/>
    <w:rsid w:val="00461291"/>
    <w:rsid w:val="00461336"/>
    <w:rsid w:val="0046133F"/>
    <w:rsid w:val="004613A6"/>
    <w:rsid w:val="004614DE"/>
    <w:rsid w:val="004614EA"/>
    <w:rsid w:val="00461673"/>
    <w:rsid w:val="004616AB"/>
    <w:rsid w:val="004617AF"/>
    <w:rsid w:val="00461845"/>
    <w:rsid w:val="00461976"/>
    <w:rsid w:val="0046198D"/>
    <w:rsid w:val="004619F0"/>
    <w:rsid w:val="00461A3F"/>
    <w:rsid w:val="00461A6E"/>
    <w:rsid w:val="00461A94"/>
    <w:rsid w:val="00461BF2"/>
    <w:rsid w:val="00461BF9"/>
    <w:rsid w:val="00461C2E"/>
    <w:rsid w:val="00461CC4"/>
    <w:rsid w:val="00461E0C"/>
    <w:rsid w:val="00461EFE"/>
    <w:rsid w:val="00461F71"/>
    <w:rsid w:val="00461F95"/>
    <w:rsid w:val="0046201B"/>
    <w:rsid w:val="00462045"/>
    <w:rsid w:val="00462097"/>
    <w:rsid w:val="00462158"/>
    <w:rsid w:val="004621AB"/>
    <w:rsid w:val="004621BB"/>
    <w:rsid w:val="0046225B"/>
    <w:rsid w:val="0046229B"/>
    <w:rsid w:val="004622A0"/>
    <w:rsid w:val="00462335"/>
    <w:rsid w:val="00462445"/>
    <w:rsid w:val="004624EF"/>
    <w:rsid w:val="00462540"/>
    <w:rsid w:val="004625AF"/>
    <w:rsid w:val="00462650"/>
    <w:rsid w:val="00462671"/>
    <w:rsid w:val="00462792"/>
    <w:rsid w:val="004628B4"/>
    <w:rsid w:val="004628EB"/>
    <w:rsid w:val="00462902"/>
    <w:rsid w:val="00462903"/>
    <w:rsid w:val="00462A81"/>
    <w:rsid w:val="00462ADC"/>
    <w:rsid w:val="00462AE5"/>
    <w:rsid w:val="00462D24"/>
    <w:rsid w:val="00462EF4"/>
    <w:rsid w:val="00462F08"/>
    <w:rsid w:val="00462F71"/>
    <w:rsid w:val="00462FC9"/>
    <w:rsid w:val="00463002"/>
    <w:rsid w:val="00463016"/>
    <w:rsid w:val="00463074"/>
    <w:rsid w:val="004630EE"/>
    <w:rsid w:val="00463161"/>
    <w:rsid w:val="00463249"/>
    <w:rsid w:val="0046329C"/>
    <w:rsid w:val="00463326"/>
    <w:rsid w:val="00463369"/>
    <w:rsid w:val="00463565"/>
    <w:rsid w:val="00463580"/>
    <w:rsid w:val="004635FA"/>
    <w:rsid w:val="0046360A"/>
    <w:rsid w:val="004636E3"/>
    <w:rsid w:val="00463731"/>
    <w:rsid w:val="0046381B"/>
    <w:rsid w:val="0046399B"/>
    <w:rsid w:val="00463D3C"/>
    <w:rsid w:val="00463DFB"/>
    <w:rsid w:val="00463E81"/>
    <w:rsid w:val="00463EE8"/>
    <w:rsid w:val="00463EF1"/>
    <w:rsid w:val="00463FC9"/>
    <w:rsid w:val="00464169"/>
    <w:rsid w:val="0046419A"/>
    <w:rsid w:val="004641E2"/>
    <w:rsid w:val="00464388"/>
    <w:rsid w:val="0046466B"/>
    <w:rsid w:val="004647AD"/>
    <w:rsid w:val="004647DC"/>
    <w:rsid w:val="00464818"/>
    <w:rsid w:val="004648DD"/>
    <w:rsid w:val="004648ED"/>
    <w:rsid w:val="00464918"/>
    <w:rsid w:val="0046494F"/>
    <w:rsid w:val="00464A94"/>
    <w:rsid w:val="00464BA5"/>
    <w:rsid w:val="00464D32"/>
    <w:rsid w:val="00464E7E"/>
    <w:rsid w:val="00464FFD"/>
    <w:rsid w:val="00465146"/>
    <w:rsid w:val="004651AC"/>
    <w:rsid w:val="0046528D"/>
    <w:rsid w:val="004653A5"/>
    <w:rsid w:val="004653B2"/>
    <w:rsid w:val="004654B1"/>
    <w:rsid w:val="004654BE"/>
    <w:rsid w:val="00465544"/>
    <w:rsid w:val="00465550"/>
    <w:rsid w:val="0046558C"/>
    <w:rsid w:val="00465595"/>
    <w:rsid w:val="004655FE"/>
    <w:rsid w:val="00465633"/>
    <w:rsid w:val="00465634"/>
    <w:rsid w:val="004656CA"/>
    <w:rsid w:val="004656D6"/>
    <w:rsid w:val="0046587F"/>
    <w:rsid w:val="00465941"/>
    <w:rsid w:val="00465997"/>
    <w:rsid w:val="004659D7"/>
    <w:rsid w:val="00465A3E"/>
    <w:rsid w:val="00465A8E"/>
    <w:rsid w:val="00465C44"/>
    <w:rsid w:val="00465C80"/>
    <w:rsid w:val="00465CBB"/>
    <w:rsid w:val="00465D21"/>
    <w:rsid w:val="00465D79"/>
    <w:rsid w:val="00465E15"/>
    <w:rsid w:val="00465E36"/>
    <w:rsid w:val="00465EA2"/>
    <w:rsid w:val="00465FB8"/>
    <w:rsid w:val="00466168"/>
    <w:rsid w:val="00466189"/>
    <w:rsid w:val="00466254"/>
    <w:rsid w:val="00466381"/>
    <w:rsid w:val="0046641E"/>
    <w:rsid w:val="00466447"/>
    <w:rsid w:val="0046645B"/>
    <w:rsid w:val="004664F4"/>
    <w:rsid w:val="0046650A"/>
    <w:rsid w:val="004665E1"/>
    <w:rsid w:val="00466617"/>
    <w:rsid w:val="00466658"/>
    <w:rsid w:val="00466700"/>
    <w:rsid w:val="00466794"/>
    <w:rsid w:val="004669CA"/>
    <w:rsid w:val="00466A70"/>
    <w:rsid w:val="00466C5A"/>
    <w:rsid w:val="00466F42"/>
    <w:rsid w:val="00466F5C"/>
    <w:rsid w:val="00466F9D"/>
    <w:rsid w:val="00466FBC"/>
    <w:rsid w:val="00466FD2"/>
    <w:rsid w:val="004670CD"/>
    <w:rsid w:val="0046710B"/>
    <w:rsid w:val="00467350"/>
    <w:rsid w:val="00467403"/>
    <w:rsid w:val="004674DA"/>
    <w:rsid w:val="004675DA"/>
    <w:rsid w:val="00467740"/>
    <w:rsid w:val="00467755"/>
    <w:rsid w:val="00467983"/>
    <w:rsid w:val="004679E9"/>
    <w:rsid w:val="00467A0A"/>
    <w:rsid w:val="00467A89"/>
    <w:rsid w:val="00467D15"/>
    <w:rsid w:val="00467DAE"/>
    <w:rsid w:val="00467E97"/>
    <w:rsid w:val="00467F9C"/>
    <w:rsid w:val="0047001B"/>
    <w:rsid w:val="00470091"/>
    <w:rsid w:val="00470165"/>
    <w:rsid w:val="0047018B"/>
    <w:rsid w:val="00470200"/>
    <w:rsid w:val="00470291"/>
    <w:rsid w:val="004704E6"/>
    <w:rsid w:val="0047059A"/>
    <w:rsid w:val="004705D9"/>
    <w:rsid w:val="00470619"/>
    <w:rsid w:val="004706CE"/>
    <w:rsid w:val="0047072F"/>
    <w:rsid w:val="004707C7"/>
    <w:rsid w:val="004707E3"/>
    <w:rsid w:val="004708A1"/>
    <w:rsid w:val="004708FD"/>
    <w:rsid w:val="00470A1F"/>
    <w:rsid w:val="00470C65"/>
    <w:rsid w:val="00470D2D"/>
    <w:rsid w:val="00470E77"/>
    <w:rsid w:val="00470EA2"/>
    <w:rsid w:val="00470EE2"/>
    <w:rsid w:val="00471002"/>
    <w:rsid w:val="004710F6"/>
    <w:rsid w:val="00471128"/>
    <w:rsid w:val="00471143"/>
    <w:rsid w:val="00471159"/>
    <w:rsid w:val="004713EE"/>
    <w:rsid w:val="0047163A"/>
    <w:rsid w:val="004717BA"/>
    <w:rsid w:val="00471887"/>
    <w:rsid w:val="004718AA"/>
    <w:rsid w:val="004718D5"/>
    <w:rsid w:val="00471AEF"/>
    <w:rsid w:val="00471B51"/>
    <w:rsid w:val="00471B94"/>
    <w:rsid w:val="00471D07"/>
    <w:rsid w:val="00471DF0"/>
    <w:rsid w:val="00471E0B"/>
    <w:rsid w:val="00471E4D"/>
    <w:rsid w:val="00471E98"/>
    <w:rsid w:val="00472022"/>
    <w:rsid w:val="00472038"/>
    <w:rsid w:val="004720D7"/>
    <w:rsid w:val="0047221E"/>
    <w:rsid w:val="00472256"/>
    <w:rsid w:val="004722EF"/>
    <w:rsid w:val="00472351"/>
    <w:rsid w:val="00472370"/>
    <w:rsid w:val="0047267F"/>
    <w:rsid w:val="004726FC"/>
    <w:rsid w:val="0047278C"/>
    <w:rsid w:val="0047283D"/>
    <w:rsid w:val="00472A4B"/>
    <w:rsid w:val="00472B08"/>
    <w:rsid w:val="00472B70"/>
    <w:rsid w:val="00472BAC"/>
    <w:rsid w:val="00472C53"/>
    <w:rsid w:val="00472D9A"/>
    <w:rsid w:val="00472E95"/>
    <w:rsid w:val="0047303B"/>
    <w:rsid w:val="004731C3"/>
    <w:rsid w:val="004731E3"/>
    <w:rsid w:val="0047323D"/>
    <w:rsid w:val="0047332F"/>
    <w:rsid w:val="00473345"/>
    <w:rsid w:val="0047335F"/>
    <w:rsid w:val="004734C7"/>
    <w:rsid w:val="004734C9"/>
    <w:rsid w:val="004734E5"/>
    <w:rsid w:val="00473513"/>
    <w:rsid w:val="00473556"/>
    <w:rsid w:val="00473561"/>
    <w:rsid w:val="004735F0"/>
    <w:rsid w:val="0047381B"/>
    <w:rsid w:val="00473843"/>
    <w:rsid w:val="00473910"/>
    <w:rsid w:val="00473A0F"/>
    <w:rsid w:val="00473A33"/>
    <w:rsid w:val="00473A9C"/>
    <w:rsid w:val="00473BAF"/>
    <w:rsid w:val="00473E00"/>
    <w:rsid w:val="00473E24"/>
    <w:rsid w:val="0047408A"/>
    <w:rsid w:val="00474192"/>
    <w:rsid w:val="0047426E"/>
    <w:rsid w:val="0047430E"/>
    <w:rsid w:val="00474525"/>
    <w:rsid w:val="004746D1"/>
    <w:rsid w:val="00474977"/>
    <w:rsid w:val="004749FD"/>
    <w:rsid w:val="00474A3B"/>
    <w:rsid w:val="00474A8F"/>
    <w:rsid w:val="00474B2A"/>
    <w:rsid w:val="00474B94"/>
    <w:rsid w:val="00474C8A"/>
    <w:rsid w:val="00474D75"/>
    <w:rsid w:val="00474E3A"/>
    <w:rsid w:val="00474E6D"/>
    <w:rsid w:val="00474E9B"/>
    <w:rsid w:val="00475028"/>
    <w:rsid w:val="004751B3"/>
    <w:rsid w:val="00475291"/>
    <w:rsid w:val="004752EE"/>
    <w:rsid w:val="00475495"/>
    <w:rsid w:val="004754DA"/>
    <w:rsid w:val="0047569D"/>
    <w:rsid w:val="004756A9"/>
    <w:rsid w:val="004756D0"/>
    <w:rsid w:val="00475714"/>
    <w:rsid w:val="004757B1"/>
    <w:rsid w:val="00475848"/>
    <w:rsid w:val="004758A3"/>
    <w:rsid w:val="004758BE"/>
    <w:rsid w:val="00475A3A"/>
    <w:rsid w:val="00475AE9"/>
    <w:rsid w:val="00475BDB"/>
    <w:rsid w:val="00475CB1"/>
    <w:rsid w:val="00475E6D"/>
    <w:rsid w:val="00475F2F"/>
    <w:rsid w:val="00475F93"/>
    <w:rsid w:val="00475FCE"/>
    <w:rsid w:val="004760CF"/>
    <w:rsid w:val="0047616B"/>
    <w:rsid w:val="0047621A"/>
    <w:rsid w:val="004764A9"/>
    <w:rsid w:val="0047664C"/>
    <w:rsid w:val="004766FC"/>
    <w:rsid w:val="0047680B"/>
    <w:rsid w:val="004769D3"/>
    <w:rsid w:val="00476A78"/>
    <w:rsid w:val="00476BAD"/>
    <w:rsid w:val="00476C29"/>
    <w:rsid w:val="00476D0B"/>
    <w:rsid w:val="00476D75"/>
    <w:rsid w:val="00476EBE"/>
    <w:rsid w:val="00476EC7"/>
    <w:rsid w:val="00477072"/>
    <w:rsid w:val="004770AA"/>
    <w:rsid w:val="0047723D"/>
    <w:rsid w:val="004772D4"/>
    <w:rsid w:val="00477301"/>
    <w:rsid w:val="00477403"/>
    <w:rsid w:val="0047743D"/>
    <w:rsid w:val="00477499"/>
    <w:rsid w:val="00477616"/>
    <w:rsid w:val="00477706"/>
    <w:rsid w:val="00477708"/>
    <w:rsid w:val="0047786C"/>
    <w:rsid w:val="0047788D"/>
    <w:rsid w:val="00477ADB"/>
    <w:rsid w:val="00477B46"/>
    <w:rsid w:val="00477BBE"/>
    <w:rsid w:val="00477D75"/>
    <w:rsid w:val="00477E71"/>
    <w:rsid w:val="00477EA2"/>
    <w:rsid w:val="0048002B"/>
    <w:rsid w:val="0048003D"/>
    <w:rsid w:val="00480111"/>
    <w:rsid w:val="00480233"/>
    <w:rsid w:val="0048025A"/>
    <w:rsid w:val="004802B5"/>
    <w:rsid w:val="00480381"/>
    <w:rsid w:val="00480585"/>
    <w:rsid w:val="004806F7"/>
    <w:rsid w:val="00480743"/>
    <w:rsid w:val="00480764"/>
    <w:rsid w:val="00480789"/>
    <w:rsid w:val="00480813"/>
    <w:rsid w:val="004808CE"/>
    <w:rsid w:val="00480912"/>
    <w:rsid w:val="00480938"/>
    <w:rsid w:val="00480A72"/>
    <w:rsid w:val="00480B6D"/>
    <w:rsid w:val="00480CF7"/>
    <w:rsid w:val="00480E51"/>
    <w:rsid w:val="00480EBF"/>
    <w:rsid w:val="004811A3"/>
    <w:rsid w:val="004811E8"/>
    <w:rsid w:val="0048137A"/>
    <w:rsid w:val="004814CB"/>
    <w:rsid w:val="00481518"/>
    <w:rsid w:val="00481529"/>
    <w:rsid w:val="00481574"/>
    <w:rsid w:val="0048160C"/>
    <w:rsid w:val="0048165C"/>
    <w:rsid w:val="0048168C"/>
    <w:rsid w:val="004816AB"/>
    <w:rsid w:val="004816E2"/>
    <w:rsid w:val="004816FB"/>
    <w:rsid w:val="00481714"/>
    <w:rsid w:val="0048174B"/>
    <w:rsid w:val="004817AF"/>
    <w:rsid w:val="004817D7"/>
    <w:rsid w:val="004819E0"/>
    <w:rsid w:val="00481A54"/>
    <w:rsid w:val="00481B23"/>
    <w:rsid w:val="00481C9E"/>
    <w:rsid w:val="00481D16"/>
    <w:rsid w:val="00481D82"/>
    <w:rsid w:val="00481E98"/>
    <w:rsid w:val="00481F42"/>
    <w:rsid w:val="00481FE2"/>
    <w:rsid w:val="0048202C"/>
    <w:rsid w:val="004820CF"/>
    <w:rsid w:val="004820DB"/>
    <w:rsid w:val="0048212C"/>
    <w:rsid w:val="004821BF"/>
    <w:rsid w:val="004822DC"/>
    <w:rsid w:val="0048237B"/>
    <w:rsid w:val="0048237C"/>
    <w:rsid w:val="004823BC"/>
    <w:rsid w:val="00482488"/>
    <w:rsid w:val="004824CC"/>
    <w:rsid w:val="0048252E"/>
    <w:rsid w:val="004826D8"/>
    <w:rsid w:val="00482723"/>
    <w:rsid w:val="00482867"/>
    <w:rsid w:val="00482A47"/>
    <w:rsid w:val="00482B48"/>
    <w:rsid w:val="00482B4C"/>
    <w:rsid w:val="00482B6E"/>
    <w:rsid w:val="00482BF8"/>
    <w:rsid w:val="00482C10"/>
    <w:rsid w:val="00482C1C"/>
    <w:rsid w:val="00482D10"/>
    <w:rsid w:val="00482D70"/>
    <w:rsid w:val="00482DE5"/>
    <w:rsid w:val="00482DF5"/>
    <w:rsid w:val="00482E27"/>
    <w:rsid w:val="0048309E"/>
    <w:rsid w:val="00483160"/>
    <w:rsid w:val="004831E4"/>
    <w:rsid w:val="004831F0"/>
    <w:rsid w:val="00483269"/>
    <w:rsid w:val="004832A7"/>
    <w:rsid w:val="004832F4"/>
    <w:rsid w:val="00483392"/>
    <w:rsid w:val="00483434"/>
    <w:rsid w:val="0048344F"/>
    <w:rsid w:val="00483478"/>
    <w:rsid w:val="004834F3"/>
    <w:rsid w:val="004835AA"/>
    <w:rsid w:val="0048365A"/>
    <w:rsid w:val="004836C4"/>
    <w:rsid w:val="004836CE"/>
    <w:rsid w:val="00483789"/>
    <w:rsid w:val="00483802"/>
    <w:rsid w:val="004839AC"/>
    <w:rsid w:val="00483AA1"/>
    <w:rsid w:val="00483AE7"/>
    <w:rsid w:val="00483B72"/>
    <w:rsid w:val="00483B98"/>
    <w:rsid w:val="00483BAC"/>
    <w:rsid w:val="00483C9F"/>
    <w:rsid w:val="00483CD0"/>
    <w:rsid w:val="00483D34"/>
    <w:rsid w:val="00483D39"/>
    <w:rsid w:val="00483D91"/>
    <w:rsid w:val="00483D9B"/>
    <w:rsid w:val="00483FB0"/>
    <w:rsid w:val="00484077"/>
    <w:rsid w:val="00484089"/>
    <w:rsid w:val="00484092"/>
    <w:rsid w:val="004841EA"/>
    <w:rsid w:val="004842CD"/>
    <w:rsid w:val="004842FC"/>
    <w:rsid w:val="004843EB"/>
    <w:rsid w:val="004843EC"/>
    <w:rsid w:val="004844DD"/>
    <w:rsid w:val="00484574"/>
    <w:rsid w:val="004848C2"/>
    <w:rsid w:val="0048490F"/>
    <w:rsid w:val="004849CB"/>
    <w:rsid w:val="004849EA"/>
    <w:rsid w:val="00484A27"/>
    <w:rsid w:val="00484BEA"/>
    <w:rsid w:val="00484C6B"/>
    <w:rsid w:val="00484D09"/>
    <w:rsid w:val="00484D35"/>
    <w:rsid w:val="00484D6A"/>
    <w:rsid w:val="00484DDD"/>
    <w:rsid w:val="00484DF5"/>
    <w:rsid w:val="00484F63"/>
    <w:rsid w:val="0048507A"/>
    <w:rsid w:val="00485160"/>
    <w:rsid w:val="0048553C"/>
    <w:rsid w:val="0048558F"/>
    <w:rsid w:val="0048571F"/>
    <w:rsid w:val="00485731"/>
    <w:rsid w:val="004858CF"/>
    <w:rsid w:val="004858F6"/>
    <w:rsid w:val="00485924"/>
    <w:rsid w:val="004859CC"/>
    <w:rsid w:val="00485A62"/>
    <w:rsid w:val="00485B2E"/>
    <w:rsid w:val="00485CDC"/>
    <w:rsid w:val="00485DDE"/>
    <w:rsid w:val="00485F63"/>
    <w:rsid w:val="00485F77"/>
    <w:rsid w:val="00485F97"/>
    <w:rsid w:val="0048604B"/>
    <w:rsid w:val="004861AC"/>
    <w:rsid w:val="00486231"/>
    <w:rsid w:val="0048623F"/>
    <w:rsid w:val="004864BB"/>
    <w:rsid w:val="004865AE"/>
    <w:rsid w:val="004865F5"/>
    <w:rsid w:val="004866FB"/>
    <w:rsid w:val="00486826"/>
    <w:rsid w:val="004868EA"/>
    <w:rsid w:val="004868EB"/>
    <w:rsid w:val="00486B08"/>
    <w:rsid w:val="00486B34"/>
    <w:rsid w:val="00486B6B"/>
    <w:rsid w:val="00486D51"/>
    <w:rsid w:val="00486E66"/>
    <w:rsid w:val="0048706A"/>
    <w:rsid w:val="00487194"/>
    <w:rsid w:val="004872A5"/>
    <w:rsid w:val="00487301"/>
    <w:rsid w:val="00487437"/>
    <w:rsid w:val="004874E0"/>
    <w:rsid w:val="0048769B"/>
    <w:rsid w:val="004876EE"/>
    <w:rsid w:val="004876F1"/>
    <w:rsid w:val="004877F0"/>
    <w:rsid w:val="004878DD"/>
    <w:rsid w:val="00487A79"/>
    <w:rsid w:val="00487C8C"/>
    <w:rsid w:val="00487E0E"/>
    <w:rsid w:val="00487EB9"/>
    <w:rsid w:val="00487EF0"/>
    <w:rsid w:val="00487F41"/>
    <w:rsid w:val="00487FCA"/>
    <w:rsid w:val="00487FDF"/>
    <w:rsid w:val="004900CD"/>
    <w:rsid w:val="0049016B"/>
    <w:rsid w:val="004901DD"/>
    <w:rsid w:val="00490269"/>
    <w:rsid w:val="00490370"/>
    <w:rsid w:val="004903B7"/>
    <w:rsid w:val="00490404"/>
    <w:rsid w:val="00490435"/>
    <w:rsid w:val="00490474"/>
    <w:rsid w:val="00490570"/>
    <w:rsid w:val="004906A4"/>
    <w:rsid w:val="004906C7"/>
    <w:rsid w:val="004906EF"/>
    <w:rsid w:val="00490730"/>
    <w:rsid w:val="0049083A"/>
    <w:rsid w:val="00490877"/>
    <w:rsid w:val="00490ADD"/>
    <w:rsid w:val="00490B1F"/>
    <w:rsid w:val="00490C84"/>
    <w:rsid w:val="00490C8D"/>
    <w:rsid w:val="00490CE5"/>
    <w:rsid w:val="00490D52"/>
    <w:rsid w:val="00490D64"/>
    <w:rsid w:val="00490E2A"/>
    <w:rsid w:val="00490E64"/>
    <w:rsid w:val="00490EB5"/>
    <w:rsid w:val="00490F59"/>
    <w:rsid w:val="0049103F"/>
    <w:rsid w:val="0049109C"/>
    <w:rsid w:val="0049118E"/>
    <w:rsid w:val="004912AF"/>
    <w:rsid w:val="00491390"/>
    <w:rsid w:val="004913FC"/>
    <w:rsid w:val="0049168D"/>
    <w:rsid w:val="004916A2"/>
    <w:rsid w:val="004916C2"/>
    <w:rsid w:val="00491773"/>
    <w:rsid w:val="00491884"/>
    <w:rsid w:val="004918AB"/>
    <w:rsid w:val="004918C4"/>
    <w:rsid w:val="00491A19"/>
    <w:rsid w:val="00491A80"/>
    <w:rsid w:val="00491AB5"/>
    <w:rsid w:val="00491AF7"/>
    <w:rsid w:val="00491B27"/>
    <w:rsid w:val="00491C67"/>
    <w:rsid w:val="00491DD7"/>
    <w:rsid w:val="00491E04"/>
    <w:rsid w:val="00491FF9"/>
    <w:rsid w:val="00492104"/>
    <w:rsid w:val="0049215A"/>
    <w:rsid w:val="004921D4"/>
    <w:rsid w:val="0049223D"/>
    <w:rsid w:val="004922D2"/>
    <w:rsid w:val="004922F5"/>
    <w:rsid w:val="004923CE"/>
    <w:rsid w:val="00492410"/>
    <w:rsid w:val="0049243D"/>
    <w:rsid w:val="004924FF"/>
    <w:rsid w:val="0049259F"/>
    <w:rsid w:val="004925E0"/>
    <w:rsid w:val="0049269F"/>
    <w:rsid w:val="0049283B"/>
    <w:rsid w:val="004928A4"/>
    <w:rsid w:val="00492938"/>
    <w:rsid w:val="00492946"/>
    <w:rsid w:val="00492A59"/>
    <w:rsid w:val="00492B29"/>
    <w:rsid w:val="00492BF3"/>
    <w:rsid w:val="00492CA0"/>
    <w:rsid w:val="00492D7E"/>
    <w:rsid w:val="00492DE7"/>
    <w:rsid w:val="00492EE2"/>
    <w:rsid w:val="00493019"/>
    <w:rsid w:val="00493168"/>
    <w:rsid w:val="004931BA"/>
    <w:rsid w:val="00493241"/>
    <w:rsid w:val="00493262"/>
    <w:rsid w:val="004932E4"/>
    <w:rsid w:val="00493327"/>
    <w:rsid w:val="0049348E"/>
    <w:rsid w:val="00493653"/>
    <w:rsid w:val="004936F5"/>
    <w:rsid w:val="00493714"/>
    <w:rsid w:val="0049382B"/>
    <w:rsid w:val="004938B6"/>
    <w:rsid w:val="004938F9"/>
    <w:rsid w:val="00493903"/>
    <w:rsid w:val="0049397F"/>
    <w:rsid w:val="00493B13"/>
    <w:rsid w:val="00493C88"/>
    <w:rsid w:val="00493CB3"/>
    <w:rsid w:val="00494021"/>
    <w:rsid w:val="004940CA"/>
    <w:rsid w:val="00494219"/>
    <w:rsid w:val="00494260"/>
    <w:rsid w:val="0049426E"/>
    <w:rsid w:val="004942B5"/>
    <w:rsid w:val="004943B1"/>
    <w:rsid w:val="00494402"/>
    <w:rsid w:val="00494538"/>
    <w:rsid w:val="0049458F"/>
    <w:rsid w:val="0049485B"/>
    <w:rsid w:val="00494938"/>
    <w:rsid w:val="004949A7"/>
    <w:rsid w:val="00494A33"/>
    <w:rsid w:val="00494B23"/>
    <w:rsid w:val="00494BF9"/>
    <w:rsid w:val="00494D8A"/>
    <w:rsid w:val="00494E14"/>
    <w:rsid w:val="00494E2B"/>
    <w:rsid w:val="00495123"/>
    <w:rsid w:val="00495240"/>
    <w:rsid w:val="00495355"/>
    <w:rsid w:val="00495386"/>
    <w:rsid w:val="00495450"/>
    <w:rsid w:val="00495513"/>
    <w:rsid w:val="0049555C"/>
    <w:rsid w:val="00495574"/>
    <w:rsid w:val="004955A1"/>
    <w:rsid w:val="00495660"/>
    <w:rsid w:val="00495830"/>
    <w:rsid w:val="0049585F"/>
    <w:rsid w:val="00495891"/>
    <w:rsid w:val="004959E5"/>
    <w:rsid w:val="00495A2B"/>
    <w:rsid w:val="00495A2E"/>
    <w:rsid w:val="00495A94"/>
    <w:rsid w:val="00495AEB"/>
    <w:rsid w:val="00495B0F"/>
    <w:rsid w:val="00495C56"/>
    <w:rsid w:val="00495CA2"/>
    <w:rsid w:val="00495CF6"/>
    <w:rsid w:val="00495D38"/>
    <w:rsid w:val="00495DC4"/>
    <w:rsid w:val="00495EC8"/>
    <w:rsid w:val="00495ED5"/>
    <w:rsid w:val="00495F17"/>
    <w:rsid w:val="00495F59"/>
    <w:rsid w:val="00495FC4"/>
    <w:rsid w:val="00496054"/>
    <w:rsid w:val="004961DA"/>
    <w:rsid w:val="0049636B"/>
    <w:rsid w:val="0049644C"/>
    <w:rsid w:val="004964C6"/>
    <w:rsid w:val="004965C4"/>
    <w:rsid w:val="0049668E"/>
    <w:rsid w:val="0049694E"/>
    <w:rsid w:val="00496A5B"/>
    <w:rsid w:val="00496B18"/>
    <w:rsid w:val="00496C0B"/>
    <w:rsid w:val="00496C4B"/>
    <w:rsid w:val="00496CE6"/>
    <w:rsid w:val="00496D15"/>
    <w:rsid w:val="00496D76"/>
    <w:rsid w:val="00496DDF"/>
    <w:rsid w:val="00496E08"/>
    <w:rsid w:val="004971BD"/>
    <w:rsid w:val="00497221"/>
    <w:rsid w:val="00497469"/>
    <w:rsid w:val="00497537"/>
    <w:rsid w:val="00497625"/>
    <w:rsid w:val="00497654"/>
    <w:rsid w:val="00497695"/>
    <w:rsid w:val="00497802"/>
    <w:rsid w:val="00497857"/>
    <w:rsid w:val="0049792F"/>
    <w:rsid w:val="00497A87"/>
    <w:rsid w:val="00497AF3"/>
    <w:rsid w:val="00497BE9"/>
    <w:rsid w:val="00497DD7"/>
    <w:rsid w:val="00497F39"/>
    <w:rsid w:val="00497FE3"/>
    <w:rsid w:val="004A00D7"/>
    <w:rsid w:val="004A01A6"/>
    <w:rsid w:val="004A03AA"/>
    <w:rsid w:val="004A0424"/>
    <w:rsid w:val="004A060A"/>
    <w:rsid w:val="004A0614"/>
    <w:rsid w:val="004A0775"/>
    <w:rsid w:val="004A0794"/>
    <w:rsid w:val="004A07C2"/>
    <w:rsid w:val="004A07EE"/>
    <w:rsid w:val="004A08E3"/>
    <w:rsid w:val="004A09A9"/>
    <w:rsid w:val="004A0A10"/>
    <w:rsid w:val="004A0A4A"/>
    <w:rsid w:val="004A0B84"/>
    <w:rsid w:val="004A0C1A"/>
    <w:rsid w:val="004A0C82"/>
    <w:rsid w:val="004A0CF4"/>
    <w:rsid w:val="004A0D8A"/>
    <w:rsid w:val="004A0DE8"/>
    <w:rsid w:val="004A0E03"/>
    <w:rsid w:val="004A0E51"/>
    <w:rsid w:val="004A10B3"/>
    <w:rsid w:val="004A10DB"/>
    <w:rsid w:val="004A1325"/>
    <w:rsid w:val="004A1476"/>
    <w:rsid w:val="004A14D6"/>
    <w:rsid w:val="004A1529"/>
    <w:rsid w:val="004A15B8"/>
    <w:rsid w:val="004A162B"/>
    <w:rsid w:val="004A1814"/>
    <w:rsid w:val="004A19C7"/>
    <w:rsid w:val="004A19F3"/>
    <w:rsid w:val="004A1B16"/>
    <w:rsid w:val="004A1B1E"/>
    <w:rsid w:val="004A1BE0"/>
    <w:rsid w:val="004A1C6B"/>
    <w:rsid w:val="004A1CA3"/>
    <w:rsid w:val="004A1D75"/>
    <w:rsid w:val="004A1EE0"/>
    <w:rsid w:val="004A1EE1"/>
    <w:rsid w:val="004A2109"/>
    <w:rsid w:val="004A2125"/>
    <w:rsid w:val="004A221D"/>
    <w:rsid w:val="004A221E"/>
    <w:rsid w:val="004A22BA"/>
    <w:rsid w:val="004A2408"/>
    <w:rsid w:val="004A2484"/>
    <w:rsid w:val="004A24A7"/>
    <w:rsid w:val="004A24AD"/>
    <w:rsid w:val="004A2588"/>
    <w:rsid w:val="004A2595"/>
    <w:rsid w:val="004A262A"/>
    <w:rsid w:val="004A27B3"/>
    <w:rsid w:val="004A27CD"/>
    <w:rsid w:val="004A2948"/>
    <w:rsid w:val="004A2BA6"/>
    <w:rsid w:val="004A2BEA"/>
    <w:rsid w:val="004A2E3C"/>
    <w:rsid w:val="004A2FF3"/>
    <w:rsid w:val="004A31A7"/>
    <w:rsid w:val="004A33CF"/>
    <w:rsid w:val="004A33E7"/>
    <w:rsid w:val="004A3431"/>
    <w:rsid w:val="004A3497"/>
    <w:rsid w:val="004A349B"/>
    <w:rsid w:val="004A35AF"/>
    <w:rsid w:val="004A3705"/>
    <w:rsid w:val="004A37F6"/>
    <w:rsid w:val="004A3810"/>
    <w:rsid w:val="004A3874"/>
    <w:rsid w:val="004A38EF"/>
    <w:rsid w:val="004A39A5"/>
    <w:rsid w:val="004A39D4"/>
    <w:rsid w:val="004A39F6"/>
    <w:rsid w:val="004A3CC9"/>
    <w:rsid w:val="004A3D11"/>
    <w:rsid w:val="004A3E48"/>
    <w:rsid w:val="004A3EB3"/>
    <w:rsid w:val="004A4051"/>
    <w:rsid w:val="004A40B9"/>
    <w:rsid w:val="004A4247"/>
    <w:rsid w:val="004A4249"/>
    <w:rsid w:val="004A42FA"/>
    <w:rsid w:val="004A4349"/>
    <w:rsid w:val="004A4360"/>
    <w:rsid w:val="004A4479"/>
    <w:rsid w:val="004A44A4"/>
    <w:rsid w:val="004A44BF"/>
    <w:rsid w:val="004A45B4"/>
    <w:rsid w:val="004A47CB"/>
    <w:rsid w:val="004A489D"/>
    <w:rsid w:val="004A49CD"/>
    <w:rsid w:val="004A4B81"/>
    <w:rsid w:val="004A4C0F"/>
    <w:rsid w:val="004A4C25"/>
    <w:rsid w:val="004A4CC8"/>
    <w:rsid w:val="004A4D2A"/>
    <w:rsid w:val="004A4EA8"/>
    <w:rsid w:val="004A4F3B"/>
    <w:rsid w:val="004A50AB"/>
    <w:rsid w:val="004A51FB"/>
    <w:rsid w:val="004A52AE"/>
    <w:rsid w:val="004A530D"/>
    <w:rsid w:val="004A544F"/>
    <w:rsid w:val="004A54DD"/>
    <w:rsid w:val="004A54EC"/>
    <w:rsid w:val="004A54FC"/>
    <w:rsid w:val="004A5500"/>
    <w:rsid w:val="004A55B7"/>
    <w:rsid w:val="004A5602"/>
    <w:rsid w:val="004A565C"/>
    <w:rsid w:val="004A58F2"/>
    <w:rsid w:val="004A59B2"/>
    <w:rsid w:val="004A5B2C"/>
    <w:rsid w:val="004A5C7D"/>
    <w:rsid w:val="004A5D85"/>
    <w:rsid w:val="004A5DD6"/>
    <w:rsid w:val="004A5F0F"/>
    <w:rsid w:val="004A6118"/>
    <w:rsid w:val="004A6137"/>
    <w:rsid w:val="004A617F"/>
    <w:rsid w:val="004A61F3"/>
    <w:rsid w:val="004A633C"/>
    <w:rsid w:val="004A636F"/>
    <w:rsid w:val="004A660F"/>
    <w:rsid w:val="004A681F"/>
    <w:rsid w:val="004A682C"/>
    <w:rsid w:val="004A6865"/>
    <w:rsid w:val="004A687A"/>
    <w:rsid w:val="004A68E3"/>
    <w:rsid w:val="004A6A31"/>
    <w:rsid w:val="004A6AB8"/>
    <w:rsid w:val="004A6C6E"/>
    <w:rsid w:val="004A6C75"/>
    <w:rsid w:val="004A6CA1"/>
    <w:rsid w:val="004A6CD6"/>
    <w:rsid w:val="004A6DF3"/>
    <w:rsid w:val="004A6E7D"/>
    <w:rsid w:val="004A6ED2"/>
    <w:rsid w:val="004A6F0C"/>
    <w:rsid w:val="004A6FAB"/>
    <w:rsid w:val="004A701F"/>
    <w:rsid w:val="004A704B"/>
    <w:rsid w:val="004A7112"/>
    <w:rsid w:val="004A7179"/>
    <w:rsid w:val="004A7184"/>
    <w:rsid w:val="004A7201"/>
    <w:rsid w:val="004A73F3"/>
    <w:rsid w:val="004A7489"/>
    <w:rsid w:val="004A7533"/>
    <w:rsid w:val="004A767E"/>
    <w:rsid w:val="004A7687"/>
    <w:rsid w:val="004A76B6"/>
    <w:rsid w:val="004A784D"/>
    <w:rsid w:val="004A7AAA"/>
    <w:rsid w:val="004A7AEE"/>
    <w:rsid w:val="004A7B30"/>
    <w:rsid w:val="004A7B5A"/>
    <w:rsid w:val="004A7B6F"/>
    <w:rsid w:val="004A7D77"/>
    <w:rsid w:val="004A7DAE"/>
    <w:rsid w:val="004A7E26"/>
    <w:rsid w:val="004A7E74"/>
    <w:rsid w:val="004A7E77"/>
    <w:rsid w:val="004A7EAF"/>
    <w:rsid w:val="004A7EBD"/>
    <w:rsid w:val="004A7F30"/>
    <w:rsid w:val="004A7FAB"/>
    <w:rsid w:val="004A7FE4"/>
    <w:rsid w:val="004B004F"/>
    <w:rsid w:val="004B00FC"/>
    <w:rsid w:val="004B01F2"/>
    <w:rsid w:val="004B02B4"/>
    <w:rsid w:val="004B031F"/>
    <w:rsid w:val="004B0350"/>
    <w:rsid w:val="004B0407"/>
    <w:rsid w:val="004B056E"/>
    <w:rsid w:val="004B05E9"/>
    <w:rsid w:val="004B0768"/>
    <w:rsid w:val="004B079A"/>
    <w:rsid w:val="004B086B"/>
    <w:rsid w:val="004B08A2"/>
    <w:rsid w:val="004B08D0"/>
    <w:rsid w:val="004B0A0B"/>
    <w:rsid w:val="004B0AC3"/>
    <w:rsid w:val="004B0AF9"/>
    <w:rsid w:val="004B0BD4"/>
    <w:rsid w:val="004B0CF7"/>
    <w:rsid w:val="004B0D84"/>
    <w:rsid w:val="004B0E27"/>
    <w:rsid w:val="004B0F55"/>
    <w:rsid w:val="004B0F80"/>
    <w:rsid w:val="004B110C"/>
    <w:rsid w:val="004B135B"/>
    <w:rsid w:val="004B152A"/>
    <w:rsid w:val="004B159B"/>
    <w:rsid w:val="004B15AC"/>
    <w:rsid w:val="004B15B2"/>
    <w:rsid w:val="004B15DA"/>
    <w:rsid w:val="004B1787"/>
    <w:rsid w:val="004B1882"/>
    <w:rsid w:val="004B18CA"/>
    <w:rsid w:val="004B18E2"/>
    <w:rsid w:val="004B1A8B"/>
    <w:rsid w:val="004B1A92"/>
    <w:rsid w:val="004B1AEF"/>
    <w:rsid w:val="004B1BD6"/>
    <w:rsid w:val="004B1C57"/>
    <w:rsid w:val="004B1C77"/>
    <w:rsid w:val="004B1D8E"/>
    <w:rsid w:val="004B1DE4"/>
    <w:rsid w:val="004B1E30"/>
    <w:rsid w:val="004B1E5B"/>
    <w:rsid w:val="004B1E65"/>
    <w:rsid w:val="004B206B"/>
    <w:rsid w:val="004B20BC"/>
    <w:rsid w:val="004B21CB"/>
    <w:rsid w:val="004B2211"/>
    <w:rsid w:val="004B2239"/>
    <w:rsid w:val="004B2414"/>
    <w:rsid w:val="004B24FA"/>
    <w:rsid w:val="004B2509"/>
    <w:rsid w:val="004B256C"/>
    <w:rsid w:val="004B259B"/>
    <w:rsid w:val="004B25E7"/>
    <w:rsid w:val="004B27EF"/>
    <w:rsid w:val="004B2832"/>
    <w:rsid w:val="004B2941"/>
    <w:rsid w:val="004B2A5F"/>
    <w:rsid w:val="004B2A99"/>
    <w:rsid w:val="004B2AC8"/>
    <w:rsid w:val="004B2B9E"/>
    <w:rsid w:val="004B2BD5"/>
    <w:rsid w:val="004B2C66"/>
    <w:rsid w:val="004B2D96"/>
    <w:rsid w:val="004B2F3A"/>
    <w:rsid w:val="004B2FCE"/>
    <w:rsid w:val="004B30A0"/>
    <w:rsid w:val="004B3281"/>
    <w:rsid w:val="004B3451"/>
    <w:rsid w:val="004B3458"/>
    <w:rsid w:val="004B345C"/>
    <w:rsid w:val="004B3544"/>
    <w:rsid w:val="004B35BD"/>
    <w:rsid w:val="004B36DB"/>
    <w:rsid w:val="004B377F"/>
    <w:rsid w:val="004B37D6"/>
    <w:rsid w:val="004B383D"/>
    <w:rsid w:val="004B385B"/>
    <w:rsid w:val="004B39E3"/>
    <w:rsid w:val="004B3B33"/>
    <w:rsid w:val="004B3B40"/>
    <w:rsid w:val="004B3BFD"/>
    <w:rsid w:val="004B3C07"/>
    <w:rsid w:val="004B3CCC"/>
    <w:rsid w:val="004B3D1E"/>
    <w:rsid w:val="004B3D59"/>
    <w:rsid w:val="004B3D63"/>
    <w:rsid w:val="004B3F73"/>
    <w:rsid w:val="004B3FFD"/>
    <w:rsid w:val="004B4040"/>
    <w:rsid w:val="004B41C4"/>
    <w:rsid w:val="004B4258"/>
    <w:rsid w:val="004B43BD"/>
    <w:rsid w:val="004B4425"/>
    <w:rsid w:val="004B44AC"/>
    <w:rsid w:val="004B456A"/>
    <w:rsid w:val="004B4605"/>
    <w:rsid w:val="004B4836"/>
    <w:rsid w:val="004B48CE"/>
    <w:rsid w:val="004B494C"/>
    <w:rsid w:val="004B49DC"/>
    <w:rsid w:val="004B4A01"/>
    <w:rsid w:val="004B4A37"/>
    <w:rsid w:val="004B4BD5"/>
    <w:rsid w:val="004B4C01"/>
    <w:rsid w:val="004B4CB4"/>
    <w:rsid w:val="004B4DB6"/>
    <w:rsid w:val="004B4DEC"/>
    <w:rsid w:val="004B4E4D"/>
    <w:rsid w:val="004B4F73"/>
    <w:rsid w:val="004B4F7E"/>
    <w:rsid w:val="004B4FD6"/>
    <w:rsid w:val="004B50E3"/>
    <w:rsid w:val="004B5170"/>
    <w:rsid w:val="004B51D2"/>
    <w:rsid w:val="004B52C0"/>
    <w:rsid w:val="004B5348"/>
    <w:rsid w:val="004B556A"/>
    <w:rsid w:val="004B55F0"/>
    <w:rsid w:val="004B561C"/>
    <w:rsid w:val="004B572C"/>
    <w:rsid w:val="004B5854"/>
    <w:rsid w:val="004B5868"/>
    <w:rsid w:val="004B58AF"/>
    <w:rsid w:val="004B59CC"/>
    <w:rsid w:val="004B5A58"/>
    <w:rsid w:val="004B5B2D"/>
    <w:rsid w:val="004B5B5C"/>
    <w:rsid w:val="004B5DBA"/>
    <w:rsid w:val="004B5DD0"/>
    <w:rsid w:val="004B5DFB"/>
    <w:rsid w:val="004B5F17"/>
    <w:rsid w:val="004B5F25"/>
    <w:rsid w:val="004B5F32"/>
    <w:rsid w:val="004B5FE5"/>
    <w:rsid w:val="004B5FE9"/>
    <w:rsid w:val="004B6150"/>
    <w:rsid w:val="004B617F"/>
    <w:rsid w:val="004B61AD"/>
    <w:rsid w:val="004B61F1"/>
    <w:rsid w:val="004B6271"/>
    <w:rsid w:val="004B6278"/>
    <w:rsid w:val="004B6280"/>
    <w:rsid w:val="004B6325"/>
    <w:rsid w:val="004B642C"/>
    <w:rsid w:val="004B65CD"/>
    <w:rsid w:val="004B680E"/>
    <w:rsid w:val="004B6A0A"/>
    <w:rsid w:val="004B6A28"/>
    <w:rsid w:val="004B6AF3"/>
    <w:rsid w:val="004B6B69"/>
    <w:rsid w:val="004B6BAB"/>
    <w:rsid w:val="004B6BB5"/>
    <w:rsid w:val="004B6BE2"/>
    <w:rsid w:val="004B6BE7"/>
    <w:rsid w:val="004B6BFB"/>
    <w:rsid w:val="004B6D64"/>
    <w:rsid w:val="004B6EA5"/>
    <w:rsid w:val="004B6EC7"/>
    <w:rsid w:val="004B6F0F"/>
    <w:rsid w:val="004B6F7C"/>
    <w:rsid w:val="004B7060"/>
    <w:rsid w:val="004B70C4"/>
    <w:rsid w:val="004B712A"/>
    <w:rsid w:val="004B720C"/>
    <w:rsid w:val="004B726B"/>
    <w:rsid w:val="004B72A7"/>
    <w:rsid w:val="004B72D8"/>
    <w:rsid w:val="004B72E3"/>
    <w:rsid w:val="004B73AA"/>
    <w:rsid w:val="004B7436"/>
    <w:rsid w:val="004B7520"/>
    <w:rsid w:val="004B7568"/>
    <w:rsid w:val="004B777F"/>
    <w:rsid w:val="004B784E"/>
    <w:rsid w:val="004B7890"/>
    <w:rsid w:val="004B7A16"/>
    <w:rsid w:val="004B7AAC"/>
    <w:rsid w:val="004B7C45"/>
    <w:rsid w:val="004B7C85"/>
    <w:rsid w:val="004B7D7E"/>
    <w:rsid w:val="004B7D94"/>
    <w:rsid w:val="004B7E80"/>
    <w:rsid w:val="004C001A"/>
    <w:rsid w:val="004C0078"/>
    <w:rsid w:val="004C01BA"/>
    <w:rsid w:val="004C0308"/>
    <w:rsid w:val="004C03F2"/>
    <w:rsid w:val="004C046D"/>
    <w:rsid w:val="004C0488"/>
    <w:rsid w:val="004C04B7"/>
    <w:rsid w:val="004C0581"/>
    <w:rsid w:val="004C06F8"/>
    <w:rsid w:val="004C074A"/>
    <w:rsid w:val="004C0863"/>
    <w:rsid w:val="004C09DE"/>
    <w:rsid w:val="004C0A01"/>
    <w:rsid w:val="004C0B34"/>
    <w:rsid w:val="004C0BA4"/>
    <w:rsid w:val="004C0D93"/>
    <w:rsid w:val="004C0E53"/>
    <w:rsid w:val="004C0F3F"/>
    <w:rsid w:val="004C0F6D"/>
    <w:rsid w:val="004C0FAA"/>
    <w:rsid w:val="004C1095"/>
    <w:rsid w:val="004C1146"/>
    <w:rsid w:val="004C119C"/>
    <w:rsid w:val="004C11B6"/>
    <w:rsid w:val="004C1201"/>
    <w:rsid w:val="004C12A8"/>
    <w:rsid w:val="004C12B4"/>
    <w:rsid w:val="004C12CB"/>
    <w:rsid w:val="004C1369"/>
    <w:rsid w:val="004C13F7"/>
    <w:rsid w:val="004C14E8"/>
    <w:rsid w:val="004C156A"/>
    <w:rsid w:val="004C167D"/>
    <w:rsid w:val="004C1683"/>
    <w:rsid w:val="004C16CE"/>
    <w:rsid w:val="004C1901"/>
    <w:rsid w:val="004C196F"/>
    <w:rsid w:val="004C1A62"/>
    <w:rsid w:val="004C1A90"/>
    <w:rsid w:val="004C1AC8"/>
    <w:rsid w:val="004C1C5D"/>
    <w:rsid w:val="004C1C89"/>
    <w:rsid w:val="004C1DDF"/>
    <w:rsid w:val="004C1DF9"/>
    <w:rsid w:val="004C1E59"/>
    <w:rsid w:val="004C1E9D"/>
    <w:rsid w:val="004C1F2F"/>
    <w:rsid w:val="004C1F39"/>
    <w:rsid w:val="004C1F45"/>
    <w:rsid w:val="004C1FA9"/>
    <w:rsid w:val="004C2136"/>
    <w:rsid w:val="004C222E"/>
    <w:rsid w:val="004C2513"/>
    <w:rsid w:val="004C25E4"/>
    <w:rsid w:val="004C2600"/>
    <w:rsid w:val="004C2613"/>
    <w:rsid w:val="004C2618"/>
    <w:rsid w:val="004C2624"/>
    <w:rsid w:val="004C2749"/>
    <w:rsid w:val="004C2775"/>
    <w:rsid w:val="004C286A"/>
    <w:rsid w:val="004C2882"/>
    <w:rsid w:val="004C2898"/>
    <w:rsid w:val="004C2908"/>
    <w:rsid w:val="004C294D"/>
    <w:rsid w:val="004C29CF"/>
    <w:rsid w:val="004C2A4F"/>
    <w:rsid w:val="004C2A5D"/>
    <w:rsid w:val="004C2A80"/>
    <w:rsid w:val="004C2D1D"/>
    <w:rsid w:val="004C2D64"/>
    <w:rsid w:val="004C2FCF"/>
    <w:rsid w:val="004C305A"/>
    <w:rsid w:val="004C3158"/>
    <w:rsid w:val="004C324A"/>
    <w:rsid w:val="004C3283"/>
    <w:rsid w:val="004C328E"/>
    <w:rsid w:val="004C3353"/>
    <w:rsid w:val="004C3482"/>
    <w:rsid w:val="004C34F3"/>
    <w:rsid w:val="004C3631"/>
    <w:rsid w:val="004C363B"/>
    <w:rsid w:val="004C365D"/>
    <w:rsid w:val="004C365F"/>
    <w:rsid w:val="004C36D7"/>
    <w:rsid w:val="004C3733"/>
    <w:rsid w:val="004C3749"/>
    <w:rsid w:val="004C383C"/>
    <w:rsid w:val="004C3997"/>
    <w:rsid w:val="004C39D1"/>
    <w:rsid w:val="004C3A34"/>
    <w:rsid w:val="004C3E30"/>
    <w:rsid w:val="004C3E5D"/>
    <w:rsid w:val="004C3E77"/>
    <w:rsid w:val="004C3E95"/>
    <w:rsid w:val="004C3F5C"/>
    <w:rsid w:val="004C3FCC"/>
    <w:rsid w:val="004C406A"/>
    <w:rsid w:val="004C40E7"/>
    <w:rsid w:val="004C4125"/>
    <w:rsid w:val="004C412B"/>
    <w:rsid w:val="004C4179"/>
    <w:rsid w:val="004C419B"/>
    <w:rsid w:val="004C419F"/>
    <w:rsid w:val="004C41B2"/>
    <w:rsid w:val="004C424F"/>
    <w:rsid w:val="004C42F1"/>
    <w:rsid w:val="004C430B"/>
    <w:rsid w:val="004C43A8"/>
    <w:rsid w:val="004C44DD"/>
    <w:rsid w:val="004C45F2"/>
    <w:rsid w:val="004C465F"/>
    <w:rsid w:val="004C468E"/>
    <w:rsid w:val="004C47E1"/>
    <w:rsid w:val="004C4893"/>
    <w:rsid w:val="004C489D"/>
    <w:rsid w:val="004C48AA"/>
    <w:rsid w:val="004C4970"/>
    <w:rsid w:val="004C4AA0"/>
    <w:rsid w:val="004C4BBB"/>
    <w:rsid w:val="004C4BFC"/>
    <w:rsid w:val="004C4C0D"/>
    <w:rsid w:val="004C4DBD"/>
    <w:rsid w:val="004C4E76"/>
    <w:rsid w:val="004C4F5F"/>
    <w:rsid w:val="004C4FCA"/>
    <w:rsid w:val="004C5042"/>
    <w:rsid w:val="004C5071"/>
    <w:rsid w:val="004C50E0"/>
    <w:rsid w:val="004C5117"/>
    <w:rsid w:val="004C51E6"/>
    <w:rsid w:val="004C5238"/>
    <w:rsid w:val="004C5267"/>
    <w:rsid w:val="004C532F"/>
    <w:rsid w:val="004C541B"/>
    <w:rsid w:val="004C5551"/>
    <w:rsid w:val="004C5617"/>
    <w:rsid w:val="004C564A"/>
    <w:rsid w:val="004C566B"/>
    <w:rsid w:val="004C5677"/>
    <w:rsid w:val="004C56A8"/>
    <w:rsid w:val="004C574A"/>
    <w:rsid w:val="004C574C"/>
    <w:rsid w:val="004C57F1"/>
    <w:rsid w:val="004C585D"/>
    <w:rsid w:val="004C58FC"/>
    <w:rsid w:val="004C5985"/>
    <w:rsid w:val="004C59DA"/>
    <w:rsid w:val="004C59DB"/>
    <w:rsid w:val="004C5A8C"/>
    <w:rsid w:val="004C5A9A"/>
    <w:rsid w:val="004C5AD4"/>
    <w:rsid w:val="004C5C7C"/>
    <w:rsid w:val="004C5CF8"/>
    <w:rsid w:val="004C5E1F"/>
    <w:rsid w:val="004C5E96"/>
    <w:rsid w:val="004C5EC1"/>
    <w:rsid w:val="004C61C1"/>
    <w:rsid w:val="004C61FC"/>
    <w:rsid w:val="004C6268"/>
    <w:rsid w:val="004C6286"/>
    <w:rsid w:val="004C62A9"/>
    <w:rsid w:val="004C631B"/>
    <w:rsid w:val="004C64CB"/>
    <w:rsid w:val="004C64F9"/>
    <w:rsid w:val="004C6637"/>
    <w:rsid w:val="004C6769"/>
    <w:rsid w:val="004C68F1"/>
    <w:rsid w:val="004C690F"/>
    <w:rsid w:val="004C6928"/>
    <w:rsid w:val="004C694E"/>
    <w:rsid w:val="004C695D"/>
    <w:rsid w:val="004C6A5F"/>
    <w:rsid w:val="004C6B70"/>
    <w:rsid w:val="004C6BCC"/>
    <w:rsid w:val="004C6C79"/>
    <w:rsid w:val="004C6DA3"/>
    <w:rsid w:val="004C6EA0"/>
    <w:rsid w:val="004C6EA5"/>
    <w:rsid w:val="004C6F75"/>
    <w:rsid w:val="004C6F88"/>
    <w:rsid w:val="004C6FAF"/>
    <w:rsid w:val="004C7067"/>
    <w:rsid w:val="004C70B9"/>
    <w:rsid w:val="004C70FC"/>
    <w:rsid w:val="004C71CA"/>
    <w:rsid w:val="004C71D4"/>
    <w:rsid w:val="004C7211"/>
    <w:rsid w:val="004C7217"/>
    <w:rsid w:val="004C72F7"/>
    <w:rsid w:val="004C732B"/>
    <w:rsid w:val="004C73AA"/>
    <w:rsid w:val="004C73CA"/>
    <w:rsid w:val="004C7424"/>
    <w:rsid w:val="004C7433"/>
    <w:rsid w:val="004C7470"/>
    <w:rsid w:val="004C74FA"/>
    <w:rsid w:val="004C753B"/>
    <w:rsid w:val="004C75B2"/>
    <w:rsid w:val="004C7718"/>
    <w:rsid w:val="004C782B"/>
    <w:rsid w:val="004C7855"/>
    <w:rsid w:val="004C78A7"/>
    <w:rsid w:val="004C78E2"/>
    <w:rsid w:val="004C79F6"/>
    <w:rsid w:val="004C7AE6"/>
    <w:rsid w:val="004C7E04"/>
    <w:rsid w:val="004C7E9F"/>
    <w:rsid w:val="004C7EEA"/>
    <w:rsid w:val="004C7F63"/>
    <w:rsid w:val="004D0079"/>
    <w:rsid w:val="004D022E"/>
    <w:rsid w:val="004D040B"/>
    <w:rsid w:val="004D046B"/>
    <w:rsid w:val="004D04A7"/>
    <w:rsid w:val="004D051E"/>
    <w:rsid w:val="004D0553"/>
    <w:rsid w:val="004D0652"/>
    <w:rsid w:val="004D066E"/>
    <w:rsid w:val="004D06CD"/>
    <w:rsid w:val="004D0848"/>
    <w:rsid w:val="004D087C"/>
    <w:rsid w:val="004D0A81"/>
    <w:rsid w:val="004D0A9D"/>
    <w:rsid w:val="004D0AB5"/>
    <w:rsid w:val="004D0AF6"/>
    <w:rsid w:val="004D0AF8"/>
    <w:rsid w:val="004D0BE5"/>
    <w:rsid w:val="004D0CB0"/>
    <w:rsid w:val="004D0D5C"/>
    <w:rsid w:val="004D0D77"/>
    <w:rsid w:val="004D1096"/>
    <w:rsid w:val="004D1114"/>
    <w:rsid w:val="004D111E"/>
    <w:rsid w:val="004D1132"/>
    <w:rsid w:val="004D113C"/>
    <w:rsid w:val="004D11E7"/>
    <w:rsid w:val="004D1223"/>
    <w:rsid w:val="004D129A"/>
    <w:rsid w:val="004D12EB"/>
    <w:rsid w:val="004D135D"/>
    <w:rsid w:val="004D1412"/>
    <w:rsid w:val="004D14C2"/>
    <w:rsid w:val="004D17B1"/>
    <w:rsid w:val="004D1828"/>
    <w:rsid w:val="004D197A"/>
    <w:rsid w:val="004D19F8"/>
    <w:rsid w:val="004D1A8C"/>
    <w:rsid w:val="004D1C95"/>
    <w:rsid w:val="004D1CBF"/>
    <w:rsid w:val="004D1CE0"/>
    <w:rsid w:val="004D1D10"/>
    <w:rsid w:val="004D1D60"/>
    <w:rsid w:val="004D1E39"/>
    <w:rsid w:val="004D1FF4"/>
    <w:rsid w:val="004D2032"/>
    <w:rsid w:val="004D2101"/>
    <w:rsid w:val="004D2170"/>
    <w:rsid w:val="004D21D0"/>
    <w:rsid w:val="004D21E0"/>
    <w:rsid w:val="004D22B7"/>
    <w:rsid w:val="004D23C2"/>
    <w:rsid w:val="004D2501"/>
    <w:rsid w:val="004D2532"/>
    <w:rsid w:val="004D2593"/>
    <w:rsid w:val="004D267C"/>
    <w:rsid w:val="004D267E"/>
    <w:rsid w:val="004D26BC"/>
    <w:rsid w:val="004D273D"/>
    <w:rsid w:val="004D2775"/>
    <w:rsid w:val="004D27CF"/>
    <w:rsid w:val="004D286C"/>
    <w:rsid w:val="004D2888"/>
    <w:rsid w:val="004D29EE"/>
    <w:rsid w:val="004D2AE8"/>
    <w:rsid w:val="004D2C56"/>
    <w:rsid w:val="004D2CE4"/>
    <w:rsid w:val="004D2E3F"/>
    <w:rsid w:val="004D2E45"/>
    <w:rsid w:val="004D2EFD"/>
    <w:rsid w:val="004D304F"/>
    <w:rsid w:val="004D3062"/>
    <w:rsid w:val="004D30F0"/>
    <w:rsid w:val="004D3190"/>
    <w:rsid w:val="004D319E"/>
    <w:rsid w:val="004D375E"/>
    <w:rsid w:val="004D3945"/>
    <w:rsid w:val="004D3966"/>
    <w:rsid w:val="004D399F"/>
    <w:rsid w:val="004D3A5A"/>
    <w:rsid w:val="004D3C24"/>
    <w:rsid w:val="004D3C46"/>
    <w:rsid w:val="004D3CC3"/>
    <w:rsid w:val="004D3E56"/>
    <w:rsid w:val="004D3E59"/>
    <w:rsid w:val="004D3F41"/>
    <w:rsid w:val="004D3F53"/>
    <w:rsid w:val="004D3F82"/>
    <w:rsid w:val="004D405A"/>
    <w:rsid w:val="004D408B"/>
    <w:rsid w:val="004D4097"/>
    <w:rsid w:val="004D414A"/>
    <w:rsid w:val="004D4200"/>
    <w:rsid w:val="004D434C"/>
    <w:rsid w:val="004D43B5"/>
    <w:rsid w:val="004D43EB"/>
    <w:rsid w:val="004D4471"/>
    <w:rsid w:val="004D44B1"/>
    <w:rsid w:val="004D451D"/>
    <w:rsid w:val="004D4650"/>
    <w:rsid w:val="004D467E"/>
    <w:rsid w:val="004D46A2"/>
    <w:rsid w:val="004D46A9"/>
    <w:rsid w:val="004D46B5"/>
    <w:rsid w:val="004D46D3"/>
    <w:rsid w:val="004D47E5"/>
    <w:rsid w:val="004D48AD"/>
    <w:rsid w:val="004D48B0"/>
    <w:rsid w:val="004D48C5"/>
    <w:rsid w:val="004D4A8A"/>
    <w:rsid w:val="004D4D08"/>
    <w:rsid w:val="004D4D2B"/>
    <w:rsid w:val="004D4E65"/>
    <w:rsid w:val="004D4EBA"/>
    <w:rsid w:val="004D4ECE"/>
    <w:rsid w:val="004D4EF0"/>
    <w:rsid w:val="004D4F09"/>
    <w:rsid w:val="004D4F4B"/>
    <w:rsid w:val="004D4F65"/>
    <w:rsid w:val="004D4FBA"/>
    <w:rsid w:val="004D4FC7"/>
    <w:rsid w:val="004D52CD"/>
    <w:rsid w:val="004D52FD"/>
    <w:rsid w:val="004D533E"/>
    <w:rsid w:val="004D5348"/>
    <w:rsid w:val="004D543D"/>
    <w:rsid w:val="004D54FC"/>
    <w:rsid w:val="004D5527"/>
    <w:rsid w:val="004D5541"/>
    <w:rsid w:val="004D55F3"/>
    <w:rsid w:val="004D5641"/>
    <w:rsid w:val="004D56AC"/>
    <w:rsid w:val="004D56B8"/>
    <w:rsid w:val="004D5726"/>
    <w:rsid w:val="004D57BD"/>
    <w:rsid w:val="004D57C2"/>
    <w:rsid w:val="004D57E0"/>
    <w:rsid w:val="004D581B"/>
    <w:rsid w:val="004D5847"/>
    <w:rsid w:val="004D588D"/>
    <w:rsid w:val="004D5A50"/>
    <w:rsid w:val="004D5B8D"/>
    <w:rsid w:val="004D5DE3"/>
    <w:rsid w:val="004D5DF8"/>
    <w:rsid w:val="004D5EBD"/>
    <w:rsid w:val="004D5ED0"/>
    <w:rsid w:val="004D5EFB"/>
    <w:rsid w:val="004D5FCC"/>
    <w:rsid w:val="004D5FE9"/>
    <w:rsid w:val="004D604A"/>
    <w:rsid w:val="004D60BB"/>
    <w:rsid w:val="004D61E8"/>
    <w:rsid w:val="004D6245"/>
    <w:rsid w:val="004D6248"/>
    <w:rsid w:val="004D624B"/>
    <w:rsid w:val="004D630C"/>
    <w:rsid w:val="004D6357"/>
    <w:rsid w:val="004D643E"/>
    <w:rsid w:val="004D646B"/>
    <w:rsid w:val="004D67EB"/>
    <w:rsid w:val="004D6970"/>
    <w:rsid w:val="004D69DD"/>
    <w:rsid w:val="004D6A30"/>
    <w:rsid w:val="004D6BC7"/>
    <w:rsid w:val="004D6C06"/>
    <w:rsid w:val="004D6C3D"/>
    <w:rsid w:val="004D6C62"/>
    <w:rsid w:val="004D6CA1"/>
    <w:rsid w:val="004D6CA7"/>
    <w:rsid w:val="004D6D0E"/>
    <w:rsid w:val="004D6D29"/>
    <w:rsid w:val="004D6D64"/>
    <w:rsid w:val="004D6DB5"/>
    <w:rsid w:val="004D6FF4"/>
    <w:rsid w:val="004D7000"/>
    <w:rsid w:val="004D7037"/>
    <w:rsid w:val="004D7055"/>
    <w:rsid w:val="004D708A"/>
    <w:rsid w:val="004D71E7"/>
    <w:rsid w:val="004D72D9"/>
    <w:rsid w:val="004D7353"/>
    <w:rsid w:val="004D73A8"/>
    <w:rsid w:val="004D73C5"/>
    <w:rsid w:val="004D73D2"/>
    <w:rsid w:val="004D73E1"/>
    <w:rsid w:val="004D7621"/>
    <w:rsid w:val="004D76B7"/>
    <w:rsid w:val="004D775C"/>
    <w:rsid w:val="004D78B1"/>
    <w:rsid w:val="004D78B7"/>
    <w:rsid w:val="004D797E"/>
    <w:rsid w:val="004D79D2"/>
    <w:rsid w:val="004D7A0A"/>
    <w:rsid w:val="004D7A2C"/>
    <w:rsid w:val="004D7A65"/>
    <w:rsid w:val="004D7AB9"/>
    <w:rsid w:val="004D7B84"/>
    <w:rsid w:val="004D7BF4"/>
    <w:rsid w:val="004D7C84"/>
    <w:rsid w:val="004D7CED"/>
    <w:rsid w:val="004D7D10"/>
    <w:rsid w:val="004D7E36"/>
    <w:rsid w:val="004D7FC4"/>
    <w:rsid w:val="004E019C"/>
    <w:rsid w:val="004E0292"/>
    <w:rsid w:val="004E03A3"/>
    <w:rsid w:val="004E03FF"/>
    <w:rsid w:val="004E0492"/>
    <w:rsid w:val="004E0498"/>
    <w:rsid w:val="004E05C1"/>
    <w:rsid w:val="004E05EA"/>
    <w:rsid w:val="004E05FF"/>
    <w:rsid w:val="004E0606"/>
    <w:rsid w:val="004E06D7"/>
    <w:rsid w:val="004E07B7"/>
    <w:rsid w:val="004E0823"/>
    <w:rsid w:val="004E0A87"/>
    <w:rsid w:val="004E0AF1"/>
    <w:rsid w:val="004E0B3B"/>
    <w:rsid w:val="004E0CC5"/>
    <w:rsid w:val="004E0F8B"/>
    <w:rsid w:val="004E1070"/>
    <w:rsid w:val="004E1212"/>
    <w:rsid w:val="004E12D3"/>
    <w:rsid w:val="004E134D"/>
    <w:rsid w:val="004E1425"/>
    <w:rsid w:val="004E148B"/>
    <w:rsid w:val="004E14F5"/>
    <w:rsid w:val="004E1635"/>
    <w:rsid w:val="004E1834"/>
    <w:rsid w:val="004E1867"/>
    <w:rsid w:val="004E189B"/>
    <w:rsid w:val="004E1930"/>
    <w:rsid w:val="004E19D0"/>
    <w:rsid w:val="004E1A9D"/>
    <w:rsid w:val="004E1AF0"/>
    <w:rsid w:val="004E1C1A"/>
    <w:rsid w:val="004E1CB2"/>
    <w:rsid w:val="004E1D52"/>
    <w:rsid w:val="004E1DE2"/>
    <w:rsid w:val="004E1DFA"/>
    <w:rsid w:val="004E1E1A"/>
    <w:rsid w:val="004E1E48"/>
    <w:rsid w:val="004E1E60"/>
    <w:rsid w:val="004E1E73"/>
    <w:rsid w:val="004E1F14"/>
    <w:rsid w:val="004E1FEB"/>
    <w:rsid w:val="004E2095"/>
    <w:rsid w:val="004E2160"/>
    <w:rsid w:val="004E21A9"/>
    <w:rsid w:val="004E21CA"/>
    <w:rsid w:val="004E2269"/>
    <w:rsid w:val="004E2298"/>
    <w:rsid w:val="004E23DB"/>
    <w:rsid w:val="004E23E6"/>
    <w:rsid w:val="004E23E9"/>
    <w:rsid w:val="004E287F"/>
    <w:rsid w:val="004E28D3"/>
    <w:rsid w:val="004E294C"/>
    <w:rsid w:val="004E297C"/>
    <w:rsid w:val="004E2A65"/>
    <w:rsid w:val="004E2B84"/>
    <w:rsid w:val="004E2BBD"/>
    <w:rsid w:val="004E2BFD"/>
    <w:rsid w:val="004E2C65"/>
    <w:rsid w:val="004E2CE9"/>
    <w:rsid w:val="004E2CF7"/>
    <w:rsid w:val="004E2D50"/>
    <w:rsid w:val="004E2EAB"/>
    <w:rsid w:val="004E2EC0"/>
    <w:rsid w:val="004E3052"/>
    <w:rsid w:val="004E3123"/>
    <w:rsid w:val="004E3184"/>
    <w:rsid w:val="004E3295"/>
    <w:rsid w:val="004E331F"/>
    <w:rsid w:val="004E332E"/>
    <w:rsid w:val="004E333A"/>
    <w:rsid w:val="004E3471"/>
    <w:rsid w:val="004E34D4"/>
    <w:rsid w:val="004E34FB"/>
    <w:rsid w:val="004E35BF"/>
    <w:rsid w:val="004E36CC"/>
    <w:rsid w:val="004E36D7"/>
    <w:rsid w:val="004E3755"/>
    <w:rsid w:val="004E39F7"/>
    <w:rsid w:val="004E3A0A"/>
    <w:rsid w:val="004E3A8F"/>
    <w:rsid w:val="004E3AAC"/>
    <w:rsid w:val="004E3CC3"/>
    <w:rsid w:val="004E3CCD"/>
    <w:rsid w:val="004E3D5A"/>
    <w:rsid w:val="004E3DEF"/>
    <w:rsid w:val="004E3E79"/>
    <w:rsid w:val="004E3E97"/>
    <w:rsid w:val="004E3EF8"/>
    <w:rsid w:val="004E3F95"/>
    <w:rsid w:val="004E400D"/>
    <w:rsid w:val="004E4046"/>
    <w:rsid w:val="004E4101"/>
    <w:rsid w:val="004E4104"/>
    <w:rsid w:val="004E4111"/>
    <w:rsid w:val="004E4141"/>
    <w:rsid w:val="004E418B"/>
    <w:rsid w:val="004E4194"/>
    <w:rsid w:val="004E41A8"/>
    <w:rsid w:val="004E43F3"/>
    <w:rsid w:val="004E4596"/>
    <w:rsid w:val="004E45BD"/>
    <w:rsid w:val="004E45E9"/>
    <w:rsid w:val="004E4651"/>
    <w:rsid w:val="004E46EE"/>
    <w:rsid w:val="004E46F3"/>
    <w:rsid w:val="004E4707"/>
    <w:rsid w:val="004E470F"/>
    <w:rsid w:val="004E4801"/>
    <w:rsid w:val="004E4909"/>
    <w:rsid w:val="004E4A61"/>
    <w:rsid w:val="004E4BD0"/>
    <w:rsid w:val="004E4D41"/>
    <w:rsid w:val="004E4D44"/>
    <w:rsid w:val="004E4DAD"/>
    <w:rsid w:val="004E5174"/>
    <w:rsid w:val="004E5436"/>
    <w:rsid w:val="004E549D"/>
    <w:rsid w:val="004E5636"/>
    <w:rsid w:val="004E569F"/>
    <w:rsid w:val="004E5701"/>
    <w:rsid w:val="004E57D9"/>
    <w:rsid w:val="004E5847"/>
    <w:rsid w:val="004E58EB"/>
    <w:rsid w:val="004E58FF"/>
    <w:rsid w:val="004E592F"/>
    <w:rsid w:val="004E594C"/>
    <w:rsid w:val="004E5952"/>
    <w:rsid w:val="004E5985"/>
    <w:rsid w:val="004E5A6C"/>
    <w:rsid w:val="004E5ACC"/>
    <w:rsid w:val="004E5AE8"/>
    <w:rsid w:val="004E5AF1"/>
    <w:rsid w:val="004E5C5E"/>
    <w:rsid w:val="004E5FDD"/>
    <w:rsid w:val="004E60AB"/>
    <w:rsid w:val="004E60EF"/>
    <w:rsid w:val="004E6195"/>
    <w:rsid w:val="004E6358"/>
    <w:rsid w:val="004E635F"/>
    <w:rsid w:val="004E6370"/>
    <w:rsid w:val="004E6402"/>
    <w:rsid w:val="004E6420"/>
    <w:rsid w:val="004E6467"/>
    <w:rsid w:val="004E6520"/>
    <w:rsid w:val="004E66A3"/>
    <w:rsid w:val="004E679F"/>
    <w:rsid w:val="004E67DA"/>
    <w:rsid w:val="004E6861"/>
    <w:rsid w:val="004E6862"/>
    <w:rsid w:val="004E68D2"/>
    <w:rsid w:val="004E68E7"/>
    <w:rsid w:val="004E6A20"/>
    <w:rsid w:val="004E6A49"/>
    <w:rsid w:val="004E6AA4"/>
    <w:rsid w:val="004E6B0A"/>
    <w:rsid w:val="004E6BB7"/>
    <w:rsid w:val="004E6C1B"/>
    <w:rsid w:val="004E6CDA"/>
    <w:rsid w:val="004E6D6B"/>
    <w:rsid w:val="004E6D74"/>
    <w:rsid w:val="004E6DB2"/>
    <w:rsid w:val="004E6DE8"/>
    <w:rsid w:val="004E6E41"/>
    <w:rsid w:val="004E6FB4"/>
    <w:rsid w:val="004E7041"/>
    <w:rsid w:val="004E7119"/>
    <w:rsid w:val="004E71B0"/>
    <w:rsid w:val="004E7415"/>
    <w:rsid w:val="004E7496"/>
    <w:rsid w:val="004E760F"/>
    <w:rsid w:val="004E76F9"/>
    <w:rsid w:val="004E778D"/>
    <w:rsid w:val="004E77C0"/>
    <w:rsid w:val="004E77CE"/>
    <w:rsid w:val="004E788C"/>
    <w:rsid w:val="004E7941"/>
    <w:rsid w:val="004E79E4"/>
    <w:rsid w:val="004E7A6E"/>
    <w:rsid w:val="004E7AA1"/>
    <w:rsid w:val="004E7B67"/>
    <w:rsid w:val="004E7C2E"/>
    <w:rsid w:val="004E7CAB"/>
    <w:rsid w:val="004E7D17"/>
    <w:rsid w:val="004E7DD2"/>
    <w:rsid w:val="004E7E9D"/>
    <w:rsid w:val="004E7F3A"/>
    <w:rsid w:val="004E7F8A"/>
    <w:rsid w:val="004F0071"/>
    <w:rsid w:val="004F00DC"/>
    <w:rsid w:val="004F00FD"/>
    <w:rsid w:val="004F0113"/>
    <w:rsid w:val="004F0212"/>
    <w:rsid w:val="004F023F"/>
    <w:rsid w:val="004F0246"/>
    <w:rsid w:val="004F02AD"/>
    <w:rsid w:val="004F031D"/>
    <w:rsid w:val="004F03CF"/>
    <w:rsid w:val="004F04F9"/>
    <w:rsid w:val="004F0536"/>
    <w:rsid w:val="004F0580"/>
    <w:rsid w:val="004F06F7"/>
    <w:rsid w:val="004F0799"/>
    <w:rsid w:val="004F07C1"/>
    <w:rsid w:val="004F089F"/>
    <w:rsid w:val="004F0947"/>
    <w:rsid w:val="004F0C59"/>
    <w:rsid w:val="004F0D3E"/>
    <w:rsid w:val="004F0F43"/>
    <w:rsid w:val="004F0FD4"/>
    <w:rsid w:val="004F11DC"/>
    <w:rsid w:val="004F11FA"/>
    <w:rsid w:val="004F14EB"/>
    <w:rsid w:val="004F1574"/>
    <w:rsid w:val="004F1645"/>
    <w:rsid w:val="004F16A4"/>
    <w:rsid w:val="004F174A"/>
    <w:rsid w:val="004F1787"/>
    <w:rsid w:val="004F1798"/>
    <w:rsid w:val="004F17C0"/>
    <w:rsid w:val="004F17F4"/>
    <w:rsid w:val="004F1944"/>
    <w:rsid w:val="004F1A90"/>
    <w:rsid w:val="004F1B19"/>
    <w:rsid w:val="004F1BD5"/>
    <w:rsid w:val="004F1D53"/>
    <w:rsid w:val="004F1D70"/>
    <w:rsid w:val="004F1F4B"/>
    <w:rsid w:val="004F1FB6"/>
    <w:rsid w:val="004F2410"/>
    <w:rsid w:val="004F2522"/>
    <w:rsid w:val="004F2594"/>
    <w:rsid w:val="004F259A"/>
    <w:rsid w:val="004F2677"/>
    <w:rsid w:val="004F26BC"/>
    <w:rsid w:val="004F2848"/>
    <w:rsid w:val="004F28B7"/>
    <w:rsid w:val="004F2B3F"/>
    <w:rsid w:val="004F2B83"/>
    <w:rsid w:val="004F2DA6"/>
    <w:rsid w:val="004F2E35"/>
    <w:rsid w:val="004F2E6E"/>
    <w:rsid w:val="004F2F50"/>
    <w:rsid w:val="004F30BB"/>
    <w:rsid w:val="004F30EA"/>
    <w:rsid w:val="004F31F7"/>
    <w:rsid w:val="004F3436"/>
    <w:rsid w:val="004F34C5"/>
    <w:rsid w:val="004F3534"/>
    <w:rsid w:val="004F37D5"/>
    <w:rsid w:val="004F3891"/>
    <w:rsid w:val="004F38AE"/>
    <w:rsid w:val="004F3901"/>
    <w:rsid w:val="004F3A34"/>
    <w:rsid w:val="004F3A51"/>
    <w:rsid w:val="004F3B53"/>
    <w:rsid w:val="004F3D36"/>
    <w:rsid w:val="004F3D6C"/>
    <w:rsid w:val="004F3E67"/>
    <w:rsid w:val="004F4077"/>
    <w:rsid w:val="004F40F5"/>
    <w:rsid w:val="004F4118"/>
    <w:rsid w:val="004F412A"/>
    <w:rsid w:val="004F41EE"/>
    <w:rsid w:val="004F4274"/>
    <w:rsid w:val="004F4400"/>
    <w:rsid w:val="004F450A"/>
    <w:rsid w:val="004F46AF"/>
    <w:rsid w:val="004F4777"/>
    <w:rsid w:val="004F480C"/>
    <w:rsid w:val="004F481B"/>
    <w:rsid w:val="004F4937"/>
    <w:rsid w:val="004F49BA"/>
    <w:rsid w:val="004F4AFF"/>
    <w:rsid w:val="004F4BE6"/>
    <w:rsid w:val="004F4DE9"/>
    <w:rsid w:val="004F4DEE"/>
    <w:rsid w:val="004F4ECA"/>
    <w:rsid w:val="004F4F90"/>
    <w:rsid w:val="004F4F99"/>
    <w:rsid w:val="004F4FC8"/>
    <w:rsid w:val="004F50DE"/>
    <w:rsid w:val="004F526F"/>
    <w:rsid w:val="004F53D8"/>
    <w:rsid w:val="004F54A8"/>
    <w:rsid w:val="004F54C6"/>
    <w:rsid w:val="004F5518"/>
    <w:rsid w:val="004F55B0"/>
    <w:rsid w:val="004F55BD"/>
    <w:rsid w:val="004F5A9B"/>
    <w:rsid w:val="004F5C90"/>
    <w:rsid w:val="004F5F35"/>
    <w:rsid w:val="004F60F4"/>
    <w:rsid w:val="004F61B4"/>
    <w:rsid w:val="004F61F2"/>
    <w:rsid w:val="004F6289"/>
    <w:rsid w:val="004F6309"/>
    <w:rsid w:val="004F6343"/>
    <w:rsid w:val="004F6372"/>
    <w:rsid w:val="004F63B7"/>
    <w:rsid w:val="004F63F2"/>
    <w:rsid w:val="004F64F9"/>
    <w:rsid w:val="004F65C4"/>
    <w:rsid w:val="004F6647"/>
    <w:rsid w:val="004F6696"/>
    <w:rsid w:val="004F671C"/>
    <w:rsid w:val="004F6729"/>
    <w:rsid w:val="004F67A7"/>
    <w:rsid w:val="004F68DF"/>
    <w:rsid w:val="004F6A34"/>
    <w:rsid w:val="004F6A87"/>
    <w:rsid w:val="004F6AB2"/>
    <w:rsid w:val="004F6B56"/>
    <w:rsid w:val="004F6BB4"/>
    <w:rsid w:val="004F6BF2"/>
    <w:rsid w:val="004F6C5A"/>
    <w:rsid w:val="004F6D55"/>
    <w:rsid w:val="004F6DA3"/>
    <w:rsid w:val="004F6E82"/>
    <w:rsid w:val="004F6F16"/>
    <w:rsid w:val="004F7023"/>
    <w:rsid w:val="004F706D"/>
    <w:rsid w:val="004F7096"/>
    <w:rsid w:val="004F714A"/>
    <w:rsid w:val="004F7178"/>
    <w:rsid w:val="004F71CF"/>
    <w:rsid w:val="004F721E"/>
    <w:rsid w:val="004F7258"/>
    <w:rsid w:val="004F72A6"/>
    <w:rsid w:val="004F72EB"/>
    <w:rsid w:val="004F743C"/>
    <w:rsid w:val="004F74B1"/>
    <w:rsid w:val="004F75B9"/>
    <w:rsid w:val="004F75E1"/>
    <w:rsid w:val="004F7663"/>
    <w:rsid w:val="004F78B9"/>
    <w:rsid w:val="004F7928"/>
    <w:rsid w:val="004F79E0"/>
    <w:rsid w:val="004F79E1"/>
    <w:rsid w:val="004F7B29"/>
    <w:rsid w:val="004F7C32"/>
    <w:rsid w:val="004F7D29"/>
    <w:rsid w:val="004F7D8B"/>
    <w:rsid w:val="004F7DC7"/>
    <w:rsid w:val="004F7EF7"/>
    <w:rsid w:val="004F7FA3"/>
    <w:rsid w:val="004F7FF2"/>
    <w:rsid w:val="0050007D"/>
    <w:rsid w:val="00500128"/>
    <w:rsid w:val="0050019A"/>
    <w:rsid w:val="00500208"/>
    <w:rsid w:val="00500217"/>
    <w:rsid w:val="0050023F"/>
    <w:rsid w:val="00500350"/>
    <w:rsid w:val="005003F7"/>
    <w:rsid w:val="005005E1"/>
    <w:rsid w:val="00500676"/>
    <w:rsid w:val="00500726"/>
    <w:rsid w:val="0050078C"/>
    <w:rsid w:val="00500919"/>
    <w:rsid w:val="00500938"/>
    <w:rsid w:val="00500AAC"/>
    <w:rsid w:val="00500AE6"/>
    <w:rsid w:val="00500B48"/>
    <w:rsid w:val="00500C3E"/>
    <w:rsid w:val="00500D7A"/>
    <w:rsid w:val="00500E98"/>
    <w:rsid w:val="00500F7D"/>
    <w:rsid w:val="00500FCC"/>
    <w:rsid w:val="00501027"/>
    <w:rsid w:val="005010D4"/>
    <w:rsid w:val="005011AC"/>
    <w:rsid w:val="005011E5"/>
    <w:rsid w:val="0050125D"/>
    <w:rsid w:val="005012F4"/>
    <w:rsid w:val="0050130D"/>
    <w:rsid w:val="005013E9"/>
    <w:rsid w:val="005015BE"/>
    <w:rsid w:val="0050173A"/>
    <w:rsid w:val="005018B5"/>
    <w:rsid w:val="0050191D"/>
    <w:rsid w:val="0050195D"/>
    <w:rsid w:val="00501AC7"/>
    <w:rsid w:val="00501AED"/>
    <w:rsid w:val="00501B1E"/>
    <w:rsid w:val="00501B8C"/>
    <w:rsid w:val="00501BF4"/>
    <w:rsid w:val="00501D5E"/>
    <w:rsid w:val="00501E33"/>
    <w:rsid w:val="00501E48"/>
    <w:rsid w:val="00501F1B"/>
    <w:rsid w:val="00501F26"/>
    <w:rsid w:val="00501F4D"/>
    <w:rsid w:val="0050216E"/>
    <w:rsid w:val="005021F9"/>
    <w:rsid w:val="00502268"/>
    <w:rsid w:val="005022AC"/>
    <w:rsid w:val="005022BB"/>
    <w:rsid w:val="0050233B"/>
    <w:rsid w:val="005024C5"/>
    <w:rsid w:val="00502558"/>
    <w:rsid w:val="00502570"/>
    <w:rsid w:val="00502575"/>
    <w:rsid w:val="005025F5"/>
    <w:rsid w:val="0050266F"/>
    <w:rsid w:val="0050267B"/>
    <w:rsid w:val="005026D1"/>
    <w:rsid w:val="005027E7"/>
    <w:rsid w:val="00502922"/>
    <w:rsid w:val="0050294A"/>
    <w:rsid w:val="005029CD"/>
    <w:rsid w:val="00502A4D"/>
    <w:rsid w:val="00502A7D"/>
    <w:rsid w:val="00502C5E"/>
    <w:rsid w:val="00502D46"/>
    <w:rsid w:val="00502EE1"/>
    <w:rsid w:val="005030A8"/>
    <w:rsid w:val="005030EF"/>
    <w:rsid w:val="0050312A"/>
    <w:rsid w:val="0050319C"/>
    <w:rsid w:val="0050321E"/>
    <w:rsid w:val="005032A9"/>
    <w:rsid w:val="00503448"/>
    <w:rsid w:val="0050344F"/>
    <w:rsid w:val="00503567"/>
    <w:rsid w:val="005035C1"/>
    <w:rsid w:val="00503666"/>
    <w:rsid w:val="0050367F"/>
    <w:rsid w:val="005036B1"/>
    <w:rsid w:val="005036CB"/>
    <w:rsid w:val="00503A18"/>
    <w:rsid w:val="00503A29"/>
    <w:rsid w:val="00503A46"/>
    <w:rsid w:val="00503A7E"/>
    <w:rsid w:val="00503AE2"/>
    <w:rsid w:val="00503AF8"/>
    <w:rsid w:val="00503B48"/>
    <w:rsid w:val="00503B97"/>
    <w:rsid w:val="00503C83"/>
    <w:rsid w:val="00503E3A"/>
    <w:rsid w:val="00503F23"/>
    <w:rsid w:val="00503F27"/>
    <w:rsid w:val="005040F7"/>
    <w:rsid w:val="0050411D"/>
    <w:rsid w:val="0050426A"/>
    <w:rsid w:val="00504321"/>
    <w:rsid w:val="00504351"/>
    <w:rsid w:val="0050435F"/>
    <w:rsid w:val="005043C5"/>
    <w:rsid w:val="00504469"/>
    <w:rsid w:val="005044A8"/>
    <w:rsid w:val="005045DF"/>
    <w:rsid w:val="0050475C"/>
    <w:rsid w:val="00504779"/>
    <w:rsid w:val="00504843"/>
    <w:rsid w:val="0050489B"/>
    <w:rsid w:val="005048A2"/>
    <w:rsid w:val="00504987"/>
    <w:rsid w:val="005049D0"/>
    <w:rsid w:val="00504A1E"/>
    <w:rsid w:val="00504A5B"/>
    <w:rsid w:val="00504B60"/>
    <w:rsid w:val="00504BD1"/>
    <w:rsid w:val="00504BD4"/>
    <w:rsid w:val="00504BE2"/>
    <w:rsid w:val="00504C0C"/>
    <w:rsid w:val="00504C58"/>
    <w:rsid w:val="00504C67"/>
    <w:rsid w:val="00504C84"/>
    <w:rsid w:val="00504D06"/>
    <w:rsid w:val="00504D87"/>
    <w:rsid w:val="00504E07"/>
    <w:rsid w:val="00504EDF"/>
    <w:rsid w:val="00504EE7"/>
    <w:rsid w:val="00504FE0"/>
    <w:rsid w:val="00504FF5"/>
    <w:rsid w:val="0050500F"/>
    <w:rsid w:val="005050C4"/>
    <w:rsid w:val="00505154"/>
    <w:rsid w:val="00505239"/>
    <w:rsid w:val="005052E7"/>
    <w:rsid w:val="005052EC"/>
    <w:rsid w:val="00505464"/>
    <w:rsid w:val="0050549F"/>
    <w:rsid w:val="005054B1"/>
    <w:rsid w:val="0050550C"/>
    <w:rsid w:val="00505541"/>
    <w:rsid w:val="00505542"/>
    <w:rsid w:val="005056AB"/>
    <w:rsid w:val="005056F9"/>
    <w:rsid w:val="00505747"/>
    <w:rsid w:val="005057E6"/>
    <w:rsid w:val="0050587E"/>
    <w:rsid w:val="00505B39"/>
    <w:rsid w:val="00505CD7"/>
    <w:rsid w:val="00505D61"/>
    <w:rsid w:val="00505D8B"/>
    <w:rsid w:val="00505DA6"/>
    <w:rsid w:val="00505EE5"/>
    <w:rsid w:val="00505F93"/>
    <w:rsid w:val="00506251"/>
    <w:rsid w:val="005062CB"/>
    <w:rsid w:val="0050637A"/>
    <w:rsid w:val="005063C7"/>
    <w:rsid w:val="0050642A"/>
    <w:rsid w:val="00506500"/>
    <w:rsid w:val="00506582"/>
    <w:rsid w:val="0050660B"/>
    <w:rsid w:val="00506789"/>
    <w:rsid w:val="005068AF"/>
    <w:rsid w:val="005068B3"/>
    <w:rsid w:val="0050692E"/>
    <w:rsid w:val="00506A35"/>
    <w:rsid w:val="00506A5A"/>
    <w:rsid w:val="00506A5B"/>
    <w:rsid w:val="00506AC5"/>
    <w:rsid w:val="00506B14"/>
    <w:rsid w:val="00506B27"/>
    <w:rsid w:val="00506BB4"/>
    <w:rsid w:val="00506CA5"/>
    <w:rsid w:val="00506CD7"/>
    <w:rsid w:val="00506EA4"/>
    <w:rsid w:val="00506F7E"/>
    <w:rsid w:val="00507046"/>
    <w:rsid w:val="00507089"/>
    <w:rsid w:val="00507150"/>
    <w:rsid w:val="00507191"/>
    <w:rsid w:val="0050719F"/>
    <w:rsid w:val="00507284"/>
    <w:rsid w:val="005072B7"/>
    <w:rsid w:val="00507313"/>
    <w:rsid w:val="00507423"/>
    <w:rsid w:val="00507479"/>
    <w:rsid w:val="005075F0"/>
    <w:rsid w:val="005076DA"/>
    <w:rsid w:val="0050772F"/>
    <w:rsid w:val="00507743"/>
    <w:rsid w:val="005078B1"/>
    <w:rsid w:val="0050790B"/>
    <w:rsid w:val="00507B3A"/>
    <w:rsid w:val="00507B4D"/>
    <w:rsid w:val="00507BF3"/>
    <w:rsid w:val="00507C7B"/>
    <w:rsid w:val="00507D87"/>
    <w:rsid w:val="00507DAB"/>
    <w:rsid w:val="0051002B"/>
    <w:rsid w:val="0051006A"/>
    <w:rsid w:val="00510163"/>
    <w:rsid w:val="00510172"/>
    <w:rsid w:val="005101D9"/>
    <w:rsid w:val="005102B1"/>
    <w:rsid w:val="00510300"/>
    <w:rsid w:val="005104BA"/>
    <w:rsid w:val="005104EC"/>
    <w:rsid w:val="00510533"/>
    <w:rsid w:val="0051056F"/>
    <w:rsid w:val="005106D0"/>
    <w:rsid w:val="0051070B"/>
    <w:rsid w:val="00510716"/>
    <w:rsid w:val="00510724"/>
    <w:rsid w:val="00510850"/>
    <w:rsid w:val="00510891"/>
    <w:rsid w:val="005108A6"/>
    <w:rsid w:val="0051097D"/>
    <w:rsid w:val="005109C0"/>
    <w:rsid w:val="005109C4"/>
    <w:rsid w:val="00510D22"/>
    <w:rsid w:val="00510D43"/>
    <w:rsid w:val="00510DA0"/>
    <w:rsid w:val="00510DA5"/>
    <w:rsid w:val="00510E7B"/>
    <w:rsid w:val="00510F52"/>
    <w:rsid w:val="0051108D"/>
    <w:rsid w:val="00511107"/>
    <w:rsid w:val="005112B1"/>
    <w:rsid w:val="005114A5"/>
    <w:rsid w:val="005114E7"/>
    <w:rsid w:val="005115FE"/>
    <w:rsid w:val="0051174F"/>
    <w:rsid w:val="0051176B"/>
    <w:rsid w:val="0051183C"/>
    <w:rsid w:val="0051187D"/>
    <w:rsid w:val="005118C1"/>
    <w:rsid w:val="0051197F"/>
    <w:rsid w:val="00511B28"/>
    <w:rsid w:val="00511B61"/>
    <w:rsid w:val="00511E06"/>
    <w:rsid w:val="00511E40"/>
    <w:rsid w:val="00511E7B"/>
    <w:rsid w:val="00511ED6"/>
    <w:rsid w:val="00512009"/>
    <w:rsid w:val="00512115"/>
    <w:rsid w:val="00512121"/>
    <w:rsid w:val="00512182"/>
    <w:rsid w:val="005121FC"/>
    <w:rsid w:val="005122B1"/>
    <w:rsid w:val="00512327"/>
    <w:rsid w:val="00512335"/>
    <w:rsid w:val="005123B8"/>
    <w:rsid w:val="0051240B"/>
    <w:rsid w:val="0051246B"/>
    <w:rsid w:val="0051254F"/>
    <w:rsid w:val="005126EF"/>
    <w:rsid w:val="00512725"/>
    <w:rsid w:val="005127A2"/>
    <w:rsid w:val="00512836"/>
    <w:rsid w:val="00512928"/>
    <w:rsid w:val="005129E9"/>
    <w:rsid w:val="00512AE2"/>
    <w:rsid w:val="00512C01"/>
    <w:rsid w:val="00512D9C"/>
    <w:rsid w:val="00512EA7"/>
    <w:rsid w:val="00512ED8"/>
    <w:rsid w:val="00512F14"/>
    <w:rsid w:val="00512F25"/>
    <w:rsid w:val="00512F9F"/>
    <w:rsid w:val="00513077"/>
    <w:rsid w:val="005131B9"/>
    <w:rsid w:val="005131C7"/>
    <w:rsid w:val="0051321A"/>
    <w:rsid w:val="00513243"/>
    <w:rsid w:val="0051343F"/>
    <w:rsid w:val="00513450"/>
    <w:rsid w:val="00513663"/>
    <w:rsid w:val="00513767"/>
    <w:rsid w:val="0051377A"/>
    <w:rsid w:val="005137F2"/>
    <w:rsid w:val="005138C8"/>
    <w:rsid w:val="005138D3"/>
    <w:rsid w:val="00513981"/>
    <w:rsid w:val="00513A02"/>
    <w:rsid w:val="00513AAC"/>
    <w:rsid w:val="00513B95"/>
    <w:rsid w:val="00513BA4"/>
    <w:rsid w:val="00513C9B"/>
    <w:rsid w:val="00513D6D"/>
    <w:rsid w:val="00513E1A"/>
    <w:rsid w:val="00513F1C"/>
    <w:rsid w:val="00513F24"/>
    <w:rsid w:val="00513F81"/>
    <w:rsid w:val="005140F0"/>
    <w:rsid w:val="00514114"/>
    <w:rsid w:val="0051416E"/>
    <w:rsid w:val="00514335"/>
    <w:rsid w:val="005143BB"/>
    <w:rsid w:val="00514426"/>
    <w:rsid w:val="00514429"/>
    <w:rsid w:val="00514438"/>
    <w:rsid w:val="0051446E"/>
    <w:rsid w:val="005144E6"/>
    <w:rsid w:val="00514522"/>
    <w:rsid w:val="00514635"/>
    <w:rsid w:val="0051467D"/>
    <w:rsid w:val="005146DF"/>
    <w:rsid w:val="005146EF"/>
    <w:rsid w:val="005147AB"/>
    <w:rsid w:val="00514804"/>
    <w:rsid w:val="0051496C"/>
    <w:rsid w:val="00514A87"/>
    <w:rsid w:val="00514C3A"/>
    <w:rsid w:val="00514CC5"/>
    <w:rsid w:val="00514D87"/>
    <w:rsid w:val="00514DDC"/>
    <w:rsid w:val="00514EEA"/>
    <w:rsid w:val="00514FF6"/>
    <w:rsid w:val="00515336"/>
    <w:rsid w:val="005153D4"/>
    <w:rsid w:val="00515489"/>
    <w:rsid w:val="005154F6"/>
    <w:rsid w:val="00515552"/>
    <w:rsid w:val="005155EB"/>
    <w:rsid w:val="0051562C"/>
    <w:rsid w:val="00515830"/>
    <w:rsid w:val="00515887"/>
    <w:rsid w:val="005158DD"/>
    <w:rsid w:val="00515966"/>
    <w:rsid w:val="00515A1C"/>
    <w:rsid w:val="00515A6F"/>
    <w:rsid w:val="00515A73"/>
    <w:rsid w:val="00515ADC"/>
    <w:rsid w:val="00515C0E"/>
    <w:rsid w:val="00515C82"/>
    <w:rsid w:val="00515DA4"/>
    <w:rsid w:val="00515DDE"/>
    <w:rsid w:val="00515DE0"/>
    <w:rsid w:val="00515E7F"/>
    <w:rsid w:val="00515E81"/>
    <w:rsid w:val="00516091"/>
    <w:rsid w:val="005160E2"/>
    <w:rsid w:val="005160FD"/>
    <w:rsid w:val="0051612B"/>
    <w:rsid w:val="005161A3"/>
    <w:rsid w:val="005161D4"/>
    <w:rsid w:val="00516291"/>
    <w:rsid w:val="00516344"/>
    <w:rsid w:val="00516370"/>
    <w:rsid w:val="005163DC"/>
    <w:rsid w:val="005163EC"/>
    <w:rsid w:val="0051654A"/>
    <w:rsid w:val="005165A9"/>
    <w:rsid w:val="005165B0"/>
    <w:rsid w:val="00516673"/>
    <w:rsid w:val="005167AA"/>
    <w:rsid w:val="005168A0"/>
    <w:rsid w:val="00516A68"/>
    <w:rsid w:val="00516C26"/>
    <w:rsid w:val="00516CE8"/>
    <w:rsid w:val="00516D18"/>
    <w:rsid w:val="00516E0C"/>
    <w:rsid w:val="00516F37"/>
    <w:rsid w:val="00517007"/>
    <w:rsid w:val="0051705C"/>
    <w:rsid w:val="005170EC"/>
    <w:rsid w:val="00517119"/>
    <w:rsid w:val="00517202"/>
    <w:rsid w:val="0051722A"/>
    <w:rsid w:val="00517240"/>
    <w:rsid w:val="005172E8"/>
    <w:rsid w:val="0051736A"/>
    <w:rsid w:val="00517414"/>
    <w:rsid w:val="00517440"/>
    <w:rsid w:val="00517474"/>
    <w:rsid w:val="005174E5"/>
    <w:rsid w:val="005175BC"/>
    <w:rsid w:val="005175DE"/>
    <w:rsid w:val="005176C8"/>
    <w:rsid w:val="0051770D"/>
    <w:rsid w:val="005177E2"/>
    <w:rsid w:val="0051785B"/>
    <w:rsid w:val="0051791A"/>
    <w:rsid w:val="0051795B"/>
    <w:rsid w:val="005179AB"/>
    <w:rsid w:val="00517B69"/>
    <w:rsid w:val="00517C4A"/>
    <w:rsid w:val="00517C61"/>
    <w:rsid w:val="00517D6C"/>
    <w:rsid w:val="00517E1F"/>
    <w:rsid w:val="00517E59"/>
    <w:rsid w:val="00517F6F"/>
    <w:rsid w:val="00517FF8"/>
    <w:rsid w:val="005200B9"/>
    <w:rsid w:val="0052015D"/>
    <w:rsid w:val="00520254"/>
    <w:rsid w:val="00520268"/>
    <w:rsid w:val="0052029A"/>
    <w:rsid w:val="005203DE"/>
    <w:rsid w:val="00520468"/>
    <w:rsid w:val="00520478"/>
    <w:rsid w:val="0052057B"/>
    <w:rsid w:val="00520683"/>
    <w:rsid w:val="005206FF"/>
    <w:rsid w:val="005207E9"/>
    <w:rsid w:val="00520815"/>
    <w:rsid w:val="00520931"/>
    <w:rsid w:val="00520946"/>
    <w:rsid w:val="00520977"/>
    <w:rsid w:val="005209A0"/>
    <w:rsid w:val="00520A02"/>
    <w:rsid w:val="00520BBC"/>
    <w:rsid w:val="00520C46"/>
    <w:rsid w:val="00520C63"/>
    <w:rsid w:val="00520D70"/>
    <w:rsid w:val="00520D7E"/>
    <w:rsid w:val="00520E71"/>
    <w:rsid w:val="0052102C"/>
    <w:rsid w:val="0052106B"/>
    <w:rsid w:val="005210A9"/>
    <w:rsid w:val="0052110F"/>
    <w:rsid w:val="00521211"/>
    <w:rsid w:val="00521279"/>
    <w:rsid w:val="00521333"/>
    <w:rsid w:val="0052144A"/>
    <w:rsid w:val="005215A0"/>
    <w:rsid w:val="005216A7"/>
    <w:rsid w:val="00521781"/>
    <w:rsid w:val="005217BB"/>
    <w:rsid w:val="005217C1"/>
    <w:rsid w:val="00521961"/>
    <w:rsid w:val="00521C8A"/>
    <w:rsid w:val="00521CAD"/>
    <w:rsid w:val="00521DDD"/>
    <w:rsid w:val="00521E2B"/>
    <w:rsid w:val="00521E80"/>
    <w:rsid w:val="00521EA8"/>
    <w:rsid w:val="00521ED5"/>
    <w:rsid w:val="00522032"/>
    <w:rsid w:val="0052228B"/>
    <w:rsid w:val="005222F1"/>
    <w:rsid w:val="005223A4"/>
    <w:rsid w:val="00522515"/>
    <w:rsid w:val="005225BB"/>
    <w:rsid w:val="005225DA"/>
    <w:rsid w:val="00522786"/>
    <w:rsid w:val="005227B3"/>
    <w:rsid w:val="005229D0"/>
    <w:rsid w:val="00522AF6"/>
    <w:rsid w:val="00522B37"/>
    <w:rsid w:val="00522C79"/>
    <w:rsid w:val="00522CD8"/>
    <w:rsid w:val="00522E4A"/>
    <w:rsid w:val="00522E62"/>
    <w:rsid w:val="00522E63"/>
    <w:rsid w:val="00522F38"/>
    <w:rsid w:val="00522FAE"/>
    <w:rsid w:val="00523024"/>
    <w:rsid w:val="0052313D"/>
    <w:rsid w:val="0052314C"/>
    <w:rsid w:val="00523247"/>
    <w:rsid w:val="0052324E"/>
    <w:rsid w:val="00523384"/>
    <w:rsid w:val="00523395"/>
    <w:rsid w:val="005233A9"/>
    <w:rsid w:val="005233C8"/>
    <w:rsid w:val="0052343D"/>
    <w:rsid w:val="005234BD"/>
    <w:rsid w:val="005234DA"/>
    <w:rsid w:val="005236D2"/>
    <w:rsid w:val="00523784"/>
    <w:rsid w:val="005237C0"/>
    <w:rsid w:val="005237E9"/>
    <w:rsid w:val="00523828"/>
    <w:rsid w:val="00523833"/>
    <w:rsid w:val="0052385E"/>
    <w:rsid w:val="00523871"/>
    <w:rsid w:val="005239C6"/>
    <w:rsid w:val="005239D5"/>
    <w:rsid w:val="00523A15"/>
    <w:rsid w:val="00523A6A"/>
    <w:rsid w:val="00523B1A"/>
    <w:rsid w:val="00523BB6"/>
    <w:rsid w:val="00523E04"/>
    <w:rsid w:val="00523E82"/>
    <w:rsid w:val="00523EC5"/>
    <w:rsid w:val="00523EF8"/>
    <w:rsid w:val="00523F39"/>
    <w:rsid w:val="00523FEE"/>
    <w:rsid w:val="0052405D"/>
    <w:rsid w:val="005240D1"/>
    <w:rsid w:val="005241D8"/>
    <w:rsid w:val="00524259"/>
    <w:rsid w:val="00524277"/>
    <w:rsid w:val="00524279"/>
    <w:rsid w:val="0052430A"/>
    <w:rsid w:val="005243F8"/>
    <w:rsid w:val="0052448D"/>
    <w:rsid w:val="005244A4"/>
    <w:rsid w:val="005244ED"/>
    <w:rsid w:val="00524539"/>
    <w:rsid w:val="00524590"/>
    <w:rsid w:val="00524637"/>
    <w:rsid w:val="005246CB"/>
    <w:rsid w:val="005247A1"/>
    <w:rsid w:val="00524814"/>
    <w:rsid w:val="00524880"/>
    <w:rsid w:val="005248C7"/>
    <w:rsid w:val="005249AA"/>
    <w:rsid w:val="00524A3C"/>
    <w:rsid w:val="00524B41"/>
    <w:rsid w:val="00524B7F"/>
    <w:rsid w:val="00524BAD"/>
    <w:rsid w:val="00524BFA"/>
    <w:rsid w:val="00524C32"/>
    <w:rsid w:val="00524DCA"/>
    <w:rsid w:val="00524EA0"/>
    <w:rsid w:val="00524F96"/>
    <w:rsid w:val="005250AD"/>
    <w:rsid w:val="005250E9"/>
    <w:rsid w:val="005251D9"/>
    <w:rsid w:val="00525328"/>
    <w:rsid w:val="005253CD"/>
    <w:rsid w:val="00525431"/>
    <w:rsid w:val="005255A4"/>
    <w:rsid w:val="005257EB"/>
    <w:rsid w:val="005258B9"/>
    <w:rsid w:val="005258BB"/>
    <w:rsid w:val="005258C9"/>
    <w:rsid w:val="00525B95"/>
    <w:rsid w:val="00525BC4"/>
    <w:rsid w:val="00525BD7"/>
    <w:rsid w:val="00525CEB"/>
    <w:rsid w:val="00525CF4"/>
    <w:rsid w:val="00525D1A"/>
    <w:rsid w:val="00525D43"/>
    <w:rsid w:val="00525E70"/>
    <w:rsid w:val="00525EC1"/>
    <w:rsid w:val="00525ECE"/>
    <w:rsid w:val="005260AC"/>
    <w:rsid w:val="005260B0"/>
    <w:rsid w:val="00526137"/>
    <w:rsid w:val="00526240"/>
    <w:rsid w:val="00526297"/>
    <w:rsid w:val="005263D0"/>
    <w:rsid w:val="005263FE"/>
    <w:rsid w:val="00526430"/>
    <w:rsid w:val="005264C7"/>
    <w:rsid w:val="005264F1"/>
    <w:rsid w:val="0052653C"/>
    <w:rsid w:val="00526669"/>
    <w:rsid w:val="0052671E"/>
    <w:rsid w:val="005267B6"/>
    <w:rsid w:val="005267D9"/>
    <w:rsid w:val="00526814"/>
    <w:rsid w:val="0052691B"/>
    <w:rsid w:val="00526969"/>
    <w:rsid w:val="00526991"/>
    <w:rsid w:val="005269C2"/>
    <w:rsid w:val="00526A03"/>
    <w:rsid w:val="00526A0B"/>
    <w:rsid w:val="00526A18"/>
    <w:rsid w:val="00526C79"/>
    <w:rsid w:val="00526D80"/>
    <w:rsid w:val="00526DDE"/>
    <w:rsid w:val="00526EFC"/>
    <w:rsid w:val="00526F6F"/>
    <w:rsid w:val="0052705A"/>
    <w:rsid w:val="0052707D"/>
    <w:rsid w:val="005270A0"/>
    <w:rsid w:val="0052712D"/>
    <w:rsid w:val="0052718D"/>
    <w:rsid w:val="005273CE"/>
    <w:rsid w:val="00527405"/>
    <w:rsid w:val="00527464"/>
    <w:rsid w:val="005274ED"/>
    <w:rsid w:val="005275F0"/>
    <w:rsid w:val="005276DC"/>
    <w:rsid w:val="00527781"/>
    <w:rsid w:val="005277CA"/>
    <w:rsid w:val="0052786B"/>
    <w:rsid w:val="005278C1"/>
    <w:rsid w:val="00527935"/>
    <w:rsid w:val="00527972"/>
    <w:rsid w:val="00527B86"/>
    <w:rsid w:val="00527CC4"/>
    <w:rsid w:val="00527CD2"/>
    <w:rsid w:val="00527CEF"/>
    <w:rsid w:val="00527D04"/>
    <w:rsid w:val="00527D07"/>
    <w:rsid w:val="00527DD1"/>
    <w:rsid w:val="00527F2B"/>
    <w:rsid w:val="00527F9B"/>
    <w:rsid w:val="00527FA1"/>
    <w:rsid w:val="00527FF1"/>
    <w:rsid w:val="00527FFC"/>
    <w:rsid w:val="00530084"/>
    <w:rsid w:val="005301A5"/>
    <w:rsid w:val="005301C3"/>
    <w:rsid w:val="00530209"/>
    <w:rsid w:val="00530311"/>
    <w:rsid w:val="0053033E"/>
    <w:rsid w:val="00530341"/>
    <w:rsid w:val="00530531"/>
    <w:rsid w:val="0053065D"/>
    <w:rsid w:val="0053066F"/>
    <w:rsid w:val="005306CF"/>
    <w:rsid w:val="00530783"/>
    <w:rsid w:val="00530800"/>
    <w:rsid w:val="00530917"/>
    <w:rsid w:val="005309A0"/>
    <w:rsid w:val="00530AFD"/>
    <w:rsid w:val="00530B49"/>
    <w:rsid w:val="00530B8E"/>
    <w:rsid w:val="00530CAD"/>
    <w:rsid w:val="00530D17"/>
    <w:rsid w:val="00530E0B"/>
    <w:rsid w:val="00530E4C"/>
    <w:rsid w:val="00530EB5"/>
    <w:rsid w:val="00531152"/>
    <w:rsid w:val="00531189"/>
    <w:rsid w:val="00531338"/>
    <w:rsid w:val="005313D7"/>
    <w:rsid w:val="00531498"/>
    <w:rsid w:val="00531599"/>
    <w:rsid w:val="005315D6"/>
    <w:rsid w:val="00531600"/>
    <w:rsid w:val="00531611"/>
    <w:rsid w:val="005318B9"/>
    <w:rsid w:val="00531A73"/>
    <w:rsid w:val="00531B58"/>
    <w:rsid w:val="00531DF7"/>
    <w:rsid w:val="00531EEE"/>
    <w:rsid w:val="00531F35"/>
    <w:rsid w:val="00531FC4"/>
    <w:rsid w:val="0053209E"/>
    <w:rsid w:val="005320C8"/>
    <w:rsid w:val="005320DC"/>
    <w:rsid w:val="0053238E"/>
    <w:rsid w:val="005323F7"/>
    <w:rsid w:val="00532438"/>
    <w:rsid w:val="005324A3"/>
    <w:rsid w:val="005324C0"/>
    <w:rsid w:val="00532532"/>
    <w:rsid w:val="0053258D"/>
    <w:rsid w:val="005325A0"/>
    <w:rsid w:val="005326E4"/>
    <w:rsid w:val="005327D0"/>
    <w:rsid w:val="005327F5"/>
    <w:rsid w:val="00532809"/>
    <w:rsid w:val="00532984"/>
    <w:rsid w:val="00532990"/>
    <w:rsid w:val="005329FA"/>
    <w:rsid w:val="00532A25"/>
    <w:rsid w:val="00532A47"/>
    <w:rsid w:val="00532B33"/>
    <w:rsid w:val="00532C4D"/>
    <w:rsid w:val="00532C69"/>
    <w:rsid w:val="00532D46"/>
    <w:rsid w:val="00532D57"/>
    <w:rsid w:val="00532D9D"/>
    <w:rsid w:val="00532E22"/>
    <w:rsid w:val="00532EE4"/>
    <w:rsid w:val="00532F1E"/>
    <w:rsid w:val="00532FE6"/>
    <w:rsid w:val="0053304A"/>
    <w:rsid w:val="00533235"/>
    <w:rsid w:val="0053323D"/>
    <w:rsid w:val="0053345C"/>
    <w:rsid w:val="005334E3"/>
    <w:rsid w:val="00533625"/>
    <w:rsid w:val="00533709"/>
    <w:rsid w:val="0053377B"/>
    <w:rsid w:val="005337E3"/>
    <w:rsid w:val="0053384D"/>
    <w:rsid w:val="0053386D"/>
    <w:rsid w:val="005338C6"/>
    <w:rsid w:val="0053391D"/>
    <w:rsid w:val="00533AE4"/>
    <w:rsid w:val="00533B61"/>
    <w:rsid w:val="00533BB6"/>
    <w:rsid w:val="00533BCB"/>
    <w:rsid w:val="00533D41"/>
    <w:rsid w:val="00533DCF"/>
    <w:rsid w:val="00533E7F"/>
    <w:rsid w:val="0053409C"/>
    <w:rsid w:val="005340A0"/>
    <w:rsid w:val="00534138"/>
    <w:rsid w:val="00534299"/>
    <w:rsid w:val="00534326"/>
    <w:rsid w:val="00534488"/>
    <w:rsid w:val="005344B3"/>
    <w:rsid w:val="00534574"/>
    <w:rsid w:val="00534588"/>
    <w:rsid w:val="00534591"/>
    <w:rsid w:val="005345EE"/>
    <w:rsid w:val="0053472B"/>
    <w:rsid w:val="005347D9"/>
    <w:rsid w:val="00534916"/>
    <w:rsid w:val="00534940"/>
    <w:rsid w:val="00534953"/>
    <w:rsid w:val="00534975"/>
    <w:rsid w:val="005349C0"/>
    <w:rsid w:val="00534A10"/>
    <w:rsid w:val="00534A7D"/>
    <w:rsid w:val="00534A94"/>
    <w:rsid w:val="00534AD7"/>
    <w:rsid w:val="00534B2A"/>
    <w:rsid w:val="00534B32"/>
    <w:rsid w:val="00534FB7"/>
    <w:rsid w:val="0053509F"/>
    <w:rsid w:val="00535107"/>
    <w:rsid w:val="00535149"/>
    <w:rsid w:val="00535175"/>
    <w:rsid w:val="00535204"/>
    <w:rsid w:val="0053523A"/>
    <w:rsid w:val="00535301"/>
    <w:rsid w:val="0053543B"/>
    <w:rsid w:val="0053561D"/>
    <w:rsid w:val="00535625"/>
    <w:rsid w:val="00535654"/>
    <w:rsid w:val="0053571C"/>
    <w:rsid w:val="00535761"/>
    <w:rsid w:val="005357E5"/>
    <w:rsid w:val="005357E9"/>
    <w:rsid w:val="00535840"/>
    <w:rsid w:val="00535867"/>
    <w:rsid w:val="005358ED"/>
    <w:rsid w:val="00535A4E"/>
    <w:rsid w:val="00535AD5"/>
    <w:rsid w:val="00535B5C"/>
    <w:rsid w:val="00535B92"/>
    <w:rsid w:val="00535BD1"/>
    <w:rsid w:val="00535BFE"/>
    <w:rsid w:val="00535EA2"/>
    <w:rsid w:val="00535EAD"/>
    <w:rsid w:val="00535FA7"/>
    <w:rsid w:val="00535FE4"/>
    <w:rsid w:val="00536014"/>
    <w:rsid w:val="00536100"/>
    <w:rsid w:val="0053625F"/>
    <w:rsid w:val="005362FC"/>
    <w:rsid w:val="005363D3"/>
    <w:rsid w:val="00536426"/>
    <w:rsid w:val="00536450"/>
    <w:rsid w:val="0053656D"/>
    <w:rsid w:val="00536584"/>
    <w:rsid w:val="00536667"/>
    <w:rsid w:val="00536668"/>
    <w:rsid w:val="005366CF"/>
    <w:rsid w:val="0053688E"/>
    <w:rsid w:val="005368EA"/>
    <w:rsid w:val="0053692C"/>
    <w:rsid w:val="0053699E"/>
    <w:rsid w:val="005369F7"/>
    <w:rsid w:val="00536B09"/>
    <w:rsid w:val="00536B46"/>
    <w:rsid w:val="00536B71"/>
    <w:rsid w:val="00536B86"/>
    <w:rsid w:val="00536C1C"/>
    <w:rsid w:val="00536F0B"/>
    <w:rsid w:val="0053706B"/>
    <w:rsid w:val="005370A8"/>
    <w:rsid w:val="005371B3"/>
    <w:rsid w:val="00537212"/>
    <w:rsid w:val="0053738B"/>
    <w:rsid w:val="0053745C"/>
    <w:rsid w:val="00537530"/>
    <w:rsid w:val="00537603"/>
    <w:rsid w:val="00537707"/>
    <w:rsid w:val="0053791B"/>
    <w:rsid w:val="005379FD"/>
    <w:rsid w:val="00537A28"/>
    <w:rsid w:val="00537A34"/>
    <w:rsid w:val="00537ACB"/>
    <w:rsid w:val="00537B33"/>
    <w:rsid w:val="00537DB8"/>
    <w:rsid w:val="00537F1E"/>
    <w:rsid w:val="00540072"/>
    <w:rsid w:val="00540103"/>
    <w:rsid w:val="005403A7"/>
    <w:rsid w:val="005405F8"/>
    <w:rsid w:val="005406CC"/>
    <w:rsid w:val="0054070A"/>
    <w:rsid w:val="00540B2C"/>
    <w:rsid w:val="00540B32"/>
    <w:rsid w:val="00540DA5"/>
    <w:rsid w:val="00540E1C"/>
    <w:rsid w:val="00540E8C"/>
    <w:rsid w:val="00540FCB"/>
    <w:rsid w:val="00541122"/>
    <w:rsid w:val="005412C1"/>
    <w:rsid w:val="00541316"/>
    <w:rsid w:val="005413BD"/>
    <w:rsid w:val="0054141A"/>
    <w:rsid w:val="00541483"/>
    <w:rsid w:val="00541548"/>
    <w:rsid w:val="0054166F"/>
    <w:rsid w:val="00541683"/>
    <w:rsid w:val="005416A4"/>
    <w:rsid w:val="00541701"/>
    <w:rsid w:val="0054175C"/>
    <w:rsid w:val="005417AB"/>
    <w:rsid w:val="005417C0"/>
    <w:rsid w:val="005417C6"/>
    <w:rsid w:val="0054188E"/>
    <w:rsid w:val="00541949"/>
    <w:rsid w:val="005419E5"/>
    <w:rsid w:val="00541A1B"/>
    <w:rsid w:val="00541A70"/>
    <w:rsid w:val="00541C13"/>
    <w:rsid w:val="00541CCC"/>
    <w:rsid w:val="00541E10"/>
    <w:rsid w:val="00541E8B"/>
    <w:rsid w:val="00541F3B"/>
    <w:rsid w:val="00541F68"/>
    <w:rsid w:val="00541FA7"/>
    <w:rsid w:val="00542018"/>
    <w:rsid w:val="005420AE"/>
    <w:rsid w:val="00542149"/>
    <w:rsid w:val="00542167"/>
    <w:rsid w:val="005421A5"/>
    <w:rsid w:val="00542225"/>
    <w:rsid w:val="005422FE"/>
    <w:rsid w:val="005423D5"/>
    <w:rsid w:val="005423EB"/>
    <w:rsid w:val="0054240B"/>
    <w:rsid w:val="00542642"/>
    <w:rsid w:val="005426AD"/>
    <w:rsid w:val="0054270B"/>
    <w:rsid w:val="00542810"/>
    <w:rsid w:val="005428A3"/>
    <w:rsid w:val="00542CDD"/>
    <w:rsid w:val="00542D2D"/>
    <w:rsid w:val="00542E5B"/>
    <w:rsid w:val="00542E63"/>
    <w:rsid w:val="00542E78"/>
    <w:rsid w:val="00542EC0"/>
    <w:rsid w:val="00542F17"/>
    <w:rsid w:val="00543033"/>
    <w:rsid w:val="00543048"/>
    <w:rsid w:val="00543072"/>
    <w:rsid w:val="005430BF"/>
    <w:rsid w:val="005430CF"/>
    <w:rsid w:val="005430DC"/>
    <w:rsid w:val="00543123"/>
    <w:rsid w:val="00543169"/>
    <w:rsid w:val="005431A9"/>
    <w:rsid w:val="00543208"/>
    <w:rsid w:val="005432C1"/>
    <w:rsid w:val="0054335C"/>
    <w:rsid w:val="005433CC"/>
    <w:rsid w:val="005433EF"/>
    <w:rsid w:val="0054345D"/>
    <w:rsid w:val="0054357F"/>
    <w:rsid w:val="0054363A"/>
    <w:rsid w:val="005438D9"/>
    <w:rsid w:val="0054392D"/>
    <w:rsid w:val="005439C8"/>
    <w:rsid w:val="00543A23"/>
    <w:rsid w:val="00543A51"/>
    <w:rsid w:val="00543BA4"/>
    <w:rsid w:val="00543C94"/>
    <w:rsid w:val="00543CFA"/>
    <w:rsid w:val="00543D45"/>
    <w:rsid w:val="00543E5B"/>
    <w:rsid w:val="00543F56"/>
    <w:rsid w:val="00543F92"/>
    <w:rsid w:val="00544059"/>
    <w:rsid w:val="0054405B"/>
    <w:rsid w:val="005440AB"/>
    <w:rsid w:val="005440B4"/>
    <w:rsid w:val="005440F1"/>
    <w:rsid w:val="00544138"/>
    <w:rsid w:val="00544241"/>
    <w:rsid w:val="005443E3"/>
    <w:rsid w:val="0054451E"/>
    <w:rsid w:val="0054453E"/>
    <w:rsid w:val="005445ED"/>
    <w:rsid w:val="0054469B"/>
    <w:rsid w:val="00544847"/>
    <w:rsid w:val="00544851"/>
    <w:rsid w:val="005448DF"/>
    <w:rsid w:val="0054494B"/>
    <w:rsid w:val="00544A26"/>
    <w:rsid w:val="00544A5B"/>
    <w:rsid w:val="00544C84"/>
    <w:rsid w:val="00544CDE"/>
    <w:rsid w:val="00544D3A"/>
    <w:rsid w:val="00544E29"/>
    <w:rsid w:val="00544E5C"/>
    <w:rsid w:val="00544ECA"/>
    <w:rsid w:val="00544EDF"/>
    <w:rsid w:val="00544F7A"/>
    <w:rsid w:val="0054500E"/>
    <w:rsid w:val="005450C9"/>
    <w:rsid w:val="00545113"/>
    <w:rsid w:val="0054524E"/>
    <w:rsid w:val="00545535"/>
    <w:rsid w:val="005455AD"/>
    <w:rsid w:val="005455BB"/>
    <w:rsid w:val="0054560C"/>
    <w:rsid w:val="00545653"/>
    <w:rsid w:val="00545666"/>
    <w:rsid w:val="005456F6"/>
    <w:rsid w:val="0054578B"/>
    <w:rsid w:val="005457CB"/>
    <w:rsid w:val="0054593A"/>
    <w:rsid w:val="0054593D"/>
    <w:rsid w:val="00545969"/>
    <w:rsid w:val="0054599C"/>
    <w:rsid w:val="005459B9"/>
    <w:rsid w:val="00545A59"/>
    <w:rsid w:val="00545B5D"/>
    <w:rsid w:val="00545C50"/>
    <w:rsid w:val="00545C55"/>
    <w:rsid w:val="00545CF4"/>
    <w:rsid w:val="00545CFC"/>
    <w:rsid w:val="00545D4D"/>
    <w:rsid w:val="00545DDD"/>
    <w:rsid w:val="00545EEB"/>
    <w:rsid w:val="00545F35"/>
    <w:rsid w:val="0054605E"/>
    <w:rsid w:val="005460AA"/>
    <w:rsid w:val="00546135"/>
    <w:rsid w:val="005461B9"/>
    <w:rsid w:val="005462C8"/>
    <w:rsid w:val="005462EC"/>
    <w:rsid w:val="00546357"/>
    <w:rsid w:val="005463B2"/>
    <w:rsid w:val="00546424"/>
    <w:rsid w:val="00546553"/>
    <w:rsid w:val="0054688F"/>
    <w:rsid w:val="00546A34"/>
    <w:rsid w:val="00546A5B"/>
    <w:rsid w:val="00546A5F"/>
    <w:rsid w:val="00546B5A"/>
    <w:rsid w:val="00546E29"/>
    <w:rsid w:val="00546F0E"/>
    <w:rsid w:val="00546FDE"/>
    <w:rsid w:val="00546FE5"/>
    <w:rsid w:val="00547062"/>
    <w:rsid w:val="00547069"/>
    <w:rsid w:val="00547151"/>
    <w:rsid w:val="00547184"/>
    <w:rsid w:val="00547360"/>
    <w:rsid w:val="0054736B"/>
    <w:rsid w:val="00547504"/>
    <w:rsid w:val="005475DF"/>
    <w:rsid w:val="0054764B"/>
    <w:rsid w:val="00547754"/>
    <w:rsid w:val="00547929"/>
    <w:rsid w:val="005479C5"/>
    <w:rsid w:val="00547A59"/>
    <w:rsid w:val="00547A9C"/>
    <w:rsid w:val="00547AFB"/>
    <w:rsid w:val="00547C18"/>
    <w:rsid w:val="00547C1F"/>
    <w:rsid w:val="00547C3F"/>
    <w:rsid w:val="00547CCF"/>
    <w:rsid w:val="00547CF9"/>
    <w:rsid w:val="00547FAB"/>
    <w:rsid w:val="005500F2"/>
    <w:rsid w:val="005501BF"/>
    <w:rsid w:val="005501FE"/>
    <w:rsid w:val="0055028A"/>
    <w:rsid w:val="005502BE"/>
    <w:rsid w:val="005505EF"/>
    <w:rsid w:val="005506C7"/>
    <w:rsid w:val="0055071E"/>
    <w:rsid w:val="00550864"/>
    <w:rsid w:val="0055091F"/>
    <w:rsid w:val="00550942"/>
    <w:rsid w:val="00550B2C"/>
    <w:rsid w:val="00550B38"/>
    <w:rsid w:val="00550B9C"/>
    <w:rsid w:val="00550BF1"/>
    <w:rsid w:val="00550C4B"/>
    <w:rsid w:val="00550F35"/>
    <w:rsid w:val="00550F3B"/>
    <w:rsid w:val="00550FA1"/>
    <w:rsid w:val="005510E9"/>
    <w:rsid w:val="005511DD"/>
    <w:rsid w:val="00551362"/>
    <w:rsid w:val="00551460"/>
    <w:rsid w:val="005514C5"/>
    <w:rsid w:val="005514DE"/>
    <w:rsid w:val="00551599"/>
    <w:rsid w:val="005515B7"/>
    <w:rsid w:val="0055165B"/>
    <w:rsid w:val="005516AF"/>
    <w:rsid w:val="00551725"/>
    <w:rsid w:val="00551730"/>
    <w:rsid w:val="005518F8"/>
    <w:rsid w:val="0055190D"/>
    <w:rsid w:val="00551A09"/>
    <w:rsid w:val="00551A19"/>
    <w:rsid w:val="00551ABB"/>
    <w:rsid w:val="00551B7F"/>
    <w:rsid w:val="00551C22"/>
    <w:rsid w:val="00551CAE"/>
    <w:rsid w:val="00551CF8"/>
    <w:rsid w:val="00551D80"/>
    <w:rsid w:val="00551DAC"/>
    <w:rsid w:val="00551E72"/>
    <w:rsid w:val="00551EAE"/>
    <w:rsid w:val="00551EB5"/>
    <w:rsid w:val="00551F51"/>
    <w:rsid w:val="00551F78"/>
    <w:rsid w:val="00551FEB"/>
    <w:rsid w:val="00551FF8"/>
    <w:rsid w:val="005521E6"/>
    <w:rsid w:val="00552377"/>
    <w:rsid w:val="00552571"/>
    <w:rsid w:val="005525B0"/>
    <w:rsid w:val="00552660"/>
    <w:rsid w:val="0055267C"/>
    <w:rsid w:val="00552725"/>
    <w:rsid w:val="0055274D"/>
    <w:rsid w:val="005527D5"/>
    <w:rsid w:val="005528BD"/>
    <w:rsid w:val="005528D4"/>
    <w:rsid w:val="005528FB"/>
    <w:rsid w:val="00552929"/>
    <w:rsid w:val="00552B08"/>
    <w:rsid w:val="00552B10"/>
    <w:rsid w:val="00552BC1"/>
    <w:rsid w:val="00552BC6"/>
    <w:rsid w:val="00552C6D"/>
    <w:rsid w:val="00552CB4"/>
    <w:rsid w:val="00552D12"/>
    <w:rsid w:val="00552DCC"/>
    <w:rsid w:val="0055324B"/>
    <w:rsid w:val="00553296"/>
    <w:rsid w:val="00553366"/>
    <w:rsid w:val="005533BB"/>
    <w:rsid w:val="00553509"/>
    <w:rsid w:val="00553633"/>
    <w:rsid w:val="005536BD"/>
    <w:rsid w:val="005537F6"/>
    <w:rsid w:val="005538BA"/>
    <w:rsid w:val="00553997"/>
    <w:rsid w:val="00553A21"/>
    <w:rsid w:val="00553AEE"/>
    <w:rsid w:val="00553BC2"/>
    <w:rsid w:val="00553EC9"/>
    <w:rsid w:val="0055413E"/>
    <w:rsid w:val="005541E2"/>
    <w:rsid w:val="005542F8"/>
    <w:rsid w:val="005545A7"/>
    <w:rsid w:val="005545FC"/>
    <w:rsid w:val="0055461B"/>
    <w:rsid w:val="0055470D"/>
    <w:rsid w:val="00554791"/>
    <w:rsid w:val="005548B0"/>
    <w:rsid w:val="005548E4"/>
    <w:rsid w:val="00554A20"/>
    <w:rsid w:val="00554BB7"/>
    <w:rsid w:val="00554C80"/>
    <w:rsid w:val="00554D52"/>
    <w:rsid w:val="00554DD7"/>
    <w:rsid w:val="00554ED5"/>
    <w:rsid w:val="00554EDA"/>
    <w:rsid w:val="00554F2A"/>
    <w:rsid w:val="0055507F"/>
    <w:rsid w:val="005550B1"/>
    <w:rsid w:val="005550C2"/>
    <w:rsid w:val="0055514C"/>
    <w:rsid w:val="00555213"/>
    <w:rsid w:val="0055521F"/>
    <w:rsid w:val="0055525D"/>
    <w:rsid w:val="00555267"/>
    <w:rsid w:val="00555285"/>
    <w:rsid w:val="00555327"/>
    <w:rsid w:val="00555339"/>
    <w:rsid w:val="00555508"/>
    <w:rsid w:val="005556AC"/>
    <w:rsid w:val="005557B1"/>
    <w:rsid w:val="005557BA"/>
    <w:rsid w:val="005557F9"/>
    <w:rsid w:val="0055580E"/>
    <w:rsid w:val="00555A52"/>
    <w:rsid w:val="00555AE1"/>
    <w:rsid w:val="00555AF3"/>
    <w:rsid w:val="00555C27"/>
    <w:rsid w:val="00555C45"/>
    <w:rsid w:val="00555CF8"/>
    <w:rsid w:val="00555D3F"/>
    <w:rsid w:val="00555DFE"/>
    <w:rsid w:val="00555E16"/>
    <w:rsid w:val="00555E3F"/>
    <w:rsid w:val="00555E8C"/>
    <w:rsid w:val="00555F0D"/>
    <w:rsid w:val="00556021"/>
    <w:rsid w:val="00556033"/>
    <w:rsid w:val="00556087"/>
    <w:rsid w:val="005560A0"/>
    <w:rsid w:val="00556183"/>
    <w:rsid w:val="005561E8"/>
    <w:rsid w:val="00556209"/>
    <w:rsid w:val="005562DC"/>
    <w:rsid w:val="00556369"/>
    <w:rsid w:val="005563C0"/>
    <w:rsid w:val="005563FD"/>
    <w:rsid w:val="0055647B"/>
    <w:rsid w:val="00556620"/>
    <w:rsid w:val="005566B0"/>
    <w:rsid w:val="005567C2"/>
    <w:rsid w:val="00556844"/>
    <w:rsid w:val="005568A0"/>
    <w:rsid w:val="005568C1"/>
    <w:rsid w:val="00556914"/>
    <w:rsid w:val="00556973"/>
    <w:rsid w:val="00556A2D"/>
    <w:rsid w:val="00556A35"/>
    <w:rsid w:val="00556A65"/>
    <w:rsid w:val="00556B87"/>
    <w:rsid w:val="00556BF1"/>
    <w:rsid w:val="00556D97"/>
    <w:rsid w:val="00556E56"/>
    <w:rsid w:val="00556F72"/>
    <w:rsid w:val="00557129"/>
    <w:rsid w:val="00557146"/>
    <w:rsid w:val="00557212"/>
    <w:rsid w:val="00557258"/>
    <w:rsid w:val="005572A1"/>
    <w:rsid w:val="00557309"/>
    <w:rsid w:val="00557312"/>
    <w:rsid w:val="005575B5"/>
    <w:rsid w:val="00557695"/>
    <w:rsid w:val="005576C6"/>
    <w:rsid w:val="005576FF"/>
    <w:rsid w:val="0055795F"/>
    <w:rsid w:val="005579E7"/>
    <w:rsid w:val="00557A4B"/>
    <w:rsid w:val="00557B5E"/>
    <w:rsid w:val="00557C6C"/>
    <w:rsid w:val="00557D99"/>
    <w:rsid w:val="00557DEF"/>
    <w:rsid w:val="00557EDB"/>
    <w:rsid w:val="00557F98"/>
    <w:rsid w:val="00557FD5"/>
    <w:rsid w:val="00560227"/>
    <w:rsid w:val="00560299"/>
    <w:rsid w:val="005602B9"/>
    <w:rsid w:val="0056031D"/>
    <w:rsid w:val="005603D0"/>
    <w:rsid w:val="0056043D"/>
    <w:rsid w:val="0056044C"/>
    <w:rsid w:val="005604B9"/>
    <w:rsid w:val="00560538"/>
    <w:rsid w:val="00560653"/>
    <w:rsid w:val="005606AF"/>
    <w:rsid w:val="00560723"/>
    <w:rsid w:val="005607C7"/>
    <w:rsid w:val="00560837"/>
    <w:rsid w:val="005608F9"/>
    <w:rsid w:val="005609BF"/>
    <w:rsid w:val="00560A4C"/>
    <w:rsid w:val="00560ABD"/>
    <w:rsid w:val="00560BBD"/>
    <w:rsid w:val="00560C4F"/>
    <w:rsid w:val="00560C6B"/>
    <w:rsid w:val="00560DF1"/>
    <w:rsid w:val="00560F47"/>
    <w:rsid w:val="00560FCB"/>
    <w:rsid w:val="00561284"/>
    <w:rsid w:val="005612BE"/>
    <w:rsid w:val="005615D7"/>
    <w:rsid w:val="005615F6"/>
    <w:rsid w:val="00561649"/>
    <w:rsid w:val="005616D3"/>
    <w:rsid w:val="005617CD"/>
    <w:rsid w:val="00561811"/>
    <w:rsid w:val="00561850"/>
    <w:rsid w:val="00561949"/>
    <w:rsid w:val="00561AB5"/>
    <w:rsid w:val="00561BEC"/>
    <w:rsid w:val="00561CA6"/>
    <w:rsid w:val="00561DB1"/>
    <w:rsid w:val="00561EBD"/>
    <w:rsid w:val="00561F86"/>
    <w:rsid w:val="00562030"/>
    <w:rsid w:val="00562035"/>
    <w:rsid w:val="005620AF"/>
    <w:rsid w:val="005620C2"/>
    <w:rsid w:val="005620E7"/>
    <w:rsid w:val="005622E0"/>
    <w:rsid w:val="005623BB"/>
    <w:rsid w:val="00562565"/>
    <w:rsid w:val="005625AB"/>
    <w:rsid w:val="0056265F"/>
    <w:rsid w:val="00562818"/>
    <w:rsid w:val="00562951"/>
    <w:rsid w:val="005629C1"/>
    <w:rsid w:val="005629FB"/>
    <w:rsid w:val="00562A63"/>
    <w:rsid w:val="00562A78"/>
    <w:rsid w:val="00562A8E"/>
    <w:rsid w:val="00562AF0"/>
    <w:rsid w:val="00562D0C"/>
    <w:rsid w:val="00562E9C"/>
    <w:rsid w:val="00562F03"/>
    <w:rsid w:val="00562F26"/>
    <w:rsid w:val="0056339E"/>
    <w:rsid w:val="00563404"/>
    <w:rsid w:val="00563416"/>
    <w:rsid w:val="0056342E"/>
    <w:rsid w:val="0056344C"/>
    <w:rsid w:val="005634B7"/>
    <w:rsid w:val="00563599"/>
    <w:rsid w:val="005636E7"/>
    <w:rsid w:val="00563893"/>
    <w:rsid w:val="005638F8"/>
    <w:rsid w:val="005639A8"/>
    <w:rsid w:val="005639D8"/>
    <w:rsid w:val="00563A88"/>
    <w:rsid w:val="00563BA3"/>
    <w:rsid w:val="00563BA5"/>
    <w:rsid w:val="00563DBF"/>
    <w:rsid w:val="00563DE0"/>
    <w:rsid w:val="00563E12"/>
    <w:rsid w:val="00563EA2"/>
    <w:rsid w:val="00563F34"/>
    <w:rsid w:val="00563F35"/>
    <w:rsid w:val="005640AD"/>
    <w:rsid w:val="005640AE"/>
    <w:rsid w:val="005640CC"/>
    <w:rsid w:val="00564144"/>
    <w:rsid w:val="00564196"/>
    <w:rsid w:val="005641F7"/>
    <w:rsid w:val="00564211"/>
    <w:rsid w:val="00564297"/>
    <w:rsid w:val="005642C8"/>
    <w:rsid w:val="00564302"/>
    <w:rsid w:val="005644E8"/>
    <w:rsid w:val="005644EA"/>
    <w:rsid w:val="00564502"/>
    <w:rsid w:val="00564503"/>
    <w:rsid w:val="00564730"/>
    <w:rsid w:val="00564785"/>
    <w:rsid w:val="0056481C"/>
    <w:rsid w:val="00564820"/>
    <w:rsid w:val="0056484F"/>
    <w:rsid w:val="005648B3"/>
    <w:rsid w:val="00564932"/>
    <w:rsid w:val="005649E2"/>
    <w:rsid w:val="00564A02"/>
    <w:rsid w:val="00564A59"/>
    <w:rsid w:val="00564AFE"/>
    <w:rsid w:val="00564B2C"/>
    <w:rsid w:val="00564B3A"/>
    <w:rsid w:val="00564C80"/>
    <w:rsid w:val="00564D31"/>
    <w:rsid w:val="00564E4F"/>
    <w:rsid w:val="00564EF9"/>
    <w:rsid w:val="00565021"/>
    <w:rsid w:val="0056503B"/>
    <w:rsid w:val="0056517C"/>
    <w:rsid w:val="00565293"/>
    <w:rsid w:val="00565514"/>
    <w:rsid w:val="00565630"/>
    <w:rsid w:val="00565662"/>
    <w:rsid w:val="00565697"/>
    <w:rsid w:val="005656D9"/>
    <w:rsid w:val="00565900"/>
    <w:rsid w:val="0056591F"/>
    <w:rsid w:val="0056594C"/>
    <w:rsid w:val="005659C8"/>
    <w:rsid w:val="005659D5"/>
    <w:rsid w:val="00565A37"/>
    <w:rsid w:val="00565AD3"/>
    <w:rsid w:val="00565D7B"/>
    <w:rsid w:val="00565DEB"/>
    <w:rsid w:val="00565F5A"/>
    <w:rsid w:val="00565F86"/>
    <w:rsid w:val="00566016"/>
    <w:rsid w:val="00566045"/>
    <w:rsid w:val="005661D0"/>
    <w:rsid w:val="0056621E"/>
    <w:rsid w:val="00566328"/>
    <w:rsid w:val="00566346"/>
    <w:rsid w:val="005663D7"/>
    <w:rsid w:val="005663E7"/>
    <w:rsid w:val="00566405"/>
    <w:rsid w:val="00566445"/>
    <w:rsid w:val="0056652C"/>
    <w:rsid w:val="005665A9"/>
    <w:rsid w:val="005666CA"/>
    <w:rsid w:val="0056670E"/>
    <w:rsid w:val="00566740"/>
    <w:rsid w:val="005667A6"/>
    <w:rsid w:val="005669F9"/>
    <w:rsid w:val="00566AE2"/>
    <w:rsid w:val="00566C3A"/>
    <w:rsid w:val="00566CDC"/>
    <w:rsid w:val="00566D16"/>
    <w:rsid w:val="00566E66"/>
    <w:rsid w:val="00567017"/>
    <w:rsid w:val="00567034"/>
    <w:rsid w:val="00567117"/>
    <w:rsid w:val="005672F3"/>
    <w:rsid w:val="00567344"/>
    <w:rsid w:val="005673ED"/>
    <w:rsid w:val="00567415"/>
    <w:rsid w:val="005674BD"/>
    <w:rsid w:val="0056756F"/>
    <w:rsid w:val="00567660"/>
    <w:rsid w:val="0056781F"/>
    <w:rsid w:val="00567881"/>
    <w:rsid w:val="00567996"/>
    <w:rsid w:val="00567A15"/>
    <w:rsid w:val="00567B7D"/>
    <w:rsid w:val="00567C37"/>
    <w:rsid w:val="00567C6F"/>
    <w:rsid w:val="00567CBD"/>
    <w:rsid w:val="00567D02"/>
    <w:rsid w:val="00567D61"/>
    <w:rsid w:val="00567DBE"/>
    <w:rsid w:val="00567E09"/>
    <w:rsid w:val="00567ECD"/>
    <w:rsid w:val="00567F7C"/>
    <w:rsid w:val="00567F9C"/>
    <w:rsid w:val="0057001A"/>
    <w:rsid w:val="0057006A"/>
    <w:rsid w:val="005700DA"/>
    <w:rsid w:val="00570184"/>
    <w:rsid w:val="0057019D"/>
    <w:rsid w:val="00570209"/>
    <w:rsid w:val="00570379"/>
    <w:rsid w:val="0057044A"/>
    <w:rsid w:val="00570566"/>
    <w:rsid w:val="00570591"/>
    <w:rsid w:val="0057063E"/>
    <w:rsid w:val="00570689"/>
    <w:rsid w:val="0057069A"/>
    <w:rsid w:val="005707F7"/>
    <w:rsid w:val="00570858"/>
    <w:rsid w:val="005708F2"/>
    <w:rsid w:val="0057093D"/>
    <w:rsid w:val="005709D4"/>
    <w:rsid w:val="00570ADC"/>
    <w:rsid w:val="00570B7E"/>
    <w:rsid w:val="00570BA3"/>
    <w:rsid w:val="00570E2D"/>
    <w:rsid w:val="00570E3C"/>
    <w:rsid w:val="00570E42"/>
    <w:rsid w:val="00570EF1"/>
    <w:rsid w:val="00570EF2"/>
    <w:rsid w:val="00570F12"/>
    <w:rsid w:val="00570F3C"/>
    <w:rsid w:val="00571171"/>
    <w:rsid w:val="005711A8"/>
    <w:rsid w:val="0057121A"/>
    <w:rsid w:val="00571417"/>
    <w:rsid w:val="0057142A"/>
    <w:rsid w:val="00571536"/>
    <w:rsid w:val="0057158F"/>
    <w:rsid w:val="0057186D"/>
    <w:rsid w:val="0057190D"/>
    <w:rsid w:val="0057199C"/>
    <w:rsid w:val="00571A71"/>
    <w:rsid w:val="00571A76"/>
    <w:rsid w:val="00571B3A"/>
    <w:rsid w:val="00571B8A"/>
    <w:rsid w:val="00571BCB"/>
    <w:rsid w:val="00571C90"/>
    <w:rsid w:val="00571CA7"/>
    <w:rsid w:val="00571E2C"/>
    <w:rsid w:val="00571F0B"/>
    <w:rsid w:val="00571F8A"/>
    <w:rsid w:val="0057200D"/>
    <w:rsid w:val="005720D9"/>
    <w:rsid w:val="005720DF"/>
    <w:rsid w:val="00572150"/>
    <w:rsid w:val="00572176"/>
    <w:rsid w:val="005721EB"/>
    <w:rsid w:val="00572304"/>
    <w:rsid w:val="00572366"/>
    <w:rsid w:val="005723D7"/>
    <w:rsid w:val="005724B5"/>
    <w:rsid w:val="005724FA"/>
    <w:rsid w:val="00572537"/>
    <w:rsid w:val="00572657"/>
    <w:rsid w:val="005726B4"/>
    <w:rsid w:val="005726F3"/>
    <w:rsid w:val="00572700"/>
    <w:rsid w:val="0057276C"/>
    <w:rsid w:val="005727D1"/>
    <w:rsid w:val="005728AF"/>
    <w:rsid w:val="00572963"/>
    <w:rsid w:val="00572AAB"/>
    <w:rsid w:val="00572AE2"/>
    <w:rsid w:val="00572B78"/>
    <w:rsid w:val="00572B89"/>
    <w:rsid w:val="00572BCA"/>
    <w:rsid w:val="00572BD1"/>
    <w:rsid w:val="00572D0C"/>
    <w:rsid w:val="00572D49"/>
    <w:rsid w:val="00572DB6"/>
    <w:rsid w:val="00572EDB"/>
    <w:rsid w:val="00572F0F"/>
    <w:rsid w:val="00573063"/>
    <w:rsid w:val="00573226"/>
    <w:rsid w:val="0057338B"/>
    <w:rsid w:val="00573409"/>
    <w:rsid w:val="00573452"/>
    <w:rsid w:val="00573591"/>
    <w:rsid w:val="005736F4"/>
    <w:rsid w:val="005737F8"/>
    <w:rsid w:val="005738E2"/>
    <w:rsid w:val="00573977"/>
    <w:rsid w:val="00573978"/>
    <w:rsid w:val="00573989"/>
    <w:rsid w:val="005739A1"/>
    <w:rsid w:val="005739BB"/>
    <w:rsid w:val="00573A37"/>
    <w:rsid w:val="00573A6A"/>
    <w:rsid w:val="00573AB9"/>
    <w:rsid w:val="00573B24"/>
    <w:rsid w:val="00573B6E"/>
    <w:rsid w:val="00573B93"/>
    <w:rsid w:val="00573C22"/>
    <w:rsid w:val="00573C8A"/>
    <w:rsid w:val="00573C9E"/>
    <w:rsid w:val="00573CD6"/>
    <w:rsid w:val="00573D8B"/>
    <w:rsid w:val="00573D9F"/>
    <w:rsid w:val="00573DB7"/>
    <w:rsid w:val="00573DD7"/>
    <w:rsid w:val="00573E40"/>
    <w:rsid w:val="00573E6E"/>
    <w:rsid w:val="00573FA0"/>
    <w:rsid w:val="00574060"/>
    <w:rsid w:val="0057409E"/>
    <w:rsid w:val="0057422E"/>
    <w:rsid w:val="0057428D"/>
    <w:rsid w:val="0057441A"/>
    <w:rsid w:val="0057466C"/>
    <w:rsid w:val="00574718"/>
    <w:rsid w:val="0057475B"/>
    <w:rsid w:val="005748EF"/>
    <w:rsid w:val="005749B3"/>
    <w:rsid w:val="00574B57"/>
    <w:rsid w:val="00574BD9"/>
    <w:rsid w:val="00574CD3"/>
    <w:rsid w:val="005750C4"/>
    <w:rsid w:val="005751EC"/>
    <w:rsid w:val="005751FA"/>
    <w:rsid w:val="00575213"/>
    <w:rsid w:val="005752AE"/>
    <w:rsid w:val="00575379"/>
    <w:rsid w:val="005754A4"/>
    <w:rsid w:val="00575537"/>
    <w:rsid w:val="005755AF"/>
    <w:rsid w:val="0057560E"/>
    <w:rsid w:val="0057563E"/>
    <w:rsid w:val="00575757"/>
    <w:rsid w:val="00575789"/>
    <w:rsid w:val="0057599C"/>
    <w:rsid w:val="00575A4E"/>
    <w:rsid w:val="00575B7A"/>
    <w:rsid w:val="00575C18"/>
    <w:rsid w:val="00575C1A"/>
    <w:rsid w:val="00575C7F"/>
    <w:rsid w:val="00575D59"/>
    <w:rsid w:val="00575EE5"/>
    <w:rsid w:val="00575EEE"/>
    <w:rsid w:val="00575F66"/>
    <w:rsid w:val="00576021"/>
    <w:rsid w:val="00576025"/>
    <w:rsid w:val="00576048"/>
    <w:rsid w:val="0057608D"/>
    <w:rsid w:val="005760F1"/>
    <w:rsid w:val="005761F3"/>
    <w:rsid w:val="005761F9"/>
    <w:rsid w:val="005762B3"/>
    <w:rsid w:val="005765E8"/>
    <w:rsid w:val="005765F9"/>
    <w:rsid w:val="005766BF"/>
    <w:rsid w:val="00576ABC"/>
    <w:rsid w:val="00576B97"/>
    <w:rsid w:val="00576BA4"/>
    <w:rsid w:val="00576DC3"/>
    <w:rsid w:val="00576ED0"/>
    <w:rsid w:val="00577094"/>
    <w:rsid w:val="0057709E"/>
    <w:rsid w:val="005770D6"/>
    <w:rsid w:val="005771AF"/>
    <w:rsid w:val="00577394"/>
    <w:rsid w:val="0057741B"/>
    <w:rsid w:val="00577432"/>
    <w:rsid w:val="0057743F"/>
    <w:rsid w:val="00577448"/>
    <w:rsid w:val="00577468"/>
    <w:rsid w:val="00577746"/>
    <w:rsid w:val="005777A8"/>
    <w:rsid w:val="005777D6"/>
    <w:rsid w:val="005778C3"/>
    <w:rsid w:val="00577991"/>
    <w:rsid w:val="00577A00"/>
    <w:rsid w:val="00577B27"/>
    <w:rsid w:val="00577B48"/>
    <w:rsid w:val="00577BD0"/>
    <w:rsid w:val="00577BE2"/>
    <w:rsid w:val="00577C06"/>
    <w:rsid w:val="00577CC7"/>
    <w:rsid w:val="00577D83"/>
    <w:rsid w:val="00577D84"/>
    <w:rsid w:val="00577DDE"/>
    <w:rsid w:val="0058006D"/>
    <w:rsid w:val="0058015F"/>
    <w:rsid w:val="005801D0"/>
    <w:rsid w:val="005802B2"/>
    <w:rsid w:val="005802C9"/>
    <w:rsid w:val="0058035E"/>
    <w:rsid w:val="00580437"/>
    <w:rsid w:val="0058045D"/>
    <w:rsid w:val="00580543"/>
    <w:rsid w:val="0058069E"/>
    <w:rsid w:val="005806AC"/>
    <w:rsid w:val="005807F1"/>
    <w:rsid w:val="005808CA"/>
    <w:rsid w:val="005809C9"/>
    <w:rsid w:val="00580AC5"/>
    <w:rsid w:val="00580C2F"/>
    <w:rsid w:val="00580C78"/>
    <w:rsid w:val="00580C89"/>
    <w:rsid w:val="00580D90"/>
    <w:rsid w:val="00580E36"/>
    <w:rsid w:val="00580ECF"/>
    <w:rsid w:val="00580FB1"/>
    <w:rsid w:val="005810E8"/>
    <w:rsid w:val="00581147"/>
    <w:rsid w:val="00581149"/>
    <w:rsid w:val="0058117C"/>
    <w:rsid w:val="005811AB"/>
    <w:rsid w:val="00581213"/>
    <w:rsid w:val="00581214"/>
    <w:rsid w:val="0058124F"/>
    <w:rsid w:val="005812AB"/>
    <w:rsid w:val="005812AD"/>
    <w:rsid w:val="00581354"/>
    <w:rsid w:val="00581409"/>
    <w:rsid w:val="00581465"/>
    <w:rsid w:val="005814D3"/>
    <w:rsid w:val="005817C8"/>
    <w:rsid w:val="005818BA"/>
    <w:rsid w:val="0058191B"/>
    <w:rsid w:val="00581A1D"/>
    <w:rsid w:val="00581A24"/>
    <w:rsid w:val="00581A3F"/>
    <w:rsid w:val="00581AC9"/>
    <w:rsid w:val="00581B87"/>
    <w:rsid w:val="00581BB0"/>
    <w:rsid w:val="00581D3D"/>
    <w:rsid w:val="00581DE9"/>
    <w:rsid w:val="00581E14"/>
    <w:rsid w:val="00581E15"/>
    <w:rsid w:val="00581ECD"/>
    <w:rsid w:val="00581EEB"/>
    <w:rsid w:val="00581F5C"/>
    <w:rsid w:val="005820A7"/>
    <w:rsid w:val="005820C9"/>
    <w:rsid w:val="005820CB"/>
    <w:rsid w:val="005820D1"/>
    <w:rsid w:val="005820EB"/>
    <w:rsid w:val="0058216A"/>
    <w:rsid w:val="005821A1"/>
    <w:rsid w:val="0058228F"/>
    <w:rsid w:val="005822C6"/>
    <w:rsid w:val="0058244B"/>
    <w:rsid w:val="005826C2"/>
    <w:rsid w:val="0058282A"/>
    <w:rsid w:val="00582950"/>
    <w:rsid w:val="005829EA"/>
    <w:rsid w:val="00582A62"/>
    <w:rsid w:val="00582A96"/>
    <w:rsid w:val="00582C11"/>
    <w:rsid w:val="00582C83"/>
    <w:rsid w:val="00582C95"/>
    <w:rsid w:val="00582CB0"/>
    <w:rsid w:val="00582CC1"/>
    <w:rsid w:val="00582CCE"/>
    <w:rsid w:val="00582D30"/>
    <w:rsid w:val="00582D32"/>
    <w:rsid w:val="00582E21"/>
    <w:rsid w:val="00582EC9"/>
    <w:rsid w:val="00582FD1"/>
    <w:rsid w:val="00582FD6"/>
    <w:rsid w:val="00583016"/>
    <w:rsid w:val="005830B0"/>
    <w:rsid w:val="005830D2"/>
    <w:rsid w:val="005831D3"/>
    <w:rsid w:val="00583236"/>
    <w:rsid w:val="00583248"/>
    <w:rsid w:val="0058324F"/>
    <w:rsid w:val="005833AD"/>
    <w:rsid w:val="005834D8"/>
    <w:rsid w:val="00583549"/>
    <w:rsid w:val="005836A4"/>
    <w:rsid w:val="005838FD"/>
    <w:rsid w:val="005838FE"/>
    <w:rsid w:val="00583AA6"/>
    <w:rsid w:val="00583AD6"/>
    <w:rsid w:val="00583B25"/>
    <w:rsid w:val="00583C05"/>
    <w:rsid w:val="00583D76"/>
    <w:rsid w:val="00583ED0"/>
    <w:rsid w:val="00583F55"/>
    <w:rsid w:val="00583F5A"/>
    <w:rsid w:val="00584063"/>
    <w:rsid w:val="005841B8"/>
    <w:rsid w:val="00584286"/>
    <w:rsid w:val="005842B2"/>
    <w:rsid w:val="005845CB"/>
    <w:rsid w:val="00584618"/>
    <w:rsid w:val="0058471F"/>
    <w:rsid w:val="0058476A"/>
    <w:rsid w:val="005847DE"/>
    <w:rsid w:val="0058487D"/>
    <w:rsid w:val="0058489D"/>
    <w:rsid w:val="005848BB"/>
    <w:rsid w:val="005848E5"/>
    <w:rsid w:val="00584945"/>
    <w:rsid w:val="005849F6"/>
    <w:rsid w:val="00584A0C"/>
    <w:rsid w:val="00584A2A"/>
    <w:rsid w:val="00584A60"/>
    <w:rsid w:val="00584A8A"/>
    <w:rsid w:val="00584AB0"/>
    <w:rsid w:val="00584AFE"/>
    <w:rsid w:val="00584D33"/>
    <w:rsid w:val="00584D3C"/>
    <w:rsid w:val="00584D7D"/>
    <w:rsid w:val="00584E73"/>
    <w:rsid w:val="00584E95"/>
    <w:rsid w:val="00585090"/>
    <w:rsid w:val="00585102"/>
    <w:rsid w:val="00585261"/>
    <w:rsid w:val="0058534F"/>
    <w:rsid w:val="005853BF"/>
    <w:rsid w:val="00585465"/>
    <w:rsid w:val="0058550C"/>
    <w:rsid w:val="005855CB"/>
    <w:rsid w:val="005856B2"/>
    <w:rsid w:val="005856B5"/>
    <w:rsid w:val="00585997"/>
    <w:rsid w:val="00585A9A"/>
    <w:rsid w:val="00585C2B"/>
    <w:rsid w:val="00585DC3"/>
    <w:rsid w:val="00585DCF"/>
    <w:rsid w:val="00585E0C"/>
    <w:rsid w:val="00586066"/>
    <w:rsid w:val="005860EF"/>
    <w:rsid w:val="00586126"/>
    <w:rsid w:val="0058612C"/>
    <w:rsid w:val="0058615A"/>
    <w:rsid w:val="0058620D"/>
    <w:rsid w:val="00586317"/>
    <w:rsid w:val="00586617"/>
    <w:rsid w:val="005866BF"/>
    <w:rsid w:val="005866C4"/>
    <w:rsid w:val="005869A7"/>
    <w:rsid w:val="005869AD"/>
    <w:rsid w:val="00586A27"/>
    <w:rsid w:val="00586A71"/>
    <w:rsid w:val="00586C6A"/>
    <w:rsid w:val="00586E57"/>
    <w:rsid w:val="00586E78"/>
    <w:rsid w:val="00586F2D"/>
    <w:rsid w:val="00586FAA"/>
    <w:rsid w:val="00587121"/>
    <w:rsid w:val="00587184"/>
    <w:rsid w:val="005871E5"/>
    <w:rsid w:val="005871F6"/>
    <w:rsid w:val="005872A8"/>
    <w:rsid w:val="005872EE"/>
    <w:rsid w:val="005872F0"/>
    <w:rsid w:val="00587462"/>
    <w:rsid w:val="00587470"/>
    <w:rsid w:val="005874C9"/>
    <w:rsid w:val="00587597"/>
    <w:rsid w:val="005875FD"/>
    <w:rsid w:val="0058761F"/>
    <w:rsid w:val="00587668"/>
    <w:rsid w:val="005876DB"/>
    <w:rsid w:val="00587796"/>
    <w:rsid w:val="005879CF"/>
    <w:rsid w:val="00587A42"/>
    <w:rsid w:val="00587A54"/>
    <w:rsid w:val="00587A8F"/>
    <w:rsid w:val="00587AEF"/>
    <w:rsid w:val="00587B2E"/>
    <w:rsid w:val="00587B6A"/>
    <w:rsid w:val="00587C2E"/>
    <w:rsid w:val="00587C95"/>
    <w:rsid w:val="00587D42"/>
    <w:rsid w:val="00587DC6"/>
    <w:rsid w:val="00587E35"/>
    <w:rsid w:val="00587F4F"/>
    <w:rsid w:val="00587FD7"/>
    <w:rsid w:val="00590007"/>
    <w:rsid w:val="0059004B"/>
    <w:rsid w:val="0059009B"/>
    <w:rsid w:val="00590156"/>
    <w:rsid w:val="00590166"/>
    <w:rsid w:val="00590182"/>
    <w:rsid w:val="0059029B"/>
    <w:rsid w:val="005902CF"/>
    <w:rsid w:val="0059034A"/>
    <w:rsid w:val="005903A2"/>
    <w:rsid w:val="0059045C"/>
    <w:rsid w:val="0059049B"/>
    <w:rsid w:val="005905D1"/>
    <w:rsid w:val="0059065C"/>
    <w:rsid w:val="005906EA"/>
    <w:rsid w:val="00590784"/>
    <w:rsid w:val="005907BF"/>
    <w:rsid w:val="00590828"/>
    <w:rsid w:val="005908D8"/>
    <w:rsid w:val="00590A59"/>
    <w:rsid w:val="00590CDE"/>
    <w:rsid w:val="005911E7"/>
    <w:rsid w:val="00591239"/>
    <w:rsid w:val="005914BA"/>
    <w:rsid w:val="005914F5"/>
    <w:rsid w:val="0059164F"/>
    <w:rsid w:val="005916A2"/>
    <w:rsid w:val="0059179A"/>
    <w:rsid w:val="00591893"/>
    <w:rsid w:val="005918C4"/>
    <w:rsid w:val="00591A62"/>
    <w:rsid w:val="00591AAC"/>
    <w:rsid w:val="00591ACE"/>
    <w:rsid w:val="00591B22"/>
    <w:rsid w:val="00591B54"/>
    <w:rsid w:val="00591CB3"/>
    <w:rsid w:val="00591CFD"/>
    <w:rsid w:val="00591D4B"/>
    <w:rsid w:val="00591DAA"/>
    <w:rsid w:val="00591E47"/>
    <w:rsid w:val="00591E70"/>
    <w:rsid w:val="00592080"/>
    <w:rsid w:val="00592128"/>
    <w:rsid w:val="0059214A"/>
    <w:rsid w:val="005922C5"/>
    <w:rsid w:val="0059233B"/>
    <w:rsid w:val="00592383"/>
    <w:rsid w:val="00592413"/>
    <w:rsid w:val="0059246A"/>
    <w:rsid w:val="005924BF"/>
    <w:rsid w:val="005924FC"/>
    <w:rsid w:val="005925D3"/>
    <w:rsid w:val="00592606"/>
    <w:rsid w:val="0059273F"/>
    <w:rsid w:val="00592811"/>
    <w:rsid w:val="00592836"/>
    <w:rsid w:val="0059284D"/>
    <w:rsid w:val="0059289B"/>
    <w:rsid w:val="00592924"/>
    <w:rsid w:val="005929B2"/>
    <w:rsid w:val="00592C8D"/>
    <w:rsid w:val="00592CCE"/>
    <w:rsid w:val="00592DE4"/>
    <w:rsid w:val="005930FE"/>
    <w:rsid w:val="005931F2"/>
    <w:rsid w:val="00593432"/>
    <w:rsid w:val="0059364F"/>
    <w:rsid w:val="005936C3"/>
    <w:rsid w:val="005936CF"/>
    <w:rsid w:val="005936DE"/>
    <w:rsid w:val="00593733"/>
    <w:rsid w:val="0059385C"/>
    <w:rsid w:val="00593A76"/>
    <w:rsid w:val="00593B7D"/>
    <w:rsid w:val="00593BD7"/>
    <w:rsid w:val="00593C54"/>
    <w:rsid w:val="00593CDA"/>
    <w:rsid w:val="00593D8F"/>
    <w:rsid w:val="00593DF4"/>
    <w:rsid w:val="00593EAE"/>
    <w:rsid w:val="00593EC2"/>
    <w:rsid w:val="00593F81"/>
    <w:rsid w:val="00593FB1"/>
    <w:rsid w:val="0059402B"/>
    <w:rsid w:val="0059417D"/>
    <w:rsid w:val="00594392"/>
    <w:rsid w:val="00594411"/>
    <w:rsid w:val="00594441"/>
    <w:rsid w:val="00594483"/>
    <w:rsid w:val="005945C4"/>
    <w:rsid w:val="005945DB"/>
    <w:rsid w:val="00594818"/>
    <w:rsid w:val="00594905"/>
    <w:rsid w:val="00594B69"/>
    <w:rsid w:val="00594B98"/>
    <w:rsid w:val="00594C17"/>
    <w:rsid w:val="00594DD2"/>
    <w:rsid w:val="00594E64"/>
    <w:rsid w:val="00594F01"/>
    <w:rsid w:val="00594F4B"/>
    <w:rsid w:val="00594F73"/>
    <w:rsid w:val="00594FE9"/>
    <w:rsid w:val="005950CF"/>
    <w:rsid w:val="00595226"/>
    <w:rsid w:val="0059526B"/>
    <w:rsid w:val="00595305"/>
    <w:rsid w:val="0059537C"/>
    <w:rsid w:val="005953D2"/>
    <w:rsid w:val="0059542B"/>
    <w:rsid w:val="00595449"/>
    <w:rsid w:val="0059547A"/>
    <w:rsid w:val="005954B1"/>
    <w:rsid w:val="005954D3"/>
    <w:rsid w:val="00595580"/>
    <w:rsid w:val="005955BB"/>
    <w:rsid w:val="00595702"/>
    <w:rsid w:val="00595709"/>
    <w:rsid w:val="005957C7"/>
    <w:rsid w:val="00595867"/>
    <w:rsid w:val="00595886"/>
    <w:rsid w:val="005958F4"/>
    <w:rsid w:val="005958FE"/>
    <w:rsid w:val="005959BB"/>
    <w:rsid w:val="00595A37"/>
    <w:rsid w:val="00595A3B"/>
    <w:rsid w:val="00595AF0"/>
    <w:rsid w:val="00595B2E"/>
    <w:rsid w:val="00595B3D"/>
    <w:rsid w:val="00595BAE"/>
    <w:rsid w:val="00595BD2"/>
    <w:rsid w:val="00595D20"/>
    <w:rsid w:val="00595D6D"/>
    <w:rsid w:val="00595DA2"/>
    <w:rsid w:val="00595DAA"/>
    <w:rsid w:val="00595E55"/>
    <w:rsid w:val="00595F41"/>
    <w:rsid w:val="005960FF"/>
    <w:rsid w:val="00596117"/>
    <w:rsid w:val="0059639A"/>
    <w:rsid w:val="005964C5"/>
    <w:rsid w:val="005964FA"/>
    <w:rsid w:val="005965C8"/>
    <w:rsid w:val="0059667F"/>
    <w:rsid w:val="005969F3"/>
    <w:rsid w:val="00596A19"/>
    <w:rsid w:val="00596A32"/>
    <w:rsid w:val="00596B49"/>
    <w:rsid w:val="00596BDB"/>
    <w:rsid w:val="00596DD4"/>
    <w:rsid w:val="00596E31"/>
    <w:rsid w:val="00596ED7"/>
    <w:rsid w:val="00596EFF"/>
    <w:rsid w:val="00596F02"/>
    <w:rsid w:val="00596F1C"/>
    <w:rsid w:val="00597019"/>
    <w:rsid w:val="005970CA"/>
    <w:rsid w:val="005970E6"/>
    <w:rsid w:val="00597156"/>
    <w:rsid w:val="00597163"/>
    <w:rsid w:val="005972D2"/>
    <w:rsid w:val="00597316"/>
    <w:rsid w:val="00597356"/>
    <w:rsid w:val="00597476"/>
    <w:rsid w:val="005974BC"/>
    <w:rsid w:val="0059751F"/>
    <w:rsid w:val="00597562"/>
    <w:rsid w:val="005976AE"/>
    <w:rsid w:val="005977B1"/>
    <w:rsid w:val="005977ED"/>
    <w:rsid w:val="005978C5"/>
    <w:rsid w:val="005978F3"/>
    <w:rsid w:val="0059793D"/>
    <w:rsid w:val="00597986"/>
    <w:rsid w:val="00597A51"/>
    <w:rsid w:val="00597AD2"/>
    <w:rsid w:val="00597B19"/>
    <w:rsid w:val="00597C27"/>
    <w:rsid w:val="00597C7A"/>
    <w:rsid w:val="00597D0F"/>
    <w:rsid w:val="00597DAE"/>
    <w:rsid w:val="00597E2A"/>
    <w:rsid w:val="00597E8B"/>
    <w:rsid w:val="00597F0A"/>
    <w:rsid w:val="005A00FF"/>
    <w:rsid w:val="005A0111"/>
    <w:rsid w:val="005A014A"/>
    <w:rsid w:val="005A015C"/>
    <w:rsid w:val="005A0175"/>
    <w:rsid w:val="005A01CE"/>
    <w:rsid w:val="005A0387"/>
    <w:rsid w:val="005A0441"/>
    <w:rsid w:val="005A0469"/>
    <w:rsid w:val="005A0501"/>
    <w:rsid w:val="005A0560"/>
    <w:rsid w:val="005A06A7"/>
    <w:rsid w:val="005A0740"/>
    <w:rsid w:val="005A07C3"/>
    <w:rsid w:val="005A0834"/>
    <w:rsid w:val="005A097D"/>
    <w:rsid w:val="005A0A59"/>
    <w:rsid w:val="005A0A68"/>
    <w:rsid w:val="005A0B8A"/>
    <w:rsid w:val="005A0B8B"/>
    <w:rsid w:val="005A0C00"/>
    <w:rsid w:val="005A0C7A"/>
    <w:rsid w:val="005A0D30"/>
    <w:rsid w:val="005A0D52"/>
    <w:rsid w:val="005A0F68"/>
    <w:rsid w:val="005A0F8D"/>
    <w:rsid w:val="005A0FA3"/>
    <w:rsid w:val="005A101A"/>
    <w:rsid w:val="005A10CF"/>
    <w:rsid w:val="005A113B"/>
    <w:rsid w:val="005A1211"/>
    <w:rsid w:val="005A1380"/>
    <w:rsid w:val="005A156C"/>
    <w:rsid w:val="005A1676"/>
    <w:rsid w:val="005A17A8"/>
    <w:rsid w:val="005A1885"/>
    <w:rsid w:val="005A18F8"/>
    <w:rsid w:val="005A190E"/>
    <w:rsid w:val="005A1934"/>
    <w:rsid w:val="005A195F"/>
    <w:rsid w:val="005A1A86"/>
    <w:rsid w:val="005A1ABE"/>
    <w:rsid w:val="005A1ACA"/>
    <w:rsid w:val="005A1AF4"/>
    <w:rsid w:val="005A1B3A"/>
    <w:rsid w:val="005A1B6C"/>
    <w:rsid w:val="005A1BDC"/>
    <w:rsid w:val="005A1CDE"/>
    <w:rsid w:val="005A1D24"/>
    <w:rsid w:val="005A1DA9"/>
    <w:rsid w:val="005A1DE3"/>
    <w:rsid w:val="005A1FEF"/>
    <w:rsid w:val="005A1FF1"/>
    <w:rsid w:val="005A2010"/>
    <w:rsid w:val="005A213E"/>
    <w:rsid w:val="005A2237"/>
    <w:rsid w:val="005A2239"/>
    <w:rsid w:val="005A2274"/>
    <w:rsid w:val="005A238F"/>
    <w:rsid w:val="005A23D9"/>
    <w:rsid w:val="005A249E"/>
    <w:rsid w:val="005A254F"/>
    <w:rsid w:val="005A25B0"/>
    <w:rsid w:val="005A25F4"/>
    <w:rsid w:val="005A269A"/>
    <w:rsid w:val="005A2774"/>
    <w:rsid w:val="005A2827"/>
    <w:rsid w:val="005A28E2"/>
    <w:rsid w:val="005A297C"/>
    <w:rsid w:val="005A29B6"/>
    <w:rsid w:val="005A2AB7"/>
    <w:rsid w:val="005A2C0B"/>
    <w:rsid w:val="005A2C16"/>
    <w:rsid w:val="005A2C45"/>
    <w:rsid w:val="005A2DF3"/>
    <w:rsid w:val="005A2F71"/>
    <w:rsid w:val="005A2FB2"/>
    <w:rsid w:val="005A3040"/>
    <w:rsid w:val="005A305B"/>
    <w:rsid w:val="005A3097"/>
    <w:rsid w:val="005A30C9"/>
    <w:rsid w:val="005A30E0"/>
    <w:rsid w:val="005A317B"/>
    <w:rsid w:val="005A323A"/>
    <w:rsid w:val="005A32B5"/>
    <w:rsid w:val="005A330C"/>
    <w:rsid w:val="005A33DC"/>
    <w:rsid w:val="005A34C4"/>
    <w:rsid w:val="005A34E6"/>
    <w:rsid w:val="005A34EF"/>
    <w:rsid w:val="005A3579"/>
    <w:rsid w:val="005A35CC"/>
    <w:rsid w:val="005A364C"/>
    <w:rsid w:val="005A36F9"/>
    <w:rsid w:val="005A3701"/>
    <w:rsid w:val="005A3702"/>
    <w:rsid w:val="005A3730"/>
    <w:rsid w:val="005A377A"/>
    <w:rsid w:val="005A37C4"/>
    <w:rsid w:val="005A38E1"/>
    <w:rsid w:val="005A39DE"/>
    <w:rsid w:val="005A39E6"/>
    <w:rsid w:val="005A3BB8"/>
    <w:rsid w:val="005A3BCB"/>
    <w:rsid w:val="005A3C4C"/>
    <w:rsid w:val="005A3C6A"/>
    <w:rsid w:val="005A3CA6"/>
    <w:rsid w:val="005A3E09"/>
    <w:rsid w:val="005A3E71"/>
    <w:rsid w:val="005A3EC6"/>
    <w:rsid w:val="005A3FD1"/>
    <w:rsid w:val="005A4074"/>
    <w:rsid w:val="005A4282"/>
    <w:rsid w:val="005A42F8"/>
    <w:rsid w:val="005A431D"/>
    <w:rsid w:val="005A453D"/>
    <w:rsid w:val="005A45F4"/>
    <w:rsid w:val="005A49FE"/>
    <w:rsid w:val="005A4B29"/>
    <w:rsid w:val="005A4B85"/>
    <w:rsid w:val="005A4BA3"/>
    <w:rsid w:val="005A4DA8"/>
    <w:rsid w:val="005A4DCE"/>
    <w:rsid w:val="005A4DEA"/>
    <w:rsid w:val="005A4F2E"/>
    <w:rsid w:val="005A4FA2"/>
    <w:rsid w:val="005A52BC"/>
    <w:rsid w:val="005A53A2"/>
    <w:rsid w:val="005A551B"/>
    <w:rsid w:val="005A551F"/>
    <w:rsid w:val="005A56A6"/>
    <w:rsid w:val="005A56CB"/>
    <w:rsid w:val="005A57E3"/>
    <w:rsid w:val="005A5813"/>
    <w:rsid w:val="005A583A"/>
    <w:rsid w:val="005A58D6"/>
    <w:rsid w:val="005A593A"/>
    <w:rsid w:val="005A5987"/>
    <w:rsid w:val="005A59D2"/>
    <w:rsid w:val="005A5BAC"/>
    <w:rsid w:val="005A5C9E"/>
    <w:rsid w:val="005A5CAD"/>
    <w:rsid w:val="005A5CD2"/>
    <w:rsid w:val="005A5D57"/>
    <w:rsid w:val="005A5E75"/>
    <w:rsid w:val="005A5FF5"/>
    <w:rsid w:val="005A607F"/>
    <w:rsid w:val="005A6234"/>
    <w:rsid w:val="005A628E"/>
    <w:rsid w:val="005A62C8"/>
    <w:rsid w:val="005A630A"/>
    <w:rsid w:val="005A63CF"/>
    <w:rsid w:val="005A6433"/>
    <w:rsid w:val="005A644A"/>
    <w:rsid w:val="005A6464"/>
    <w:rsid w:val="005A64A4"/>
    <w:rsid w:val="005A6508"/>
    <w:rsid w:val="005A657F"/>
    <w:rsid w:val="005A66E6"/>
    <w:rsid w:val="005A66EC"/>
    <w:rsid w:val="005A67ED"/>
    <w:rsid w:val="005A6888"/>
    <w:rsid w:val="005A688F"/>
    <w:rsid w:val="005A69D5"/>
    <w:rsid w:val="005A6A3A"/>
    <w:rsid w:val="005A6A76"/>
    <w:rsid w:val="005A6A84"/>
    <w:rsid w:val="005A6AF7"/>
    <w:rsid w:val="005A6C37"/>
    <w:rsid w:val="005A6C54"/>
    <w:rsid w:val="005A6CA1"/>
    <w:rsid w:val="005A6CCC"/>
    <w:rsid w:val="005A6DD9"/>
    <w:rsid w:val="005A6E14"/>
    <w:rsid w:val="005A6F1E"/>
    <w:rsid w:val="005A70A2"/>
    <w:rsid w:val="005A7106"/>
    <w:rsid w:val="005A7174"/>
    <w:rsid w:val="005A731E"/>
    <w:rsid w:val="005A7351"/>
    <w:rsid w:val="005A7491"/>
    <w:rsid w:val="005A75D0"/>
    <w:rsid w:val="005A7606"/>
    <w:rsid w:val="005A7634"/>
    <w:rsid w:val="005A7650"/>
    <w:rsid w:val="005A768C"/>
    <w:rsid w:val="005A76F9"/>
    <w:rsid w:val="005A77EC"/>
    <w:rsid w:val="005A7859"/>
    <w:rsid w:val="005A794B"/>
    <w:rsid w:val="005A7ADC"/>
    <w:rsid w:val="005A7B73"/>
    <w:rsid w:val="005A7CC2"/>
    <w:rsid w:val="005A7D2E"/>
    <w:rsid w:val="005A7D56"/>
    <w:rsid w:val="005A7D6A"/>
    <w:rsid w:val="005A7D9C"/>
    <w:rsid w:val="005A7E50"/>
    <w:rsid w:val="005A7E80"/>
    <w:rsid w:val="005A7EE7"/>
    <w:rsid w:val="005B0017"/>
    <w:rsid w:val="005B00B1"/>
    <w:rsid w:val="005B0113"/>
    <w:rsid w:val="005B0186"/>
    <w:rsid w:val="005B02C9"/>
    <w:rsid w:val="005B0470"/>
    <w:rsid w:val="005B05BC"/>
    <w:rsid w:val="005B05DA"/>
    <w:rsid w:val="005B0602"/>
    <w:rsid w:val="005B06E3"/>
    <w:rsid w:val="005B0700"/>
    <w:rsid w:val="005B0736"/>
    <w:rsid w:val="005B079E"/>
    <w:rsid w:val="005B08B4"/>
    <w:rsid w:val="005B0A4C"/>
    <w:rsid w:val="005B0AFD"/>
    <w:rsid w:val="005B0B04"/>
    <w:rsid w:val="005B0B1E"/>
    <w:rsid w:val="005B0B87"/>
    <w:rsid w:val="005B0BAB"/>
    <w:rsid w:val="005B0BB6"/>
    <w:rsid w:val="005B0C8E"/>
    <w:rsid w:val="005B0D2B"/>
    <w:rsid w:val="005B0E0E"/>
    <w:rsid w:val="005B0E36"/>
    <w:rsid w:val="005B0E6E"/>
    <w:rsid w:val="005B0F12"/>
    <w:rsid w:val="005B0F5C"/>
    <w:rsid w:val="005B1020"/>
    <w:rsid w:val="005B10A6"/>
    <w:rsid w:val="005B12AE"/>
    <w:rsid w:val="005B12D9"/>
    <w:rsid w:val="005B1302"/>
    <w:rsid w:val="005B1365"/>
    <w:rsid w:val="005B15A6"/>
    <w:rsid w:val="005B15BF"/>
    <w:rsid w:val="005B1608"/>
    <w:rsid w:val="005B1788"/>
    <w:rsid w:val="005B1867"/>
    <w:rsid w:val="005B19DA"/>
    <w:rsid w:val="005B1CD7"/>
    <w:rsid w:val="005B1E0E"/>
    <w:rsid w:val="005B1EBA"/>
    <w:rsid w:val="005B1EF4"/>
    <w:rsid w:val="005B1FF0"/>
    <w:rsid w:val="005B203A"/>
    <w:rsid w:val="005B20BC"/>
    <w:rsid w:val="005B20D6"/>
    <w:rsid w:val="005B21B6"/>
    <w:rsid w:val="005B2278"/>
    <w:rsid w:val="005B227E"/>
    <w:rsid w:val="005B2335"/>
    <w:rsid w:val="005B23E8"/>
    <w:rsid w:val="005B240C"/>
    <w:rsid w:val="005B2416"/>
    <w:rsid w:val="005B2440"/>
    <w:rsid w:val="005B2624"/>
    <w:rsid w:val="005B26D8"/>
    <w:rsid w:val="005B27F9"/>
    <w:rsid w:val="005B2829"/>
    <w:rsid w:val="005B2A0D"/>
    <w:rsid w:val="005B2AA3"/>
    <w:rsid w:val="005B2B6B"/>
    <w:rsid w:val="005B2C96"/>
    <w:rsid w:val="005B2DF0"/>
    <w:rsid w:val="005B2EDE"/>
    <w:rsid w:val="005B2F16"/>
    <w:rsid w:val="005B3031"/>
    <w:rsid w:val="005B308A"/>
    <w:rsid w:val="005B30ED"/>
    <w:rsid w:val="005B313A"/>
    <w:rsid w:val="005B32B3"/>
    <w:rsid w:val="005B3322"/>
    <w:rsid w:val="005B33E8"/>
    <w:rsid w:val="005B3419"/>
    <w:rsid w:val="005B3464"/>
    <w:rsid w:val="005B348F"/>
    <w:rsid w:val="005B34BE"/>
    <w:rsid w:val="005B34F9"/>
    <w:rsid w:val="005B3517"/>
    <w:rsid w:val="005B3642"/>
    <w:rsid w:val="005B3784"/>
    <w:rsid w:val="005B3797"/>
    <w:rsid w:val="005B37A6"/>
    <w:rsid w:val="005B38B3"/>
    <w:rsid w:val="005B38BD"/>
    <w:rsid w:val="005B38CE"/>
    <w:rsid w:val="005B3993"/>
    <w:rsid w:val="005B3A8B"/>
    <w:rsid w:val="005B3B50"/>
    <w:rsid w:val="005B3D07"/>
    <w:rsid w:val="005B3D4E"/>
    <w:rsid w:val="005B3E17"/>
    <w:rsid w:val="005B3EAA"/>
    <w:rsid w:val="005B3EB5"/>
    <w:rsid w:val="005B3EF3"/>
    <w:rsid w:val="005B3F7A"/>
    <w:rsid w:val="005B3F8C"/>
    <w:rsid w:val="005B4177"/>
    <w:rsid w:val="005B41C0"/>
    <w:rsid w:val="005B41FE"/>
    <w:rsid w:val="005B422A"/>
    <w:rsid w:val="005B43C5"/>
    <w:rsid w:val="005B43D4"/>
    <w:rsid w:val="005B43FE"/>
    <w:rsid w:val="005B4484"/>
    <w:rsid w:val="005B450D"/>
    <w:rsid w:val="005B4521"/>
    <w:rsid w:val="005B45F1"/>
    <w:rsid w:val="005B46B8"/>
    <w:rsid w:val="005B486F"/>
    <w:rsid w:val="005B49B5"/>
    <w:rsid w:val="005B4A43"/>
    <w:rsid w:val="005B4BAC"/>
    <w:rsid w:val="005B4C8A"/>
    <w:rsid w:val="005B4CF8"/>
    <w:rsid w:val="005B4D26"/>
    <w:rsid w:val="005B4E8C"/>
    <w:rsid w:val="005B4F6E"/>
    <w:rsid w:val="005B4FC4"/>
    <w:rsid w:val="005B50BF"/>
    <w:rsid w:val="005B5132"/>
    <w:rsid w:val="005B51EA"/>
    <w:rsid w:val="005B52BA"/>
    <w:rsid w:val="005B52D0"/>
    <w:rsid w:val="005B5321"/>
    <w:rsid w:val="005B5378"/>
    <w:rsid w:val="005B53A5"/>
    <w:rsid w:val="005B5495"/>
    <w:rsid w:val="005B55A9"/>
    <w:rsid w:val="005B55FB"/>
    <w:rsid w:val="005B5627"/>
    <w:rsid w:val="005B574B"/>
    <w:rsid w:val="005B57CE"/>
    <w:rsid w:val="005B57F0"/>
    <w:rsid w:val="005B58CF"/>
    <w:rsid w:val="005B5914"/>
    <w:rsid w:val="005B594C"/>
    <w:rsid w:val="005B59C0"/>
    <w:rsid w:val="005B5A51"/>
    <w:rsid w:val="005B5B08"/>
    <w:rsid w:val="005B5B5B"/>
    <w:rsid w:val="005B5D75"/>
    <w:rsid w:val="005B5F5A"/>
    <w:rsid w:val="005B5F8E"/>
    <w:rsid w:val="005B5FE4"/>
    <w:rsid w:val="005B6054"/>
    <w:rsid w:val="005B607A"/>
    <w:rsid w:val="005B6213"/>
    <w:rsid w:val="005B6254"/>
    <w:rsid w:val="005B6294"/>
    <w:rsid w:val="005B62CE"/>
    <w:rsid w:val="005B62DA"/>
    <w:rsid w:val="005B65A9"/>
    <w:rsid w:val="005B6727"/>
    <w:rsid w:val="005B6742"/>
    <w:rsid w:val="005B67DB"/>
    <w:rsid w:val="005B67FA"/>
    <w:rsid w:val="005B6847"/>
    <w:rsid w:val="005B688A"/>
    <w:rsid w:val="005B6911"/>
    <w:rsid w:val="005B6A2A"/>
    <w:rsid w:val="005B6BF3"/>
    <w:rsid w:val="005B6CE6"/>
    <w:rsid w:val="005B6D1F"/>
    <w:rsid w:val="005B6DC2"/>
    <w:rsid w:val="005B6E10"/>
    <w:rsid w:val="005B6E97"/>
    <w:rsid w:val="005B6EAD"/>
    <w:rsid w:val="005B6EC0"/>
    <w:rsid w:val="005B6F62"/>
    <w:rsid w:val="005B6F87"/>
    <w:rsid w:val="005B6FD8"/>
    <w:rsid w:val="005B700D"/>
    <w:rsid w:val="005B7095"/>
    <w:rsid w:val="005B716B"/>
    <w:rsid w:val="005B73D7"/>
    <w:rsid w:val="005B73E4"/>
    <w:rsid w:val="005B7443"/>
    <w:rsid w:val="005B74AD"/>
    <w:rsid w:val="005B74FA"/>
    <w:rsid w:val="005B7620"/>
    <w:rsid w:val="005B7700"/>
    <w:rsid w:val="005B7713"/>
    <w:rsid w:val="005B7787"/>
    <w:rsid w:val="005B7791"/>
    <w:rsid w:val="005B7796"/>
    <w:rsid w:val="005B77E2"/>
    <w:rsid w:val="005B78BA"/>
    <w:rsid w:val="005B78BC"/>
    <w:rsid w:val="005B7937"/>
    <w:rsid w:val="005B798D"/>
    <w:rsid w:val="005B79AA"/>
    <w:rsid w:val="005B7A19"/>
    <w:rsid w:val="005B7A1B"/>
    <w:rsid w:val="005B7B35"/>
    <w:rsid w:val="005B7D60"/>
    <w:rsid w:val="005B7E16"/>
    <w:rsid w:val="005B7EDA"/>
    <w:rsid w:val="005B7F07"/>
    <w:rsid w:val="005C01E1"/>
    <w:rsid w:val="005C0223"/>
    <w:rsid w:val="005C02B8"/>
    <w:rsid w:val="005C02C2"/>
    <w:rsid w:val="005C0427"/>
    <w:rsid w:val="005C047E"/>
    <w:rsid w:val="005C04AC"/>
    <w:rsid w:val="005C0542"/>
    <w:rsid w:val="005C0564"/>
    <w:rsid w:val="005C056B"/>
    <w:rsid w:val="005C060D"/>
    <w:rsid w:val="005C0659"/>
    <w:rsid w:val="005C0778"/>
    <w:rsid w:val="005C088C"/>
    <w:rsid w:val="005C09FF"/>
    <w:rsid w:val="005C0A2D"/>
    <w:rsid w:val="005C0A52"/>
    <w:rsid w:val="005C0A73"/>
    <w:rsid w:val="005C0BC6"/>
    <w:rsid w:val="005C0C58"/>
    <w:rsid w:val="005C0D03"/>
    <w:rsid w:val="005C0D0C"/>
    <w:rsid w:val="005C0D30"/>
    <w:rsid w:val="005C0E07"/>
    <w:rsid w:val="005C0E16"/>
    <w:rsid w:val="005C0E6E"/>
    <w:rsid w:val="005C0EA6"/>
    <w:rsid w:val="005C0FBF"/>
    <w:rsid w:val="005C0FC8"/>
    <w:rsid w:val="005C1004"/>
    <w:rsid w:val="005C10B6"/>
    <w:rsid w:val="005C11A7"/>
    <w:rsid w:val="005C12CB"/>
    <w:rsid w:val="005C1328"/>
    <w:rsid w:val="005C1473"/>
    <w:rsid w:val="005C165C"/>
    <w:rsid w:val="005C1661"/>
    <w:rsid w:val="005C177A"/>
    <w:rsid w:val="005C1793"/>
    <w:rsid w:val="005C188F"/>
    <w:rsid w:val="005C196B"/>
    <w:rsid w:val="005C1A35"/>
    <w:rsid w:val="005C1AC4"/>
    <w:rsid w:val="005C1B9E"/>
    <w:rsid w:val="005C1BD1"/>
    <w:rsid w:val="005C1BE1"/>
    <w:rsid w:val="005C1C96"/>
    <w:rsid w:val="005C1DC8"/>
    <w:rsid w:val="005C1E03"/>
    <w:rsid w:val="005C1EB4"/>
    <w:rsid w:val="005C1F46"/>
    <w:rsid w:val="005C20B4"/>
    <w:rsid w:val="005C20FC"/>
    <w:rsid w:val="005C2242"/>
    <w:rsid w:val="005C22D1"/>
    <w:rsid w:val="005C2692"/>
    <w:rsid w:val="005C27C7"/>
    <w:rsid w:val="005C28F3"/>
    <w:rsid w:val="005C29CC"/>
    <w:rsid w:val="005C2A44"/>
    <w:rsid w:val="005C2BA6"/>
    <w:rsid w:val="005C2C7B"/>
    <w:rsid w:val="005C2F0F"/>
    <w:rsid w:val="005C3051"/>
    <w:rsid w:val="005C309A"/>
    <w:rsid w:val="005C310D"/>
    <w:rsid w:val="005C3338"/>
    <w:rsid w:val="005C3374"/>
    <w:rsid w:val="005C33BB"/>
    <w:rsid w:val="005C3425"/>
    <w:rsid w:val="005C3471"/>
    <w:rsid w:val="005C3502"/>
    <w:rsid w:val="005C3588"/>
    <w:rsid w:val="005C35CE"/>
    <w:rsid w:val="005C36B2"/>
    <w:rsid w:val="005C3821"/>
    <w:rsid w:val="005C382F"/>
    <w:rsid w:val="005C3850"/>
    <w:rsid w:val="005C3861"/>
    <w:rsid w:val="005C387F"/>
    <w:rsid w:val="005C393A"/>
    <w:rsid w:val="005C3ACD"/>
    <w:rsid w:val="005C3BC0"/>
    <w:rsid w:val="005C3BFA"/>
    <w:rsid w:val="005C3C19"/>
    <w:rsid w:val="005C3C4C"/>
    <w:rsid w:val="005C3C7D"/>
    <w:rsid w:val="005C3D2C"/>
    <w:rsid w:val="005C3D39"/>
    <w:rsid w:val="005C3E43"/>
    <w:rsid w:val="005C3F39"/>
    <w:rsid w:val="005C3F42"/>
    <w:rsid w:val="005C420C"/>
    <w:rsid w:val="005C4224"/>
    <w:rsid w:val="005C4226"/>
    <w:rsid w:val="005C4241"/>
    <w:rsid w:val="005C4247"/>
    <w:rsid w:val="005C44C0"/>
    <w:rsid w:val="005C4586"/>
    <w:rsid w:val="005C458A"/>
    <w:rsid w:val="005C4688"/>
    <w:rsid w:val="005C4702"/>
    <w:rsid w:val="005C4745"/>
    <w:rsid w:val="005C4A53"/>
    <w:rsid w:val="005C4AB9"/>
    <w:rsid w:val="005C4AE2"/>
    <w:rsid w:val="005C4B2F"/>
    <w:rsid w:val="005C4C77"/>
    <w:rsid w:val="005C4E49"/>
    <w:rsid w:val="005C4F2C"/>
    <w:rsid w:val="005C4F91"/>
    <w:rsid w:val="005C4FB4"/>
    <w:rsid w:val="005C50C4"/>
    <w:rsid w:val="005C50F5"/>
    <w:rsid w:val="005C51FE"/>
    <w:rsid w:val="005C524D"/>
    <w:rsid w:val="005C545C"/>
    <w:rsid w:val="005C545D"/>
    <w:rsid w:val="005C5638"/>
    <w:rsid w:val="005C56AA"/>
    <w:rsid w:val="005C56BA"/>
    <w:rsid w:val="005C58AB"/>
    <w:rsid w:val="005C59C9"/>
    <w:rsid w:val="005C5A43"/>
    <w:rsid w:val="005C5A82"/>
    <w:rsid w:val="005C5AD9"/>
    <w:rsid w:val="005C5AF4"/>
    <w:rsid w:val="005C5B6C"/>
    <w:rsid w:val="005C5C40"/>
    <w:rsid w:val="005C5D4C"/>
    <w:rsid w:val="005C5D4D"/>
    <w:rsid w:val="005C5D9B"/>
    <w:rsid w:val="005C5D9C"/>
    <w:rsid w:val="005C5FDE"/>
    <w:rsid w:val="005C6072"/>
    <w:rsid w:val="005C61DB"/>
    <w:rsid w:val="005C6291"/>
    <w:rsid w:val="005C6398"/>
    <w:rsid w:val="005C63EB"/>
    <w:rsid w:val="005C6419"/>
    <w:rsid w:val="005C65BB"/>
    <w:rsid w:val="005C6693"/>
    <w:rsid w:val="005C669D"/>
    <w:rsid w:val="005C66CA"/>
    <w:rsid w:val="005C6703"/>
    <w:rsid w:val="005C67A0"/>
    <w:rsid w:val="005C688E"/>
    <w:rsid w:val="005C69EF"/>
    <w:rsid w:val="005C6B37"/>
    <w:rsid w:val="005C6B8A"/>
    <w:rsid w:val="005C6CCC"/>
    <w:rsid w:val="005C6D8A"/>
    <w:rsid w:val="005C6DD2"/>
    <w:rsid w:val="005C6E36"/>
    <w:rsid w:val="005C6E7E"/>
    <w:rsid w:val="005C6F53"/>
    <w:rsid w:val="005C6F87"/>
    <w:rsid w:val="005C6FB4"/>
    <w:rsid w:val="005C6FD8"/>
    <w:rsid w:val="005C7058"/>
    <w:rsid w:val="005C7153"/>
    <w:rsid w:val="005C7210"/>
    <w:rsid w:val="005C721F"/>
    <w:rsid w:val="005C7532"/>
    <w:rsid w:val="005C75A5"/>
    <w:rsid w:val="005C75F9"/>
    <w:rsid w:val="005C76C9"/>
    <w:rsid w:val="005C777B"/>
    <w:rsid w:val="005C77D8"/>
    <w:rsid w:val="005C7895"/>
    <w:rsid w:val="005C7907"/>
    <w:rsid w:val="005C7A25"/>
    <w:rsid w:val="005C7AA8"/>
    <w:rsid w:val="005C7ACD"/>
    <w:rsid w:val="005C7ADD"/>
    <w:rsid w:val="005C7B96"/>
    <w:rsid w:val="005C7BE7"/>
    <w:rsid w:val="005C7E37"/>
    <w:rsid w:val="005C7F00"/>
    <w:rsid w:val="005C7F26"/>
    <w:rsid w:val="005C7FB7"/>
    <w:rsid w:val="005C7FC5"/>
    <w:rsid w:val="005D008A"/>
    <w:rsid w:val="005D00E6"/>
    <w:rsid w:val="005D01BF"/>
    <w:rsid w:val="005D01FF"/>
    <w:rsid w:val="005D021E"/>
    <w:rsid w:val="005D03E1"/>
    <w:rsid w:val="005D0402"/>
    <w:rsid w:val="005D0448"/>
    <w:rsid w:val="005D0518"/>
    <w:rsid w:val="005D0525"/>
    <w:rsid w:val="005D0589"/>
    <w:rsid w:val="005D05A2"/>
    <w:rsid w:val="005D05DC"/>
    <w:rsid w:val="005D075F"/>
    <w:rsid w:val="005D079A"/>
    <w:rsid w:val="005D0817"/>
    <w:rsid w:val="005D09BB"/>
    <w:rsid w:val="005D09FE"/>
    <w:rsid w:val="005D0AA7"/>
    <w:rsid w:val="005D0B63"/>
    <w:rsid w:val="005D0B7F"/>
    <w:rsid w:val="005D0B9D"/>
    <w:rsid w:val="005D0C11"/>
    <w:rsid w:val="005D0CF3"/>
    <w:rsid w:val="005D0DA2"/>
    <w:rsid w:val="005D0DC5"/>
    <w:rsid w:val="005D0DDF"/>
    <w:rsid w:val="005D0E27"/>
    <w:rsid w:val="005D0EB3"/>
    <w:rsid w:val="005D0F55"/>
    <w:rsid w:val="005D0F90"/>
    <w:rsid w:val="005D0FEB"/>
    <w:rsid w:val="005D10DD"/>
    <w:rsid w:val="005D1142"/>
    <w:rsid w:val="005D12DE"/>
    <w:rsid w:val="005D1420"/>
    <w:rsid w:val="005D147B"/>
    <w:rsid w:val="005D1561"/>
    <w:rsid w:val="005D15A3"/>
    <w:rsid w:val="005D15BA"/>
    <w:rsid w:val="005D161B"/>
    <w:rsid w:val="005D1720"/>
    <w:rsid w:val="005D181A"/>
    <w:rsid w:val="005D1991"/>
    <w:rsid w:val="005D19B7"/>
    <w:rsid w:val="005D1A03"/>
    <w:rsid w:val="005D1A90"/>
    <w:rsid w:val="005D1AC8"/>
    <w:rsid w:val="005D1B5F"/>
    <w:rsid w:val="005D1B6C"/>
    <w:rsid w:val="005D1BC8"/>
    <w:rsid w:val="005D1C2C"/>
    <w:rsid w:val="005D1C85"/>
    <w:rsid w:val="005D1CBB"/>
    <w:rsid w:val="005D1D14"/>
    <w:rsid w:val="005D1D5D"/>
    <w:rsid w:val="005D1DFD"/>
    <w:rsid w:val="005D1E52"/>
    <w:rsid w:val="005D216D"/>
    <w:rsid w:val="005D227E"/>
    <w:rsid w:val="005D22C1"/>
    <w:rsid w:val="005D232F"/>
    <w:rsid w:val="005D2443"/>
    <w:rsid w:val="005D2447"/>
    <w:rsid w:val="005D24A5"/>
    <w:rsid w:val="005D2507"/>
    <w:rsid w:val="005D26C7"/>
    <w:rsid w:val="005D2797"/>
    <w:rsid w:val="005D27C8"/>
    <w:rsid w:val="005D280D"/>
    <w:rsid w:val="005D286E"/>
    <w:rsid w:val="005D295B"/>
    <w:rsid w:val="005D2A0D"/>
    <w:rsid w:val="005D2B6C"/>
    <w:rsid w:val="005D2B91"/>
    <w:rsid w:val="005D2B96"/>
    <w:rsid w:val="005D2CF8"/>
    <w:rsid w:val="005D2DEC"/>
    <w:rsid w:val="005D2E0C"/>
    <w:rsid w:val="005D2E69"/>
    <w:rsid w:val="005D2FDD"/>
    <w:rsid w:val="005D3022"/>
    <w:rsid w:val="005D30C4"/>
    <w:rsid w:val="005D3116"/>
    <w:rsid w:val="005D3289"/>
    <w:rsid w:val="005D3454"/>
    <w:rsid w:val="005D346C"/>
    <w:rsid w:val="005D3500"/>
    <w:rsid w:val="005D3581"/>
    <w:rsid w:val="005D35C2"/>
    <w:rsid w:val="005D3604"/>
    <w:rsid w:val="005D3700"/>
    <w:rsid w:val="005D37DD"/>
    <w:rsid w:val="005D3831"/>
    <w:rsid w:val="005D38AE"/>
    <w:rsid w:val="005D390D"/>
    <w:rsid w:val="005D3913"/>
    <w:rsid w:val="005D39A8"/>
    <w:rsid w:val="005D39CD"/>
    <w:rsid w:val="005D3A3B"/>
    <w:rsid w:val="005D3AD8"/>
    <w:rsid w:val="005D3BC5"/>
    <w:rsid w:val="005D3C8F"/>
    <w:rsid w:val="005D3CC0"/>
    <w:rsid w:val="005D3D42"/>
    <w:rsid w:val="005D3DCC"/>
    <w:rsid w:val="005D3ECF"/>
    <w:rsid w:val="005D3FF5"/>
    <w:rsid w:val="005D4001"/>
    <w:rsid w:val="005D4104"/>
    <w:rsid w:val="005D4126"/>
    <w:rsid w:val="005D4196"/>
    <w:rsid w:val="005D4257"/>
    <w:rsid w:val="005D4263"/>
    <w:rsid w:val="005D436E"/>
    <w:rsid w:val="005D4385"/>
    <w:rsid w:val="005D4452"/>
    <w:rsid w:val="005D4607"/>
    <w:rsid w:val="005D46B6"/>
    <w:rsid w:val="005D474C"/>
    <w:rsid w:val="005D485C"/>
    <w:rsid w:val="005D48A6"/>
    <w:rsid w:val="005D4952"/>
    <w:rsid w:val="005D4ABC"/>
    <w:rsid w:val="005D4DC8"/>
    <w:rsid w:val="005D4DD8"/>
    <w:rsid w:val="005D4E64"/>
    <w:rsid w:val="005D4E7D"/>
    <w:rsid w:val="005D504C"/>
    <w:rsid w:val="005D50AD"/>
    <w:rsid w:val="005D5206"/>
    <w:rsid w:val="005D5275"/>
    <w:rsid w:val="005D5281"/>
    <w:rsid w:val="005D5521"/>
    <w:rsid w:val="005D5624"/>
    <w:rsid w:val="005D5721"/>
    <w:rsid w:val="005D57CB"/>
    <w:rsid w:val="005D57E6"/>
    <w:rsid w:val="005D587C"/>
    <w:rsid w:val="005D593C"/>
    <w:rsid w:val="005D59E4"/>
    <w:rsid w:val="005D59FA"/>
    <w:rsid w:val="005D5A3B"/>
    <w:rsid w:val="005D5A66"/>
    <w:rsid w:val="005D5A7A"/>
    <w:rsid w:val="005D5B0D"/>
    <w:rsid w:val="005D5D2F"/>
    <w:rsid w:val="005D5EE6"/>
    <w:rsid w:val="005D5F15"/>
    <w:rsid w:val="005D5F50"/>
    <w:rsid w:val="005D5FC8"/>
    <w:rsid w:val="005D6144"/>
    <w:rsid w:val="005D6195"/>
    <w:rsid w:val="005D61D0"/>
    <w:rsid w:val="005D6286"/>
    <w:rsid w:val="005D62DB"/>
    <w:rsid w:val="005D6493"/>
    <w:rsid w:val="005D64F2"/>
    <w:rsid w:val="005D662E"/>
    <w:rsid w:val="005D66C2"/>
    <w:rsid w:val="005D67CA"/>
    <w:rsid w:val="005D682C"/>
    <w:rsid w:val="005D68EB"/>
    <w:rsid w:val="005D696E"/>
    <w:rsid w:val="005D69CB"/>
    <w:rsid w:val="005D6AB4"/>
    <w:rsid w:val="005D6AD9"/>
    <w:rsid w:val="005D6BA6"/>
    <w:rsid w:val="005D6BD7"/>
    <w:rsid w:val="005D6C04"/>
    <w:rsid w:val="005D6CA3"/>
    <w:rsid w:val="005D6DF4"/>
    <w:rsid w:val="005D6E3F"/>
    <w:rsid w:val="005D6E5E"/>
    <w:rsid w:val="005D6E8F"/>
    <w:rsid w:val="005D6EC6"/>
    <w:rsid w:val="005D6F63"/>
    <w:rsid w:val="005D6F6D"/>
    <w:rsid w:val="005D6FD7"/>
    <w:rsid w:val="005D7045"/>
    <w:rsid w:val="005D7285"/>
    <w:rsid w:val="005D73DB"/>
    <w:rsid w:val="005D742B"/>
    <w:rsid w:val="005D746B"/>
    <w:rsid w:val="005D746F"/>
    <w:rsid w:val="005D7526"/>
    <w:rsid w:val="005D7538"/>
    <w:rsid w:val="005D7543"/>
    <w:rsid w:val="005D7649"/>
    <w:rsid w:val="005D765E"/>
    <w:rsid w:val="005D7712"/>
    <w:rsid w:val="005D7719"/>
    <w:rsid w:val="005D7722"/>
    <w:rsid w:val="005D7763"/>
    <w:rsid w:val="005D780B"/>
    <w:rsid w:val="005D7898"/>
    <w:rsid w:val="005D78E5"/>
    <w:rsid w:val="005D7958"/>
    <w:rsid w:val="005D79CB"/>
    <w:rsid w:val="005D7D35"/>
    <w:rsid w:val="005D7D58"/>
    <w:rsid w:val="005D7D69"/>
    <w:rsid w:val="005D7DD2"/>
    <w:rsid w:val="005D7E93"/>
    <w:rsid w:val="005D7F0A"/>
    <w:rsid w:val="005D7F63"/>
    <w:rsid w:val="005E0097"/>
    <w:rsid w:val="005E00A8"/>
    <w:rsid w:val="005E01CF"/>
    <w:rsid w:val="005E0207"/>
    <w:rsid w:val="005E02BD"/>
    <w:rsid w:val="005E02F3"/>
    <w:rsid w:val="005E03B1"/>
    <w:rsid w:val="005E0428"/>
    <w:rsid w:val="005E0595"/>
    <w:rsid w:val="005E074F"/>
    <w:rsid w:val="005E0776"/>
    <w:rsid w:val="005E07A1"/>
    <w:rsid w:val="005E07B3"/>
    <w:rsid w:val="005E07B9"/>
    <w:rsid w:val="005E088F"/>
    <w:rsid w:val="005E0AB0"/>
    <w:rsid w:val="005E0B09"/>
    <w:rsid w:val="005E0B0B"/>
    <w:rsid w:val="005E0BCA"/>
    <w:rsid w:val="005E0BD6"/>
    <w:rsid w:val="005E0E5B"/>
    <w:rsid w:val="005E0F31"/>
    <w:rsid w:val="005E0F54"/>
    <w:rsid w:val="005E106B"/>
    <w:rsid w:val="005E10AA"/>
    <w:rsid w:val="005E10DE"/>
    <w:rsid w:val="005E11D4"/>
    <w:rsid w:val="005E1250"/>
    <w:rsid w:val="005E1294"/>
    <w:rsid w:val="005E14ED"/>
    <w:rsid w:val="005E15F4"/>
    <w:rsid w:val="005E1734"/>
    <w:rsid w:val="005E18F5"/>
    <w:rsid w:val="005E1A95"/>
    <w:rsid w:val="005E1AAE"/>
    <w:rsid w:val="005E1AE6"/>
    <w:rsid w:val="005E1BB6"/>
    <w:rsid w:val="005E1EFE"/>
    <w:rsid w:val="005E21D7"/>
    <w:rsid w:val="005E22D9"/>
    <w:rsid w:val="005E2381"/>
    <w:rsid w:val="005E238F"/>
    <w:rsid w:val="005E241D"/>
    <w:rsid w:val="005E244D"/>
    <w:rsid w:val="005E2451"/>
    <w:rsid w:val="005E2455"/>
    <w:rsid w:val="005E24E4"/>
    <w:rsid w:val="005E2513"/>
    <w:rsid w:val="005E2662"/>
    <w:rsid w:val="005E2675"/>
    <w:rsid w:val="005E26D6"/>
    <w:rsid w:val="005E2746"/>
    <w:rsid w:val="005E2790"/>
    <w:rsid w:val="005E2816"/>
    <w:rsid w:val="005E2880"/>
    <w:rsid w:val="005E2A25"/>
    <w:rsid w:val="005E2A74"/>
    <w:rsid w:val="005E2B0F"/>
    <w:rsid w:val="005E2B3C"/>
    <w:rsid w:val="005E2BA9"/>
    <w:rsid w:val="005E2BB3"/>
    <w:rsid w:val="005E2D7F"/>
    <w:rsid w:val="005E2DCB"/>
    <w:rsid w:val="005E2DCC"/>
    <w:rsid w:val="005E2E24"/>
    <w:rsid w:val="005E2E2A"/>
    <w:rsid w:val="005E2EEB"/>
    <w:rsid w:val="005E2EF4"/>
    <w:rsid w:val="005E2F12"/>
    <w:rsid w:val="005E30EF"/>
    <w:rsid w:val="005E3514"/>
    <w:rsid w:val="005E35F1"/>
    <w:rsid w:val="005E3855"/>
    <w:rsid w:val="005E3B01"/>
    <w:rsid w:val="005E3B2C"/>
    <w:rsid w:val="005E3C3B"/>
    <w:rsid w:val="005E3C75"/>
    <w:rsid w:val="005E3C8D"/>
    <w:rsid w:val="005E3D4F"/>
    <w:rsid w:val="005E3D99"/>
    <w:rsid w:val="005E3DAD"/>
    <w:rsid w:val="005E3E05"/>
    <w:rsid w:val="005E3E0E"/>
    <w:rsid w:val="005E3E45"/>
    <w:rsid w:val="005E3F80"/>
    <w:rsid w:val="005E403B"/>
    <w:rsid w:val="005E40A8"/>
    <w:rsid w:val="005E4145"/>
    <w:rsid w:val="005E4366"/>
    <w:rsid w:val="005E43A9"/>
    <w:rsid w:val="005E43F4"/>
    <w:rsid w:val="005E443A"/>
    <w:rsid w:val="005E45BB"/>
    <w:rsid w:val="005E4690"/>
    <w:rsid w:val="005E491E"/>
    <w:rsid w:val="005E4A1F"/>
    <w:rsid w:val="005E4A26"/>
    <w:rsid w:val="005E4A58"/>
    <w:rsid w:val="005E4A89"/>
    <w:rsid w:val="005E4AD8"/>
    <w:rsid w:val="005E4B1A"/>
    <w:rsid w:val="005E4CAB"/>
    <w:rsid w:val="005E4D73"/>
    <w:rsid w:val="005E4E33"/>
    <w:rsid w:val="005E4E4D"/>
    <w:rsid w:val="005E5073"/>
    <w:rsid w:val="005E50F7"/>
    <w:rsid w:val="005E510D"/>
    <w:rsid w:val="005E529E"/>
    <w:rsid w:val="005E536A"/>
    <w:rsid w:val="005E53E3"/>
    <w:rsid w:val="005E5592"/>
    <w:rsid w:val="005E55E3"/>
    <w:rsid w:val="005E56B1"/>
    <w:rsid w:val="005E57AE"/>
    <w:rsid w:val="005E5845"/>
    <w:rsid w:val="005E584B"/>
    <w:rsid w:val="005E587A"/>
    <w:rsid w:val="005E588C"/>
    <w:rsid w:val="005E5AD5"/>
    <w:rsid w:val="005E5B12"/>
    <w:rsid w:val="005E5BA7"/>
    <w:rsid w:val="005E5C37"/>
    <w:rsid w:val="005E5CE7"/>
    <w:rsid w:val="005E5D38"/>
    <w:rsid w:val="005E5D4C"/>
    <w:rsid w:val="005E5ECF"/>
    <w:rsid w:val="005E5EF6"/>
    <w:rsid w:val="005E6027"/>
    <w:rsid w:val="005E6097"/>
    <w:rsid w:val="005E619D"/>
    <w:rsid w:val="005E61E1"/>
    <w:rsid w:val="005E6245"/>
    <w:rsid w:val="005E62D6"/>
    <w:rsid w:val="005E6311"/>
    <w:rsid w:val="005E6340"/>
    <w:rsid w:val="005E64F3"/>
    <w:rsid w:val="005E6540"/>
    <w:rsid w:val="005E6556"/>
    <w:rsid w:val="005E65DA"/>
    <w:rsid w:val="005E6830"/>
    <w:rsid w:val="005E6833"/>
    <w:rsid w:val="005E6901"/>
    <w:rsid w:val="005E6A45"/>
    <w:rsid w:val="005E6B37"/>
    <w:rsid w:val="005E6D0C"/>
    <w:rsid w:val="005E6E27"/>
    <w:rsid w:val="005E6E7C"/>
    <w:rsid w:val="005E6EFD"/>
    <w:rsid w:val="005E7165"/>
    <w:rsid w:val="005E7192"/>
    <w:rsid w:val="005E71B7"/>
    <w:rsid w:val="005E727E"/>
    <w:rsid w:val="005E72DC"/>
    <w:rsid w:val="005E7330"/>
    <w:rsid w:val="005E73B2"/>
    <w:rsid w:val="005E73F5"/>
    <w:rsid w:val="005E7465"/>
    <w:rsid w:val="005E76DB"/>
    <w:rsid w:val="005E7994"/>
    <w:rsid w:val="005E7AF8"/>
    <w:rsid w:val="005E7B54"/>
    <w:rsid w:val="005E7B95"/>
    <w:rsid w:val="005E7D52"/>
    <w:rsid w:val="005E7E8E"/>
    <w:rsid w:val="005E7F05"/>
    <w:rsid w:val="005F00C4"/>
    <w:rsid w:val="005F010E"/>
    <w:rsid w:val="005F017A"/>
    <w:rsid w:val="005F01CB"/>
    <w:rsid w:val="005F01D2"/>
    <w:rsid w:val="005F01D4"/>
    <w:rsid w:val="005F021A"/>
    <w:rsid w:val="005F036A"/>
    <w:rsid w:val="005F0395"/>
    <w:rsid w:val="005F0407"/>
    <w:rsid w:val="005F06D7"/>
    <w:rsid w:val="005F077B"/>
    <w:rsid w:val="005F07F5"/>
    <w:rsid w:val="005F0B59"/>
    <w:rsid w:val="005F0CB1"/>
    <w:rsid w:val="005F0D08"/>
    <w:rsid w:val="005F0D19"/>
    <w:rsid w:val="005F0D6E"/>
    <w:rsid w:val="005F0E35"/>
    <w:rsid w:val="005F0F0C"/>
    <w:rsid w:val="005F0FEE"/>
    <w:rsid w:val="005F1035"/>
    <w:rsid w:val="005F116D"/>
    <w:rsid w:val="005F1305"/>
    <w:rsid w:val="005F1471"/>
    <w:rsid w:val="005F152D"/>
    <w:rsid w:val="005F15B8"/>
    <w:rsid w:val="005F16A2"/>
    <w:rsid w:val="005F16A3"/>
    <w:rsid w:val="005F1706"/>
    <w:rsid w:val="005F1884"/>
    <w:rsid w:val="005F1897"/>
    <w:rsid w:val="005F1911"/>
    <w:rsid w:val="005F1948"/>
    <w:rsid w:val="005F1989"/>
    <w:rsid w:val="005F1A8C"/>
    <w:rsid w:val="005F1AFD"/>
    <w:rsid w:val="005F1B1B"/>
    <w:rsid w:val="005F1CB0"/>
    <w:rsid w:val="005F1D2C"/>
    <w:rsid w:val="005F1F2B"/>
    <w:rsid w:val="005F1F3D"/>
    <w:rsid w:val="005F1F51"/>
    <w:rsid w:val="005F2185"/>
    <w:rsid w:val="005F218B"/>
    <w:rsid w:val="005F2298"/>
    <w:rsid w:val="005F260A"/>
    <w:rsid w:val="005F2632"/>
    <w:rsid w:val="005F272F"/>
    <w:rsid w:val="005F277A"/>
    <w:rsid w:val="005F2810"/>
    <w:rsid w:val="005F29D8"/>
    <w:rsid w:val="005F2ADB"/>
    <w:rsid w:val="005F2ADF"/>
    <w:rsid w:val="005F2C78"/>
    <w:rsid w:val="005F2CBF"/>
    <w:rsid w:val="005F2CCE"/>
    <w:rsid w:val="005F2D4A"/>
    <w:rsid w:val="005F2D72"/>
    <w:rsid w:val="005F2F05"/>
    <w:rsid w:val="005F2F58"/>
    <w:rsid w:val="005F307E"/>
    <w:rsid w:val="005F30C1"/>
    <w:rsid w:val="005F318D"/>
    <w:rsid w:val="005F32D5"/>
    <w:rsid w:val="005F3309"/>
    <w:rsid w:val="005F3472"/>
    <w:rsid w:val="005F3550"/>
    <w:rsid w:val="005F35B8"/>
    <w:rsid w:val="005F3675"/>
    <w:rsid w:val="005F370E"/>
    <w:rsid w:val="005F376E"/>
    <w:rsid w:val="005F3795"/>
    <w:rsid w:val="005F380F"/>
    <w:rsid w:val="005F389D"/>
    <w:rsid w:val="005F38F6"/>
    <w:rsid w:val="005F3949"/>
    <w:rsid w:val="005F3B01"/>
    <w:rsid w:val="005F3B15"/>
    <w:rsid w:val="005F3B60"/>
    <w:rsid w:val="005F3BE5"/>
    <w:rsid w:val="005F3EAA"/>
    <w:rsid w:val="005F4129"/>
    <w:rsid w:val="005F423F"/>
    <w:rsid w:val="005F4276"/>
    <w:rsid w:val="005F42FF"/>
    <w:rsid w:val="005F43C1"/>
    <w:rsid w:val="005F450D"/>
    <w:rsid w:val="005F4618"/>
    <w:rsid w:val="005F46D3"/>
    <w:rsid w:val="005F4742"/>
    <w:rsid w:val="005F4793"/>
    <w:rsid w:val="005F48D2"/>
    <w:rsid w:val="005F48D3"/>
    <w:rsid w:val="005F4A8C"/>
    <w:rsid w:val="005F4B57"/>
    <w:rsid w:val="005F4B61"/>
    <w:rsid w:val="005F4C4B"/>
    <w:rsid w:val="005F4D75"/>
    <w:rsid w:val="005F4DB6"/>
    <w:rsid w:val="005F4E78"/>
    <w:rsid w:val="005F4EF0"/>
    <w:rsid w:val="005F4F6A"/>
    <w:rsid w:val="005F4FA4"/>
    <w:rsid w:val="005F4FCD"/>
    <w:rsid w:val="005F4FD7"/>
    <w:rsid w:val="005F504E"/>
    <w:rsid w:val="005F50D6"/>
    <w:rsid w:val="005F51A4"/>
    <w:rsid w:val="005F51AB"/>
    <w:rsid w:val="005F51AF"/>
    <w:rsid w:val="005F51E4"/>
    <w:rsid w:val="005F52B4"/>
    <w:rsid w:val="005F5342"/>
    <w:rsid w:val="005F53C5"/>
    <w:rsid w:val="005F543A"/>
    <w:rsid w:val="005F5460"/>
    <w:rsid w:val="005F5518"/>
    <w:rsid w:val="005F55E4"/>
    <w:rsid w:val="005F5958"/>
    <w:rsid w:val="005F5978"/>
    <w:rsid w:val="005F599A"/>
    <w:rsid w:val="005F5A51"/>
    <w:rsid w:val="005F5B03"/>
    <w:rsid w:val="005F5B04"/>
    <w:rsid w:val="005F5B20"/>
    <w:rsid w:val="005F5BB8"/>
    <w:rsid w:val="005F5C34"/>
    <w:rsid w:val="005F5CB3"/>
    <w:rsid w:val="005F5E28"/>
    <w:rsid w:val="005F5E73"/>
    <w:rsid w:val="005F5F46"/>
    <w:rsid w:val="005F5FBF"/>
    <w:rsid w:val="005F5FD4"/>
    <w:rsid w:val="005F6368"/>
    <w:rsid w:val="005F6430"/>
    <w:rsid w:val="005F6555"/>
    <w:rsid w:val="005F6705"/>
    <w:rsid w:val="005F6735"/>
    <w:rsid w:val="005F6757"/>
    <w:rsid w:val="005F6821"/>
    <w:rsid w:val="005F687D"/>
    <w:rsid w:val="005F697B"/>
    <w:rsid w:val="005F6A23"/>
    <w:rsid w:val="005F6A26"/>
    <w:rsid w:val="005F6A27"/>
    <w:rsid w:val="005F6A2B"/>
    <w:rsid w:val="005F6A3A"/>
    <w:rsid w:val="005F6B5F"/>
    <w:rsid w:val="005F6D53"/>
    <w:rsid w:val="005F6FE8"/>
    <w:rsid w:val="005F6FF0"/>
    <w:rsid w:val="005F711D"/>
    <w:rsid w:val="005F7120"/>
    <w:rsid w:val="005F71C2"/>
    <w:rsid w:val="005F7239"/>
    <w:rsid w:val="005F72C6"/>
    <w:rsid w:val="005F7321"/>
    <w:rsid w:val="005F7370"/>
    <w:rsid w:val="005F7541"/>
    <w:rsid w:val="005F7542"/>
    <w:rsid w:val="005F7672"/>
    <w:rsid w:val="005F773B"/>
    <w:rsid w:val="005F77AF"/>
    <w:rsid w:val="005F7857"/>
    <w:rsid w:val="005F79A7"/>
    <w:rsid w:val="005F79BB"/>
    <w:rsid w:val="005F79E0"/>
    <w:rsid w:val="005F7B87"/>
    <w:rsid w:val="005F7B9F"/>
    <w:rsid w:val="005F7CDA"/>
    <w:rsid w:val="005F7D2B"/>
    <w:rsid w:val="005F7D5E"/>
    <w:rsid w:val="005F7D87"/>
    <w:rsid w:val="005F7EB1"/>
    <w:rsid w:val="005F7F0D"/>
    <w:rsid w:val="005F7F62"/>
    <w:rsid w:val="006000AA"/>
    <w:rsid w:val="00600217"/>
    <w:rsid w:val="00600320"/>
    <w:rsid w:val="006003DA"/>
    <w:rsid w:val="0060054C"/>
    <w:rsid w:val="00600603"/>
    <w:rsid w:val="00600815"/>
    <w:rsid w:val="00600923"/>
    <w:rsid w:val="00600954"/>
    <w:rsid w:val="006009E3"/>
    <w:rsid w:val="00600A4F"/>
    <w:rsid w:val="00600A54"/>
    <w:rsid w:val="00600AA0"/>
    <w:rsid w:val="00600B57"/>
    <w:rsid w:val="00600CAB"/>
    <w:rsid w:val="00600D46"/>
    <w:rsid w:val="00600D88"/>
    <w:rsid w:val="00600E03"/>
    <w:rsid w:val="00600EF3"/>
    <w:rsid w:val="00600F42"/>
    <w:rsid w:val="0060105C"/>
    <w:rsid w:val="006011A3"/>
    <w:rsid w:val="0060131E"/>
    <w:rsid w:val="0060134C"/>
    <w:rsid w:val="006013E9"/>
    <w:rsid w:val="0060140F"/>
    <w:rsid w:val="00601457"/>
    <w:rsid w:val="00601469"/>
    <w:rsid w:val="0060146F"/>
    <w:rsid w:val="0060148B"/>
    <w:rsid w:val="00601520"/>
    <w:rsid w:val="00601607"/>
    <w:rsid w:val="0060166B"/>
    <w:rsid w:val="00601695"/>
    <w:rsid w:val="006016B8"/>
    <w:rsid w:val="0060175D"/>
    <w:rsid w:val="00601907"/>
    <w:rsid w:val="00601928"/>
    <w:rsid w:val="006019CA"/>
    <w:rsid w:val="00601AFB"/>
    <w:rsid w:val="00601B4A"/>
    <w:rsid w:val="00601B78"/>
    <w:rsid w:val="00601BD8"/>
    <w:rsid w:val="00601C4C"/>
    <w:rsid w:val="00601EDF"/>
    <w:rsid w:val="00601F0D"/>
    <w:rsid w:val="00601FA7"/>
    <w:rsid w:val="006020FF"/>
    <w:rsid w:val="00602196"/>
    <w:rsid w:val="006021B6"/>
    <w:rsid w:val="006022E8"/>
    <w:rsid w:val="006024BB"/>
    <w:rsid w:val="006024EE"/>
    <w:rsid w:val="00602597"/>
    <w:rsid w:val="006026BD"/>
    <w:rsid w:val="006026E0"/>
    <w:rsid w:val="006026F6"/>
    <w:rsid w:val="00602809"/>
    <w:rsid w:val="00602B91"/>
    <w:rsid w:val="00602BDA"/>
    <w:rsid w:val="00602BE0"/>
    <w:rsid w:val="00602C59"/>
    <w:rsid w:val="00602E27"/>
    <w:rsid w:val="00602E32"/>
    <w:rsid w:val="00602EAC"/>
    <w:rsid w:val="00602EC6"/>
    <w:rsid w:val="00602EC8"/>
    <w:rsid w:val="0060310D"/>
    <w:rsid w:val="006031F8"/>
    <w:rsid w:val="0060330C"/>
    <w:rsid w:val="00603337"/>
    <w:rsid w:val="006033CB"/>
    <w:rsid w:val="00603414"/>
    <w:rsid w:val="00603566"/>
    <w:rsid w:val="0060360A"/>
    <w:rsid w:val="006037A2"/>
    <w:rsid w:val="006037AB"/>
    <w:rsid w:val="00603824"/>
    <w:rsid w:val="00603850"/>
    <w:rsid w:val="00603911"/>
    <w:rsid w:val="006039BB"/>
    <w:rsid w:val="00603A71"/>
    <w:rsid w:val="00603C26"/>
    <w:rsid w:val="00603C29"/>
    <w:rsid w:val="00603C98"/>
    <w:rsid w:val="00603D55"/>
    <w:rsid w:val="00603EB7"/>
    <w:rsid w:val="00603FAA"/>
    <w:rsid w:val="00603FF2"/>
    <w:rsid w:val="006040CC"/>
    <w:rsid w:val="006041CE"/>
    <w:rsid w:val="006042CF"/>
    <w:rsid w:val="00604410"/>
    <w:rsid w:val="00604579"/>
    <w:rsid w:val="006045D9"/>
    <w:rsid w:val="00604762"/>
    <w:rsid w:val="0060482F"/>
    <w:rsid w:val="00604893"/>
    <w:rsid w:val="00604896"/>
    <w:rsid w:val="006049FC"/>
    <w:rsid w:val="00604A39"/>
    <w:rsid w:val="00604B48"/>
    <w:rsid w:val="00604D45"/>
    <w:rsid w:val="00604D6E"/>
    <w:rsid w:val="00604D94"/>
    <w:rsid w:val="00604DF1"/>
    <w:rsid w:val="00604E78"/>
    <w:rsid w:val="00604EF4"/>
    <w:rsid w:val="006050B8"/>
    <w:rsid w:val="00605155"/>
    <w:rsid w:val="006051CA"/>
    <w:rsid w:val="006051EE"/>
    <w:rsid w:val="006051F1"/>
    <w:rsid w:val="00605382"/>
    <w:rsid w:val="0060553E"/>
    <w:rsid w:val="006055FE"/>
    <w:rsid w:val="006056BC"/>
    <w:rsid w:val="0060575C"/>
    <w:rsid w:val="006057BA"/>
    <w:rsid w:val="006058B6"/>
    <w:rsid w:val="006058D7"/>
    <w:rsid w:val="00605904"/>
    <w:rsid w:val="006059B3"/>
    <w:rsid w:val="006059CB"/>
    <w:rsid w:val="00605A42"/>
    <w:rsid w:val="00605AAC"/>
    <w:rsid w:val="00605ABF"/>
    <w:rsid w:val="00605AC3"/>
    <w:rsid w:val="00605C03"/>
    <w:rsid w:val="00605D4D"/>
    <w:rsid w:val="00605DC2"/>
    <w:rsid w:val="00605F5A"/>
    <w:rsid w:val="00605FE3"/>
    <w:rsid w:val="00605FF4"/>
    <w:rsid w:val="0060616D"/>
    <w:rsid w:val="00606295"/>
    <w:rsid w:val="006062F7"/>
    <w:rsid w:val="006063A1"/>
    <w:rsid w:val="00606498"/>
    <w:rsid w:val="00606A72"/>
    <w:rsid w:val="00606AC2"/>
    <w:rsid w:val="00606B87"/>
    <w:rsid w:val="00606C69"/>
    <w:rsid w:val="00606ECA"/>
    <w:rsid w:val="00606F3F"/>
    <w:rsid w:val="00606FD9"/>
    <w:rsid w:val="0060722C"/>
    <w:rsid w:val="0060727B"/>
    <w:rsid w:val="0060736E"/>
    <w:rsid w:val="00607392"/>
    <w:rsid w:val="0060748A"/>
    <w:rsid w:val="00607495"/>
    <w:rsid w:val="0060764A"/>
    <w:rsid w:val="00607682"/>
    <w:rsid w:val="00607685"/>
    <w:rsid w:val="006078C2"/>
    <w:rsid w:val="006078FB"/>
    <w:rsid w:val="00607A2F"/>
    <w:rsid w:val="00607A93"/>
    <w:rsid w:val="00607ABE"/>
    <w:rsid w:val="00607BBE"/>
    <w:rsid w:val="00607BF6"/>
    <w:rsid w:val="00607BFC"/>
    <w:rsid w:val="00607DF0"/>
    <w:rsid w:val="00607F6B"/>
    <w:rsid w:val="00607FD9"/>
    <w:rsid w:val="0061005C"/>
    <w:rsid w:val="0061007A"/>
    <w:rsid w:val="00610146"/>
    <w:rsid w:val="00610165"/>
    <w:rsid w:val="00610246"/>
    <w:rsid w:val="0061030D"/>
    <w:rsid w:val="0061033A"/>
    <w:rsid w:val="006103C8"/>
    <w:rsid w:val="00610532"/>
    <w:rsid w:val="006106AD"/>
    <w:rsid w:val="00610730"/>
    <w:rsid w:val="0061080D"/>
    <w:rsid w:val="0061089F"/>
    <w:rsid w:val="006108EA"/>
    <w:rsid w:val="00610B9C"/>
    <w:rsid w:val="00610BB2"/>
    <w:rsid w:val="00610C14"/>
    <w:rsid w:val="00610C9C"/>
    <w:rsid w:val="00610D2A"/>
    <w:rsid w:val="00610EB2"/>
    <w:rsid w:val="00610ECB"/>
    <w:rsid w:val="00610F77"/>
    <w:rsid w:val="006110DE"/>
    <w:rsid w:val="006111A2"/>
    <w:rsid w:val="006111E6"/>
    <w:rsid w:val="0061122C"/>
    <w:rsid w:val="00611405"/>
    <w:rsid w:val="0061140E"/>
    <w:rsid w:val="006114FD"/>
    <w:rsid w:val="00611686"/>
    <w:rsid w:val="006116E2"/>
    <w:rsid w:val="00611875"/>
    <w:rsid w:val="00611876"/>
    <w:rsid w:val="00611A47"/>
    <w:rsid w:val="00611C65"/>
    <w:rsid w:val="00611CBF"/>
    <w:rsid w:val="00611CF2"/>
    <w:rsid w:val="00611EF7"/>
    <w:rsid w:val="00611F78"/>
    <w:rsid w:val="006120D5"/>
    <w:rsid w:val="0061212F"/>
    <w:rsid w:val="00612146"/>
    <w:rsid w:val="006121F5"/>
    <w:rsid w:val="0061226F"/>
    <w:rsid w:val="006122BA"/>
    <w:rsid w:val="00612305"/>
    <w:rsid w:val="006123F0"/>
    <w:rsid w:val="00612438"/>
    <w:rsid w:val="006124CF"/>
    <w:rsid w:val="006125AC"/>
    <w:rsid w:val="00612607"/>
    <w:rsid w:val="0061267C"/>
    <w:rsid w:val="006128BB"/>
    <w:rsid w:val="00612943"/>
    <w:rsid w:val="00612BF8"/>
    <w:rsid w:val="00612C8E"/>
    <w:rsid w:val="00612CA8"/>
    <w:rsid w:val="00612D5C"/>
    <w:rsid w:val="00612EB1"/>
    <w:rsid w:val="0061308E"/>
    <w:rsid w:val="00613225"/>
    <w:rsid w:val="00613266"/>
    <w:rsid w:val="006132BB"/>
    <w:rsid w:val="006132CA"/>
    <w:rsid w:val="00613393"/>
    <w:rsid w:val="00613395"/>
    <w:rsid w:val="00613426"/>
    <w:rsid w:val="00613509"/>
    <w:rsid w:val="006135CE"/>
    <w:rsid w:val="00613616"/>
    <w:rsid w:val="00613735"/>
    <w:rsid w:val="0061380D"/>
    <w:rsid w:val="00613824"/>
    <w:rsid w:val="00613870"/>
    <w:rsid w:val="006138E5"/>
    <w:rsid w:val="00613915"/>
    <w:rsid w:val="00613A0A"/>
    <w:rsid w:val="00613A78"/>
    <w:rsid w:val="00613B54"/>
    <w:rsid w:val="00613BB4"/>
    <w:rsid w:val="00613BEF"/>
    <w:rsid w:val="00613BFA"/>
    <w:rsid w:val="00613CBD"/>
    <w:rsid w:val="00613D03"/>
    <w:rsid w:val="00613D0A"/>
    <w:rsid w:val="00613DEB"/>
    <w:rsid w:val="00613E4E"/>
    <w:rsid w:val="00613E87"/>
    <w:rsid w:val="00613F38"/>
    <w:rsid w:val="00613FF2"/>
    <w:rsid w:val="0061400D"/>
    <w:rsid w:val="00614145"/>
    <w:rsid w:val="006141AC"/>
    <w:rsid w:val="0061426E"/>
    <w:rsid w:val="0061428E"/>
    <w:rsid w:val="006142A9"/>
    <w:rsid w:val="006143F7"/>
    <w:rsid w:val="00614448"/>
    <w:rsid w:val="0061450D"/>
    <w:rsid w:val="0061456E"/>
    <w:rsid w:val="0061465F"/>
    <w:rsid w:val="00614964"/>
    <w:rsid w:val="00614A32"/>
    <w:rsid w:val="00614A52"/>
    <w:rsid w:val="00614B56"/>
    <w:rsid w:val="00614BA9"/>
    <w:rsid w:val="00614BF6"/>
    <w:rsid w:val="00614C30"/>
    <w:rsid w:val="00614DAB"/>
    <w:rsid w:val="00614E1C"/>
    <w:rsid w:val="00615043"/>
    <w:rsid w:val="006150AE"/>
    <w:rsid w:val="0061516C"/>
    <w:rsid w:val="00615217"/>
    <w:rsid w:val="006152A7"/>
    <w:rsid w:val="006152E2"/>
    <w:rsid w:val="00615310"/>
    <w:rsid w:val="006153C8"/>
    <w:rsid w:val="006153F6"/>
    <w:rsid w:val="00615425"/>
    <w:rsid w:val="006154B5"/>
    <w:rsid w:val="006154C8"/>
    <w:rsid w:val="006154D4"/>
    <w:rsid w:val="006154EA"/>
    <w:rsid w:val="0061567B"/>
    <w:rsid w:val="006156C0"/>
    <w:rsid w:val="006158D6"/>
    <w:rsid w:val="0061592B"/>
    <w:rsid w:val="00615AD6"/>
    <w:rsid w:val="00615B03"/>
    <w:rsid w:val="00615B3F"/>
    <w:rsid w:val="00615B8D"/>
    <w:rsid w:val="00615BAD"/>
    <w:rsid w:val="00615BEA"/>
    <w:rsid w:val="00615BEC"/>
    <w:rsid w:val="00615D08"/>
    <w:rsid w:val="00615D3E"/>
    <w:rsid w:val="00615D8C"/>
    <w:rsid w:val="00615DB7"/>
    <w:rsid w:val="00615E07"/>
    <w:rsid w:val="00615E60"/>
    <w:rsid w:val="00615E81"/>
    <w:rsid w:val="00615EF0"/>
    <w:rsid w:val="00615F5C"/>
    <w:rsid w:val="0061616C"/>
    <w:rsid w:val="00616214"/>
    <w:rsid w:val="0061622A"/>
    <w:rsid w:val="00616288"/>
    <w:rsid w:val="0061634B"/>
    <w:rsid w:val="0061635B"/>
    <w:rsid w:val="0061636D"/>
    <w:rsid w:val="006163AF"/>
    <w:rsid w:val="00616434"/>
    <w:rsid w:val="0061648A"/>
    <w:rsid w:val="006164B7"/>
    <w:rsid w:val="00616540"/>
    <w:rsid w:val="00616585"/>
    <w:rsid w:val="00616607"/>
    <w:rsid w:val="00616812"/>
    <w:rsid w:val="0061685C"/>
    <w:rsid w:val="0061687B"/>
    <w:rsid w:val="006169AF"/>
    <w:rsid w:val="00616AE3"/>
    <w:rsid w:val="00616B4A"/>
    <w:rsid w:val="00616C30"/>
    <w:rsid w:val="00616D3C"/>
    <w:rsid w:val="00616D86"/>
    <w:rsid w:val="00616E92"/>
    <w:rsid w:val="00617010"/>
    <w:rsid w:val="0061710B"/>
    <w:rsid w:val="0061720C"/>
    <w:rsid w:val="006172B6"/>
    <w:rsid w:val="006172EE"/>
    <w:rsid w:val="00617356"/>
    <w:rsid w:val="006174A2"/>
    <w:rsid w:val="006175D9"/>
    <w:rsid w:val="006175F7"/>
    <w:rsid w:val="0061795C"/>
    <w:rsid w:val="006179DE"/>
    <w:rsid w:val="00617A2A"/>
    <w:rsid w:val="00617B28"/>
    <w:rsid w:val="00617B6D"/>
    <w:rsid w:val="00617C1F"/>
    <w:rsid w:val="00617C3A"/>
    <w:rsid w:val="00617CE8"/>
    <w:rsid w:val="00617CEF"/>
    <w:rsid w:val="00617F03"/>
    <w:rsid w:val="00617F8D"/>
    <w:rsid w:val="00617FF5"/>
    <w:rsid w:val="00620254"/>
    <w:rsid w:val="00620284"/>
    <w:rsid w:val="006202E3"/>
    <w:rsid w:val="006202E4"/>
    <w:rsid w:val="006202FE"/>
    <w:rsid w:val="00620428"/>
    <w:rsid w:val="0062084B"/>
    <w:rsid w:val="006208A0"/>
    <w:rsid w:val="006208E0"/>
    <w:rsid w:val="0062099B"/>
    <w:rsid w:val="00620A15"/>
    <w:rsid w:val="00620A18"/>
    <w:rsid w:val="00620A7D"/>
    <w:rsid w:val="00620B7D"/>
    <w:rsid w:val="00620CF1"/>
    <w:rsid w:val="00620D5B"/>
    <w:rsid w:val="00620D63"/>
    <w:rsid w:val="00620DD2"/>
    <w:rsid w:val="00620E5C"/>
    <w:rsid w:val="00620E83"/>
    <w:rsid w:val="00620EC0"/>
    <w:rsid w:val="00620F86"/>
    <w:rsid w:val="00620F94"/>
    <w:rsid w:val="0062109D"/>
    <w:rsid w:val="006210E0"/>
    <w:rsid w:val="0062113B"/>
    <w:rsid w:val="00621197"/>
    <w:rsid w:val="006211D2"/>
    <w:rsid w:val="00621277"/>
    <w:rsid w:val="006212AF"/>
    <w:rsid w:val="006212DB"/>
    <w:rsid w:val="006213E1"/>
    <w:rsid w:val="0062172E"/>
    <w:rsid w:val="00621733"/>
    <w:rsid w:val="0062177B"/>
    <w:rsid w:val="00621865"/>
    <w:rsid w:val="006218D7"/>
    <w:rsid w:val="006219D2"/>
    <w:rsid w:val="006219E8"/>
    <w:rsid w:val="00621A58"/>
    <w:rsid w:val="00621B64"/>
    <w:rsid w:val="00621B9A"/>
    <w:rsid w:val="00621BCC"/>
    <w:rsid w:val="00621BE2"/>
    <w:rsid w:val="00621CC6"/>
    <w:rsid w:val="00621DA9"/>
    <w:rsid w:val="00621F8C"/>
    <w:rsid w:val="00621FE9"/>
    <w:rsid w:val="00622010"/>
    <w:rsid w:val="00622032"/>
    <w:rsid w:val="006221F5"/>
    <w:rsid w:val="006222BD"/>
    <w:rsid w:val="006228FA"/>
    <w:rsid w:val="00622A26"/>
    <w:rsid w:val="00622A38"/>
    <w:rsid w:val="00622BCE"/>
    <w:rsid w:val="00622C0B"/>
    <w:rsid w:val="00622D11"/>
    <w:rsid w:val="00622ED8"/>
    <w:rsid w:val="00622FEA"/>
    <w:rsid w:val="00623031"/>
    <w:rsid w:val="0062306A"/>
    <w:rsid w:val="006230BA"/>
    <w:rsid w:val="006230C4"/>
    <w:rsid w:val="00623109"/>
    <w:rsid w:val="0062311E"/>
    <w:rsid w:val="00623214"/>
    <w:rsid w:val="00623274"/>
    <w:rsid w:val="0062342F"/>
    <w:rsid w:val="0062359F"/>
    <w:rsid w:val="006235C9"/>
    <w:rsid w:val="00623691"/>
    <w:rsid w:val="006236DA"/>
    <w:rsid w:val="00623729"/>
    <w:rsid w:val="00623848"/>
    <w:rsid w:val="0062385F"/>
    <w:rsid w:val="006238AB"/>
    <w:rsid w:val="00623920"/>
    <w:rsid w:val="006239B9"/>
    <w:rsid w:val="00623A0C"/>
    <w:rsid w:val="00623AD4"/>
    <w:rsid w:val="00623AE0"/>
    <w:rsid w:val="00623BA2"/>
    <w:rsid w:val="00623C66"/>
    <w:rsid w:val="00623C90"/>
    <w:rsid w:val="00623C9E"/>
    <w:rsid w:val="00623CD6"/>
    <w:rsid w:val="00623D11"/>
    <w:rsid w:val="00623D36"/>
    <w:rsid w:val="00623E0F"/>
    <w:rsid w:val="00623E51"/>
    <w:rsid w:val="00623EE4"/>
    <w:rsid w:val="00624009"/>
    <w:rsid w:val="00624039"/>
    <w:rsid w:val="0062416E"/>
    <w:rsid w:val="006244A3"/>
    <w:rsid w:val="00624528"/>
    <w:rsid w:val="00624577"/>
    <w:rsid w:val="00624807"/>
    <w:rsid w:val="00624819"/>
    <w:rsid w:val="0062487F"/>
    <w:rsid w:val="006248D0"/>
    <w:rsid w:val="00624D2F"/>
    <w:rsid w:val="00624EE4"/>
    <w:rsid w:val="00625060"/>
    <w:rsid w:val="0062538E"/>
    <w:rsid w:val="006253A1"/>
    <w:rsid w:val="00625591"/>
    <w:rsid w:val="006255DC"/>
    <w:rsid w:val="006258B6"/>
    <w:rsid w:val="00625A05"/>
    <w:rsid w:val="00625A31"/>
    <w:rsid w:val="00625A7D"/>
    <w:rsid w:val="00625CF7"/>
    <w:rsid w:val="00625D86"/>
    <w:rsid w:val="00625DCC"/>
    <w:rsid w:val="00625FA4"/>
    <w:rsid w:val="0062604E"/>
    <w:rsid w:val="00626116"/>
    <w:rsid w:val="00626129"/>
    <w:rsid w:val="00626148"/>
    <w:rsid w:val="00626187"/>
    <w:rsid w:val="006261B3"/>
    <w:rsid w:val="006261EA"/>
    <w:rsid w:val="006263D5"/>
    <w:rsid w:val="0062652A"/>
    <w:rsid w:val="006265FA"/>
    <w:rsid w:val="00626676"/>
    <w:rsid w:val="0062679F"/>
    <w:rsid w:val="0062682F"/>
    <w:rsid w:val="0062684D"/>
    <w:rsid w:val="006268A2"/>
    <w:rsid w:val="006269C9"/>
    <w:rsid w:val="006269FF"/>
    <w:rsid w:val="00626A02"/>
    <w:rsid w:val="00626A92"/>
    <w:rsid w:val="00626C2B"/>
    <w:rsid w:val="00626CDF"/>
    <w:rsid w:val="00626CE5"/>
    <w:rsid w:val="00626D00"/>
    <w:rsid w:val="00626D1E"/>
    <w:rsid w:val="00626F7C"/>
    <w:rsid w:val="00626F99"/>
    <w:rsid w:val="0062707A"/>
    <w:rsid w:val="006270D5"/>
    <w:rsid w:val="00627104"/>
    <w:rsid w:val="0062714E"/>
    <w:rsid w:val="00627196"/>
    <w:rsid w:val="006272C1"/>
    <w:rsid w:val="006272C2"/>
    <w:rsid w:val="0062738E"/>
    <w:rsid w:val="006273E0"/>
    <w:rsid w:val="00627401"/>
    <w:rsid w:val="00627652"/>
    <w:rsid w:val="00627659"/>
    <w:rsid w:val="00627667"/>
    <w:rsid w:val="006277AA"/>
    <w:rsid w:val="0062787A"/>
    <w:rsid w:val="00627887"/>
    <w:rsid w:val="00627A3E"/>
    <w:rsid w:val="00627B1C"/>
    <w:rsid w:val="00627D40"/>
    <w:rsid w:val="00627DC4"/>
    <w:rsid w:val="00627E34"/>
    <w:rsid w:val="00627F1D"/>
    <w:rsid w:val="0063009C"/>
    <w:rsid w:val="0063013E"/>
    <w:rsid w:val="00630165"/>
    <w:rsid w:val="0063024C"/>
    <w:rsid w:val="006302B3"/>
    <w:rsid w:val="00630342"/>
    <w:rsid w:val="006303A5"/>
    <w:rsid w:val="006303DD"/>
    <w:rsid w:val="00630689"/>
    <w:rsid w:val="006306B6"/>
    <w:rsid w:val="0063077B"/>
    <w:rsid w:val="006307AE"/>
    <w:rsid w:val="0063098D"/>
    <w:rsid w:val="006309EB"/>
    <w:rsid w:val="00630ADE"/>
    <w:rsid w:val="00630AFB"/>
    <w:rsid w:val="00630B8A"/>
    <w:rsid w:val="00630C1C"/>
    <w:rsid w:val="00630C8C"/>
    <w:rsid w:val="00630E1D"/>
    <w:rsid w:val="00630E24"/>
    <w:rsid w:val="00630E6D"/>
    <w:rsid w:val="00630FEB"/>
    <w:rsid w:val="00630FEF"/>
    <w:rsid w:val="00631069"/>
    <w:rsid w:val="00631098"/>
    <w:rsid w:val="0063118E"/>
    <w:rsid w:val="0063125E"/>
    <w:rsid w:val="00631292"/>
    <w:rsid w:val="006312A5"/>
    <w:rsid w:val="006313C0"/>
    <w:rsid w:val="00631517"/>
    <w:rsid w:val="00631557"/>
    <w:rsid w:val="00631582"/>
    <w:rsid w:val="00631591"/>
    <w:rsid w:val="00631672"/>
    <w:rsid w:val="00631774"/>
    <w:rsid w:val="00631810"/>
    <w:rsid w:val="00631900"/>
    <w:rsid w:val="00631910"/>
    <w:rsid w:val="006319AC"/>
    <w:rsid w:val="00631A76"/>
    <w:rsid w:val="00631AC1"/>
    <w:rsid w:val="00631AFA"/>
    <w:rsid w:val="00631B0E"/>
    <w:rsid w:val="00631BEA"/>
    <w:rsid w:val="00631CD0"/>
    <w:rsid w:val="00631D3D"/>
    <w:rsid w:val="00631D41"/>
    <w:rsid w:val="00631DAD"/>
    <w:rsid w:val="00631DAE"/>
    <w:rsid w:val="00631F5D"/>
    <w:rsid w:val="00631FC1"/>
    <w:rsid w:val="0063219F"/>
    <w:rsid w:val="00632235"/>
    <w:rsid w:val="00632260"/>
    <w:rsid w:val="006322B9"/>
    <w:rsid w:val="0063231C"/>
    <w:rsid w:val="00632588"/>
    <w:rsid w:val="006326EF"/>
    <w:rsid w:val="00632745"/>
    <w:rsid w:val="00632868"/>
    <w:rsid w:val="006329CF"/>
    <w:rsid w:val="00632A3B"/>
    <w:rsid w:val="00632AB6"/>
    <w:rsid w:val="00632AE1"/>
    <w:rsid w:val="00632C4D"/>
    <w:rsid w:val="00632CFE"/>
    <w:rsid w:val="00632DF6"/>
    <w:rsid w:val="00632E15"/>
    <w:rsid w:val="00632F21"/>
    <w:rsid w:val="00632FC6"/>
    <w:rsid w:val="0063300F"/>
    <w:rsid w:val="006330B9"/>
    <w:rsid w:val="00633192"/>
    <w:rsid w:val="006331F8"/>
    <w:rsid w:val="0063326A"/>
    <w:rsid w:val="0063327B"/>
    <w:rsid w:val="006332B2"/>
    <w:rsid w:val="00633446"/>
    <w:rsid w:val="00633474"/>
    <w:rsid w:val="0063347F"/>
    <w:rsid w:val="006335BA"/>
    <w:rsid w:val="006335D6"/>
    <w:rsid w:val="006335FC"/>
    <w:rsid w:val="006337B4"/>
    <w:rsid w:val="006337CE"/>
    <w:rsid w:val="0063399F"/>
    <w:rsid w:val="00633A9D"/>
    <w:rsid w:val="00633AB1"/>
    <w:rsid w:val="00633ABD"/>
    <w:rsid w:val="00633B08"/>
    <w:rsid w:val="00633D06"/>
    <w:rsid w:val="00633D90"/>
    <w:rsid w:val="00633DBA"/>
    <w:rsid w:val="00633E4B"/>
    <w:rsid w:val="00633F1F"/>
    <w:rsid w:val="0063408A"/>
    <w:rsid w:val="0063417A"/>
    <w:rsid w:val="00634203"/>
    <w:rsid w:val="00634242"/>
    <w:rsid w:val="00634503"/>
    <w:rsid w:val="00634601"/>
    <w:rsid w:val="006346D3"/>
    <w:rsid w:val="00634816"/>
    <w:rsid w:val="0063484E"/>
    <w:rsid w:val="006348A7"/>
    <w:rsid w:val="00634A3F"/>
    <w:rsid w:val="00634AFD"/>
    <w:rsid w:val="00634B75"/>
    <w:rsid w:val="00634BB2"/>
    <w:rsid w:val="00634C3D"/>
    <w:rsid w:val="00634CC4"/>
    <w:rsid w:val="00634CD8"/>
    <w:rsid w:val="00634D9F"/>
    <w:rsid w:val="00634E9D"/>
    <w:rsid w:val="00634EF7"/>
    <w:rsid w:val="00634FD2"/>
    <w:rsid w:val="00634FFE"/>
    <w:rsid w:val="006350C8"/>
    <w:rsid w:val="006350DD"/>
    <w:rsid w:val="006351CA"/>
    <w:rsid w:val="00635257"/>
    <w:rsid w:val="00635393"/>
    <w:rsid w:val="006353E6"/>
    <w:rsid w:val="006353FD"/>
    <w:rsid w:val="00635433"/>
    <w:rsid w:val="00635448"/>
    <w:rsid w:val="00635598"/>
    <w:rsid w:val="006355AD"/>
    <w:rsid w:val="006355CB"/>
    <w:rsid w:val="00635622"/>
    <w:rsid w:val="00635663"/>
    <w:rsid w:val="006356B2"/>
    <w:rsid w:val="0063571D"/>
    <w:rsid w:val="00635733"/>
    <w:rsid w:val="00635866"/>
    <w:rsid w:val="006358B6"/>
    <w:rsid w:val="006358F1"/>
    <w:rsid w:val="0063598A"/>
    <w:rsid w:val="00635A7D"/>
    <w:rsid w:val="00635B7C"/>
    <w:rsid w:val="00635C08"/>
    <w:rsid w:val="00635C5C"/>
    <w:rsid w:val="00635C67"/>
    <w:rsid w:val="00635F22"/>
    <w:rsid w:val="00635FDC"/>
    <w:rsid w:val="00636176"/>
    <w:rsid w:val="00636465"/>
    <w:rsid w:val="0063646F"/>
    <w:rsid w:val="006364BE"/>
    <w:rsid w:val="00636543"/>
    <w:rsid w:val="00636568"/>
    <w:rsid w:val="0063689F"/>
    <w:rsid w:val="006368A3"/>
    <w:rsid w:val="006368C7"/>
    <w:rsid w:val="00636A84"/>
    <w:rsid w:val="00636A8B"/>
    <w:rsid w:val="00636BB6"/>
    <w:rsid w:val="00636D20"/>
    <w:rsid w:val="00636DDC"/>
    <w:rsid w:val="00636E1B"/>
    <w:rsid w:val="00636F1B"/>
    <w:rsid w:val="00636F84"/>
    <w:rsid w:val="00636FFB"/>
    <w:rsid w:val="0063720C"/>
    <w:rsid w:val="00637238"/>
    <w:rsid w:val="00637329"/>
    <w:rsid w:val="006373B8"/>
    <w:rsid w:val="00637407"/>
    <w:rsid w:val="00637490"/>
    <w:rsid w:val="00637561"/>
    <w:rsid w:val="00637566"/>
    <w:rsid w:val="006375CB"/>
    <w:rsid w:val="006375FD"/>
    <w:rsid w:val="0063769E"/>
    <w:rsid w:val="006376FE"/>
    <w:rsid w:val="00637780"/>
    <w:rsid w:val="00637795"/>
    <w:rsid w:val="006377AB"/>
    <w:rsid w:val="00637883"/>
    <w:rsid w:val="006378BE"/>
    <w:rsid w:val="006379BC"/>
    <w:rsid w:val="00637A2D"/>
    <w:rsid w:val="00637BFB"/>
    <w:rsid w:val="00637CAA"/>
    <w:rsid w:val="00637D03"/>
    <w:rsid w:val="00637D57"/>
    <w:rsid w:val="00637D8D"/>
    <w:rsid w:val="00637DE7"/>
    <w:rsid w:val="00637FB3"/>
    <w:rsid w:val="006400D3"/>
    <w:rsid w:val="0064011A"/>
    <w:rsid w:val="00640135"/>
    <w:rsid w:val="006402C2"/>
    <w:rsid w:val="0064034C"/>
    <w:rsid w:val="0064035C"/>
    <w:rsid w:val="0064035F"/>
    <w:rsid w:val="006404E3"/>
    <w:rsid w:val="0064062D"/>
    <w:rsid w:val="006406C0"/>
    <w:rsid w:val="006406E3"/>
    <w:rsid w:val="006406F8"/>
    <w:rsid w:val="00640745"/>
    <w:rsid w:val="006407B7"/>
    <w:rsid w:val="006408B2"/>
    <w:rsid w:val="00640912"/>
    <w:rsid w:val="00640A44"/>
    <w:rsid w:val="00640B18"/>
    <w:rsid w:val="00640B60"/>
    <w:rsid w:val="00640B8F"/>
    <w:rsid w:val="00640C13"/>
    <w:rsid w:val="00640D10"/>
    <w:rsid w:val="00640D26"/>
    <w:rsid w:val="00640D8C"/>
    <w:rsid w:val="00640DC3"/>
    <w:rsid w:val="00640E5D"/>
    <w:rsid w:val="006411C7"/>
    <w:rsid w:val="006412C6"/>
    <w:rsid w:val="006413C1"/>
    <w:rsid w:val="006413FE"/>
    <w:rsid w:val="00641426"/>
    <w:rsid w:val="00641427"/>
    <w:rsid w:val="0064151E"/>
    <w:rsid w:val="00641612"/>
    <w:rsid w:val="00641649"/>
    <w:rsid w:val="00641660"/>
    <w:rsid w:val="00641738"/>
    <w:rsid w:val="00641848"/>
    <w:rsid w:val="0064198F"/>
    <w:rsid w:val="00641A1C"/>
    <w:rsid w:val="00641A62"/>
    <w:rsid w:val="00641B0B"/>
    <w:rsid w:val="00641B24"/>
    <w:rsid w:val="00641B7B"/>
    <w:rsid w:val="00641BB5"/>
    <w:rsid w:val="00641CCF"/>
    <w:rsid w:val="00641CF3"/>
    <w:rsid w:val="00641D19"/>
    <w:rsid w:val="00641D73"/>
    <w:rsid w:val="00641DF6"/>
    <w:rsid w:val="00641E95"/>
    <w:rsid w:val="00641EC1"/>
    <w:rsid w:val="00641EF9"/>
    <w:rsid w:val="00641F3B"/>
    <w:rsid w:val="006420B0"/>
    <w:rsid w:val="006420FD"/>
    <w:rsid w:val="00642223"/>
    <w:rsid w:val="0064222B"/>
    <w:rsid w:val="00642259"/>
    <w:rsid w:val="0064226C"/>
    <w:rsid w:val="00642306"/>
    <w:rsid w:val="00642437"/>
    <w:rsid w:val="006424E8"/>
    <w:rsid w:val="0064255E"/>
    <w:rsid w:val="006425A0"/>
    <w:rsid w:val="00642694"/>
    <w:rsid w:val="006426AB"/>
    <w:rsid w:val="006426C7"/>
    <w:rsid w:val="00642781"/>
    <w:rsid w:val="0064286F"/>
    <w:rsid w:val="00642873"/>
    <w:rsid w:val="0064299F"/>
    <w:rsid w:val="00642A01"/>
    <w:rsid w:val="00642AED"/>
    <w:rsid w:val="00642AFD"/>
    <w:rsid w:val="00642E7E"/>
    <w:rsid w:val="00642F5C"/>
    <w:rsid w:val="0064311E"/>
    <w:rsid w:val="0064315B"/>
    <w:rsid w:val="006431C4"/>
    <w:rsid w:val="006433D0"/>
    <w:rsid w:val="006433F1"/>
    <w:rsid w:val="006433F7"/>
    <w:rsid w:val="00643681"/>
    <w:rsid w:val="006436D5"/>
    <w:rsid w:val="00643779"/>
    <w:rsid w:val="0064383C"/>
    <w:rsid w:val="0064388C"/>
    <w:rsid w:val="0064388F"/>
    <w:rsid w:val="0064389E"/>
    <w:rsid w:val="006438E9"/>
    <w:rsid w:val="0064391C"/>
    <w:rsid w:val="00643997"/>
    <w:rsid w:val="006439F2"/>
    <w:rsid w:val="00643AA9"/>
    <w:rsid w:val="00643ADE"/>
    <w:rsid w:val="00643B69"/>
    <w:rsid w:val="00643C5D"/>
    <w:rsid w:val="00643D9E"/>
    <w:rsid w:val="00643E4C"/>
    <w:rsid w:val="00643EE4"/>
    <w:rsid w:val="00643F0C"/>
    <w:rsid w:val="00644044"/>
    <w:rsid w:val="006440CE"/>
    <w:rsid w:val="00644166"/>
    <w:rsid w:val="0064424F"/>
    <w:rsid w:val="006443E2"/>
    <w:rsid w:val="00644504"/>
    <w:rsid w:val="0064454C"/>
    <w:rsid w:val="00644554"/>
    <w:rsid w:val="006445D4"/>
    <w:rsid w:val="006446D4"/>
    <w:rsid w:val="00644805"/>
    <w:rsid w:val="0064481C"/>
    <w:rsid w:val="00644897"/>
    <w:rsid w:val="00644A6A"/>
    <w:rsid w:val="00644B48"/>
    <w:rsid w:val="00644C26"/>
    <w:rsid w:val="00644C59"/>
    <w:rsid w:val="00644C8F"/>
    <w:rsid w:val="00644D7E"/>
    <w:rsid w:val="00644D9B"/>
    <w:rsid w:val="00644E96"/>
    <w:rsid w:val="00644F34"/>
    <w:rsid w:val="00644FDF"/>
    <w:rsid w:val="0064500E"/>
    <w:rsid w:val="006452BC"/>
    <w:rsid w:val="0064531A"/>
    <w:rsid w:val="00645380"/>
    <w:rsid w:val="006455A7"/>
    <w:rsid w:val="006455E2"/>
    <w:rsid w:val="00645669"/>
    <w:rsid w:val="006457F0"/>
    <w:rsid w:val="006459B0"/>
    <w:rsid w:val="006459BE"/>
    <w:rsid w:val="00645A0D"/>
    <w:rsid w:val="00645B3D"/>
    <w:rsid w:val="00645BA7"/>
    <w:rsid w:val="00645BCE"/>
    <w:rsid w:val="00645C77"/>
    <w:rsid w:val="00645D6A"/>
    <w:rsid w:val="00645D90"/>
    <w:rsid w:val="00645EBF"/>
    <w:rsid w:val="006461D3"/>
    <w:rsid w:val="00646298"/>
    <w:rsid w:val="006463CF"/>
    <w:rsid w:val="00646461"/>
    <w:rsid w:val="0064654F"/>
    <w:rsid w:val="006465C2"/>
    <w:rsid w:val="00646644"/>
    <w:rsid w:val="00646647"/>
    <w:rsid w:val="0064668E"/>
    <w:rsid w:val="006466FB"/>
    <w:rsid w:val="00646741"/>
    <w:rsid w:val="00646748"/>
    <w:rsid w:val="006467A5"/>
    <w:rsid w:val="0064683F"/>
    <w:rsid w:val="0064687C"/>
    <w:rsid w:val="00646950"/>
    <w:rsid w:val="00646A0F"/>
    <w:rsid w:val="00646A69"/>
    <w:rsid w:val="00646B28"/>
    <w:rsid w:val="00646B87"/>
    <w:rsid w:val="00646BBB"/>
    <w:rsid w:val="00646C6E"/>
    <w:rsid w:val="00646D85"/>
    <w:rsid w:val="00646FA8"/>
    <w:rsid w:val="00646FC8"/>
    <w:rsid w:val="006470D4"/>
    <w:rsid w:val="00647249"/>
    <w:rsid w:val="006472BF"/>
    <w:rsid w:val="00647383"/>
    <w:rsid w:val="00647442"/>
    <w:rsid w:val="00647474"/>
    <w:rsid w:val="00647584"/>
    <w:rsid w:val="006475FE"/>
    <w:rsid w:val="00647621"/>
    <w:rsid w:val="00647795"/>
    <w:rsid w:val="006479D5"/>
    <w:rsid w:val="00647B68"/>
    <w:rsid w:val="00647C07"/>
    <w:rsid w:val="00647C1D"/>
    <w:rsid w:val="00647D8E"/>
    <w:rsid w:val="00647DD8"/>
    <w:rsid w:val="00647EBA"/>
    <w:rsid w:val="00647ED8"/>
    <w:rsid w:val="00647F15"/>
    <w:rsid w:val="00647F1A"/>
    <w:rsid w:val="006500A8"/>
    <w:rsid w:val="006500AC"/>
    <w:rsid w:val="00650113"/>
    <w:rsid w:val="00650262"/>
    <w:rsid w:val="006502FF"/>
    <w:rsid w:val="006503AF"/>
    <w:rsid w:val="00650508"/>
    <w:rsid w:val="00650569"/>
    <w:rsid w:val="006505ED"/>
    <w:rsid w:val="0065061A"/>
    <w:rsid w:val="006506A0"/>
    <w:rsid w:val="00650789"/>
    <w:rsid w:val="0065086A"/>
    <w:rsid w:val="006508DE"/>
    <w:rsid w:val="006509B9"/>
    <w:rsid w:val="006509D5"/>
    <w:rsid w:val="00650A19"/>
    <w:rsid w:val="00650ACC"/>
    <w:rsid w:val="00650E06"/>
    <w:rsid w:val="00650EA4"/>
    <w:rsid w:val="00650EC7"/>
    <w:rsid w:val="006511E0"/>
    <w:rsid w:val="006511FF"/>
    <w:rsid w:val="006512B2"/>
    <w:rsid w:val="006513D2"/>
    <w:rsid w:val="00651475"/>
    <w:rsid w:val="0065147B"/>
    <w:rsid w:val="00651717"/>
    <w:rsid w:val="0065176B"/>
    <w:rsid w:val="006517DA"/>
    <w:rsid w:val="00651869"/>
    <w:rsid w:val="00651A0F"/>
    <w:rsid w:val="00651B2E"/>
    <w:rsid w:val="00651C01"/>
    <w:rsid w:val="00651CCA"/>
    <w:rsid w:val="00651CFF"/>
    <w:rsid w:val="00651D8B"/>
    <w:rsid w:val="00651F38"/>
    <w:rsid w:val="00651FCF"/>
    <w:rsid w:val="0065201A"/>
    <w:rsid w:val="00652170"/>
    <w:rsid w:val="006522DC"/>
    <w:rsid w:val="006522FF"/>
    <w:rsid w:val="00652470"/>
    <w:rsid w:val="0065248B"/>
    <w:rsid w:val="00652498"/>
    <w:rsid w:val="00652597"/>
    <w:rsid w:val="006525F9"/>
    <w:rsid w:val="006526FD"/>
    <w:rsid w:val="00652760"/>
    <w:rsid w:val="0065277A"/>
    <w:rsid w:val="006527AB"/>
    <w:rsid w:val="0065280E"/>
    <w:rsid w:val="0065283F"/>
    <w:rsid w:val="00652948"/>
    <w:rsid w:val="00652A0E"/>
    <w:rsid w:val="00652B99"/>
    <w:rsid w:val="00652D3B"/>
    <w:rsid w:val="00652DCD"/>
    <w:rsid w:val="00652EE3"/>
    <w:rsid w:val="00652F6E"/>
    <w:rsid w:val="00653046"/>
    <w:rsid w:val="00653231"/>
    <w:rsid w:val="006534FD"/>
    <w:rsid w:val="00653674"/>
    <w:rsid w:val="00653748"/>
    <w:rsid w:val="0065378A"/>
    <w:rsid w:val="006537D4"/>
    <w:rsid w:val="006538AC"/>
    <w:rsid w:val="00653979"/>
    <w:rsid w:val="006539FD"/>
    <w:rsid w:val="00653B93"/>
    <w:rsid w:val="00653D0D"/>
    <w:rsid w:val="00653D56"/>
    <w:rsid w:val="00653DFB"/>
    <w:rsid w:val="00653E3A"/>
    <w:rsid w:val="00653E88"/>
    <w:rsid w:val="00653F6B"/>
    <w:rsid w:val="00653FB5"/>
    <w:rsid w:val="00653FE8"/>
    <w:rsid w:val="00654024"/>
    <w:rsid w:val="0065417D"/>
    <w:rsid w:val="00654407"/>
    <w:rsid w:val="00654411"/>
    <w:rsid w:val="006545D5"/>
    <w:rsid w:val="00654671"/>
    <w:rsid w:val="006546A6"/>
    <w:rsid w:val="006546B7"/>
    <w:rsid w:val="006547C1"/>
    <w:rsid w:val="006547E9"/>
    <w:rsid w:val="00654866"/>
    <w:rsid w:val="00654B63"/>
    <w:rsid w:val="00654BCB"/>
    <w:rsid w:val="00654D08"/>
    <w:rsid w:val="00654DA2"/>
    <w:rsid w:val="00654DF5"/>
    <w:rsid w:val="00655067"/>
    <w:rsid w:val="0065506F"/>
    <w:rsid w:val="006550EC"/>
    <w:rsid w:val="006551D8"/>
    <w:rsid w:val="00655335"/>
    <w:rsid w:val="006554A9"/>
    <w:rsid w:val="006554C6"/>
    <w:rsid w:val="0065555D"/>
    <w:rsid w:val="00655590"/>
    <w:rsid w:val="00655643"/>
    <w:rsid w:val="00655702"/>
    <w:rsid w:val="0065578F"/>
    <w:rsid w:val="00655835"/>
    <w:rsid w:val="006559A0"/>
    <w:rsid w:val="00655AF5"/>
    <w:rsid w:val="00655CC5"/>
    <w:rsid w:val="00655E0C"/>
    <w:rsid w:val="00655EB1"/>
    <w:rsid w:val="00655F99"/>
    <w:rsid w:val="00656105"/>
    <w:rsid w:val="0065612D"/>
    <w:rsid w:val="006561FD"/>
    <w:rsid w:val="0065629A"/>
    <w:rsid w:val="0065648A"/>
    <w:rsid w:val="006565B6"/>
    <w:rsid w:val="0065668D"/>
    <w:rsid w:val="006568C6"/>
    <w:rsid w:val="006569C9"/>
    <w:rsid w:val="00656A8C"/>
    <w:rsid w:val="00656BAE"/>
    <w:rsid w:val="00656BEB"/>
    <w:rsid w:val="00656D07"/>
    <w:rsid w:val="00656F7E"/>
    <w:rsid w:val="00656FA5"/>
    <w:rsid w:val="00656FB7"/>
    <w:rsid w:val="0065719E"/>
    <w:rsid w:val="0065727D"/>
    <w:rsid w:val="006572D3"/>
    <w:rsid w:val="006572E3"/>
    <w:rsid w:val="006572F6"/>
    <w:rsid w:val="00657372"/>
    <w:rsid w:val="00657411"/>
    <w:rsid w:val="00657422"/>
    <w:rsid w:val="00657736"/>
    <w:rsid w:val="0065774A"/>
    <w:rsid w:val="00657753"/>
    <w:rsid w:val="00657858"/>
    <w:rsid w:val="00657890"/>
    <w:rsid w:val="00657909"/>
    <w:rsid w:val="00657960"/>
    <w:rsid w:val="00657976"/>
    <w:rsid w:val="00657AB6"/>
    <w:rsid w:val="00657B97"/>
    <w:rsid w:val="00657BAA"/>
    <w:rsid w:val="00657D10"/>
    <w:rsid w:val="00657D31"/>
    <w:rsid w:val="00657D7F"/>
    <w:rsid w:val="00657DE2"/>
    <w:rsid w:val="00657E1B"/>
    <w:rsid w:val="00657E3C"/>
    <w:rsid w:val="00657E6F"/>
    <w:rsid w:val="00657F0C"/>
    <w:rsid w:val="00657F2B"/>
    <w:rsid w:val="0066006A"/>
    <w:rsid w:val="006601A5"/>
    <w:rsid w:val="006601E4"/>
    <w:rsid w:val="0066020A"/>
    <w:rsid w:val="00660250"/>
    <w:rsid w:val="006602A0"/>
    <w:rsid w:val="00660304"/>
    <w:rsid w:val="00660351"/>
    <w:rsid w:val="006604FC"/>
    <w:rsid w:val="006606AC"/>
    <w:rsid w:val="006606AF"/>
    <w:rsid w:val="006606BC"/>
    <w:rsid w:val="0066087F"/>
    <w:rsid w:val="0066089E"/>
    <w:rsid w:val="0066091A"/>
    <w:rsid w:val="0066091D"/>
    <w:rsid w:val="00660939"/>
    <w:rsid w:val="0066094A"/>
    <w:rsid w:val="006609C4"/>
    <w:rsid w:val="00660A27"/>
    <w:rsid w:val="00660A8F"/>
    <w:rsid w:val="00660C3B"/>
    <w:rsid w:val="00660CA8"/>
    <w:rsid w:val="00660CEC"/>
    <w:rsid w:val="00660E1F"/>
    <w:rsid w:val="006611E9"/>
    <w:rsid w:val="00661230"/>
    <w:rsid w:val="00661317"/>
    <w:rsid w:val="006613EE"/>
    <w:rsid w:val="00661456"/>
    <w:rsid w:val="006614EE"/>
    <w:rsid w:val="006615CE"/>
    <w:rsid w:val="0066165E"/>
    <w:rsid w:val="00661743"/>
    <w:rsid w:val="006617BF"/>
    <w:rsid w:val="006617C4"/>
    <w:rsid w:val="0066183B"/>
    <w:rsid w:val="006618AA"/>
    <w:rsid w:val="006619CB"/>
    <w:rsid w:val="006619F2"/>
    <w:rsid w:val="00661A25"/>
    <w:rsid w:val="00661A98"/>
    <w:rsid w:val="00661B03"/>
    <w:rsid w:val="00661B0A"/>
    <w:rsid w:val="00661D33"/>
    <w:rsid w:val="00661D5F"/>
    <w:rsid w:val="00661DE5"/>
    <w:rsid w:val="00661E67"/>
    <w:rsid w:val="00661EFB"/>
    <w:rsid w:val="006620EA"/>
    <w:rsid w:val="00662196"/>
    <w:rsid w:val="006621C9"/>
    <w:rsid w:val="006622F5"/>
    <w:rsid w:val="0066240E"/>
    <w:rsid w:val="0066242E"/>
    <w:rsid w:val="00662489"/>
    <w:rsid w:val="006624B2"/>
    <w:rsid w:val="00662533"/>
    <w:rsid w:val="00662693"/>
    <w:rsid w:val="006626BE"/>
    <w:rsid w:val="006626CF"/>
    <w:rsid w:val="00662709"/>
    <w:rsid w:val="006628C5"/>
    <w:rsid w:val="006628D6"/>
    <w:rsid w:val="00662956"/>
    <w:rsid w:val="006629B3"/>
    <w:rsid w:val="00662AEF"/>
    <w:rsid w:val="00662CA7"/>
    <w:rsid w:val="00662DC1"/>
    <w:rsid w:val="00662E81"/>
    <w:rsid w:val="00662E9F"/>
    <w:rsid w:val="006630B4"/>
    <w:rsid w:val="006631A8"/>
    <w:rsid w:val="006631E0"/>
    <w:rsid w:val="00663244"/>
    <w:rsid w:val="0066324B"/>
    <w:rsid w:val="00663475"/>
    <w:rsid w:val="0066357C"/>
    <w:rsid w:val="006635C6"/>
    <w:rsid w:val="006635DC"/>
    <w:rsid w:val="00663602"/>
    <w:rsid w:val="006636B8"/>
    <w:rsid w:val="006637A8"/>
    <w:rsid w:val="00663840"/>
    <w:rsid w:val="006638E1"/>
    <w:rsid w:val="00663A0F"/>
    <w:rsid w:val="00663A45"/>
    <w:rsid w:val="00663B07"/>
    <w:rsid w:val="00663B52"/>
    <w:rsid w:val="00663D23"/>
    <w:rsid w:val="00663D82"/>
    <w:rsid w:val="00663E60"/>
    <w:rsid w:val="00663EB2"/>
    <w:rsid w:val="00663ED0"/>
    <w:rsid w:val="0066400A"/>
    <w:rsid w:val="0066402C"/>
    <w:rsid w:val="0066406C"/>
    <w:rsid w:val="0066414C"/>
    <w:rsid w:val="0066426D"/>
    <w:rsid w:val="00664291"/>
    <w:rsid w:val="00664377"/>
    <w:rsid w:val="006646BC"/>
    <w:rsid w:val="006646D7"/>
    <w:rsid w:val="00664711"/>
    <w:rsid w:val="00664774"/>
    <w:rsid w:val="006647A8"/>
    <w:rsid w:val="006647C1"/>
    <w:rsid w:val="006647CF"/>
    <w:rsid w:val="006647FA"/>
    <w:rsid w:val="006648AC"/>
    <w:rsid w:val="006648CB"/>
    <w:rsid w:val="00664960"/>
    <w:rsid w:val="00664AF4"/>
    <w:rsid w:val="00664E7D"/>
    <w:rsid w:val="00664E91"/>
    <w:rsid w:val="00664F5D"/>
    <w:rsid w:val="00665111"/>
    <w:rsid w:val="006651B6"/>
    <w:rsid w:val="006651EA"/>
    <w:rsid w:val="00665283"/>
    <w:rsid w:val="00665318"/>
    <w:rsid w:val="00665364"/>
    <w:rsid w:val="00665377"/>
    <w:rsid w:val="00665420"/>
    <w:rsid w:val="006655A4"/>
    <w:rsid w:val="006655E7"/>
    <w:rsid w:val="006656C8"/>
    <w:rsid w:val="00665816"/>
    <w:rsid w:val="0066583A"/>
    <w:rsid w:val="00665B30"/>
    <w:rsid w:val="00665B50"/>
    <w:rsid w:val="00665BC7"/>
    <w:rsid w:val="00665BDE"/>
    <w:rsid w:val="00665E66"/>
    <w:rsid w:val="00665F7D"/>
    <w:rsid w:val="0066608C"/>
    <w:rsid w:val="00666100"/>
    <w:rsid w:val="00666131"/>
    <w:rsid w:val="0066613D"/>
    <w:rsid w:val="0066615F"/>
    <w:rsid w:val="00666180"/>
    <w:rsid w:val="0066619B"/>
    <w:rsid w:val="00666304"/>
    <w:rsid w:val="00666321"/>
    <w:rsid w:val="006664AE"/>
    <w:rsid w:val="00666677"/>
    <w:rsid w:val="006666FF"/>
    <w:rsid w:val="00666716"/>
    <w:rsid w:val="00666767"/>
    <w:rsid w:val="0066681F"/>
    <w:rsid w:val="00666882"/>
    <w:rsid w:val="006669FF"/>
    <w:rsid w:val="00666A25"/>
    <w:rsid w:val="00666A39"/>
    <w:rsid w:val="00666ACA"/>
    <w:rsid w:val="00666AFD"/>
    <w:rsid w:val="00666B6E"/>
    <w:rsid w:val="00666BBA"/>
    <w:rsid w:val="00666C27"/>
    <w:rsid w:val="00666C65"/>
    <w:rsid w:val="00666D07"/>
    <w:rsid w:val="00666D17"/>
    <w:rsid w:val="00666D5C"/>
    <w:rsid w:val="00666FC9"/>
    <w:rsid w:val="0066707D"/>
    <w:rsid w:val="00667093"/>
    <w:rsid w:val="006670D2"/>
    <w:rsid w:val="00667103"/>
    <w:rsid w:val="00667232"/>
    <w:rsid w:val="006672E9"/>
    <w:rsid w:val="006673B4"/>
    <w:rsid w:val="00667410"/>
    <w:rsid w:val="006674CB"/>
    <w:rsid w:val="0066753F"/>
    <w:rsid w:val="00667557"/>
    <w:rsid w:val="00667587"/>
    <w:rsid w:val="0066774C"/>
    <w:rsid w:val="006677B0"/>
    <w:rsid w:val="006677E5"/>
    <w:rsid w:val="0066787F"/>
    <w:rsid w:val="006678FF"/>
    <w:rsid w:val="00667A45"/>
    <w:rsid w:val="00667C12"/>
    <w:rsid w:val="00667C76"/>
    <w:rsid w:val="00667CEF"/>
    <w:rsid w:val="00667D58"/>
    <w:rsid w:val="00667DB6"/>
    <w:rsid w:val="00667E12"/>
    <w:rsid w:val="00667E95"/>
    <w:rsid w:val="0067047C"/>
    <w:rsid w:val="00670583"/>
    <w:rsid w:val="0067062A"/>
    <w:rsid w:val="0067066D"/>
    <w:rsid w:val="006707F0"/>
    <w:rsid w:val="00670880"/>
    <w:rsid w:val="00670A7D"/>
    <w:rsid w:val="00670AAE"/>
    <w:rsid w:val="00670BD6"/>
    <w:rsid w:val="00670C71"/>
    <w:rsid w:val="00670CE7"/>
    <w:rsid w:val="00670D59"/>
    <w:rsid w:val="00670D84"/>
    <w:rsid w:val="00670D86"/>
    <w:rsid w:val="00670F77"/>
    <w:rsid w:val="00670FEE"/>
    <w:rsid w:val="00671300"/>
    <w:rsid w:val="0067134B"/>
    <w:rsid w:val="00671598"/>
    <w:rsid w:val="006715F4"/>
    <w:rsid w:val="00671641"/>
    <w:rsid w:val="00671672"/>
    <w:rsid w:val="0067171F"/>
    <w:rsid w:val="00671723"/>
    <w:rsid w:val="0067176F"/>
    <w:rsid w:val="0067188C"/>
    <w:rsid w:val="00671965"/>
    <w:rsid w:val="006719E8"/>
    <w:rsid w:val="00671B2E"/>
    <w:rsid w:val="00671B8B"/>
    <w:rsid w:val="00671BFA"/>
    <w:rsid w:val="00671C53"/>
    <w:rsid w:val="00671C6F"/>
    <w:rsid w:val="00671C75"/>
    <w:rsid w:val="00671CBC"/>
    <w:rsid w:val="00671D78"/>
    <w:rsid w:val="00671DBE"/>
    <w:rsid w:val="00671E4F"/>
    <w:rsid w:val="00671F03"/>
    <w:rsid w:val="00671F71"/>
    <w:rsid w:val="00671FC5"/>
    <w:rsid w:val="00671FCA"/>
    <w:rsid w:val="00672041"/>
    <w:rsid w:val="00672194"/>
    <w:rsid w:val="0067221A"/>
    <w:rsid w:val="0067223B"/>
    <w:rsid w:val="00672290"/>
    <w:rsid w:val="0067231F"/>
    <w:rsid w:val="006724A1"/>
    <w:rsid w:val="0067251E"/>
    <w:rsid w:val="00672554"/>
    <w:rsid w:val="0067255A"/>
    <w:rsid w:val="006725B6"/>
    <w:rsid w:val="00672678"/>
    <w:rsid w:val="00672695"/>
    <w:rsid w:val="006727A8"/>
    <w:rsid w:val="0067288A"/>
    <w:rsid w:val="00672927"/>
    <w:rsid w:val="00672A00"/>
    <w:rsid w:val="00672A65"/>
    <w:rsid w:val="00672A80"/>
    <w:rsid w:val="00672C5E"/>
    <w:rsid w:val="00672CAE"/>
    <w:rsid w:val="00672D1E"/>
    <w:rsid w:val="00672E88"/>
    <w:rsid w:val="00672FDF"/>
    <w:rsid w:val="00673020"/>
    <w:rsid w:val="006730A8"/>
    <w:rsid w:val="00673111"/>
    <w:rsid w:val="00673112"/>
    <w:rsid w:val="0067323A"/>
    <w:rsid w:val="00673305"/>
    <w:rsid w:val="00673325"/>
    <w:rsid w:val="0067339B"/>
    <w:rsid w:val="006733B3"/>
    <w:rsid w:val="006734E0"/>
    <w:rsid w:val="00673683"/>
    <w:rsid w:val="006736AE"/>
    <w:rsid w:val="00673781"/>
    <w:rsid w:val="006737EB"/>
    <w:rsid w:val="00673901"/>
    <w:rsid w:val="006739C6"/>
    <w:rsid w:val="00673A49"/>
    <w:rsid w:val="00673AD7"/>
    <w:rsid w:val="00673BCF"/>
    <w:rsid w:val="00673BF8"/>
    <w:rsid w:val="00673DBC"/>
    <w:rsid w:val="00673F8C"/>
    <w:rsid w:val="00674001"/>
    <w:rsid w:val="0067407C"/>
    <w:rsid w:val="006741D1"/>
    <w:rsid w:val="006741F0"/>
    <w:rsid w:val="0067424E"/>
    <w:rsid w:val="00674331"/>
    <w:rsid w:val="006744DF"/>
    <w:rsid w:val="00674519"/>
    <w:rsid w:val="00674529"/>
    <w:rsid w:val="00674553"/>
    <w:rsid w:val="00674585"/>
    <w:rsid w:val="00674632"/>
    <w:rsid w:val="0067483B"/>
    <w:rsid w:val="00674890"/>
    <w:rsid w:val="00674A82"/>
    <w:rsid w:val="00674AD2"/>
    <w:rsid w:val="00674AE4"/>
    <w:rsid w:val="00674B1F"/>
    <w:rsid w:val="00674CC0"/>
    <w:rsid w:val="00674D64"/>
    <w:rsid w:val="00674DCD"/>
    <w:rsid w:val="00674EBA"/>
    <w:rsid w:val="00674ECC"/>
    <w:rsid w:val="006750D1"/>
    <w:rsid w:val="0067519E"/>
    <w:rsid w:val="006751A5"/>
    <w:rsid w:val="0067522C"/>
    <w:rsid w:val="0067531B"/>
    <w:rsid w:val="00675385"/>
    <w:rsid w:val="006753E1"/>
    <w:rsid w:val="00675414"/>
    <w:rsid w:val="0067545E"/>
    <w:rsid w:val="0067550D"/>
    <w:rsid w:val="0067550F"/>
    <w:rsid w:val="0067558D"/>
    <w:rsid w:val="006755FF"/>
    <w:rsid w:val="00675768"/>
    <w:rsid w:val="0067578A"/>
    <w:rsid w:val="006757B4"/>
    <w:rsid w:val="00675871"/>
    <w:rsid w:val="006759AA"/>
    <w:rsid w:val="00675A8A"/>
    <w:rsid w:val="00675CB3"/>
    <w:rsid w:val="00675E54"/>
    <w:rsid w:val="00675F5C"/>
    <w:rsid w:val="00675FDD"/>
    <w:rsid w:val="00676026"/>
    <w:rsid w:val="006760E6"/>
    <w:rsid w:val="006762DC"/>
    <w:rsid w:val="0067635F"/>
    <w:rsid w:val="006764C0"/>
    <w:rsid w:val="00676523"/>
    <w:rsid w:val="0067652B"/>
    <w:rsid w:val="0067677F"/>
    <w:rsid w:val="00676837"/>
    <w:rsid w:val="006768DC"/>
    <w:rsid w:val="00676911"/>
    <w:rsid w:val="0067691B"/>
    <w:rsid w:val="0067692C"/>
    <w:rsid w:val="0067692D"/>
    <w:rsid w:val="00676973"/>
    <w:rsid w:val="00676A43"/>
    <w:rsid w:val="00676A81"/>
    <w:rsid w:val="00676ADE"/>
    <w:rsid w:val="00676B4C"/>
    <w:rsid w:val="00676C16"/>
    <w:rsid w:val="00676C36"/>
    <w:rsid w:val="00676CAC"/>
    <w:rsid w:val="00676D00"/>
    <w:rsid w:val="00676E60"/>
    <w:rsid w:val="00676E8F"/>
    <w:rsid w:val="00676FDA"/>
    <w:rsid w:val="0067709B"/>
    <w:rsid w:val="006770BC"/>
    <w:rsid w:val="00677109"/>
    <w:rsid w:val="006771EC"/>
    <w:rsid w:val="0067720D"/>
    <w:rsid w:val="00677220"/>
    <w:rsid w:val="0067732A"/>
    <w:rsid w:val="00677336"/>
    <w:rsid w:val="00677346"/>
    <w:rsid w:val="006773C3"/>
    <w:rsid w:val="0067744A"/>
    <w:rsid w:val="00677505"/>
    <w:rsid w:val="0067757B"/>
    <w:rsid w:val="006776A8"/>
    <w:rsid w:val="006776B6"/>
    <w:rsid w:val="006776D2"/>
    <w:rsid w:val="006776E4"/>
    <w:rsid w:val="00677807"/>
    <w:rsid w:val="00677829"/>
    <w:rsid w:val="0067789F"/>
    <w:rsid w:val="00677B33"/>
    <w:rsid w:val="00677B36"/>
    <w:rsid w:val="00677D61"/>
    <w:rsid w:val="00677D96"/>
    <w:rsid w:val="00677DAE"/>
    <w:rsid w:val="00677DD9"/>
    <w:rsid w:val="00677EFF"/>
    <w:rsid w:val="00677F9B"/>
    <w:rsid w:val="00680126"/>
    <w:rsid w:val="0068021C"/>
    <w:rsid w:val="006802D4"/>
    <w:rsid w:val="006802E6"/>
    <w:rsid w:val="00680330"/>
    <w:rsid w:val="0068033E"/>
    <w:rsid w:val="006805BC"/>
    <w:rsid w:val="006806B2"/>
    <w:rsid w:val="0068071F"/>
    <w:rsid w:val="00680759"/>
    <w:rsid w:val="006807D2"/>
    <w:rsid w:val="0068084F"/>
    <w:rsid w:val="0068087C"/>
    <w:rsid w:val="0068092B"/>
    <w:rsid w:val="006809D4"/>
    <w:rsid w:val="00680B53"/>
    <w:rsid w:val="00680B9D"/>
    <w:rsid w:val="00680BE4"/>
    <w:rsid w:val="00680C6F"/>
    <w:rsid w:val="00680CB5"/>
    <w:rsid w:val="00680E5C"/>
    <w:rsid w:val="00680E8D"/>
    <w:rsid w:val="00680F06"/>
    <w:rsid w:val="00680F39"/>
    <w:rsid w:val="00680FB4"/>
    <w:rsid w:val="00681006"/>
    <w:rsid w:val="006810B8"/>
    <w:rsid w:val="0068123A"/>
    <w:rsid w:val="0068134F"/>
    <w:rsid w:val="006814E9"/>
    <w:rsid w:val="006815A8"/>
    <w:rsid w:val="006816FB"/>
    <w:rsid w:val="00681763"/>
    <w:rsid w:val="00681790"/>
    <w:rsid w:val="006817A5"/>
    <w:rsid w:val="006818EC"/>
    <w:rsid w:val="006818EF"/>
    <w:rsid w:val="0068197E"/>
    <w:rsid w:val="006819B7"/>
    <w:rsid w:val="00681B45"/>
    <w:rsid w:val="00681B81"/>
    <w:rsid w:val="00681BB1"/>
    <w:rsid w:val="00681D47"/>
    <w:rsid w:val="00681D57"/>
    <w:rsid w:val="00681D9A"/>
    <w:rsid w:val="00681EB1"/>
    <w:rsid w:val="00681EC9"/>
    <w:rsid w:val="00681F70"/>
    <w:rsid w:val="00682049"/>
    <w:rsid w:val="0068213E"/>
    <w:rsid w:val="006821A6"/>
    <w:rsid w:val="006822D4"/>
    <w:rsid w:val="006822EF"/>
    <w:rsid w:val="00682344"/>
    <w:rsid w:val="006824EA"/>
    <w:rsid w:val="006825C6"/>
    <w:rsid w:val="006825E1"/>
    <w:rsid w:val="00682644"/>
    <w:rsid w:val="006826BA"/>
    <w:rsid w:val="0068276D"/>
    <w:rsid w:val="00682815"/>
    <w:rsid w:val="00682823"/>
    <w:rsid w:val="0068285C"/>
    <w:rsid w:val="0068286A"/>
    <w:rsid w:val="006828A2"/>
    <w:rsid w:val="006829CB"/>
    <w:rsid w:val="006829E9"/>
    <w:rsid w:val="00682A62"/>
    <w:rsid w:val="00682ABA"/>
    <w:rsid w:val="00682B6E"/>
    <w:rsid w:val="00682C40"/>
    <w:rsid w:val="00682D3C"/>
    <w:rsid w:val="00682DE3"/>
    <w:rsid w:val="00682E46"/>
    <w:rsid w:val="00682F53"/>
    <w:rsid w:val="00682F88"/>
    <w:rsid w:val="00682FA9"/>
    <w:rsid w:val="00682FCF"/>
    <w:rsid w:val="006830AD"/>
    <w:rsid w:val="0068316E"/>
    <w:rsid w:val="00683241"/>
    <w:rsid w:val="00683280"/>
    <w:rsid w:val="00683684"/>
    <w:rsid w:val="0068383F"/>
    <w:rsid w:val="00683871"/>
    <w:rsid w:val="006838B0"/>
    <w:rsid w:val="006838B9"/>
    <w:rsid w:val="00683994"/>
    <w:rsid w:val="006839AF"/>
    <w:rsid w:val="00683A08"/>
    <w:rsid w:val="00683A1F"/>
    <w:rsid w:val="00683AEB"/>
    <w:rsid w:val="00683B46"/>
    <w:rsid w:val="00683DC9"/>
    <w:rsid w:val="00683DDE"/>
    <w:rsid w:val="00683E0E"/>
    <w:rsid w:val="006840C1"/>
    <w:rsid w:val="00684106"/>
    <w:rsid w:val="006841A7"/>
    <w:rsid w:val="006843E1"/>
    <w:rsid w:val="00684451"/>
    <w:rsid w:val="006844E0"/>
    <w:rsid w:val="006844E5"/>
    <w:rsid w:val="006846B9"/>
    <w:rsid w:val="006846C5"/>
    <w:rsid w:val="00684757"/>
    <w:rsid w:val="00684870"/>
    <w:rsid w:val="006848A6"/>
    <w:rsid w:val="006848FB"/>
    <w:rsid w:val="0068490E"/>
    <w:rsid w:val="00684910"/>
    <w:rsid w:val="006849CF"/>
    <w:rsid w:val="00684A5A"/>
    <w:rsid w:val="00684BB1"/>
    <w:rsid w:val="00684BF4"/>
    <w:rsid w:val="00684C1C"/>
    <w:rsid w:val="00684D95"/>
    <w:rsid w:val="00684E35"/>
    <w:rsid w:val="00684E52"/>
    <w:rsid w:val="00684E92"/>
    <w:rsid w:val="00684EAF"/>
    <w:rsid w:val="00684FF4"/>
    <w:rsid w:val="006850BD"/>
    <w:rsid w:val="00685256"/>
    <w:rsid w:val="0068528C"/>
    <w:rsid w:val="00685337"/>
    <w:rsid w:val="00685378"/>
    <w:rsid w:val="00685547"/>
    <w:rsid w:val="00685576"/>
    <w:rsid w:val="006855E9"/>
    <w:rsid w:val="006856A8"/>
    <w:rsid w:val="006856D4"/>
    <w:rsid w:val="006856F9"/>
    <w:rsid w:val="00685727"/>
    <w:rsid w:val="00685805"/>
    <w:rsid w:val="006859A2"/>
    <w:rsid w:val="00685AE6"/>
    <w:rsid w:val="00685B45"/>
    <w:rsid w:val="00685DF7"/>
    <w:rsid w:val="00685E1C"/>
    <w:rsid w:val="00685E32"/>
    <w:rsid w:val="00685F46"/>
    <w:rsid w:val="00686082"/>
    <w:rsid w:val="006860C6"/>
    <w:rsid w:val="00686165"/>
    <w:rsid w:val="0068617B"/>
    <w:rsid w:val="00686191"/>
    <w:rsid w:val="006861CD"/>
    <w:rsid w:val="00686234"/>
    <w:rsid w:val="0068642A"/>
    <w:rsid w:val="006864EE"/>
    <w:rsid w:val="0068661F"/>
    <w:rsid w:val="00686872"/>
    <w:rsid w:val="0068688A"/>
    <w:rsid w:val="0068699E"/>
    <w:rsid w:val="00686BCD"/>
    <w:rsid w:val="00686C5E"/>
    <w:rsid w:val="00686E7A"/>
    <w:rsid w:val="00686EC5"/>
    <w:rsid w:val="00686F30"/>
    <w:rsid w:val="006872FB"/>
    <w:rsid w:val="00687319"/>
    <w:rsid w:val="0068731D"/>
    <w:rsid w:val="00687331"/>
    <w:rsid w:val="0068733E"/>
    <w:rsid w:val="00687440"/>
    <w:rsid w:val="006874CE"/>
    <w:rsid w:val="006874FB"/>
    <w:rsid w:val="00687523"/>
    <w:rsid w:val="006875BE"/>
    <w:rsid w:val="006875C6"/>
    <w:rsid w:val="00687862"/>
    <w:rsid w:val="0068787B"/>
    <w:rsid w:val="006879A1"/>
    <w:rsid w:val="00687B14"/>
    <w:rsid w:val="00687BBF"/>
    <w:rsid w:val="00687BC3"/>
    <w:rsid w:val="00687BD8"/>
    <w:rsid w:val="00687C4F"/>
    <w:rsid w:val="00687C78"/>
    <w:rsid w:val="00687E5C"/>
    <w:rsid w:val="00687ECB"/>
    <w:rsid w:val="00687EE1"/>
    <w:rsid w:val="00687F89"/>
    <w:rsid w:val="0069005A"/>
    <w:rsid w:val="0069006D"/>
    <w:rsid w:val="006900CE"/>
    <w:rsid w:val="00690181"/>
    <w:rsid w:val="006901C0"/>
    <w:rsid w:val="00690210"/>
    <w:rsid w:val="00690268"/>
    <w:rsid w:val="00690397"/>
    <w:rsid w:val="006903B9"/>
    <w:rsid w:val="0069045F"/>
    <w:rsid w:val="006904CB"/>
    <w:rsid w:val="006904FF"/>
    <w:rsid w:val="0069062F"/>
    <w:rsid w:val="00690685"/>
    <w:rsid w:val="00690826"/>
    <w:rsid w:val="006908A8"/>
    <w:rsid w:val="00690AB7"/>
    <w:rsid w:val="00690B71"/>
    <w:rsid w:val="00690CBE"/>
    <w:rsid w:val="00690CFA"/>
    <w:rsid w:val="00690D80"/>
    <w:rsid w:val="00690DF5"/>
    <w:rsid w:val="00690E32"/>
    <w:rsid w:val="00690EEF"/>
    <w:rsid w:val="00691119"/>
    <w:rsid w:val="00691277"/>
    <w:rsid w:val="0069127E"/>
    <w:rsid w:val="00691328"/>
    <w:rsid w:val="00691414"/>
    <w:rsid w:val="006914D8"/>
    <w:rsid w:val="0069161C"/>
    <w:rsid w:val="0069167A"/>
    <w:rsid w:val="006917F9"/>
    <w:rsid w:val="006917FD"/>
    <w:rsid w:val="006919AD"/>
    <w:rsid w:val="006919DB"/>
    <w:rsid w:val="00691A01"/>
    <w:rsid w:val="00691BAE"/>
    <w:rsid w:val="00691BD4"/>
    <w:rsid w:val="00691D20"/>
    <w:rsid w:val="00691D8E"/>
    <w:rsid w:val="00691DDB"/>
    <w:rsid w:val="00691E2C"/>
    <w:rsid w:val="00691E5D"/>
    <w:rsid w:val="0069207A"/>
    <w:rsid w:val="006920A7"/>
    <w:rsid w:val="006920D3"/>
    <w:rsid w:val="00692239"/>
    <w:rsid w:val="0069225F"/>
    <w:rsid w:val="006922A7"/>
    <w:rsid w:val="00692343"/>
    <w:rsid w:val="00692427"/>
    <w:rsid w:val="00692436"/>
    <w:rsid w:val="0069247F"/>
    <w:rsid w:val="0069267A"/>
    <w:rsid w:val="00692802"/>
    <w:rsid w:val="006928B9"/>
    <w:rsid w:val="006928DF"/>
    <w:rsid w:val="006928FD"/>
    <w:rsid w:val="006928FE"/>
    <w:rsid w:val="006929B3"/>
    <w:rsid w:val="006929CA"/>
    <w:rsid w:val="00692B15"/>
    <w:rsid w:val="00692B3F"/>
    <w:rsid w:val="00692C01"/>
    <w:rsid w:val="00692CA3"/>
    <w:rsid w:val="00692D44"/>
    <w:rsid w:val="00692D5E"/>
    <w:rsid w:val="00692DD7"/>
    <w:rsid w:val="00692E1D"/>
    <w:rsid w:val="0069301C"/>
    <w:rsid w:val="0069303B"/>
    <w:rsid w:val="00693063"/>
    <w:rsid w:val="00693068"/>
    <w:rsid w:val="006930C3"/>
    <w:rsid w:val="00693137"/>
    <w:rsid w:val="00693196"/>
    <w:rsid w:val="00693240"/>
    <w:rsid w:val="0069326C"/>
    <w:rsid w:val="00693275"/>
    <w:rsid w:val="00693483"/>
    <w:rsid w:val="0069355C"/>
    <w:rsid w:val="00693585"/>
    <w:rsid w:val="006935A5"/>
    <w:rsid w:val="006936BD"/>
    <w:rsid w:val="006936DF"/>
    <w:rsid w:val="006936FF"/>
    <w:rsid w:val="00693754"/>
    <w:rsid w:val="006937DC"/>
    <w:rsid w:val="0069387D"/>
    <w:rsid w:val="0069389F"/>
    <w:rsid w:val="006938AD"/>
    <w:rsid w:val="006938D9"/>
    <w:rsid w:val="006938FD"/>
    <w:rsid w:val="006939A4"/>
    <w:rsid w:val="006939ED"/>
    <w:rsid w:val="00693A68"/>
    <w:rsid w:val="00693A69"/>
    <w:rsid w:val="00693B45"/>
    <w:rsid w:val="00693DDF"/>
    <w:rsid w:val="00694028"/>
    <w:rsid w:val="0069405C"/>
    <w:rsid w:val="00694105"/>
    <w:rsid w:val="00694163"/>
    <w:rsid w:val="0069426D"/>
    <w:rsid w:val="0069430E"/>
    <w:rsid w:val="0069432B"/>
    <w:rsid w:val="00694342"/>
    <w:rsid w:val="006944E9"/>
    <w:rsid w:val="0069452F"/>
    <w:rsid w:val="00694555"/>
    <w:rsid w:val="00694589"/>
    <w:rsid w:val="006946E8"/>
    <w:rsid w:val="00694789"/>
    <w:rsid w:val="0069480D"/>
    <w:rsid w:val="0069485B"/>
    <w:rsid w:val="006948A4"/>
    <w:rsid w:val="006948B7"/>
    <w:rsid w:val="00694950"/>
    <w:rsid w:val="006949BA"/>
    <w:rsid w:val="00694A3D"/>
    <w:rsid w:val="00694B0D"/>
    <w:rsid w:val="00694C10"/>
    <w:rsid w:val="00694C4E"/>
    <w:rsid w:val="00694C7F"/>
    <w:rsid w:val="00694D44"/>
    <w:rsid w:val="00694DA8"/>
    <w:rsid w:val="00694DCE"/>
    <w:rsid w:val="00694E09"/>
    <w:rsid w:val="0069504B"/>
    <w:rsid w:val="0069507C"/>
    <w:rsid w:val="006950E8"/>
    <w:rsid w:val="00695146"/>
    <w:rsid w:val="00695224"/>
    <w:rsid w:val="006953A2"/>
    <w:rsid w:val="006953DE"/>
    <w:rsid w:val="006954A7"/>
    <w:rsid w:val="00695526"/>
    <w:rsid w:val="00695556"/>
    <w:rsid w:val="00695603"/>
    <w:rsid w:val="00695618"/>
    <w:rsid w:val="00695629"/>
    <w:rsid w:val="00695A96"/>
    <w:rsid w:val="00695AB5"/>
    <w:rsid w:val="00695B5D"/>
    <w:rsid w:val="00695C2A"/>
    <w:rsid w:val="00695D01"/>
    <w:rsid w:val="00695D80"/>
    <w:rsid w:val="00695E0B"/>
    <w:rsid w:val="00695E16"/>
    <w:rsid w:val="00695F64"/>
    <w:rsid w:val="006960F7"/>
    <w:rsid w:val="00696144"/>
    <w:rsid w:val="0069615B"/>
    <w:rsid w:val="006961C1"/>
    <w:rsid w:val="006961DF"/>
    <w:rsid w:val="00696274"/>
    <w:rsid w:val="006962BF"/>
    <w:rsid w:val="0069635C"/>
    <w:rsid w:val="00696390"/>
    <w:rsid w:val="006963AA"/>
    <w:rsid w:val="006963C1"/>
    <w:rsid w:val="006963CD"/>
    <w:rsid w:val="00696417"/>
    <w:rsid w:val="00696457"/>
    <w:rsid w:val="006964F7"/>
    <w:rsid w:val="00696637"/>
    <w:rsid w:val="006966A5"/>
    <w:rsid w:val="006968ED"/>
    <w:rsid w:val="0069690E"/>
    <w:rsid w:val="00696958"/>
    <w:rsid w:val="00696A15"/>
    <w:rsid w:val="00696A76"/>
    <w:rsid w:val="00696AC4"/>
    <w:rsid w:val="00696B19"/>
    <w:rsid w:val="00696BED"/>
    <w:rsid w:val="00696C44"/>
    <w:rsid w:val="00696C58"/>
    <w:rsid w:val="00696E35"/>
    <w:rsid w:val="00696F3A"/>
    <w:rsid w:val="00697020"/>
    <w:rsid w:val="00697154"/>
    <w:rsid w:val="006971CC"/>
    <w:rsid w:val="00697258"/>
    <w:rsid w:val="006972C2"/>
    <w:rsid w:val="006976EF"/>
    <w:rsid w:val="0069783E"/>
    <w:rsid w:val="0069788D"/>
    <w:rsid w:val="00697989"/>
    <w:rsid w:val="00697B10"/>
    <w:rsid w:val="00697B1B"/>
    <w:rsid w:val="00697B49"/>
    <w:rsid w:val="00697B77"/>
    <w:rsid w:val="00697C65"/>
    <w:rsid w:val="00697C97"/>
    <w:rsid w:val="00697CBD"/>
    <w:rsid w:val="00697CCE"/>
    <w:rsid w:val="00697D83"/>
    <w:rsid w:val="00697DEE"/>
    <w:rsid w:val="00697EDA"/>
    <w:rsid w:val="00697F7F"/>
    <w:rsid w:val="006A0067"/>
    <w:rsid w:val="006A0085"/>
    <w:rsid w:val="006A012A"/>
    <w:rsid w:val="006A0196"/>
    <w:rsid w:val="006A033D"/>
    <w:rsid w:val="006A046C"/>
    <w:rsid w:val="006A0479"/>
    <w:rsid w:val="006A047D"/>
    <w:rsid w:val="006A0547"/>
    <w:rsid w:val="006A0613"/>
    <w:rsid w:val="006A0631"/>
    <w:rsid w:val="006A07D2"/>
    <w:rsid w:val="006A07DC"/>
    <w:rsid w:val="006A07DE"/>
    <w:rsid w:val="006A08C1"/>
    <w:rsid w:val="006A08C9"/>
    <w:rsid w:val="006A08D1"/>
    <w:rsid w:val="006A0B0F"/>
    <w:rsid w:val="006A0B96"/>
    <w:rsid w:val="006A0D15"/>
    <w:rsid w:val="006A0D84"/>
    <w:rsid w:val="006A0E2C"/>
    <w:rsid w:val="006A0F0B"/>
    <w:rsid w:val="006A0F1F"/>
    <w:rsid w:val="006A0F75"/>
    <w:rsid w:val="006A0F8F"/>
    <w:rsid w:val="006A1046"/>
    <w:rsid w:val="006A10B1"/>
    <w:rsid w:val="006A1136"/>
    <w:rsid w:val="006A12CC"/>
    <w:rsid w:val="006A1300"/>
    <w:rsid w:val="006A1366"/>
    <w:rsid w:val="006A140D"/>
    <w:rsid w:val="006A145D"/>
    <w:rsid w:val="006A14B3"/>
    <w:rsid w:val="006A1526"/>
    <w:rsid w:val="006A15C3"/>
    <w:rsid w:val="006A15CC"/>
    <w:rsid w:val="006A17F0"/>
    <w:rsid w:val="006A18B5"/>
    <w:rsid w:val="006A18EA"/>
    <w:rsid w:val="006A18EC"/>
    <w:rsid w:val="006A1908"/>
    <w:rsid w:val="006A1981"/>
    <w:rsid w:val="006A198F"/>
    <w:rsid w:val="006A1BAF"/>
    <w:rsid w:val="006A1C63"/>
    <w:rsid w:val="006A1D22"/>
    <w:rsid w:val="006A1DD7"/>
    <w:rsid w:val="006A1E15"/>
    <w:rsid w:val="006A1EC5"/>
    <w:rsid w:val="006A2088"/>
    <w:rsid w:val="006A20C7"/>
    <w:rsid w:val="006A20F4"/>
    <w:rsid w:val="006A2169"/>
    <w:rsid w:val="006A2280"/>
    <w:rsid w:val="006A22CC"/>
    <w:rsid w:val="006A22E7"/>
    <w:rsid w:val="006A232A"/>
    <w:rsid w:val="006A23DD"/>
    <w:rsid w:val="006A2510"/>
    <w:rsid w:val="006A263E"/>
    <w:rsid w:val="006A2682"/>
    <w:rsid w:val="006A2684"/>
    <w:rsid w:val="006A28C6"/>
    <w:rsid w:val="006A2A34"/>
    <w:rsid w:val="006A2B3A"/>
    <w:rsid w:val="006A2B59"/>
    <w:rsid w:val="006A2CDF"/>
    <w:rsid w:val="006A2D0C"/>
    <w:rsid w:val="006A2D4B"/>
    <w:rsid w:val="006A2D4D"/>
    <w:rsid w:val="006A2DBE"/>
    <w:rsid w:val="006A2DDD"/>
    <w:rsid w:val="006A2EAF"/>
    <w:rsid w:val="006A2F15"/>
    <w:rsid w:val="006A3204"/>
    <w:rsid w:val="006A329B"/>
    <w:rsid w:val="006A3427"/>
    <w:rsid w:val="006A3497"/>
    <w:rsid w:val="006A353F"/>
    <w:rsid w:val="006A35EC"/>
    <w:rsid w:val="006A35FF"/>
    <w:rsid w:val="006A363E"/>
    <w:rsid w:val="006A3644"/>
    <w:rsid w:val="006A3691"/>
    <w:rsid w:val="006A3777"/>
    <w:rsid w:val="006A37CA"/>
    <w:rsid w:val="006A383A"/>
    <w:rsid w:val="006A3910"/>
    <w:rsid w:val="006A3981"/>
    <w:rsid w:val="006A39A1"/>
    <w:rsid w:val="006A39A3"/>
    <w:rsid w:val="006A3AE5"/>
    <w:rsid w:val="006A3B2B"/>
    <w:rsid w:val="006A3B51"/>
    <w:rsid w:val="006A3B79"/>
    <w:rsid w:val="006A3B8D"/>
    <w:rsid w:val="006A3D9C"/>
    <w:rsid w:val="006A3E17"/>
    <w:rsid w:val="006A3EAB"/>
    <w:rsid w:val="006A3F7A"/>
    <w:rsid w:val="006A3FAE"/>
    <w:rsid w:val="006A3FD7"/>
    <w:rsid w:val="006A411E"/>
    <w:rsid w:val="006A4200"/>
    <w:rsid w:val="006A427E"/>
    <w:rsid w:val="006A42B5"/>
    <w:rsid w:val="006A455C"/>
    <w:rsid w:val="006A4597"/>
    <w:rsid w:val="006A45A9"/>
    <w:rsid w:val="006A45D5"/>
    <w:rsid w:val="006A45F1"/>
    <w:rsid w:val="006A46B1"/>
    <w:rsid w:val="006A46C2"/>
    <w:rsid w:val="006A46FD"/>
    <w:rsid w:val="006A483A"/>
    <w:rsid w:val="006A48F3"/>
    <w:rsid w:val="006A49B3"/>
    <w:rsid w:val="006A4A67"/>
    <w:rsid w:val="006A4ABB"/>
    <w:rsid w:val="006A4D87"/>
    <w:rsid w:val="006A4E0C"/>
    <w:rsid w:val="006A4E0D"/>
    <w:rsid w:val="006A4EF9"/>
    <w:rsid w:val="006A4F01"/>
    <w:rsid w:val="006A4F5A"/>
    <w:rsid w:val="006A4F67"/>
    <w:rsid w:val="006A4F81"/>
    <w:rsid w:val="006A500A"/>
    <w:rsid w:val="006A5113"/>
    <w:rsid w:val="006A514E"/>
    <w:rsid w:val="006A5164"/>
    <w:rsid w:val="006A518C"/>
    <w:rsid w:val="006A5324"/>
    <w:rsid w:val="006A5343"/>
    <w:rsid w:val="006A5359"/>
    <w:rsid w:val="006A53AF"/>
    <w:rsid w:val="006A5519"/>
    <w:rsid w:val="006A5628"/>
    <w:rsid w:val="006A56B5"/>
    <w:rsid w:val="006A56F6"/>
    <w:rsid w:val="006A5860"/>
    <w:rsid w:val="006A5A98"/>
    <w:rsid w:val="006A5ACA"/>
    <w:rsid w:val="006A5B5D"/>
    <w:rsid w:val="006A5D50"/>
    <w:rsid w:val="006A5D59"/>
    <w:rsid w:val="006A5D69"/>
    <w:rsid w:val="006A5DC6"/>
    <w:rsid w:val="006A5DE9"/>
    <w:rsid w:val="006A5E60"/>
    <w:rsid w:val="006A6001"/>
    <w:rsid w:val="006A6031"/>
    <w:rsid w:val="006A6148"/>
    <w:rsid w:val="006A61D4"/>
    <w:rsid w:val="006A63A0"/>
    <w:rsid w:val="006A6493"/>
    <w:rsid w:val="006A64BC"/>
    <w:rsid w:val="006A6786"/>
    <w:rsid w:val="006A6839"/>
    <w:rsid w:val="006A69D1"/>
    <w:rsid w:val="006A6B2E"/>
    <w:rsid w:val="006A6C2F"/>
    <w:rsid w:val="006A6C31"/>
    <w:rsid w:val="006A6C39"/>
    <w:rsid w:val="006A6C40"/>
    <w:rsid w:val="006A6C5B"/>
    <w:rsid w:val="006A6CF9"/>
    <w:rsid w:val="006A6D69"/>
    <w:rsid w:val="006A6E62"/>
    <w:rsid w:val="006A6E94"/>
    <w:rsid w:val="006A6F27"/>
    <w:rsid w:val="006A6F3F"/>
    <w:rsid w:val="006A6F49"/>
    <w:rsid w:val="006A6FF5"/>
    <w:rsid w:val="006A702D"/>
    <w:rsid w:val="006A7106"/>
    <w:rsid w:val="006A71B7"/>
    <w:rsid w:val="006A71F8"/>
    <w:rsid w:val="006A72C7"/>
    <w:rsid w:val="006A72C8"/>
    <w:rsid w:val="006A72D9"/>
    <w:rsid w:val="006A7321"/>
    <w:rsid w:val="006A73BA"/>
    <w:rsid w:val="006A7440"/>
    <w:rsid w:val="006A7466"/>
    <w:rsid w:val="006A75AB"/>
    <w:rsid w:val="006A75DD"/>
    <w:rsid w:val="006A76B3"/>
    <w:rsid w:val="006A7700"/>
    <w:rsid w:val="006A7845"/>
    <w:rsid w:val="006A7878"/>
    <w:rsid w:val="006A795E"/>
    <w:rsid w:val="006A7E55"/>
    <w:rsid w:val="006A7EF1"/>
    <w:rsid w:val="006A7F91"/>
    <w:rsid w:val="006B0036"/>
    <w:rsid w:val="006B01E5"/>
    <w:rsid w:val="006B0370"/>
    <w:rsid w:val="006B03B8"/>
    <w:rsid w:val="006B0437"/>
    <w:rsid w:val="006B06A9"/>
    <w:rsid w:val="006B0832"/>
    <w:rsid w:val="006B0892"/>
    <w:rsid w:val="006B097B"/>
    <w:rsid w:val="006B0A27"/>
    <w:rsid w:val="006B0A2A"/>
    <w:rsid w:val="006B0A5C"/>
    <w:rsid w:val="006B0BB5"/>
    <w:rsid w:val="006B0C9F"/>
    <w:rsid w:val="006B0D09"/>
    <w:rsid w:val="006B0DA6"/>
    <w:rsid w:val="006B0E78"/>
    <w:rsid w:val="006B0E8F"/>
    <w:rsid w:val="006B0F3F"/>
    <w:rsid w:val="006B0F83"/>
    <w:rsid w:val="006B0FC5"/>
    <w:rsid w:val="006B0FFF"/>
    <w:rsid w:val="006B104E"/>
    <w:rsid w:val="006B10C9"/>
    <w:rsid w:val="006B10E1"/>
    <w:rsid w:val="006B117D"/>
    <w:rsid w:val="006B11F5"/>
    <w:rsid w:val="006B121A"/>
    <w:rsid w:val="006B1347"/>
    <w:rsid w:val="006B13C5"/>
    <w:rsid w:val="006B1643"/>
    <w:rsid w:val="006B16A5"/>
    <w:rsid w:val="006B16DB"/>
    <w:rsid w:val="006B187D"/>
    <w:rsid w:val="006B1993"/>
    <w:rsid w:val="006B1AF3"/>
    <w:rsid w:val="006B1C29"/>
    <w:rsid w:val="006B1C60"/>
    <w:rsid w:val="006B1CE7"/>
    <w:rsid w:val="006B1E62"/>
    <w:rsid w:val="006B1F46"/>
    <w:rsid w:val="006B1F75"/>
    <w:rsid w:val="006B1F92"/>
    <w:rsid w:val="006B2072"/>
    <w:rsid w:val="006B20C4"/>
    <w:rsid w:val="006B2100"/>
    <w:rsid w:val="006B215E"/>
    <w:rsid w:val="006B21C2"/>
    <w:rsid w:val="006B21ED"/>
    <w:rsid w:val="006B23B9"/>
    <w:rsid w:val="006B23CA"/>
    <w:rsid w:val="006B23DE"/>
    <w:rsid w:val="006B24A7"/>
    <w:rsid w:val="006B2509"/>
    <w:rsid w:val="006B2670"/>
    <w:rsid w:val="006B268D"/>
    <w:rsid w:val="006B2692"/>
    <w:rsid w:val="006B274B"/>
    <w:rsid w:val="006B2798"/>
    <w:rsid w:val="006B28B1"/>
    <w:rsid w:val="006B2915"/>
    <w:rsid w:val="006B29E1"/>
    <w:rsid w:val="006B2C8F"/>
    <w:rsid w:val="006B2C90"/>
    <w:rsid w:val="006B2C92"/>
    <w:rsid w:val="006B2CC4"/>
    <w:rsid w:val="006B2D72"/>
    <w:rsid w:val="006B2F0A"/>
    <w:rsid w:val="006B2F3B"/>
    <w:rsid w:val="006B31DA"/>
    <w:rsid w:val="006B3218"/>
    <w:rsid w:val="006B32E4"/>
    <w:rsid w:val="006B32F5"/>
    <w:rsid w:val="006B3375"/>
    <w:rsid w:val="006B33D5"/>
    <w:rsid w:val="006B34BB"/>
    <w:rsid w:val="006B34EE"/>
    <w:rsid w:val="006B34F3"/>
    <w:rsid w:val="006B3503"/>
    <w:rsid w:val="006B36E7"/>
    <w:rsid w:val="006B3716"/>
    <w:rsid w:val="006B3735"/>
    <w:rsid w:val="006B37A1"/>
    <w:rsid w:val="006B37D7"/>
    <w:rsid w:val="006B3869"/>
    <w:rsid w:val="006B386B"/>
    <w:rsid w:val="006B38C1"/>
    <w:rsid w:val="006B399A"/>
    <w:rsid w:val="006B3A5F"/>
    <w:rsid w:val="006B3AA4"/>
    <w:rsid w:val="006B3BC3"/>
    <w:rsid w:val="006B3BD3"/>
    <w:rsid w:val="006B3BF4"/>
    <w:rsid w:val="006B3C00"/>
    <w:rsid w:val="006B3E49"/>
    <w:rsid w:val="006B3E76"/>
    <w:rsid w:val="006B3E8B"/>
    <w:rsid w:val="006B3E8D"/>
    <w:rsid w:val="006B409C"/>
    <w:rsid w:val="006B40F7"/>
    <w:rsid w:val="006B4135"/>
    <w:rsid w:val="006B416D"/>
    <w:rsid w:val="006B42DB"/>
    <w:rsid w:val="006B433A"/>
    <w:rsid w:val="006B4414"/>
    <w:rsid w:val="006B4649"/>
    <w:rsid w:val="006B46BF"/>
    <w:rsid w:val="006B46DA"/>
    <w:rsid w:val="006B46FF"/>
    <w:rsid w:val="006B474E"/>
    <w:rsid w:val="006B475F"/>
    <w:rsid w:val="006B478B"/>
    <w:rsid w:val="006B478C"/>
    <w:rsid w:val="006B47FA"/>
    <w:rsid w:val="006B4823"/>
    <w:rsid w:val="006B4878"/>
    <w:rsid w:val="006B48D4"/>
    <w:rsid w:val="006B49E9"/>
    <w:rsid w:val="006B4A4B"/>
    <w:rsid w:val="006B4A5C"/>
    <w:rsid w:val="006B4AC3"/>
    <w:rsid w:val="006B4CEB"/>
    <w:rsid w:val="006B4D5A"/>
    <w:rsid w:val="006B4D72"/>
    <w:rsid w:val="006B4F0C"/>
    <w:rsid w:val="006B5017"/>
    <w:rsid w:val="006B51E4"/>
    <w:rsid w:val="006B523B"/>
    <w:rsid w:val="006B52DA"/>
    <w:rsid w:val="006B5498"/>
    <w:rsid w:val="006B54A4"/>
    <w:rsid w:val="006B55B8"/>
    <w:rsid w:val="006B5632"/>
    <w:rsid w:val="006B56BF"/>
    <w:rsid w:val="006B56C6"/>
    <w:rsid w:val="006B56EA"/>
    <w:rsid w:val="006B5735"/>
    <w:rsid w:val="006B573F"/>
    <w:rsid w:val="006B576E"/>
    <w:rsid w:val="006B585D"/>
    <w:rsid w:val="006B59AC"/>
    <w:rsid w:val="006B5CAC"/>
    <w:rsid w:val="006B5CCB"/>
    <w:rsid w:val="006B5D9C"/>
    <w:rsid w:val="006B5F4D"/>
    <w:rsid w:val="006B61AA"/>
    <w:rsid w:val="006B61D3"/>
    <w:rsid w:val="006B621A"/>
    <w:rsid w:val="006B627C"/>
    <w:rsid w:val="006B634B"/>
    <w:rsid w:val="006B634D"/>
    <w:rsid w:val="006B636A"/>
    <w:rsid w:val="006B6370"/>
    <w:rsid w:val="006B639B"/>
    <w:rsid w:val="006B651B"/>
    <w:rsid w:val="006B6577"/>
    <w:rsid w:val="006B65DD"/>
    <w:rsid w:val="006B665B"/>
    <w:rsid w:val="006B66C7"/>
    <w:rsid w:val="006B6725"/>
    <w:rsid w:val="006B6755"/>
    <w:rsid w:val="006B6854"/>
    <w:rsid w:val="006B68F9"/>
    <w:rsid w:val="006B6A4B"/>
    <w:rsid w:val="006B6BA4"/>
    <w:rsid w:val="006B6C22"/>
    <w:rsid w:val="006B6D53"/>
    <w:rsid w:val="006B6DF0"/>
    <w:rsid w:val="006B6F0C"/>
    <w:rsid w:val="006B7093"/>
    <w:rsid w:val="006B7123"/>
    <w:rsid w:val="006B7127"/>
    <w:rsid w:val="006B713A"/>
    <w:rsid w:val="006B725D"/>
    <w:rsid w:val="006B7379"/>
    <w:rsid w:val="006B738B"/>
    <w:rsid w:val="006B7419"/>
    <w:rsid w:val="006B746A"/>
    <w:rsid w:val="006B7666"/>
    <w:rsid w:val="006B769B"/>
    <w:rsid w:val="006B7742"/>
    <w:rsid w:val="006B7926"/>
    <w:rsid w:val="006B7936"/>
    <w:rsid w:val="006B79BD"/>
    <w:rsid w:val="006B79CF"/>
    <w:rsid w:val="006B7AF6"/>
    <w:rsid w:val="006B7B28"/>
    <w:rsid w:val="006B7C1E"/>
    <w:rsid w:val="006B7DE3"/>
    <w:rsid w:val="006B7E55"/>
    <w:rsid w:val="006B7EEB"/>
    <w:rsid w:val="006B7FD7"/>
    <w:rsid w:val="006C0087"/>
    <w:rsid w:val="006C0106"/>
    <w:rsid w:val="006C0217"/>
    <w:rsid w:val="006C02DB"/>
    <w:rsid w:val="006C0344"/>
    <w:rsid w:val="006C0385"/>
    <w:rsid w:val="006C0419"/>
    <w:rsid w:val="006C046E"/>
    <w:rsid w:val="006C0534"/>
    <w:rsid w:val="006C0684"/>
    <w:rsid w:val="006C06D5"/>
    <w:rsid w:val="006C07A4"/>
    <w:rsid w:val="006C07D3"/>
    <w:rsid w:val="006C0829"/>
    <w:rsid w:val="006C08DF"/>
    <w:rsid w:val="006C09D7"/>
    <w:rsid w:val="006C0A26"/>
    <w:rsid w:val="006C0AE8"/>
    <w:rsid w:val="006C0C60"/>
    <w:rsid w:val="006C0CC6"/>
    <w:rsid w:val="006C0CC8"/>
    <w:rsid w:val="006C0DC0"/>
    <w:rsid w:val="006C0EA8"/>
    <w:rsid w:val="006C0F82"/>
    <w:rsid w:val="006C101B"/>
    <w:rsid w:val="006C10D1"/>
    <w:rsid w:val="006C1231"/>
    <w:rsid w:val="006C1346"/>
    <w:rsid w:val="006C1375"/>
    <w:rsid w:val="006C1637"/>
    <w:rsid w:val="006C168F"/>
    <w:rsid w:val="006C16D7"/>
    <w:rsid w:val="006C1765"/>
    <w:rsid w:val="006C18EA"/>
    <w:rsid w:val="006C1957"/>
    <w:rsid w:val="006C1972"/>
    <w:rsid w:val="006C1A12"/>
    <w:rsid w:val="006C1B6D"/>
    <w:rsid w:val="006C1BAB"/>
    <w:rsid w:val="006C1CAE"/>
    <w:rsid w:val="006C1D15"/>
    <w:rsid w:val="006C1D39"/>
    <w:rsid w:val="006C1DF0"/>
    <w:rsid w:val="006C1E59"/>
    <w:rsid w:val="006C1E80"/>
    <w:rsid w:val="006C2070"/>
    <w:rsid w:val="006C20A3"/>
    <w:rsid w:val="006C20CF"/>
    <w:rsid w:val="006C21B2"/>
    <w:rsid w:val="006C21DE"/>
    <w:rsid w:val="006C23CD"/>
    <w:rsid w:val="006C24DD"/>
    <w:rsid w:val="006C2554"/>
    <w:rsid w:val="006C2574"/>
    <w:rsid w:val="006C25FC"/>
    <w:rsid w:val="006C266E"/>
    <w:rsid w:val="006C26BD"/>
    <w:rsid w:val="006C27C4"/>
    <w:rsid w:val="006C2824"/>
    <w:rsid w:val="006C2A95"/>
    <w:rsid w:val="006C2AE6"/>
    <w:rsid w:val="006C2D25"/>
    <w:rsid w:val="006C2EED"/>
    <w:rsid w:val="006C2FAD"/>
    <w:rsid w:val="006C2FE5"/>
    <w:rsid w:val="006C30D0"/>
    <w:rsid w:val="006C315A"/>
    <w:rsid w:val="006C31C1"/>
    <w:rsid w:val="006C3394"/>
    <w:rsid w:val="006C3448"/>
    <w:rsid w:val="006C348A"/>
    <w:rsid w:val="006C356B"/>
    <w:rsid w:val="006C358B"/>
    <w:rsid w:val="006C3616"/>
    <w:rsid w:val="006C3686"/>
    <w:rsid w:val="006C3767"/>
    <w:rsid w:val="006C3796"/>
    <w:rsid w:val="006C3A6B"/>
    <w:rsid w:val="006C3A7D"/>
    <w:rsid w:val="006C3A89"/>
    <w:rsid w:val="006C3AAD"/>
    <w:rsid w:val="006C3B18"/>
    <w:rsid w:val="006C3BE8"/>
    <w:rsid w:val="006C3C46"/>
    <w:rsid w:val="006C3C72"/>
    <w:rsid w:val="006C3D34"/>
    <w:rsid w:val="006C3EB4"/>
    <w:rsid w:val="006C3F66"/>
    <w:rsid w:val="006C4151"/>
    <w:rsid w:val="006C430B"/>
    <w:rsid w:val="006C43E9"/>
    <w:rsid w:val="006C4578"/>
    <w:rsid w:val="006C4658"/>
    <w:rsid w:val="006C4677"/>
    <w:rsid w:val="006C469A"/>
    <w:rsid w:val="006C4841"/>
    <w:rsid w:val="006C48D5"/>
    <w:rsid w:val="006C4A00"/>
    <w:rsid w:val="006C4B3D"/>
    <w:rsid w:val="006C4B4F"/>
    <w:rsid w:val="006C4BA4"/>
    <w:rsid w:val="006C4C01"/>
    <w:rsid w:val="006C4D1B"/>
    <w:rsid w:val="006C4EBC"/>
    <w:rsid w:val="006C4F19"/>
    <w:rsid w:val="006C5102"/>
    <w:rsid w:val="006C5165"/>
    <w:rsid w:val="006C5207"/>
    <w:rsid w:val="006C52B9"/>
    <w:rsid w:val="006C5339"/>
    <w:rsid w:val="006C55F2"/>
    <w:rsid w:val="006C5656"/>
    <w:rsid w:val="006C5669"/>
    <w:rsid w:val="006C5766"/>
    <w:rsid w:val="006C57B5"/>
    <w:rsid w:val="006C58E3"/>
    <w:rsid w:val="006C599E"/>
    <w:rsid w:val="006C5AC0"/>
    <w:rsid w:val="006C5CC9"/>
    <w:rsid w:val="006C5D00"/>
    <w:rsid w:val="006C5D4D"/>
    <w:rsid w:val="006C5DD9"/>
    <w:rsid w:val="006C5E28"/>
    <w:rsid w:val="006C5EB3"/>
    <w:rsid w:val="006C5FB3"/>
    <w:rsid w:val="006C5FCA"/>
    <w:rsid w:val="006C5FD3"/>
    <w:rsid w:val="006C6018"/>
    <w:rsid w:val="006C6061"/>
    <w:rsid w:val="006C60A5"/>
    <w:rsid w:val="006C625E"/>
    <w:rsid w:val="006C62A2"/>
    <w:rsid w:val="006C62A8"/>
    <w:rsid w:val="006C6394"/>
    <w:rsid w:val="006C63BD"/>
    <w:rsid w:val="006C63C1"/>
    <w:rsid w:val="006C63D1"/>
    <w:rsid w:val="006C6432"/>
    <w:rsid w:val="006C6540"/>
    <w:rsid w:val="006C661B"/>
    <w:rsid w:val="006C6679"/>
    <w:rsid w:val="006C6721"/>
    <w:rsid w:val="006C6741"/>
    <w:rsid w:val="006C6965"/>
    <w:rsid w:val="006C6A6F"/>
    <w:rsid w:val="006C6B19"/>
    <w:rsid w:val="006C6B71"/>
    <w:rsid w:val="006C6BA9"/>
    <w:rsid w:val="006C6BC3"/>
    <w:rsid w:val="006C6C72"/>
    <w:rsid w:val="006C6DF1"/>
    <w:rsid w:val="006C709A"/>
    <w:rsid w:val="006C70C9"/>
    <w:rsid w:val="006C7102"/>
    <w:rsid w:val="006C7128"/>
    <w:rsid w:val="006C7198"/>
    <w:rsid w:val="006C71D8"/>
    <w:rsid w:val="006C7255"/>
    <w:rsid w:val="006C7282"/>
    <w:rsid w:val="006C737C"/>
    <w:rsid w:val="006C7554"/>
    <w:rsid w:val="006C7572"/>
    <w:rsid w:val="006C757D"/>
    <w:rsid w:val="006C758E"/>
    <w:rsid w:val="006C766D"/>
    <w:rsid w:val="006C76A5"/>
    <w:rsid w:val="006C776B"/>
    <w:rsid w:val="006C785B"/>
    <w:rsid w:val="006C798E"/>
    <w:rsid w:val="006C7AB6"/>
    <w:rsid w:val="006C7AD3"/>
    <w:rsid w:val="006C7D43"/>
    <w:rsid w:val="006C7F47"/>
    <w:rsid w:val="006C7F93"/>
    <w:rsid w:val="006D012D"/>
    <w:rsid w:val="006D0337"/>
    <w:rsid w:val="006D034A"/>
    <w:rsid w:val="006D0380"/>
    <w:rsid w:val="006D0470"/>
    <w:rsid w:val="006D04AF"/>
    <w:rsid w:val="006D0500"/>
    <w:rsid w:val="006D05CA"/>
    <w:rsid w:val="006D061A"/>
    <w:rsid w:val="006D07E5"/>
    <w:rsid w:val="006D08F7"/>
    <w:rsid w:val="006D0937"/>
    <w:rsid w:val="006D09B2"/>
    <w:rsid w:val="006D0A48"/>
    <w:rsid w:val="006D0A57"/>
    <w:rsid w:val="006D0A8D"/>
    <w:rsid w:val="006D0B28"/>
    <w:rsid w:val="006D0C1B"/>
    <w:rsid w:val="006D0C52"/>
    <w:rsid w:val="006D0CC6"/>
    <w:rsid w:val="006D0D54"/>
    <w:rsid w:val="006D0F51"/>
    <w:rsid w:val="006D0F7A"/>
    <w:rsid w:val="006D0F9F"/>
    <w:rsid w:val="006D101A"/>
    <w:rsid w:val="006D1104"/>
    <w:rsid w:val="006D1273"/>
    <w:rsid w:val="006D131E"/>
    <w:rsid w:val="006D13AC"/>
    <w:rsid w:val="006D13E1"/>
    <w:rsid w:val="006D1443"/>
    <w:rsid w:val="006D149C"/>
    <w:rsid w:val="006D1594"/>
    <w:rsid w:val="006D1766"/>
    <w:rsid w:val="006D192A"/>
    <w:rsid w:val="006D1978"/>
    <w:rsid w:val="006D19CB"/>
    <w:rsid w:val="006D1A01"/>
    <w:rsid w:val="006D1CBE"/>
    <w:rsid w:val="006D1E60"/>
    <w:rsid w:val="006D1F6E"/>
    <w:rsid w:val="006D2197"/>
    <w:rsid w:val="006D236C"/>
    <w:rsid w:val="006D23C9"/>
    <w:rsid w:val="006D23EC"/>
    <w:rsid w:val="006D2428"/>
    <w:rsid w:val="006D2629"/>
    <w:rsid w:val="006D28C0"/>
    <w:rsid w:val="006D28C6"/>
    <w:rsid w:val="006D2915"/>
    <w:rsid w:val="006D29BF"/>
    <w:rsid w:val="006D2A3D"/>
    <w:rsid w:val="006D2A74"/>
    <w:rsid w:val="006D2BAE"/>
    <w:rsid w:val="006D2BB8"/>
    <w:rsid w:val="006D2CD7"/>
    <w:rsid w:val="006D2D3D"/>
    <w:rsid w:val="006D2DFE"/>
    <w:rsid w:val="006D2E4C"/>
    <w:rsid w:val="006D2E5E"/>
    <w:rsid w:val="006D2E9C"/>
    <w:rsid w:val="006D2F05"/>
    <w:rsid w:val="006D2F35"/>
    <w:rsid w:val="006D2FA4"/>
    <w:rsid w:val="006D3138"/>
    <w:rsid w:val="006D338F"/>
    <w:rsid w:val="006D33A3"/>
    <w:rsid w:val="006D3449"/>
    <w:rsid w:val="006D344B"/>
    <w:rsid w:val="006D349D"/>
    <w:rsid w:val="006D353B"/>
    <w:rsid w:val="006D3608"/>
    <w:rsid w:val="006D3939"/>
    <w:rsid w:val="006D39F6"/>
    <w:rsid w:val="006D3AD8"/>
    <w:rsid w:val="006D3C2B"/>
    <w:rsid w:val="006D3C57"/>
    <w:rsid w:val="006D3F49"/>
    <w:rsid w:val="006D4023"/>
    <w:rsid w:val="006D402C"/>
    <w:rsid w:val="006D409F"/>
    <w:rsid w:val="006D40A1"/>
    <w:rsid w:val="006D4150"/>
    <w:rsid w:val="006D4154"/>
    <w:rsid w:val="006D41E4"/>
    <w:rsid w:val="006D42CC"/>
    <w:rsid w:val="006D4327"/>
    <w:rsid w:val="006D4473"/>
    <w:rsid w:val="006D447D"/>
    <w:rsid w:val="006D448A"/>
    <w:rsid w:val="006D4538"/>
    <w:rsid w:val="006D4561"/>
    <w:rsid w:val="006D4627"/>
    <w:rsid w:val="006D46C4"/>
    <w:rsid w:val="006D478A"/>
    <w:rsid w:val="006D4834"/>
    <w:rsid w:val="006D4A96"/>
    <w:rsid w:val="006D4B2F"/>
    <w:rsid w:val="006D4B39"/>
    <w:rsid w:val="006D4C26"/>
    <w:rsid w:val="006D4C67"/>
    <w:rsid w:val="006D4CC0"/>
    <w:rsid w:val="006D4DBE"/>
    <w:rsid w:val="006D4ECD"/>
    <w:rsid w:val="006D4F7F"/>
    <w:rsid w:val="006D4FA2"/>
    <w:rsid w:val="006D4FC8"/>
    <w:rsid w:val="006D506F"/>
    <w:rsid w:val="006D5075"/>
    <w:rsid w:val="006D5164"/>
    <w:rsid w:val="006D5219"/>
    <w:rsid w:val="006D5330"/>
    <w:rsid w:val="006D53B0"/>
    <w:rsid w:val="006D550F"/>
    <w:rsid w:val="006D5527"/>
    <w:rsid w:val="006D5529"/>
    <w:rsid w:val="006D56DF"/>
    <w:rsid w:val="006D572F"/>
    <w:rsid w:val="006D5768"/>
    <w:rsid w:val="006D5807"/>
    <w:rsid w:val="006D5832"/>
    <w:rsid w:val="006D5960"/>
    <w:rsid w:val="006D5B0E"/>
    <w:rsid w:val="006D5B9B"/>
    <w:rsid w:val="006D5DB4"/>
    <w:rsid w:val="006D5E31"/>
    <w:rsid w:val="006D5E8C"/>
    <w:rsid w:val="006D5E9D"/>
    <w:rsid w:val="006D5EB6"/>
    <w:rsid w:val="006D5EB9"/>
    <w:rsid w:val="006D5FAF"/>
    <w:rsid w:val="006D603A"/>
    <w:rsid w:val="006D613E"/>
    <w:rsid w:val="006D62A0"/>
    <w:rsid w:val="006D6331"/>
    <w:rsid w:val="006D6446"/>
    <w:rsid w:val="006D6452"/>
    <w:rsid w:val="006D6537"/>
    <w:rsid w:val="006D65AA"/>
    <w:rsid w:val="006D65CA"/>
    <w:rsid w:val="006D6605"/>
    <w:rsid w:val="006D661A"/>
    <w:rsid w:val="006D6929"/>
    <w:rsid w:val="006D69D8"/>
    <w:rsid w:val="006D6A6D"/>
    <w:rsid w:val="006D6CC4"/>
    <w:rsid w:val="006D6D1E"/>
    <w:rsid w:val="006D6E2F"/>
    <w:rsid w:val="006D6F35"/>
    <w:rsid w:val="006D6F72"/>
    <w:rsid w:val="006D7006"/>
    <w:rsid w:val="006D7035"/>
    <w:rsid w:val="006D7229"/>
    <w:rsid w:val="006D7274"/>
    <w:rsid w:val="006D736E"/>
    <w:rsid w:val="006D74DA"/>
    <w:rsid w:val="006D756C"/>
    <w:rsid w:val="006D75B8"/>
    <w:rsid w:val="006D75EE"/>
    <w:rsid w:val="006D7709"/>
    <w:rsid w:val="006D77BB"/>
    <w:rsid w:val="006D785C"/>
    <w:rsid w:val="006D7940"/>
    <w:rsid w:val="006D7961"/>
    <w:rsid w:val="006D7A26"/>
    <w:rsid w:val="006D7ABB"/>
    <w:rsid w:val="006D7C34"/>
    <w:rsid w:val="006D7E79"/>
    <w:rsid w:val="006D7EC6"/>
    <w:rsid w:val="006D7F34"/>
    <w:rsid w:val="006D7FB1"/>
    <w:rsid w:val="006E00E0"/>
    <w:rsid w:val="006E0144"/>
    <w:rsid w:val="006E02AB"/>
    <w:rsid w:val="006E02C4"/>
    <w:rsid w:val="006E02EB"/>
    <w:rsid w:val="006E034B"/>
    <w:rsid w:val="006E03A7"/>
    <w:rsid w:val="006E03BB"/>
    <w:rsid w:val="006E041A"/>
    <w:rsid w:val="006E0543"/>
    <w:rsid w:val="006E05C0"/>
    <w:rsid w:val="006E065D"/>
    <w:rsid w:val="006E06BC"/>
    <w:rsid w:val="006E0832"/>
    <w:rsid w:val="006E08E0"/>
    <w:rsid w:val="006E0967"/>
    <w:rsid w:val="006E099E"/>
    <w:rsid w:val="006E0A8E"/>
    <w:rsid w:val="006E0AF4"/>
    <w:rsid w:val="006E0B28"/>
    <w:rsid w:val="006E0BA6"/>
    <w:rsid w:val="006E0C7E"/>
    <w:rsid w:val="006E0E5B"/>
    <w:rsid w:val="006E0FFB"/>
    <w:rsid w:val="006E104D"/>
    <w:rsid w:val="006E108F"/>
    <w:rsid w:val="006E116B"/>
    <w:rsid w:val="006E1412"/>
    <w:rsid w:val="006E14DA"/>
    <w:rsid w:val="006E14EF"/>
    <w:rsid w:val="006E15F1"/>
    <w:rsid w:val="006E15FA"/>
    <w:rsid w:val="006E1697"/>
    <w:rsid w:val="006E16D4"/>
    <w:rsid w:val="006E1719"/>
    <w:rsid w:val="006E17EC"/>
    <w:rsid w:val="006E18B3"/>
    <w:rsid w:val="006E1988"/>
    <w:rsid w:val="006E1998"/>
    <w:rsid w:val="006E19E1"/>
    <w:rsid w:val="006E1A4D"/>
    <w:rsid w:val="006E1A81"/>
    <w:rsid w:val="006E1AF2"/>
    <w:rsid w:val="006E1BB0"/>
    <w:rsid w:val="006E1BB2"/>
    <w:rsid w:val="006E1C0D"/>
    <w:rsid w:val="006E1C56"/>
    <w:rsid w:val="006E1D58"/>
    <w:rsid w:val="006E1D68"/>
    <w:rsid w:val="006E1E9D"/>
    <w:rsid w:val="006E1EE7"/>
    <w:rsid w:val="006E1F45"/>
    <w:rsid w:val="006E2040"/>
    <w:rsid w:val="006E2187"/>
    <w:rsid w:val="006E21E4"/>
    <w:rsid w:val="006E2207"/>
    <w:rsid w:val="006E224E"/>
    <w:rsid w:val="006E2270"/>
    <w:rsid w:val="006E22D9"/>
    <w:rsid w:val="006E24A9"/>
    <w:rsid w:val="006E2659"/>
    <w:rsid w:val="006E26C4"/>
    <w:rsid w:val="006E27EC"/>
    <w:rsid w:val="006E2813"/>
    <w:rsid w:val="006E2824"/>
    <w:rsid w:val="006E2914"/>
    <w:rsid w:val="006E296D"/>
    <w:rsid w:val="006E2B14"/>
    <w:rsid w:val="006E2B36"/>
    <w:rsid w:val="006E2B42"/>
    <w:rsid w:val="006E2B5A"/>
    <w:rsid w:val="006E2C1C"/>
    <w:rsid w:val="006E2CF4"/>
    <w:rsid w:val="006E2E08"/>
    <w:rsid w:val="006E2F0D"/>
    <w:rsid w:val="006E3015"/>
    <w:rsid w:val="006E301C"/>
    <w:rsid w:val="006E30EA"/>
    <w:rsid w:val="006E3176"/>
    <w:rsid w:val="006E321F"/>
    <w:rsid w:val="006E3265"/>
    <w:rsid w:val="006E327D"/>
    <w:rsid w:val="006E3294"/>
    <w:rsid w:val="006E33C3"/>
    <w:rsid w:val="006E35AC"/>
    <w:rsid w:val="006E35EA"/>
    <w:rsid w:val="006E3605"/>
    <w:rsid w:val="006E37EB"/>
    <w:rsid w:val="006E3893"/>
    <w:rsid w:val="006E3BB2"/>
    <w:rsid w:val="006E3C71"/>
    <w:rsid w:val="006E3CBE"/>
    <w:rsid w:val="006E3CCB"/>
    <w:rsid w:val="006E3D3B"/>
    <w:rsid w:val="006E3D41"/>
    <w:rsid w:val="006E3D95"/>
    <w:rsid w:val="006E3DDF"/>
    <w:rsid w:val="006E3DF6"/>
    <w:rsid w:val="006E3E6D"/>
    <w:rsid w:val="006E3F83"/>
    <w:rsid w:val="006E4015"/>
    <w:rsid w:val="006E41AB"/>
    <w:rsid w:val="006E42A2"/>
    <w:rsid w:val="006E44DA"/>
    <w:rsid w:val="006E4524"/>
    <w:rsid w:val="006E4605"/>
    <w:rsid w:val="006E463E"/>
    <w:rsid w:val="006E4671"/>
    <w:rsid w:val="006E4710"/>
    <w:rsid w:val="006E4884"/>
    <w:rsid w:val="006E489D"/>
    <w:rsid w:val="006E48A8"/>
    <w:rsid w:val="006E4951"/>
    <w:rsid w:val="006E49C4"/>
    <w:rsid w:val="006E49C7"/>
    <w:rsid w:val="006E49E1"/>
    <w:rsid w:val="006E4A94"/>
    <w:rsid w:val="006E4B10"/>
    <w:rsid w:val="006E4B36"/>
    <w:rsid w:val="006E4BC5"/>
    <w:rsid w:val="006E4CF9"/>
    <w:rsid w:val="006E4D68"/>
    <w:rsid w:val="006E4D8A"/>
    <w:rsid w:val="006E4DC4"/>
    <w:rsid w:val="006E501A"/>
    <w:rsid w:val="006E5095"/>
    <w:rsid w:val="006E51E3"/>
    <w:rsid w:val="006E526A"/>
    <w:rsid w:val="006E542A"/>
    <w:rsid w:val="006E5458"/>
    <w:rsid w:val="006E54AA"/>
    <w:rsid w:val="006E54E8"/>
    <w:rsid w:val="006E5502"/>
    <w:rsid w:val="006E5566"/>
    <w:rsid w:val="006E55C8"/>
    <w:rsid w:val="006E5609"/>
    <w:rsid w:val="006E564B"/>
    <w:rsid w:val="006E5766"/>
    <w:rsid w:val="006E57C5"/>
    <w:rsid w:val="006E57F6"/>
    <w:rsid w:val="006E58DC"/>
    <w:rsid w:val="006E58EF"/>
    <w:rsid w:val="006E5977"/>
    <w:rsid w:val="006E5994"/>
    <w:rsid w:val="006E5AF6"/>
    <w:rsid w:val="006E5B17"/>
    <w:rsid w:val="006E5C79"/>
    <w:rsid w:val="006E5DD7"/>
    <w:rsid w:val="006E5FD7"/>
    <w:rsid w:val="006E5FFF"/>
    <w:rsid w:val="006E6011"/>
    <w:rsid w:val="006E6081"/>
    <w:rsid w:val="006E60D6"/>
    <w:rsid w:val="006E6289"/>
    <w:rsid w:val="006E633C"/>
    <w:rsid w:val="006E6365"/>
    <w:rsid w:val="006E641E"/>
    <w:rsid w:val="006E642F"/>
    <w:rsid w:val="006E6446"/>
    <w:rsid w:val="006E6595"/>
    <w:rsid w:val="006E65D1"/>
    <w:rsid w:val="006E65E4"/>
    <w:rsid w:val="006E65EA"/>
    <w:rsid w:val="006E66D9"/>
    <w:rsid w:val="006E6763"/>
    <w:rsid w:val="006E6869"/>
    <w:rsid w:val="006E68E6"/>
    <w:rsid w:val="006E6A19"/>
    <w:rsid w:val="006E6B0F"/>
    <w:rsid w:val="006E6C23"/>
    <w:rsid w:val="006E6C72"/>
    <w:rsid w:val="006E6D68"/>
    <w:rsid w:val="006E6D8A"/>
    <w:rsid w:val="006E6DDA"/>
    <w:rsid w:val="006E6E75"/>
    <w:rsid w:val="006E6EE8"/>
    <w:rsid w:val="006E6F49"/>
    <w:rsid w:val="006E6FF3"/>
    <w:rsid w:val="006E6FF6"/>
    <w:rsid w:val="006E714D"/>
    <w:rsid w:val="006E7379"/>
    <w:rsid w:val="006E73DA"/>
    <w:rsid w:val="006E749D"/>
    <w:rsid w:val="006E74D8"/>
    <w:rsid w:val="006E7610"/>
    <w:rsid w:val="006E7789"/>
    <w:rsid w:val="006E77D5"/>
    <w:rsid w:val="006E7826"/>
    <w:rsid w:val="006E788B"/>
    <w:rsid w:val="006E78BA"/>
    <w:rsid w:val="006E79FC"/>
    <w:rsid w:val="006E7B49"/>
    <w:rsid w:val="006E7B63"/>
    <w:rsid w:val="006E7BC5"/>
    <w:rsid w:val="006E7C8F"/>
    <w:rsid w:val="006E7C9C"/>
    <w:rsid w:val="006E7E1D"/>
    <w:rsid w:val="006E7E68"/>
    <w:rsid w:val="006E7FC8"/>
    <w:rsid w:val="006F005B"/>
    <w:rsid w:val="006F01AC"/>
    <w:rsid w:val="006F01D8"/>
    <w:rsid w:val="006F0225"/>
    <w:rsid w:val="006F0241"/>
    <w:rsid w:val="006F0286"/>
    <w:rsid w:val="006F034F"/>
    <w:rsid w:val="006F0613"/>
    <w:rsid w:val="006F062C"/>
    <w:rsid w:val="006F079D"/>
    <w:rsid w:val="006F0835"/>
    <w:rsid w:val="006F087B"/>
    <w:rsid w:val="006F0AFF"/>
    <w:rsid w:val="006F0B22"/>
    <w:rsid w:val="006F0C4A"/>
    <w:rsid w:val="006F0C65"/>
    <w:rsid w:val="006F0C6E"/>
    <w:rsid w:val="006F0CEB"/>
    <w:rsid w:val="006F0D11"/>
    <w:rsid w:val="006F0DEF"/>
    <w:rsid w:val="006F0E59"/>
    <w:rsid w:val="006F0E99"/>
    <w:rsid w:val="006F0F01"/>
    <w:rsid w:val="006F0F62"/>
    <w:rsid w:val="006F100A"/>
    <w:rsid w:val="006F1061"/>
    <w:rsid w:val="006F1073"/>
    <w:rsid w:val="006F115D"/>
    <w:rsid w:val="006F1190"/>
    <w:rsid w:val="006F122A"/>
    <w:rsid w:val="006F12C6"/>
    <w:rsid w:val="006F12DE"/>
    <w:rsid w:val="006F131D"/>
    <w:rsid w:val="006F132A"/>
    <w:rsid w:val="006F1432"/>
    <w:rsid w:val="006F144F"/>
    <w:rsid w:val="006F1491"/>
    <w:rsid w:val="006F1500"/>
    <w:rsid w:val="006F152B"/>
    <w:rsid w:val="006F153E"/>
    <w:rsid w:val="006F15B9"/>
    <w:rsid w:val="006F166B"/>
    <w:rsid w:val="006F1720"/>
    <w:rsid w:val="006F182D"/>
    <w:rsid w:val="006F18A6"/>
    <w:rsid w:val="006F18F1"/>
    <w:rsid w:val="006F19EE"/>
    <w:rsid w:val="006F19F9"/>
    <w:rsid w:val="006F1B64"/>
    <w:rsid w:val="006F1BF2"/>
    <w:rsid w:val="006F1C32"/>
    <w:rsid w:val="006F1C4F"/>
    <w:rsid w:val="006F1D29"/>
    <w:rsid w:val="006F1D5E"/>
    <w:rsid w:val="006F1DCE"/>
    <w:rsid w:val="006F1ECD"/>
    <w:rsid w:val="006F201B"/>
    <w:rsid w:val="006F2079"/>
    <w:rsid w:val="006F209B"/>
    <w:rsid w:val="006F20BF"/>
    <w:rsid w:val="006F20F3"/>
    <w:rsid w:val="006F223B"/>
    <w:rsid w:val="006F2255"/>
    <w:rsid w:val="006F229E"/>
    <w:rsid w:val="006F236C"/>
    <w:rsid w:val="006F24C8"/>
    <w:rsid w:val="006F2646"/>
    <w:rsid w:val="006F2648"/>
    <w:rsid w:val="006F2683"/>
    <w:rsid w:val="006F2777"/>
    <w:rsid w:val="006F27CB"/>
    <w:rsid w:val="006F2A34"/>
    <w:rsid w:val="006F2C0B"/>
    <w:rsid w:val="006F2C1D"/>
    <w:rsid w:val="006F2C82"/>
    <w:rsid w:val="006F2EA1"/>
    <w:rsid w:val="006F2FDA"/>
    <w:rsid w:val="006F2FE0"/>
    <w:rsid w:val="006F3282"/>
    <w:rsid w:val="006F32A3"/>
    <w:rsid w:val="006F32B6"/>
    <w:rsid w:val="006F32F3"/>
    <w:rsid w:val="006F3359"/>
    <w:rsid w:val="006F335E"/>
    <w:rsid w:val="006F33A0"/>
    <w:rsid w:val="006F3625"/>
    <w:rsid w:val="006F374A"/>
    <w:rsid w:val="006F375E"/>
    <w:rsid w:val="006F382E"/>
    <w:rsid w:val="006F3836"/>
    <w:rsid w:val="006F399C"/>
    <w:rsid w:val="006F3A20"/>
    <w:rsid w:val="006F3CD6"/>
    <w:rsid w:val="006F3D3E"/>
    <w:rsid w:val="006F3D48"/>
    <w:rsid w:val="006F3DB2"/>
    <w:rsid w:val="006F3DD2"/>
    <w:rsid w:val="006F3E4B"/>
    <w:rsid w:val="006F3FC1"/>
    <w:rsid w:val="006F3FFE"/>
    <w:rsid w:val="006F4326"/>
    <w:rsid w:val="006F455A"/>
    <w:rsid w:val="006F45F0"/>
    <w:rsid w:val="006F4608"/>
    <w:rsid w:val="006F461D"/>
    <w:rsid w:val="006F486C"/>
    <w:rsid w:val="006F490F"/>
    <w:rsid w:val="006F4995"/>
    <w:rsid w:val="006F4C64"/>
    <w:rsid w:val="006F4CC3"/>
    <w:rsid w:val="006F4CF2"/>
    <w:rsid w:val="006F4DE0"/>
    <w:rsid w:val="006F4E03"/>
    <w:rsid w:val="006F4F17"/>
    <w:rsid w:val="006F5037"/>
    <w:rsid w:val="006F509C"/>
    <w:rsid w:val="006F5133"/>
    <w:rsid w:val="006F5475"/>
    <w:rsid w:val="006F54E2"/>
    <w:rsid w:val="006F5516"/>
    <w:rsid w:val="006F55C0"/>
    <w:rsid w:val="006F5639"/>
    <w:rsid w:val="006F5699"/>
    <w:rsid w:val="006F5812"/>
    <w:rsid w:val="006F5825"/>
    <w:rsid w:val="006F5868"/>
    <w:rsid w:val="006F5875"/>
    <w:rsid w:val="006F5B8C"/>
    <w:rsid w:val="006F5C3B"/>
    <w:rsid w:val="006F5C3F"/>
    <w:rsid w:val="006F5C9A"/>
    <w:rsid w:val="006F5D33"/>
    <w:rsid w:val="006F5DF7"/>
    <w:rsid w:val="006F5E2B"/>
    <w:rsid w:val="006F5FF5"/>
    <w:rsid w:val="006F6004"/>
    <w:rsid w:val="006F6041"/>
    <w:rsid w:val="006F6196"/>
    <w:rsid w:val="006F61BA"/>
    <w:rsid w:val="006F61D1"/>
    <w:rsid w:val="006F61DD"/>
    <w:rsid w:val="006F6215"/>
    <w:rsid w:val="006F6216"/>
    <w:rsid w:val="006F6388"/>
    <w:rsid w:val="006F6423"/>
    <w:rsid w:val="006F6483"/>
    <w:rsid w:val="006F65ED"/>
    <w:rsid w:val="006F6761"/>
    <w:rsid w:val="006F68FA"/>
    <w:rsid w:val="006F69AA"/>
    <w:rsid w:val="006F69DD"/>
    <w:rsid w:val="006F6A2A"/>
    <w:rsid w:val="006F6A6E"/>
    <w:rsid w:val="006F6D66"/>
    <w:rsid w:val="006F6D99"/>
    <w:rsid w:val="006F6E13"/>
    <w:rsid w:val="006F6E36"/>
    <w:rsid w:val="006F6ED3"/>
    <w:rsid w:val="006F6FEE"/>
    <w:rsid w:val="006F709B"/>
    <w:rsid w:val="006F70F7"/>
    <w:rsid w:val="006F7104"/>
    <w:rsid w:val="006F733B"/>
    <w:rsid w:val="006F7414"/>
    <w:rsid w:val="006F762C"/>
    <w:rsid w:val="006F777A"/>
    <w:rsid w:val="006F7870"/>
    <w:rsid w:val="006F795A"/>
    <w:rsid w:val="006F7A97"/>
    <w:rsid w:val="006F7C56"/>
    <w:rsid w:val="006F7D0C"/>
    <w:rsid w:val="006F7F08"/>
    <w:rsid w:val="00700166"/>
    <w:rsid w:val="0070018C"/>
    <w:rsid w:val="007001F0"/>
    <w:rsid w:val="0070020E"/>
    <w:rsid w:val="00700258"/>
    <w:rsid w:val="007002C5"/>
    <w:rsid w:val="007003BE"/>
    <w:rsid w:val="0070044F"/>
    <w:rsid w:val="00700472"/>
    <w:rsid w:val="007004A4"/>
    <w:rsid w:val="007004B5"/>
    <w:rsid w:val="0070050E"/>
    <w:rsid w:val="00700531"/>
    <w:rsid w:val="00700564"/>
    <w:rsid w:val="0070064B"/>
    <w:rsid w:val="007007D5"/>
    <w:rsid w:val="00700845"/>
    <w:rsid w:val="007008B9"/>
    <w:rsid w:val="00700961"/>
    <w:rsid w:val="007009D3"/>
    <w:rsid w:val="00700A81"/>
    <w:rsid w:val="00700B18"/>
    <w:rsid w:val="00700D06"/>
    <w:rsid w:val="00700D8C"/>
    <w:rsid w:val="00700E0B"/>
    <w:rsid w:val="007012AD"/>
    <w:rsid w:val="00701331"/>
    <w:rsid w:val="007013FD"/>
    <w:rsid w:val="00701677"/>
    <w:rsid w:val="007016DA"/>
    <w:rsid w:val="00701861"/>
    <w:rsid w:val="007018F6"/>
    <w:rsid w:val="00701926"/>
    <w:rsid w:val="00701A5C"/>
    <w:rsid w:val="00701A8B"/>
    <w:rsid w:val="00701C47"/>
    <w:rsid w:val="00701D17"/>
    <w:rsid w:val="00701D72"/>
    <w:rsid w:val="00701E05"/>
    <w:rsid w:val="00701EAB"/>
    <w:rsid w:val="00702014"/>
    <w:rsid w:val="00702033"/>
    <w:rsid w:val="007021D5"/>
    <w:rsid w:val="00702225"/>
    <w:rsid w:val="0070229C"/>
    <w:rsid w:val="00702354"/>
    <w:rsid w:val="00702414"/>
    <w:rsid w:val="007024C2"/>
    <w:rsid w:val="0070269A"/>
    <w:rsid w:val="0070296A"/>
    <w:rsid w:val="007029E2"/>
    <w:rsid w:val="007029F1"/>
    <w:rsid w:val="007029F8"/>
    <w:rsid w:val="00702D26"/>
    <w:rsid w:val="00702E63"/>
    <w:rsid w:val="00702EA8"/>
    <w:rsid w:val="007031F2"/>
    <w:rsid w:val="0070349E"/>
    <w:rsid w:val="00703585"/>
    <w:rsid w:val="00703616"/>
    <w:rsid w:val="007036B4"/>
    <w:rsid w:val="007036E6"/>
    <w:rsid w:val="007038FE"/>
    <w:rsid w:val="00703942"/>
    <w:rsid w:val="0070397C"/>
    <w:rsid w:val="00703ADB"/>
    <w:rsid w:val="00703B9F"/>
    <w:rsid w:val="00703C46"/>
    <w:rsid w:val="00703C5E"/>
    <w:rsid w:val="00703CE8"/>
    <w:rsid w:val="00703CF7"/>
    <w:rsid w:val="00703D43"/>
    <w:rsid w:val="00703FF3"/>
    <w:rsid w:val="0070418C"/>
    <w:rsid w:val="0070423D"/>
    <w:rsid w:val="007042CB"/>
    <w:rsid w:val="007042EB"/>
    <w:rsid w:val="0070433F"/>
    <w:rsid w:val="007043FF"/>
    <w:rsid w:val="00704455"/>
    <w:rsid w:val="0070447B"/>
    <w:rsid w:val="0070462B"/>
    <w:rsid w:val="007046CE"/>
    <w:rsid w:val="007046F1"/>
    <w:rsid w:val="00704890"/>
    <w:rsid w:val="00704993"/>
    <w:rsid w:val="00704B27"/>
    <w:rsid w:val="00704D87"/>
    <w:rsid w:val="00705024"/>
    <w:rsid w:val="00705170"/>
    <w:rsid w:val="007051EE"/>
    <w:rsid w:val="00705211"/>
    <w:rsid w:val="0070525C"/>
    <w:rsid w:val="00705349"/>
    <w:rsid w:val="007053A0"/>
    <w:rsid w:val="007053CB"/>
    <w:rsid w:val="0070541F"/>
    <w:rsid w:val="0070546E"/>
    <w:rsid w:val="00705542"/>
    <w:rsid w:val="007056DC"/>
    <w:rsid w:val="007056F8"/>
    <w:rsid w:val="00705942"/>
    <w:rsid w:val="0070595A"/>
    <w:rsid w:val="00705A6D"/>
    <w:rsid w:val="00705C0D"/>
    <w:rsid w:val="00705C98"/>
    <w:rsid w:val="00705D53"/>
    <w:rsid w:val="00705DC9"/>
    <w:rsid w:val="00705E1E"/>
    <w:rsid w:val="00705E88"/>
    <w:rsid w:val="00705ED0"/>
    <w:rsid w:val="00706015"/>
    <w:rsid w:val="0070612D"/>
    <w:rsid w:val="00706142"/>
    <w:rsid w:val="0070623D"/>
    <w:rsid w:val="00706287"/>
    <w:rsid w:val="00706330"/>
    <w:rsid w:val="007063CE"/>
    <w:rsid w:val="007063E1"/>
    <w:rsid w:val="00706406"/>
    <w:rsid w:val="007064E8"/>
    <w:rsid w:val="0070675C"/>
    <w:rsid w:val="0070682E"/>
    <w:rsid w:val="0070683C"/>
    <w:rsid w:val="00706886"/>
    <w:rsid w:val="007068C0"/>
    <w:rsid w:val="007069F4"/>
    <w:rsid w:val="007069FF"/>
    <w:rsid w:val="00706BA2"/>
    <w:rsid w:val="00706C86"/>
    <w:rsid w:val="00706D47"/>
    <w:rsid w:val="00706E26"/>
    <w:rsid w:val="00706F3D"/>
    <w:rsid w:val="00707254"/>
    <w:rsid w:val="00707361"/>
    <w:rsid w:val="007073C1"/>
    <w:rsid w:val="007073FA"/>
    <w:rsid w:val="00707515"/>
    <w:rsid w:val="007075A2"/>
    <w:rsid w:val="007076D4"/>
    <w:rsid w:val="007077C2"/>
    <w:rsid w:val="007077D5"/>
    <w:rsid w:val="00707B73"/>
    <w:rsid w:val="00707BE1"/>
    <w:rsid w:val="00707C0F"/>
    <w:rsid w:val="00707CF9"/>
    <w:rsid w:val="00707EA2"/>
    <w:rsid w:val="00707EE2"/>
    <w:rsid w:val="00707F95"/>
    <w:rsid w:val="00707F9C"/>
    <w:rsid w:val="00707FD4"/>
    <w:rsid w:val="00710073"/>
    <w:rsid w:val="00710197"/>
    <w:rsid w:val="007101BD"/>
    <w:rsid w:val="00710243"/>
    <w:rsid w:val="00710252"/>
    <w:rsid w:val="0071032C"/>
    <w:rsid w:val="00710365"/>
    <w:rsid w:val="0071039C"/>
    <w:rsid w:val="007103DA"/>
    <w:rsid w:val="007104B0"/>
    <w:rsid w:val="007104BA"/>
    <w:rsid w:val="007105F7"/>
    <w:rsid w:val="007107DB"/>
    <w:rsid w:val="00710812"/>
    <w:rsid w:val="00710948"/>
    <w:rsid w:val="00710A97"/>
    <w:rsid w:val="00710AA5"/>
    <w:rsid w:val="00710BE9"/>
    <w:rsid w:val="00710BFE"/>
    <w:rsid w:val="00710CD4"/>
    <w:rsid w:val="00710CFD"/>
    <w:rsid w:val="00710D55"/>
    <w:rsid w:val="00710DB6"/>
    <w:rsid w:val="00710E7E"/>
    <w:rsid w:val="00710EB2"/>
    <w:rsid w:val="00710EF0"/>
    <w:rsid w:val="00710F60"/>
    <w:rsid w:val="00710FEF"/>
    <w:rsid w:val="00711075"/>
    <w:rsid w:val="007112F6"/>
    <w:rsid w:val="00711635"/>
    <w:rsid w:val="00711690"/>
    <w:rsid w:val="007117B3"/>
    <w:rsid w:val="007117DD"/>
    <w:rsid w:val="00711835"/>
    <w:rsid w:val="007118C5"/>
    <w:rsid w:val="0071199A"/>
    <w:rsid w:val="00711A10"/>
    <w:rsid w:val="00711D25"/>
    <w:rsid w:val="00711D98"/>
    <w:rsid w:val="00711F19"/>
    <w:rsid w:val="00711F8D"/>
    <w:rsid w:val="0071201D"/>
    <w:rsid w:val="0071208B"/>
    <w:rsid w:val="007121AA"/>
    <w:rsid w:val="007121D7"/>
    <w:rsid w:val="0071221D"/>
    <w:rsid w:val="0071235D"/>
    <w:rsid w:val="007123B5"/>
    <w:rsid w:val="00712522"/>
    <w:rsid w:val="0071257A"/>
    <w:rsid w:val="007125C9"/>
    <w:rsid w:val="0071279F"/>
    <w:rsid w:val="0071280B"/>
    <w:rsid w:val="007128FB"/>
    <w:rsid w:val="00712A2D"/>
    <w:rsid w:val="00712BD1"/>
    <w:rsid w:val="00712BD3"/>
    <w:rsid w:val="00712CD1"/>
    <w:rsid w:val="00712CD7"/>
    <w:rsid w:val="00712DFA"/>
    <w:rsid w:val="00712EB1"/>
    <w:rsid w:val="00713033"/>
    <w:rsid w:val="007130F9"/>
    <w:rsid w:val="0071320A"/>
    <w:rsid w:val="00713240"/>
    <w:rsid w:val="00713330"/>
    <w:rsid w:val="00713350"/>
    <w:rsid w:val="007134C0"/>
    <w:rsid w:val="00713686"/>
    <w:rsid w:val="00713717"/>
    <w:rsid w:val="0071372F"/>
    <w:rsid w:val="00713743"/>
    <w:rsid w:val="00713755"/>
    <w:rsid w:val="007137DC"/>
    <w:rsid w:val="007138D1"/>
    <w:rsid w:val="00713921"/>
    <w:rsid w:val="00713926"/>
    <w:rsid w:val="007139B6"/>
    <w:rsid w:val="00713B21"/>
    <w:rsid w:val="00713D77"/>
    <w:rsid w:val="00713DB9"/>
    <w:rsid w:val="00713DFB"/>
    <w:rsid w:val="00713E37"/>
    <w:rsid w:val="007141CC"/>
    <w:rsid w:val="007141D5"/>
    <w:rsid w:val="007142AE"/>
    <w:rsid w:val="0071435B"/>
    <w:rsid w:val="007143EB"/>
    <w:rsid w:val="007143F9"/>
    <w:rsid w:val="007144DE"/>
    <w:rsid w:val="00714740"/>
    <w:rsid w:val="00714755"/>
    <w:rsid w:val="0071488C"/>
    <w:rsid w:val="007148F2"/>
    <w:rsid w:val="007149CA"/>
    <w:rsid w:val="00714A12"/>
    <w:rsid w:val="00714ADA"/>
    <w:rsid w:val="00714BAE"/>
    <w:rsid w:val="00714BDE"/>
    <w:rsid w:val="00714D0D"/>
    <w:rsid w:val="00714E2D"/>
    <w:rsid w:val="00714F62"/>
    <w:rsid w:val="00715079"/>
    <w:rsid w:val="00715146"/>
    <w:rsid w:val="0071516C"/>
    <w:rsid w:val="007151FD"/>
    <w:rsid w:val="007152CE"/>
    <w:rsid w:val="007153C0"/>
    <w:rsid w:val="007153F0"/>
    <w:rsid w:val="007153F1"/>
    <w:rsid w:val="00715408"/>
    <w:rsid w:val="00715509"/>
    <w:rsid w:val="00715611"/>
    <w:rsid w:val="007156A2"/>
    <w:rsid w:val="007156A3"/>
    <w:rsid w:val="007156F4"/>
    <w:rsid w:val="00715715"/>
    <w:rsid w:val="007157AE"/>
    <w:rsid w:val="007157DC"/>
    <w:rsid w:val="007157E4"/>
    <w:rsid w:val="007159DF"/>
    <w:rsid w:val="00715A10"/>
    <w:rsid w:val="00715A35"/>
    <w:rsid w:val="00715B5E"/>
    <w:rsid w:val="00715EEE"/>
    <w:rsid w:val="00716185"/>
    <w:rsid w:val="007161CD"/>
    <w:rsid w:val="007161D9"/>
    <w:rsid w:val="00716255"/>
    <w:rsid w:val="00716421"/>
    <w:rsid w:val="0071645F"/>
    <w:rsid w:val="0071658B"/>
    <w:rsid w:val="00716692"/>
    <w:rsid w:val="00716701"/>
    <w:rsid w:val="00716821"/>
    <w:rsid w:val="0071683A"/>
    <w:rsid w:val="00716868"/>
    <w:rsid w:val="00716870"/>
    <w:rsid w:val="0071688E"/>
    <w:rsid w:val="00716A96"/>
    <w:rsid w:val="00716AC9"/>
    <w:rsid w:val="00716B73"/>
    <w:rsid w:val="00716BDA"/>
    <w:rsid w:val="00716CC4"/>
    <w:rsid w:val="00716DA7"/>
    <w:rsid w:val="00716E0F"/>
    <w:rsid w:val="00716E8C"/>
    <w:rsid w:val="00716F4B"/>
    <w:rsid w:val="00716FAD"/>
    <w:rsid w:val="00716FC1"/>
    <w:rsid w:val="00716FF0"/>
    <w:rsid w:val="0071700A"/>
    <w:rsid w:val="0071709F"/>
    <w:rsid w:val="00717108"/>
    <w:rsid w:val="007173E9"/>
    <w:rsid w:val="00717451"/>
    <w:rsid w:val="0071750B"/>
    <w:rsid w:val="00717514"/>
    <w:rsid w:val="00717620"/>
    <w:rsid w:val="00717756"/>
    <w:rsid w:val="00717789"/>
    <w:rsid w:val="0071791C"/>
    <w:rsid w:val="0071795F"/>
    <w:rsid w:val="00717996"/>
    <w:rsid w:val="00717A18"/>
    <w:rsid w:val="00717BCD"/>
    <w:rsid w:val="00717C67"/>
    <w:rsid w:val="00717C89"/>
    <w:rsid w:val="00717CC7"/>
    <w:rsid w:val="00717E54"/>
    <w:rsid w:val="00720100"/>
    <w:rsid w:val="007201B5"/>
    <w:rsid w:val="007201B7"/>
    <w:rsid w:val="007201E2"/>
    <w:rsid w:val="00720204"/>
    <w:rsid w:val="0072023D"/>
    <w:rsid w:val="00720264"/>
    <w:rsid w:val="00720331"/>
    <w:rsid w:val="00720386"/>
    <w:rsid w:val="00720443"/>
    <w:rsid w:val="00720620"/>
    <w:rsid w:val="0072073C"/>
    <w:rsid w:val="0072087C"/>
    <w:rsid w:val="00720939"/>
    <w:rsid w:val="00720B5F"/>
    <w:rsid w:val="00720B88"/>
    <w:rsid w:val="00720BB8"/>
    <w:rsid w:val="00720C3C"/>
    <w:rsid w:val="00720CE0"/>
    <w:rsid w:val="00720DA6"/>
    <w:rsid w:val="00720DE3"/>
    <w:rsid w:val="00721030"/>
    <w:rsid w:val="00721169"/>
    <w:rsid w:val="0072120E"/>
    <w:rsid w:val="00721222"/>
    <w:rsid w:val="00721314"/>
    <w:rsid w:val="00721492"/>
    <w:rsid w:val="00721556"/>
    <w:rsid w:val="007216AE"/>
    <w:rsid w:val="007218A3"/>
    <w:rsid w:val="0072195E"/>
    <w:rsid w:val="00721B2B"/>
    <w:rsid w:val="00721B45"/>
    <w:rsid w:val="00721B7D"/>
    <w:rsid w:val="00721B87"/>
    <w:rsid w:val="00721BBC"/>
    <w:rsid w:val="00721E33"/>
    <w:rsid w:val="00721E42"/>
    <w:rsid w:val="00721E58"/>
    <w:rsid w:val="00721E91"/>
    <w:rsid w:val="00721EAE"/>
    <w:rsid w:val="00721EC9"/>
    <w:rsid w:val="00722259"/>
    <w:rsid w:val="007223C8"/>
    <w:rsid w:val="0072268C"/>
    <w:rsid w:val="007226E3"/>
    <w:rsid w:val="00722735"/>
    <w:rsid w:val="007227DE"/>
    <w:rsid w:val="007229D6"/>
    <w:rsid w:val="007229F4"/>
    <w:rsid w:val="00722A81"/>
    <w:rsid w:val="00722BCB"/>
    <w:rsid w:val="00722C16"/>
    <w:rsid w:val="00722C7A"/>
    <w:rsid w:val="00722CED"/>
    <w:rsid w:val="00722D14"/>
    <w:rsid w:val="00722D1C"/>
    <w:rsid w:val="00722DE0"/>
    <w:rsid w:val="00722DF3"/>
    <w:rsid w:val="00722E20"/>
    <w:rsid w:val="00722E31"/>
    <w:rsid w:val="00722F23"/>
    <w:rsid w:val="00722F27"/>
    <w:rsid w:val="00722FC2"/>
    <w:rsid w:val="0072303C"/>
    <w:rsid w:val="00723130"/>
    <w:rsid w:val="00723177"/>
    <w:rsid w:val="007232C3"/>
    <w:rsid w:val="007233A8"/>
    <w:rsid w:val="007233B5"/>
    <w:rsid w:val="007234D1"/>
    <w:rsid w:val="007234FC"/>
    <w:rsid w:val="007234FF"/>
    <w:rsid w:val="007236A1"/>
    <w:rsid w:val="007237FD"/>
    <w:rsid w:val="0072381C"/>
    <w:rsid w:val="0072385A"/>
    <w:rsid w:val="0072398B"/>
    <w:rsid w:val="007239F6"/>
    <w:rsid w:val="00723BB4"/>
    <w:rsid w:val="00723C00"/>
    <w:rsid w:val="00723C64"/>
    <w:rsid w:val="00723E10"/>
    <w:rsid w:val="00723EBE"/>
    <w:rsid w:val="00723F03"/>
    <w:rsid w:val="00723F40"/>
    <w:rsid w:val="00723FEC"/>
    <w:rsid w:val="00724068"/>
    <w:rsid w:val="0072406C"/>
    <w:rsid w:val="0072408B"/>
    <w:rsid w:val="007240F4"/>
    <w:rsid w:val="00724163"/>
    <w:rsid w:val="007242B9"/>
    <w:rsid w:val="00724316"/>
    <w:rsid w:val="00724326"/>
    <w:rsid w:val="00724409"/>
    <w:rsid w:val="007245CC"/>
    <w:rsid w:val="00724654"/>
    <w:rsid w:val="007246AE"/>
    <w:rsid w:val="007247D7"/>
    <w:rsid w:val="007248B2"/>
    <w:rsid w:val="007248F3"/>
    <w:rsid w:val="00724925"/>
    <w:rsid w:val="0072498C"/>
    <w:rsid w:val="00724B56"/>
    <w:rsid w:val="00724C20"/>
    <w:rsid w:val="00724C41"/>
    <w:rsid w:val="00724C9C"/>
    <w:rsid w:val="00724CA4"/>
    <w:rsid w:val="00724DDF"/>
    <w:rsid w:val="00724EFB"/>
    <w:rsid w:val="00724FD2"/>
    <w:rsid w:val="007251F5"/>
    <w:rsid w:val="007252B7"/>
    <w:rsid w:val="007252D7"/>
    <w:rsid w:val="007252F6"/>
    <w:rsid w:val="0072539F"/>
    <w:rsid w:val="007254B2"/>
    <w:rsid w:val="00725554"/>
    <w:rsid w:val="0072556C"/>
    <w:rsid w:val="00725625"/>
    <w:rsid w:val="007256B5"/>
    <w:rsid w:val="00725725"/>
    <w:rsid w:val="0072589C"/>
    <w:rsid w:val="007258E8"/>
    <w:rsid w:val="007258F4"/>
    <w:rsid w:val="00725919"/>
    <w:rsid w:val="00725981"/>
    <w:rsid w:val="00725A12"/>
    <w:rsid w:val="00725B19"/>
    <w:rsid w:val="00725BA2"/>
    <w:rsid w:val="00725BC6"/>
    <w:rsid w:val="00725C0B"/>
    <w:rsid w:val="00725C52"/>
    <w:rsid w:val="00725C5F"/>
    <w:rsid w:val="00725C76"/>
    <w:rsid w:val="00725C91"/>
    <w:rsid w:val="00725CA1"/>
    <w:rsid w:val="00725DE7"/>
    <w:rsid w:val="00725E5E"/>
    <w:rsid w:val="00725FFA"/>
    <w:rsid w:val="00726015"/>
    <w:rsid w:val="00726061"/>
    <w:rsid w:val="00726135"/>
    <w:rsid w:val="007261D6"/>
    <w:rsid w:val="00726269"/>
    <w:rsid w:val="0072640F"/>
    <w:rsid w:val="00726477"/>
    <w:rsid w:val="007264B4"/>
    <w:rsid w:val="0072662F"/>
    <w:rsid w:val="0072666D"/>
    <w:rsid w:val="007267B0"/>
    <w:rsid w:val="007267E2"/>
    <w:rsid w:val="00726821"/>
    <w:rsid w:val="00726916"/>
    <w:rsid w:val="00726A1D"/>
    <w:rsid w:val="00726ADE"/>
    <w:rsid w:val="00726BA0"/>
    <w:rsid w:val="00726BB4"/>
    <w:rsid w:val="00726C31"/>
    <w:rsid w:val="00726C53"/>
    <w:rsid w:val="00726C70"/>
    <w:rsid w:val="00726D57"/>
    <w:rsid w:val="00726E1F"/>
    <w:rsid w:val="00726F3D"/>
    <w:rsid w:val="00727038"/>
    <w:rsid w:val="0072703E"/>
    <w:rsid w:val="007270CE"/>
    <w:rsid w:val="007272AE"/>
    <w:rsid w:val="00727342"/>
    <w:rsid w:val="0072751C"/>
    <w:rsid w:val="00727677"/>
    <w:rsid w:val="00727733"/>
    <w:rsid w:val="00727787"/>
    <w:rsid w:val="0072778B"/>
    <w:rsid w:val="0072780A"/>
    <w:rsid w:val="007279AC"/>
    <w:rsid w:val="00727A2A"/>
    <w:rsid w:val="00727AF0"/>
    <w:rsid w:val="00727B40"/>
    <w:rsid w:val="00727C2F"/>
    <w:rsid w:val="00727D0A"/>
    <w:rsid w:val="00727D97"/>
    <w:rsid w:val="00727E37"/>
    <w:rsid w:val="00727E3F"/>
    <w:rsid w:val="00727E7B"/>
    <w:rsid w:val="0073019D"/>
    <w:rsid w:val="0073021A"/>
    <w:rsid w:val="00730225"/>
    <w:rsid w:val="007303BD"/>
    <w:rsid w:val="0073040B"/>
    <w:rsid w:val="00730429"/>
    <w:rsid w:val="007304AF"/>
    <w:rsid w:val="007304B6"/>
    <w:rsid w:val="007304C5"/>
    <w:rsid w:val="00730546"/>
    <w:rsid w:val="00730553"/>
    <w:rsid w:val="00730570"/>
    <w:rsid w:val="007305AC"/>
    <w:rsid w:val="007307DA"/>
    <w:rsid w:val="007307F7"/>
    <w:rsid w:val="00730910"/>
    <w:rsid w:val="007309C1"/>
    <w:rsid w:val="00730A7A"/>
    <w:rsid w:val="00730B07"/>
    <w:rsid w:val="00730BBF"/>
    <w:rsid w:val="00730C1F"/>
    <w:rsid w:val="00730DF4"/>
    <w:rsid w:val="00730E2E"/>
    <w:rsid w:val="00730F9D"/>
    <w:rsid w:val="0073101D"/>
    <w:rsid w:val="0073106B"/>
    <w:rsid w:val="0073120A"/>
    <w:rsid w:val="007312A5"/>
    <w:rsid w:val="007312B0"/>
    <w:rsid w:val="00731397"/>
    <w:rsid w:val="007314C5"/>
    <w:rsid w:val="007314F0"/>
    <w:rsid w:val="00731518"/>
    <w:rsid w:val="00731593"/>
    <w:rsid w:val="00731921"/>
    <w:rsid w:val="0073194B"/>
    <w:rsid w:val="00731A81"/>
    <w:rsid w:val="00731A97"/>
    <w:rsid w:val="00731AE7"/>
    <w:rsid w:val="00731BAC"/>
    <w:rsid w:val="00731BDA"/>
    <w:rsid w:val="00731BF6"/>
    <w:rsid w:val="00731DE3"/>
    <w:rsid w:val="00731E3D"/>
    <w:rsid w:val="00731E3E"/>
    <w:rsid w:val="0073203A"/>
    <w:rsid w:val="007320B4"/>
    <w:rsid w:val="00732106"/>
    <w:rsid w:val="00732169"/>
    <w:rsid w:val="00732180"/>
    <w:rsid w:val="007321CF"/>
    <w:rsid w:val="00732263"/>
    <w:rsid w:val="007322B7"/>
    <w:rsid w:val="007324BB"/>
    <w:rsid w:val="007324E7"/>
    <w:rsid w:val="007326E9"/>
    <w:rsid w:val="00732856"/>
    <w:rsid w:val="007328BD"/>
    <w:rsid w:val="00732975"/>
    <w:rsid w:val="00732A5F"/>
    <w:rsid w:val="00732B88"/>
    <w:rsid w:val="00732C40"/>
    <w:rsid w:val="00732C5A"/>
    <w:rsid w:val="00732C6E"/>
    <w:rsid w:val="00732C96"/>
    <w:rsid w:val="00732CD1"/>
    <w:rsid w:val="00732D64"/>
    <w:rsid w:val="00732E9D"/>
    <w:rsid w:val="0073314E"/>
    <w:rsid w:val="00733177"/>
    <w:rsid w:val="007331C7"/>
    <w:rsid w:val="007331DA"/>
    <w:rsid w:val="00733277"/>
    <w:rsid w:val="007332EC"/>
    <w:rsid w:val="00733307"/>
    <w:rsid w:val="007334F9"/>
    <w:rsid w:val="0073354A"/>
    <w:rsid w:val="007335AE"/>
    <w:rsid w:val="007335BA"/>
    <w:rsid w:val="007335CF"/>
    <w:rsid w:val="00733767"/>
    <w:rsid w:val="00733892"/>
    <w:rsid w:val="0073399A"/>
    <w:rsid w:val="00733C48"/>
    <w:rsid w:val="00733C6A"/>
    <w:rsid w:val="00733D44"/>
    <w:rsid w:val="00733DDE"/>
    <w:rsid w:val="00733E02"/>
    <w:rsid w:val="00733F5B"/>
    <w:rsid w:val="00734027"/>
    <w:rsid w:val="0073418E"/>
    <w:rsid w:val="007341AA"/>
    <w:rsid w:val="007341DF"/>
    <w:rsid w:val="007341F4"/>
    <w:rsid w:val="00734247"/>
    <w:rsid w:val="00734459"/>
    <w:rsid w:val="007344CC"/>
    <w:rsid w:val="007344EF"/>
    <w:rsid w:val="00734508"/>
    <w:rsid w:val="00734517"/>
    <w:rsid w:val="00734544"/>
    <w:rsid w:val="0073456B"/>
    <w:rsid w:val="007346B6"/>
    <w:rsid w:val="007349A5"/>
    <w:rsid w:val="00734AA7"/>
    <w:rsid w:val="00734C48"/>
    <w:rsid w:val="00734C86"/>
    <w:rsid w:val="00734C97"/>
    <w:rsid w:val="00734E31"/>
    <w:rsid w:val="00734F1D"/>
    <w:rsid w:val="00734F8B"/>
    <w:rsid w:val="00735075"/>
    <w:rsid w:val="00735097"/>
    <w:rsid w:val="007351DD"/>
    <w:rsid w:val="00735206"/>
    <w:rsid w:val="00735228"/>
    <w:rsid w:val="00735249"/>
    <w:rsid w:val="00735273"/>
    <w:rsid w:val="007352AF"/>
    <w:rsid w:val="00735302"/>
    <w:rsid w:val="00735350"/>
    <w:rsid w:val="00735392"/>
    <w:rsid w:val="0073539E"/>
    <w:rsid w:val="007353BA"/>
    <w:rsid w:val="00735622"/>
    <w:rsid w:val="0073568E"/>
    <w:rsid w:val="0073575C"/>
    <w:rsid w:val="00735793"/>
    <w:rsid w:val="007357AF"/>
    <w:rsid w:val="00735905"/>
    <w:rsid w:val="00735CEA"/>
    <w:rsid w:val="00735CFA"/>
    <w:rsid w:val="00735FD4"/>
    <w:rsid w:val="00736232"/>
    <w:rsid w:val="007362E8"/>
    <w:rsid w:val="00736324"/>
    <w:rsid w:val="00736325"/>
    <w:rsid w:val="0073633A"/>
    <w:rsid w:val="00736359"/>
    <w:rsid w:val="007363E2"/>
    <w:rsid w:val="00736431"/>
    <w:rsid w:val="00736666"/>
    <w:rsid w:val="00736744"/>
    <w:rsid w:val="007369F6"/>
    <w:rsid w:val="007369F8"/>
    <w:rsid w:val="00736A21"/>
    <w:rsid w:val="00736B51"/>
    <w:rsid w:val="00736B87"/>
    <w:rsid w:val="00736EE0"/>
    <w:rsid w:val="00736F05"/>
    <w:rsid w:val="00736F9D"/>
    <w:rsid w:val="00736FA3"/>
    <w:rsid w:val="0073709F"/>
    <w:rsid w:val="007370FB"/>
    <w:rsid w:val="00737184"/>
    <w:rsid w:val="0073738D"/>
    <w:rsid w:val="007373D3"/>
    <w:rsid w:val="0073750A"/>
    <w:rsid w:val="00737517"/>
    <w:rsid w:val="00737628"/>
    <w:rsid w:val="007376D2"/>
    <w:rsid w:val="007377A0"/>
    <w:rsid w:val="007377E1"/>
    <w:rsid w:val="007377E5"/>
    <w:rsid w:val="007378BD"/>
    <w:rsid w:val="007378CA"/>
    <w:rsid w:val="007379CD"/>
    <w:rsid w:val="00737A84"/>
    <w:rsid w:val="00737ACB"/>
    <w:rsid w:val="00737B00"/>
    <w:rsid w:val="00737BC2"/>
    <w:rsid w:val="00737BC8"/>
    <w:rsid w:val="00737C71"/>
    <w:rsid w:val="00737D15"/>
    <w:rsid w:val="00737D67"/>
    <w:rsid w:val="00737FE4"/>
    <w:rsid w:val="00740006"/>
    <w:rsid w:val="0074008C"/>
    <w:rsid w:val="00740100"/>
    <w:rsid w:val="0074011D"/>
    <w:rsid w:val="007401D6"/>
    <w:rsid w:val="007402C4"/>
    <w:rsid w:val="00740391"/>
    <w:rsid w:val="007404D4"/>
    <w:rsid w:val="0074056E"/>
    <w:rsid w:val="0074062E"/>
    <w:rsid w:val="007406D7"/>
    <w:rsid w:val="0074077D"/>
    <w:rsid w:val="007407B0"/>
    <w:rsid w:val="007407E5"/>
    <w:rsid w:val="007408CC"/>
    <w:rsid w:val="00740B44"/>
    <w:rsid w:val="00740D8F"/>
    <w:rsid w:val="00740EFA"/>
    <w:rsid w:val="00740FF2"/>
    <w:rsid w:val="0074100A"/>
    <w:rsid w:val="0074103C"/>
    <w:rsid w:val="00741071"/>
    <w:rsid w:val="0074108D"/>
    <w:rsid w:val="007411C0"/>
    <w:rsid w:val="007411F0"/>
    <w:rsid w:val="00741207"/>
    <w:rsid w:val="00741213"/>
    <w:rsid w:val="0074126B"/>
    <w:rsid w:val="0074139C"/>
    <w:rsid w:val="007413A7"/>
    <w:rsid w:val="007413AA"/>
    <w:rsid w:val="00741425"/>
    <w:rsid w:val="007414D1"/>
    <w:rsid w:val="007414E4"/>
    <w:rsid w:val="00741595"/>
    <w:rsid w:val="007415FB"/>
    <w:rsid w:val="00741798"/>
    <w:rsid w:val="007417DF"/>
    <w:rsid w:val="00741828"/>
    <w:rsid w:val="0074182D"/>
    <w:rsid w:val="007418ED"/>
    <w:rsid w:val="00741926"/>
    <w:rsid w:val="00741935"/>
    <w:rsid w:val="00741950"/>
    <w:rsid w:val="00741971"/>
    <w:rsid w:val="00741994"/>
    <w:rsid w:val="00741A9B"/>
    <w:rsid w:val="00741AC5"/>
    <w:rsid w:val="00741AC7"/>
    <w:rsid w:val="00741B9B"/>
    <w:rsid w:val="00741B9C"/>
    <w:rsid w:val="00741BAA"/>
    <w:rsid w:val="00741C11"/>
    <w:rsid w:val="00741C46"/>
    <w:rsid w:val="00741C53"/>
    <w:rsid w:val="00741D30"/>
    <w:rsid w:val="00741D9C"/>
    <w:rsid w:val="00741E78"/>
    <w:rsid w:val="00741EF9"/>
    <w:rsid w:val="00741F04"/>
    <w:rsid w:val="00741FD7"/>
    <w:rsid w:val="007420E0"/>
    <w:rsid w:val="00742100"/>
    <w:rsid w:val="007421D1"/>
    <w:rsid w:val="00742248"/>
    <w:rsid w:val="007422B4"/>
    <w:rsid w:val="007422CF"/>
    <w:rsid w:val="0074248F"/>
    <w:rsid w:val="007424C5"/>
    <w:rsid w:val="0074256B"/>
    <w:rsid w:val="00742667"/>
    <w:rsid w:val="007426BD"/>
    <w:rsid w:val="007426FB"/>
    <w:rsid w:val="00742796"/>
    <w:rsid w:val="00742804"/>
    <w:rsid w:val="0074281D"/>
    <w:rsid w:val="00742864"/>
    <w:rsid w:val="00742997"/>
    <w:rsid w:val="00742A14"/>
    <w:rsid w:val="00742AA4"/>
    <w:rsid w:val="00742AF8"/>
    <w:rsid w:val="00742CE8"/>
    <w:rsid w:val="00742D3E"/>
    <w:rsid w:val="00742D5E"/>
    <w:rsid w:val="00743031"/>
    <w:rsid w:val="00743189"/>
    <w:rsid w:val="007431AD"/>
    <w:rsid w:val="00743239"/>
    <w:rsid w:val="00743329"/>
    <w:rsid w:val="007433FF"/>
    <w:rsid w:val="00743572"/>
    <w:rsid w:val="007435D6"/>
    <w:rsid w:val="00743706"/>
    <w:rsid w:val="00743716"/>
    <w:rsid w:val="007437AC"/>
    <w:rsid w:val="0074389E"/>
    <w:rsid w:val="007438D2"/>
    <w:rsid w:val="007438F5"/>
    <w:rsid w:val="0074390E"/>
    <w:rsid w:val="007439E4"/>
    <w:rsid w:val="00743A89"/>
    <w:rsid w:val="00743AF6"/>
    <w:rsid w:val="00743B06"/>
    <w:rsid w:val="00743B1F"/>
    <w:rsid w:val="00743C34"/>
    <w:rsid w:val="00743C56"/>
    <w:rsid w:val="00743DA3"/>
    <w:rsid w:val="00743EAA"/>
    <w:rsid w:val="00743F56"/>
    <w:rsid w:val="00743FCE"/>
    <w:rsid w:val="0074405E"/>
    <w:rsid w:val="0074406F"/>
    <w:rsid w:val="00744152"/>
    <w:rsid w:val="00744155"/>
    <w:rsid w:val="0074421C"/>
    <w:rsid w:val="0074423B"/>
    <w:rsid w:val="00744278"/>
    <w:rsid w:val="0074427F"/>
    <w:rsid w:val="007443D8"/>
    <w:rsid w:val="007444FF"/>
    <w:rsid w:val="00744550"/>
    <w:rsid w:val="00744776"/>
    <w:rsid w:val="00744866"/>
    <w:rsid w:val="007448C6"/>
    <w:rsid w:val="007449C7"/>
    <w:rsid w:val="00744B5C"/>
    <w:rsid w:val="00744BAF"/>
    <w:rsid w:val="00744BFD"/>
    <w:rsid w:val="00744C78"/>
    <w:rsid w:val="00744D8F"/>
    <w:rsid w:val="00744DB2"/>
    <w:rsid w:val="00744DEC"/>
    <w:rsid w:val="00744F22"/>
    <w:rsid w:val="007450BD"/>
    <w:rsid w:val="0074513A"/>
    <w:rsid w:val="00745187"/>
    <w:rsid w:val="00745346"/>
    <w:rsid w:val="00745372"/>
    <w:rsid w:val="007453C0"/>
    <w:rsid w:val="0074542C"/>
    <w:rsid w:val="007454D1"/>
    <w:rsid w:val="0074555F"/>
    <w:rsid w:val="007456FC"/>
    <w:rsid w:val="0074581C"/>
    <w:rsid w:val="0074590D"/>
    <w:rsid w:val="0074596E"/>
    <w:rsid w:val="0074599C"/>
    <w:rsid w:val="00745A5A"/>
    <w:rsid w:val="00745A81"/>
    <w:rsid w:val="00745AAF"/>
    <w:rsid w:val="00745BC9"/>
    <w:rsid w:val="00745DA1"/>
    <w:rsid w:val="00745E0D"/>
    <w:rsid w:val="00745E7C"/>
    <w:rsid w:val="00746010"/>
    <w:rsid w:val="007461F6"/>
    <w:rsid w:val="00746279"/>
    <w:rsid w:val="007462D3"/>
    <w:rsid w:val="007462DB"/>
    <w:rsid w:val="00746462"/>
    <w:rsid w:val="00746593"/>
    <w:rsid w:val="007465E1"/>
    <w:rsid w:val="00746637"/>
    <w:rsid w:val="0074666F"/>
    <w:rsid w:val="00746709"/>
    <w:rsid w:val="0074670C"/>
    <w:rsid w:val="0074674A"/>
    <w:rsid w:val="0074676B"/>
    <w:rsid w:val="007467D6"/>
    <w:rsid w:val="00746841"/>
    <w:rsid w:val="00746882"/>
    <w:rsid w:val="007469EB"/>
    <w:rsid w:val="007469FB"/>
    <w:rsid w:val="00746A0A"/>
    <w:rsid w:val="00746A7A"/>
    <w:rsid w:val="00746A95"/>
    <w:rsid w:val="00746AE6"/>
    <w:rsid w:val="00746B8A"/>
    <w:rsid w:val="00746B8B"/>
    <w:rsid w:val="00746C1E"/>
    <w:rsid w:val="00746CA6"/>
    <w:rsid w:val="00746D2A"/>
    <w:rsid w:val="00747021"/>
    <w:rsid w:val="00747061"/>
    <w:rsid w:val="007472AA"/>
    <w:rsid w:val="00747376"/>
    <w:rsid w:val="007474AF"/>
    <w:rsid w:val="0074756A"/>
    <w:rsid w:val="0074766A"/>
    <w:rsid w:val="00747697"/>
    <w:rsid w:val="007476BD"/>
    <w:rsid w:val="007477A9"/>
    <w:rsid w:val="007477B5"/>
    <w:rsid w:val="007477BE"/>
    <w:rsid w:val="00747856"/>
    <w:rsid w:val="007478B0"/>
    <w:rsid w:val="0074798B"/>
    <w:rsid w:val="007479DF"/>
    <w:rsid w:val="00747AC9"/>
    <w:rsid w:val="00747CBA"/>
    <w:rsid w:val="00747D73"/>
    <w:rsid w:val="00747D75"/>
    <w:rsid w:val="00747E0A"/>
    <w:rsid w:val="00747E12"/>
    <w:rsid w:val="00747FED"/>
    <w:rsid w:val="007500F4"/>
    <w:rsid w:val="007503AC"/>
    <w:rsid w:val="007504FC"/>
    <w:rsid w:val="00750536"/>
    <w:rsid w:val="007505C5"/>
    <w:rsid w:val="00750646"/>
    <w:rsid w:val="00750675"/>
    <w:rsid w:val="007506AE"/>
    <w:rsid w:val="007506C5"/>
    <w:rsid w:val="007506FB"/>
    <w:rsid w:val="0075070B"/>
    <w:rsid w:val="007509A5"/>
    <w:rsid w:val="007509BE"/>
    <w:rsid w:val="00750A7F"/>
    <w:rsid w:val="00750A9B"/>
    <w:rsid w:val="00750BFA"/>
    <w:rsid w:val="00750C8F"/>
    <w:rsid w:val="00750CB3"/>
    <w:rsid w:val="00750CB7"/>
    <w:rsid w:val="00750D04"/>
    <w:rsid w:val="00750D9E"/>
    <w:rsid w:val="00750F82"/>
    <w:rsid w:val="0075111C"/>
    <w:rsid w:val="0075121E"/>
    <w:rsid w:val="007513C6"/>
    <w:rsid w:val="007513F2"/>
    <w:rsid w:val="0075155B"/>
    <w:rsid w:val="007515EC"/>
    <w:rsid w:val="00751676"/>
    <w:rsid w:val="007517A0"/>
    <w:rsid w:val="00751820"/>
    <w:rsid w:val="0075182B"/>
    <w:rsid w:val="007518E0"/>
    <w:rsid w:val="0075192C"/>
    <w:rsid w:val="00751973"/>
    <w:rsid w:val="00751A88"/>
    <w:rsid w:val="00751B43"/>
    <w:rsid w:val="00751B64"/>
    <w:rsid w:val="00751B6B"/>
    <w:rsid w:val="00751BCE"/>
    <w:rsid w:val="00751C59"/>
    <w:rsid w:val="00751CA6"/>
    <w:rsid w:val="00751DA2"/>
    <w:rsid w:val="00751E2B"/>
    <w:rsid w:val="00751F11"/>
    <w:rsid w:val="00751F19"/>
    <w:rsid w:val="00751F52"/>
    <w:rsid w:val="00751FC8"/>
    <w:rsid w:val="0075229C"/>
    <w:rsid w:val="007522F1"/>
    <w:rsid w:val="0075241B"/>
    <w:rsid w:val="00752420"/>
    <w:rsid w:val="0075243E"/>
    <w:rsid w:val="00752479"/>
    <w:rsid w:val="0075256E"/>
    <w:rsid w:val="0075265D"/>
    <w:rsid w:val="00752760"/>
    <w:rsid w:val="0075276F"/>
    <w:rsid w:val="00752803"/>
    <w:rsid w:val="00752827"/>
    <w:rsid w:val="00752878"/>
    <w:rsid w:val="00752923"/>
    <w:rsid w:val="00752A04"/>
    <w:rsid w:val="00752A1D"/>
    <w:rsid w:val="00752AAC"/>
    <w:rsid w:val="00752ACD"/>
    <w:rsid w:val="00752C31"/>
    <w:rsid w:val="00752CA1"/>
    <w:rsid w:val="00752D47"/>
    <w:rsid w:val="00752D4E"/>
    <w:rsid w:val="00752E48"/>
    <w:rsid w:val="00752E57"/>
    <w:rsid w:val="00752ECB"/>
    <w:rsid w:val="00752EED"/>
    <w:rsid w:val="00753047"/>
    <w:rsid w:val="0075318D"/>
    <w:rsid w:val="007531B6"/>
    <w:rsid w:val="0075321E"/>
    <w:rsid w:val="0075322C"/>
    <w:rsid w:val="00753288"/>
    <w:rsid w:val="007532FD"/>
    <w:rsid w:val="00753392"/>
    <w:rsid w:val="007534E4"/>
    <w:rsid w:val="0075352E"/>
    <w:rsid w:val="00753578"/>
    <w:rsid w:val="00753587"/>
    <w:rsid w:val="0075369D"/>
    <w:rsid w:val="007538B3"/>
    <w:rsid w:val="007538DA"/>
    <w:rsid w:val="007538F1"/>
    <w:rsid w:val="007539C5"/>
    <w:rsid w:val="007539F6"/>
    <w:rsid w:val="00753A21"/>
    <w:rsid w:val="00753AB3"/>
    <w:rsid w:val="00753B02"/>
    <w:rsid w:val="00753BB7"/>
    <w:rsid w:val="00753C4A"/>
    <w:rsid w:val="00753C5E"/>
    <w:rsid w:val="00753D20"/>
    <w:rsid w:val="00753D4F"/>
    <w:rsid w:val="00753E71"/>
    <w:rsid w:val="00753FCF"/>
    <w:rsid w:val="007540A7"/>
    <w:rsid w:val="007540ED"/>
    <w:rsid w:val="00754144"/>
    <w:rsid w:val="007542F9"/>
    <w:rsid w:val="00754342"/>
    <w:rsid w:val="0075436C"/>
    <w:rsid w:val="00754382"/>
    <w:rsid w:val="007543D9"/>
    <w:rsid w:val="0075443D"/>
    <w:rsid w:val="0075447C"/>
    <w:rsid w:val="0075448C"/>
    <w:rsid w:val="007544EF"/>
    <w:rsid w:val="007544F0"/>
    <w:rsid w:val="007544FD"/>
    <w:rsid w:val="0075453A"/>
    <w:rsid w:val="0075487D"/>
    <w:rsid w:val="007548D2"/>
    <w:rsid w:val="00754951"/>
    <w:rsid w:val="007549A8"/>
    <w:rsid w:val="00754A4B"/>
    <w:rsid w:val="00754A61"/>
    <w:rsid w:val="00754B1C"/>
    <w:rsid w:val="00754E51"/>
    <w:rsid w:val="00754E59"/>
    <w:rsid w:val="00754EE1"/>
    <w:rsid w:val="00754F9F"/>
    <w:rsid w:val="00755098"/>
    <w:rsid w:val="007550BB"/>
    <w:rsid w:val="00755234"/>
    <w:rsid w:val="00755283"/>
    <w:rsid w:val="007552B9"/>
    <w:rsid w:val="007552CF"/>
    <w:rsid w:val="007552F2"/>
    <w:rsid w:val="0075539E"/>
    <w:rsid w:val="00755500"/>
    <w:rsid w:val="00755509"/>
    <w:rsid w:val="0075558F"/>
    <w:rsid w:val="007555E8"/>
    <w:rsid w:val="00755619"/>
    <w:rsid w:val="0075571F"/>
    <w:rsid w:val="00755743"/>
    <w:rsid w:val="00755766"/>
    <w:rsid w:val="0075584C"/>
    <w:rsid w:val="00755AE4"/>
    <w:rsid w:val="00755B7D"/>
    <w:rsid w:val="00755CE2"/>
    <w:rsid w:val="00755EDF"/>
    <w:rsid w:val="00755F03"/>
    <w:rsid w:val="00755F45"/>
    <w:rsid w:val="00755FEF"/>
    <w:rsid w:val="00755FF2"/>
    <w:rsid w:val="007561BF"/>
    <w:rsid w:val="007561C6"/>
    <w:rsid w:val="007562E9"/>
    <w:rsid w:val="00756379"/>
    <w:rsid w:val="007563D0"/>
    <w:rsid w:val="00756416"/>
    <w:rsid w:val="007564BF"/>
    <w:rsid w:val="007564D3"/>
    <w:rsid w:val="00756678"/>
    <w:rsid w:val="007566E2"/>
    <w:rsid w:val="007566F9"/>
    <w:rsid w:val="007567F4"/>
    <w:rsid w:val="0075687F"/>
    <w:rsid w:val="007568AE"/>
    <w:rsid w:val="00756910"/>
    <w:rsid w:val="00756A8F"/>
    <w:rsid w:val="00756BA3"/>
    <w:rsid w:val="00756C69"/>
    <w:rsid w:val="00756C9A"/>
    <w:rsid w:val="00756CFA"/>
    <w:rsid w:val="00756D6A"/>
    <w:rsid w:val="00756E7C"/>
    <w:rsid w:val="00756FB7"/>
    <w:rsid w:val="0075702D"/>
    <w:rsid w:val="0075705C"/>
    <w:rsid w:val="0075715C"/>
    <w:rsid w:val="00757182"/>
    <w:rsid w:val="007572C9"/>
    <w:rsid w:val="007572EE"/>
    <w:rsid w:val="007573AC"/>
    <w:rsid w:val="007575AF"/>
    <w:rsid w:val="00757660"/>
    <w:rsid w:val="007577F4"/>
    <w:rsid w:val="00757862"/>
    <w:rsid w:val="007578E2"/>
    <w:rsid w:val="00757A82"/>
    <w:rsid w:val="00757AD0"/>
    <w:rsid w:val="00757B3E"/>
    <w:rsid w:val="00757C53"/>
    <w:rsid w:val="00757E63"/>
    <w:rsid w:val="00757E7C"/>
    <w:rsid w:val="00757ED1"/>
    <w:rsid w:val="00757ED7"/>
    <w:rsid w:val="00757F3A"/>
    <w:rsid w:val="007600BE"/>
    <w:rsid w:val="007600C2"/>
    <w:rsid w:val="007600DB"/>
    <w:rsid w:val="0076010A"/>
    <w:rsid w:val="0076013B"/>
    <w:rsid w:val="007603D0"/>
    <w:rsid w:val="0076041C"/>
    <w:rsid w:val="007605A2"/>
    <w:rsid w:val="0076066A"/>
    <w:rsid w:val="0076078A"/>
    <w:rsid w:val="007607B9"/>
    <w:rsid w:val="007608F5"/>
    <w:rsid w:val="00760A30"/>
    <w:rsid w:val="00760C41"/>
    <w:rsid w:val="00760C63"/>
    <w:rsid w:val="00760CD7"/>
    <w:rsid w:val="00760DBD"/>
    <w:rsid w:val="00760DF5"/>
    <w:rsid w:val="00760E08"/>
    <w:rsid w:val="00760ECE"/>
    <w:rsid w:val="00760FBD"/>
    <w:rsid w:val="00760FF4"/>
    <w:rsid w:val="00761193"/>
    <w:rsid w:val="007611C4"/>
    <w:rsid w:val="0076127E"/>
    <w:rsid w:val="007612A2"/>
    <w:rsid w:val="007613F8"/>
    <w:rsid w:val="0076141D"/>
    <w:rsid w:val="0076142D"/>
    <w:rsid w:val="00761513"/>
    <w:rsid w:val="007615F3"/>
    <w:rsid w:val="00761670"/>
    <w:rsid w:val="00761672"/>
    <w:rsid w:val="00761925"/>
    <w:rsid w:val="00761994"/>
    <w:rsid w:val="007619C7"/>
    <w:rsid w:val="00761B08"/>
    <w:rsid w:val="00761C81"/>
    <w:rsid w:val="00761D03"/>
    <w:rsid w:val="00761D40"/>
    <w:rsid w:val="00761D97"/>
    <w:rsid w:val="00761DD4"/>
    <w:rsid w:val="00761F13"/>
    <w:rsid w:val="0076207D"/>
    <w:rsid w:val="007620ED"/>
    <w:rsid w:val="00762219"/>
    <w:rsid w:val="007622AE"/>
    <w:rsid w:val="00762307"/>
    <w:rsid w:val="00762378"/>
    <w:rsid w:val="00762398"/>
    <w:rsid w:val="007623C1"/>
    <w:rsid w:val="00762442"/>
    <w:rsid w:val="007625D4"/>
    <w:rsid w:val="00762607"/>
    <w:rsid w:val="007628A3"/>
    <w:rsid w:val="00762AC5"/>
    <w:rsid w:val="00762ADE"/>
    <w:rsid w:val="00762B0A"/>
    <w:rsid w:val="00762BC1"/>
    <w:rsid w:val="00762C63"/>
    <w:rsid w:val="00762C97"/>
    <w:rsid w:val="00762CD4"/>
    <w:rsid w:val="00762CE7"/>
    <w:rsid w:val="00762D12"/>
    <w:rsid w:val="00762D6B"/>
    <w:rsid w:val="00762E5C"/>
    <w:rsid w:val="00762EE6"/>
    <w:rsid w:val="00762F8A"/>
    <w:rsid w:val="0076302D"/>
    <w:rsid w:val="00763141"/>
    <w:rsid w:val="00763245"/>
    <w:rsid w:val="007632A4"/>
    <w:rsid w:val="007634EA"/>
    <w:rsid w:val="00763561"/>
    <w:rsid w:val="007635A7"/>
    <w:rsid w:val="007635B2"/>
    <w:rsid w:val="007635EB"/>
    <w:rsid w:val="007636C2"/>
    <w:rsid w:val="007637FC"/>
    <w:rsid w:val="0076381D"/>
    <w:rsid w:val="0076385E"/>
    <w:rsid w:val="00763892"/>
    <w:rsid w:val="00763A24"/>
    <w:rsid w:val="00763ADE"/>
    <w:rsid w:val="00763AF4"/>
    <w:rsid w:val="00763AF8"/>
    <w:rsid w:val="00763CAA"/>
    <w:rsid w:val="00763CC6"/>
    <w:rsid w:val="00763CEC"/>
    <w:rsid w:val="00763D21"/>
    <w:rsid w:val="00763D45"/>
    <w:rsid w:val="00763E32"/>
    <w:rsid w:val="00763EDD"/>
    <w:rsid w:val="00763FAC"/>
    <w:rsid w:val="00764058"/>
    <w:rsid w:val="00764299"/>
    <w:rsid w:val="007642C5"/>
    <w:rsid w:val="00764408"/>
    <w:rsid w:val="00764500"/>
    <w:rsid w:val="0076453E"/>
    <w:rsid w:val="007645A0"/>
    <w:rsid w:val="007645D9"/>
    <w:rsid w:val="007645E4"/>
    <w:rsid w:val="007646A1"/>
    <w:rsid w:val="007646E3"/>
    <w:rsid w:val="00764787"/>
    <w:rsid w:val="0076479C"/>
    <w:rsid w:val="007647BC"/>
    <w:rsid w:val="007647F4"/>
    <w:rsid w:val="00764821"/>
    <w:rsid w:val="00764832"/>
    <w:rsid w:val="00764861"/>
    <w:rsid w:val="0076497F"/>
    <w:rsid w:val="00764AB7"/>
    <w:rsid w:val="00764B88"/>
    <w:rsid w:val="00764C0B"/>
    <w:rsid w:val="00764E05"/>
    <w:rsid w:val="00764E4D"/>
    <w:rsid w:val="00764E73"/>
    <w:rsid w:val="00764EC8"/>
    <w:rsid w:val="0076504A"/>
    <w:rsid w:val="007651B6"/>
    <w:rsid w:val="007652A0"/>
    <w:rsid w:val="007654A7"/>
    <w:rsid w:val="00765657"/>
    <w:rsid w:val="0076566A"/>
    <w:rsid w:val="00765754"/>
    <w:rsid w:val="007657CD"/>
    <w:rsid w:val="0076581D"/>
    <w:rsid w:val="00765840"/>
    <w:rsid w:val="00765914"/>
    <w:rsid w:val="00765BC8"/>
    <w:rsid w:val="00765C1D"/>
    <w:rsid w:val="00765CEA"/>
    <w:rsid w:val="00765D42"/>
    <w:rsid w:val="00765E9C"/>
    <w:rsid w:val="00765EA1"/>
    <w:rsid w:val="007660B4"/>
    <w:rsid w:val="00766156"/>
    <w:rsid w:val="007661A1"/>
    <w:rsid w:val="007662D4"/>
    <w:rsid w:val="0076633E"/>
    <w:rsid w:val="00766360"/>
    <w:rsid w:val="00766382"/>
    <w:rsid w:val="007663EE"/>
    <w:rsid w:val="00766444"/>
    <w:rsid w:val="0076657A"/>
    <w:rsid w:val="007665B3"/>
    <w:rsid w:val="007666C4"/>
    <w:rsid w:val="00766801"/>
    <w:rsid w:val="00766899"/>
    <w:rsid w:val="00766A40"/>
    <w:rsid w:val="00766A75"/>
    <w:rsid w:val="00766A92"/>
    <w:rsid w:val="00766D5F"/>
    <w:rsid w:val="00766E28"/>
    <w:rsid w:val="00766EE4"/>
    <w:rsid w:val="00766F3E"/>
    <w:rsid w:val="00767050"/>
    <w:rsid w:val="007670A6"/>
    <w:rsid w:val="007670D2"/>
    <w:rsid w:val="007670DC"/>
    <w:rsid w:val="0076724C"/>
    <w:rsid w:val="0076740A"/>
    <w:rsid w:val="00767454"/>
    <w:rsid w:val="0076748E"/>
    <w:rsid w:val="00767766"/>
    <w:rsid w:val="007677F1"/>
    <w:rsid w:val="00767870"/>
    <w:rsid w:val="00767996"/>
    <w:rsid w:val="00767A1D"/>
    <w:rsid w:val="00767A3F"/>
    <w:rsid w:val="00767B33"/>
    <w:rsid w:val="00767B6E"/>
    <w:rsid w:val="00767B8A"/>
    <w:rsid w:val="00767C93"/>
    <w:rsid w:val="00767D1A"/>
    <w:rsid w:val="00767D7E"/>
    <w:rsid w:val="00767E09"/>
    <w:rsid w:val="00767E0F"/>
    <w:rsid w:val="00767E6D"/>
    <w:rsid w:val="00767F1A"/>
    <w:rsid w:val="00767FA5"/>
    <w:rsid w:val="00767FBC"/>
    <w:rsid w:val="00770000"/>
    <w:rsid w:val="0077000F"/>
    <w:rsid w:val="007701F5"/>
    <w:rsid w:val="007703C1"/>
    <w:rsid w:val="007704C6"/>
    <w:rsid w:val="007705E3"/>
    <w:rsid w:val="00770600"/>
    <w:rsid w:val="00770680"/>
    <w:rsid w:val="00770715"/>
    <w:rsid w:val="00770894"/>
    <w:rsid w:val="00770999"/>
    <w:rsid w:val="00770AC7"/>
    <w:rsid w:val="00770B07"/>
    <w:rsid w:val="00770C46"/>
    <w:rsid w:val="00770D39"/>
    <w:rsid w:val="00770F4E"/>
    <w:rsid w:val="00770F9D"/>
    <w:rsid w:val="00770FEB"/>
    <w:rsid w:val="00770FED"/>
    <w:rsid w:val="00771117"/>
    <w:rsid w:val="007711EB"/>
    <w:rsid w:val="00771223"/>
    <w:rsid w:val="0077144B"/>
    <w:rsid w:val="007715AE"/>
    <w:rsid w:val="00771609"/>
    <w:rsid w:val="00771682"/>
    <w:rsid w:val="007716CF"/>
    <w:rsid w:val="007716FB"/>
    <w:rsid w:val="007717A2"/>
    <w:rsid w:val="007717B2"/>
    <w:rsid w:val="0077185D"/>
    <w:rsid w:val="007718D7"/>
    <w:rsid w:val="0077191C"/>
    <w:rsid w:val="0077198A"/>
    <w:rsid w:val="00771AF8"/>
    <w:rsid w:val="00771C29"/>
    <w:rsid w:val="00771CE2"/>
    <w:rsid w:val="00771D20"/>
    <w:rsid w:val="00771ECB"/>
    <w:rsid w:val="00772080"/>
    <w:rsid w:val="007720C4"/>
    <w:rsid w:val="00772126"/>
    <w:rsid w:val="007722BA"/>
    <w:rsid w:val="00772346"/>
    <w:rsid w:val="007724D4"/>
    <w:rsid w:val="0077258C"/>
    <w:rsid w:val="007725AA"/>
    <w:rsid w:val="007725B2"/>
    <w:rsid w:val="00772643"/>
    <w:rsid w:val="007726EF"/>
    <w:rsid w:val="00772739"/>
    <w:rsid w:val="00772757"/>
    <w:rsid w:val="007728F0"/>
    <w:rsid w:val="007728F9"/>
    <w:rsid w:val="0077296E"/>
    <w:rsid w:val="007729B0"/>
    <w:rsid w:val="00772AD5"/>
    <w:rsid w:val="00772B8F"/>
    <w:rsid w:val="00772BB7"/>
    <w:rsid w:val="00772C19"/>
    <w:rsid w:val="00772CF5"/>
    <w:rsid w:val="00772E6F"/>
    <w:rsid w:val="00773073"/>
    <w:rsid w:val="0077310D"/>
    <w:rsid w:val="00773166"/>
    <w:rsid w:val="0077325F"/>
    <w:rsid w:val="007732F3"/>
    <w:rsid w:val="0077344A"/>
    <w:rsid w:val="00773456"/>
    <w:rsid w:val="007734C4"/>
    <w:rsid w:val="00773528"/>
    <w:rsid w:val="00773668"/>
    <w:rsid w:val="00773698"/>
    <w:rsid w:val="007738C2"/>
    <w:rsid w:val="0077393A"/>
    <w:rsid w:val="00773A55"/>
    <w:rsid w:val="00773A58"/>
    <w:rsid w:val="00773A8A"/>
    <w:rsid w:val="00773A97"/>
    <w:rsid w:val="00773AE7"/>
    <w:rsid w:val="00773D28"/>
    <w:rsid w:val="00773D7D"/>
    <w:rsid w:val="00773D82"/>
    <w:rsid w:val="00773D87"/>
    <w:rsid w:val="00773E06"/>
    <w:rsid w:val="0077402C"/>
    <w:rsid w:val="0077419F"/>
    <w:rsid w:val="007741E9"/>
    <w:rsid w:val="007742FA"/>
    <w:rsid w:val="0077430F"/>
    <w:rsid w:val="00774327"/>
    <w:rsid w:val="007743C9"/>
    <w:rsid w:val="007744BB"/>
    <w:rsid w:val="00774691"/>
    <w:rsid w:val="007747EC"/>
    <w:rsid w:val="007747F3"/>
    <w:rsid w:val="00774842"/>
    <w:rsid w:val="00774845"/>
    <w:rsid w:val="00774980"/>
    <w:rsid w:val="00774A90"/>
    <w:rsid w:val="00774B36"/>
    <w:rsid w:val="00774BBA"/>
    <w:rsid w:val="00774BC8"/>
    <w:rsid w:val="00774C65"/>
    <w:rsid w:val="00774CD4"/>
    <w:rsid w:val="00774CF4"/>
    <w:rsid w:val="00774E44"/>
    <w:rsid w:val="00774F02"/>
    <w:rsid w:val="00774FD9"/>
    <w:rsid w:val="00775018"/>
    <w:rsid w:val="00775029"/>
    <w:rsid w:val="00775045"/>
    <w:rsid w:val="00775057"/>
    <w:rsid w:val="0077515D"/>
    <w:rsid w:val="007751D6"/>
    <w:rsid w:val="0077534C"/>
    <w:rsid w:val="0077543C"/>
    <w:rsid w:val="0077543F"/>
    <w:rsid w:val="007754F9"/>
    <w:rsid w:val="00775692"/>
    <w:rsid w:val="007756BF"/>
    <w:rsid w:val="007756D1"/>
    <w:rsid w:val="0077570F"/>
    <w:rsid w:val="00775714"/>
    <w:rsid w:val="007757E5"/>
    <w:rsid w:val="0077582B"/>
    <w:rsid w:val="00775856"/>
    <w:rsid w:val="007759D9"/>
    <w:rsid w:val="00775A70"/>
    <w:rsid w:val="00775B2F"/>
    <w:rsid w:val="00775B84"/>
    <w:rsid w:val="00775BE1"/>
    <w:rsid w:val="00775C6B"/>
    <w:rsid w:val="00775DA1"/>
    <w:rsid w:val="00775DAB"/>
    <w:rsid w:val="00775DF3"/>
    <w:rsid w:val="00775F5F"/>
    <w:rsid w:val="0077601E"/>
    <w:rsid w:val="0077627A"/>
    <w:rsid w:val="007762C1"/>
    <w:rsid w:val="0077633E"/>
    <w:rsid w:val="00776386"/>
    <w:rsid w:val="00776401"/>
    <w:rsid w:val="00776418"/>
    <w:rsid w:val="00776472"/>
    <w:rsid w:val="00776579"/>
    <w:rsid w:val="007765AF"/>
    <w:rsid w:val="007767CE"/>
    <w:rsid w:val="007768E2"/>
    <w:rsid w:val="0077692F"/>
    <w:rsid w:val="00776A44"/>
    <w:rsid w:val="00776A53"/>
    <w:rsid w:val="00776A8D"/>
    <w:rsid w:val="00776AF2"/>
    <w:rsid w:val="00776B4E"/>
    <w:rsid w:val="00776C06"/>
    <w:rsid w:val="00776C3D"/>
    <w:rsid w:val="00776D31"/>
    <w:rsid w:val="00776D5A"/>
    <w:rsid w:val="00776E28"/>
    <w:rsid w:val="00776F98"/>
    <w:rsid w:val="00776FFE"/>
    <w:rsid w:val="00777080"/>
    <w:rsid w:val="0077712B"/>
    <w:rsid w:val="007772EE"/>
    <w:rsid w:val="007774A7"/>
    <w:rsid w:val="007774B5"/>
    <w:rsid w:val="007775B6"/>
    <w:rsid w:val="00777677"/>
    <w:rsid w:val="0077776D"/>
    <w:rsid w:val="007777D6"/>
    <w:rsid w:val="007778EB"/>
    <w:rsid w:val="00777971"/>
    <w:rsid w:val="00777A9A"/>
    <w:rsid w:val="00777AB5"/>
    <w:rsid w:val="00777B12"/>
    <w:rsid w:val="00777B9C"/>
    <w:rsid w:val="00777BD7"/>
    <w:rsid w:val="00777BE2"/>
    <w:rsid w:val="00777C2B"/>
    <w:rsid w:val="00777C6F"/>
    <w:rsid w:val="00777D28"/>
    <w:rsid w:val="00777E6F"/>
    <w:rsid w:val="00777EFF"/>
    <w:rsid w:val="00777F4E"/>
    <w:rsid w:val="00777FBC"/>
    <w:rsid w:val="00780134"/>
    <w:rsid w:val="007802AB"/>
    <w:rsid w:val="0078037D"/>
    <w:rsid w:val="00780396"/>
    <w:rsid w:val="00780397"/>
    <w:rsid w:val="007803AF"/>
    <w:rsid w:val="00780441"/>
    <w:rsid w:val="007804E6"/>
    <w:rsid w:val="007806B0"/>
    <w:rsid w:val="00780719"/>
    <w:rsid w:val="0078084B"/>
    <w:rsid w:val="00780885"/>
    <w:rsid w:val="00780B14"/>
    <w:rsid w:val="00780B77"/>
    <w:rsid w:val="00780BD0"/>
    <w:rsid w:val="00780BFC"/>
    <w:rsid w:val="00780C5A"/>
    <w:rsid w:val="00780C8A"/>
    <w:rsid w:val="00780DC3"/>
    <w:rsid w:val="00780E06"/>
    <w:rsid w:val="00780ED1"/>
    <w:rsid w:val="00780F0D"/>
    <w:rsid w:val="00780F45"/>
    <w:rsid w:val="007810C9"/>
    <w:rsid w:val="00781184"/>
    <w:rsid w:val="0078120F"/>
    <w:rsid w:val="00781435"/>
    <w:rsid w:val="0078151C"/>
    <w:rsid w:val="00781660"/>
    <w:rsid w:val="00781688"/>
    <w:rsid w:val="007816B7"/>
    <w:rsid w:val="00781752"/>
    <w:rsid w:val="00781799"/>
    <w:rsid w:val="00781867"/>
    <w:rsid w:val="007818E4"/>
    <w:rsid w:val="00781986"/>
    <w:rsid w:val="00781BBE"/>
    <w:rsid w:val="00781C95"/>
    <w:rsid w:val="00781DFE"/>
    <w:rsid w:val="00781E4C"/>
    <w:rsid w:val="00781E5B"/>
    <w:rsid w:val="00781F77"/>
    <w:rsid w:val="0078205A"/>
    <w:rsid w:val="0078210A"/>
    <w:rsid w:val="007822F3"/>
    <w:rsid w:val="007823FB"/>
    <w:rsid w:val="00782402"/>
    <w:rsid w:val="00782517"/>
    <w:rsid w:val="00782552"/>
    <w:rsid w:val="00782568"/>
    <w:rsid w:val="00782926"/>
    <w:rsid w:val="0078294F"/>
    <w:rsid w:val="007829A0"/>
    <w:rsid w:val="00782AA8"/>
    <w:rsid w:val="00782B3E"/>
    <w:rsid w:val="00782C60"/>
    <w:rsid w:val="00782CD2"/>
    <w:rsid w:val="00782DA1"/>
    <w:rsid w:val="00782DEA"/>
    <w:rsid w:val="00782F1A"/>
    <w:rsid w:val="00782F5F"/>
    <w:rsid w:val="00782F64"/>
    <w:rsid w:val="00782F80"/>
    <w:rsid w:val="0078300E"/>
    <w:rsid w:val="007830E5"/>
    <w:rsid w:val="0078327D"/>
    <w:rsid w:val="0078343F"/>
    <w:rsid w:val="00783487"/>
    <w:rsid w:val="00783548"/>
    <w:rsid w:val="00783553"/>
    <w:rsid w:val="0078356B"/>
    <w:rsid w:val="00783576"/>
    <w:rsid w:val="007835BC"/>
    <w:rsid w:val="007836CF"/>
    <w:rsid w:val="007837E4"/>
    <w:rsid w:val="007837F9"/>
    <w:rsid w:val="0078382E"/>
    <w:rsid w:val="0078387F"/>
    <w:rsid w:val="007839F4"/>
    <w:rsid w:val="00783B33"/>
    <w:rsid w:val="00783BF2"/>
    <w:rsid w:val="00783D5B"/>
    <w:rsid w:val="00783E04"/>
    <w:rsid w:val="00783EAB"/>
    <w:rsid w:val="00783EE6"/>
    <w:rsid w:val="00783F54"/>
    <w:rsid w:val="00783F77"/>
    <w:rsid w:val="00784050"/>
    <w:rsid w:val="00784097"/>
    <w:rsid w:val="007840C2"/>
    <w:rsid w:val="0078424E"/>
    <w:rsid w:val="00784270"/>
    <w:rsid w:val="007842B6"/>
    <w:rsid w:val="0078444E"/>
    <w:rsid w:val="00784578"/>
    <w:rsid w:val="00784609"/>
    <w:rsid w:val="0078466B"/>
    <w:rsid w:val="007846C1"/>
    <w:rsid w:val="007846EC"/>
    <w:rsid w:val="007847E2"/>
    <w:rsid w:val="007847E7"/>
    <w:rsid w:val="007848BD"/>
    <w:rsid w:val="00784AE4"/>
    <w:rsid w:val="00784B57"/>
    <w:rsid w:val="00784B63"/>
    <w:rsid w:val="00784B77"/>
    <w:rsid w:val="00784B8C"/>
    <w:rsid w:val="00784D0F"/>
    <w:rsid w:val="00784E05"/>
    <w:rsid w:val="00784E26"/>
    <w:rsid w:val="00784E35"/>
    <w:rsid w:val="00784E60"/>
    <w:rsid w:val="00784EC8"/>
    <w:rsid w:val="0078504E"/>
    <w:rsid w:val="0078510D"/>
    <w:rsid w:val="007852F7"/>
    <w:rsid w:val="00785300"/>
    <w:rsid w:val="00785330"/>
    <w:rsid w:val="00785364"/>
    <w:rsid w:val="007853C7"/>
    <w:rsid w:val="00785575"/>
    <w:rsid w:val="00785591"/>
    <w:rsid w:val="0078574F"/>
    <w:rsid w:val="007857F3"/>
    <w:rsid w:val="0078592E"/>
    <w:rsid w:val="0078594F"/>
    <w:rsid w:val="00785A01"/>
    <w:rsid w:val="00785A80"/>
    <w:rsid w:val="00785AEB"/>
    <w:rsid w:val="00785C1C"/>
    <w:rsid w:val="00785C52"/>
    <w:rsid w:val="00785DC8"/>
    <w:rsid w:val="00785E1F"/>
    <w:rsid w:val="00785E70"/>
    <w:rsid w:val="00785ECF"/>
    <w:rsid w:val="00785F01"/>
    <w:rsid w:val="00785FD3"/>
    <w:rsid w:val="00786137"/>
    <w:rsid w:val="0078615B"/>
    <w:rsid w:val="007861D6"/>
    <w:rsid w:val="0078634D"/>
    <w:rsid w:val="00786416"/>
    <w:rsid w:val="00786476"/>
    <w:rsid w:val="007864B7"/>
    <w:rsid w:val="0078660F"/>
    <w:rsid w:val="0078672E"/>
    <w:rsid w:val="0078677C"/>
    <w:rsid w:val="0078680D"/>
    <w:rsid w:val="00786878"/>
    <w:rsid w:val="0078693E"/>
    <w:rsid w:val="007869A1"/>
    <w:rsid w:val="007869AB"/>
    <w:rsid w:val="00786B1C"/>
    <w:rsid w:val="00786C58"/>
    <w:rsid w:val="00786C7C"/>
    <w:rsid w:val="00786CF8"/>
    <w:rsid w:val="00786D11"/>
    <w:rsid w:val="00786DD1"/>
    <w:rsid w:val="00786E9C"/>
    <w:rsid w:val="00786FF6"/>
    <w:rsid w:val="00787131"/>
    <w:rsid w:val="00787167"/>
    <w:rsid w:val="007871AB"/>
    <w:rsid w:val="007872A0"/>
    <w:rsid w:val="007872C3"/>
    <w:rsid w:val="007874F0"/>
    <w:rsid w:val="0078753B"/>
    <w:rsid w:val="0078769B"/>
    <w:rsid w:val="007876F8"/>
    <w:rsid w:val="00787715"/>
    <w:rsid w:val="007878C4"/>
    <w:rsid w:val="0078794E"/>
    <w:rsid w:val="007879BB"/>
    <w:rsid w:val="00787A52"/>
    <w:rsid w:val="00787AA2"/>
    <w:rsid w:val="00787AA7"/>
    <w:rsid w:val="00787C52"/>
    <w:rsid w:val="00787EB7"/>
    <w:rsid w:val="00787F29"/>
    <w:rsid w:val="00787FAB"/>
    <w:rsid w:val="00787FC3"/>
    <w:rsid w:val="0079004D"/>
    <w:rsid w:val="00790058"/>
    <w:rsid w:val="007900C7"/>
    <w:rsid w:val="00790203"/>
    <w:rsid w:val="00790226"/>
    <w:rsid w:val="00790248"/>
    <w:rsid w:val="00790284"/>
    <w:rsid w:val="00790291"/>
    <w:rsid w:val="00790337"/>
    <w:rsid w:val="00790378"/>
    <w:rsid w:val="007908A4"/>
    <w:rsid w:val="00790B8D"/>
    <w:rsid w:val="00790C65"/>
    <w:rsid w:val="00790CA8"/>
    <w:rsid w:val="00790DA9"/>
    <w:rsid w:val="00790E39"/>
    <w:rsid w:val="00790E5C"/>
    <w:rsid w:val="00790E77"/>
    <w:rsid w:val="00791082"/>
    <w:rsid w:val="0079109E"/>
    <w:rsid w:val="0079109F"/>
    <w:rsid w:val="007910BC"/>
    <w:rsid w:val="00791135"/>
    <w:rsid w:val="0079115C"/>
    <w:rsid w:val="007911B0"/>
    <w:rsid w:val="007911FF"/>
    <w:rsid w:val="007912B8"/>
    <w:rsid w:val="007912E3"/>
    <w:rsid w:val="00791302"/>
    <w:rsid w:val="00791324"/>
    <w:rsid w:val="007913CE"/>
    <w:rsid w:val="00791441"/>
    <w:rsid w:val="007914BD"/>
    <w:rsid w:val="007914F8"/>
    <w:rsid w:val="0079150D"/>
    <w:rsid w:val="00791556"/>
    <w:rsid w:val="00791557"/>
    <w:rsid w:val="0079159F"/>
    <w:rsid w:val="007915A5"/>
    <w:rsid w:val="007915F3"/>
    <w:rsid w:val="007915FA"/>
    <w:rsid w:val="00791751"/>
    <w:rsid w:val="0079181C"/>
    <w:rsid w:val="0079183B"/>
    <w:rsid w:val="00791855"/>
    <w:rsid w:val="00791892"/>
    <w:rsid w:val="00791C02"/>
    <w:rsid w:val="00791C64"/>
    <w:rsid w:val="00791CF6"/>
    <w:rsid w:val="00791E17"/>
    <w:rsid w:val="00791F5E"/>
    <w:rsid w:val="00791FC3"/>
    <w:rsid w:val="007920B8"/>
    <w:rsid w:val="0079218A"/>
    <w:rsid w:val="007921E0"/>
    <w:rsid w:val="007922CB"/>
    <w:rsid w:val="00792345"/>
    <w:rsid w:val="007923BD"/>
    <w:rsid w:val="007924E9"/>
    <w:rsid w:val="00792524"/>
    <w:rsid w:val="00792653"/>
    <w:rsid w:val="007926DD"/>
    <w:rsid w:val="007927FB"/>
    <w:rsid w:val="00792841"/>
    <w:rsid w:val="00792928"/>
    <w:rsid w:val="0079297A"/>
    <w:rsid w:val="0079298C"/>
    <w:rsid w:val="007929ED"/>
    <w:rsid w:val="00792A3F"/>
    <w:rsid w:val="00792A44"/>
    <w:rsid w:val="00792A7E"/>
    <w:rsid w:val="00792B0C"/>
    <w:rsid w:val="00792B88"/>
    <w:rsid w:val="00792E27"/>
    <w:rsid w:val="00792E2A"/>
    <w:rsid w:val="0079306F"/>
    <w:rsid w:val="007932BE"/>
    <w:rsid w:val="00793354"/>
    <w:rsid w:val="00793590"/>
    <w:rsid w:val="00793593"/>
    <w:rsid w:val="007935E0"/>
    <w:rsid w:val="00793771"/>
    <w:rsid w:val="0079385A"/>
    <w:rsid w:val="007938FB"/>
    <w:rsid w:val="007938FC"/>
    <w:rsid w:val="00793900"/>
    <w:rsid w:val="0079397E"/>
    <w:rsid w:val="00793A30"/>
    <w:rsid w:val="00793B7C"/>
    <w:rsid w:val="00793BC5"/>
    <w:rsid w:val="00793BCE"/>
    <w:rsid w:val="00793E36"/>
    <w:rsid w:val="00793EB3"/>
    <w:rsid w:val="00793FE1"/>
    <w:rsid w:val="00794073"/>
    <w:rsid w:val="007940EA"/>
    <w:rsid w:val="007940F3"/>
    <w:rsid w:val="007941B7"/>
    <w:rsid w:val="00794483"/>
    <w:rsid w:val="00794526"/>
    <w:rsid w:val="007945E5"/>
    <w:rsid w:val="0079469D"/>
    <w:rsid w:val="00794739"/>
    <w:rsid w:val="007948F3"/>
    <w:rsid w:val="007949F0"/>
    <w:rsid w:val="007949FA"/>
    <w:rsid w:val="00794B67"/>
    <w:rsid w:val="00794B6B"/>
    <w:rsid w:val="00794C56"/>
    <w:rsid w:val="00794CA5"/>
    <w:rsid w:val="00794D56"/>
    <w:rsid w:val="00794DD6"/>
    <w:rsid w:val="00794DE9"/>
    <w:rsid w:val="00794E93"/>
    <w:rsid w:val="00794F2E"/>
    <w:rsid w:val="00795036"/>
    <w:rsid w:val="007950D3"/>
    <w:rsid w:val="0079516F"/>
    <w:rsid w:val="007951A1"/>
    <w:rsid w:val="007953B4"/>
    <w:rsid w:val="007954EC"/>
    <w:rsid w:val="007955BC"/>
    <w:rsid w:val="0079571C"/>
    <w:rsid w:val="00795795"/>
    <w:rsid w:val="0079583F"/>
    <w:rsid w:val="00795866"/>
    <w:rsid w:val="007958B0"/>
    <w:rsid w:val="0079593A"/>
    <w:rsid w:val="00795A00"/>
    <w:rsid w:val="00795AA9"/>
    <w:rsid w:val="00795BD7"/>
    <w:rsid w:val="00795C6F"/>
    <w:rsid w:val="00795F70"/>
    <w:rsid w:val="0079602A"/>
    <w:rsid w:val="0079617A"/>
    <w:rsid w:val="007962BA"/>
    <w:rsid w:val="007962F4"/>
    <w:rsid w:val="0079638E"/>
    <w:rsid w:val="007963A9"/>
    <w:rsid w:val="0079640B"/>
    <w:rsid w:val="007966C4"/>
    <w:rsid w:val="0079677F"/>
    <w:rsid w:val="0079685C"/>
    <w:rsid w:val="00796AB1"/>
    <w:rsid w:val="00796B53"/>
    <w:rsid w:val="00796CAD"/>
    <w:rsid w:val="00797026"/>
    <w:rsid w:val="007970F0"/>
    <w:rsid w:val="0079712A"/>
    <w:rsid w:val="00797190"/>
    <w:rsid w:val="00797226"/>
    <w:rsid w:val="00797276"/>
    <w:rsid w:val="0079734B"/>
    <w:rsid w:val="007973C8"/>
    <w:rsid w:val="007973D1"/>
    <w:rsid w:val="0079749A"/>
    <w:rsid w:val="0079752B"/>
    <w:rsid w:val="007975F8"/>
    <w:rsid w:val="00797610"/>
    <w:rsid w:val="00797632"/>
    <w:rsid w:val="00797646"/>
    <w:rsid w:val="00797679"/>
    <w:rsid w:val="007976FD"/>
    <w:rsid w:val="00797809"/>
    <w:rsid w:val="00797842"/>
    <w:rsid w:val="0079789F"/>
    <w:rsid w:val="0079791B"/>
    <w:rsid w:val="007979E1"/>
    <w:rsid w:val="00797A11"/>
    <w:rsid w:val="00797A66"/>
    <w:rsid w:val="00797A7A"/>
    <w:rsid w:val="00797C42"/>
    <w:rsid w:val="00797CB8"/>
    <w:rsid w:val="00797D5A"/>
    <w:rsid w:val="00797E65"/>
    <w:rsid w:val="007A001E"/>
    <w:rsid w:val="007A003F"/>
    <w:rsid w:val="007A007E"/>
    <w:rsid w:val="007A00BC"/>
    <w:rsid w:val="007A00E7"/>
    <w:rsid w:val="007A0136"/>
    <w:rsid w:val="007A01AE"/>
    <w:rsid w:val="007A01C0"/>
    <w:rsid w:val="007A01C1"/>
    <w:rsid w:val="007A01E0"/>
    <w:rsid w:val="007A023F"/>
    <w:rsid w:val="007A0257"/>
    <w:rsid w:val="007A029C"/>
    <w:rsid w:val="007A02B1"/>
    <w:rsid w:val="007A038B"/>
    <w:rsid w:val="007A0443"/>
    <w:rsid w:val="007A052E"/>
    <w:rsid w:val="007A0532"/>
    <w:rsid w:val="007A07E4"/>
    <w:rsid w:val="007A0819"/>
    <w:rsid w:val="007A081C"/>
    <w:rsid w:val="007A08E2"/>
    <w:rsid w:val="007A0925"/>
    <w:rsid w:val="007A0B2A"/>
    <w:rsid w:val="007A0B2E"/>
    <w:rsid w:val="007A0C0B"/>
    <w:rsid w:val="007A0C43"/>
    <w:rsid w:val="007A0CD2"/>
    <w:rsid w:val="007A0CFC"/>
    <w:rsid w:val="007A0CFE"/>
    <w:rsid w:val="007A0D2A"/>
    <w:rsid w:val="007A0D46"/>
    <w:rsid w:val="007A0DA9"/>
    <w:rsid w:val="007A0EEF"/>
    <w:rsid w:val="007A0F72"/>
    <w:rsid w:val="007A0F94"/>
    <w:rsid w:val="007A106F"/>
    <w:rsid w:val="007A10CF"/>
    <w:rsid w:val="007A124F"/>
    <w:rsid w:val="007A12E1"/>
    <w:rsid w:val="007A12F8"/>
    <w:rsid w:val="007A130E"/>
    <w:rsid w:val="007A1354"/>
    <w:rsid w:val="007A1397"/>
    <w:rsid w:val="007A1458"/>
    <w:rsid w:val="007A145D"/>
    <w:rsid w:val="007A1464"/>
    <w:rsid w:val="007A1599"/>
    <w:rsid w:val="007A16FE"/>
    <w:rsid w:val="007A1708"/>
    <w:rsid w:val="007A17D5"/>
    <w:rsid w:val="007A182C"/>
    <w:rsid w:val="007A1909"/>
    <w:rsid w:val="007A190A"/>
    <w:rsid w:val="007A1931"/>
    <w:rsid w:val="007A19E6"/>
    <w:rsid w:val="007A1A1A"/>
    <w:rsid w:val="007A1AB4"/>
    <w:rsid w:val="007A1B09"/>
    <w:rsid w:val="007A1C04"/>
    <w:rsid w:val="007A1DAB"/>
    <w:rsid w:val="007A1DB0"/>
    <w:rsid w:val="007A1F5E"/>
    <w:rsid w:val="007A2000"/>
    <w:rsid w:val="007A20C5"/>
    <w:rsid w:val="007A210B"/>
    <w:rsid w:val="007A21A4"/>
    <w:rsid w:val="007A21ED"/>
    <w:rsid w:val="007A22D8"/>
    <w:rsid w:val="007A22EC"/>
    <w:rsid w:val="007A22F0"/>
    <w:rsid w:val="007A23CC"/>
    <w:rsid w:val="007A25D3"/>
    <w:rsid w:val="007A25F3"/>
    <w:rsid w:val="007A2613"/>
    <w:rsid w:val="007A2628"/>
    <w:rsid w:val="007A2722"/>
    <w:rsid w:val="007A28A9"/>
    <w:rsid w:val="007A2958"/>
    <w:rsid w:val="007A2A4E"/>
    <w:rsid w:val="007A2A7F"/>
    <w:rsid w:val="007A2CC7"/>
    <w:rsid w:val="007A2CD8"/>
    <w:rsid w:val="007A2D37"/>
    <w:rsid w:val="007A2E83"/>
    <w:rsid w:val="007A2F30"/>
    <w:rsid w:val="007A2F5C"/>
    <w:rsid w:val="007A2FE9"/>
    <w:rsid w:val="007A3021"/>
    <w:rsid w:val="007A315F"/>
    <w:rsid w:val="007A31AF"/>
    <w:rsid w:val="007A323C"/>
    <w:rsid w:val="007A3269"/>
    <w:rsid w:val="007A3293"/>
    <w:rsid w:val="007A32A7"/>
    <w:rsid w:val="007A3401"/>
    <w:rsid w:val="007A3600"/>
    <w:rsid w:val="007A371E"/>
    <w:rsid w:val="007A371F"/>
    <w:rsid w:val="007A3752"/>
    <w:rsid w:val="007A39CD"/>
    <w:rsid w:val="007A3AD9"/>
    <w:rsid w:val="007A3BA3"/>
    <w:rsid w:val="007A3C2E"/>
    <w:rsid w:val="007A3CBE"/>
    <w:rsid w:val="007A3D41"/>
    <w:rsid w:val="007A3DBF"/>
    <w:rsid w:val="007A3E30"/>
    <w:rsid w:val="007A3E7B"/>
    <w:rsid w:val="007A3F97"/>
    <w:rsid w:val="007A3FC6"/>
    <w:rsid w:val="007A4088"/>
    <w:rsid w:val="007A40D3"/>
    <w:rsid w:val="007A41ED"/>
    <w:rsid w:val="007A42AA"/>
    <w:rsid w:val="007A42BB"/>
    <w:rsid w:val="007A43CD"/>
    <w:rsid w:val="007A4410"/>
    <w:rsid w:val="007A44C2"/>
    <w:rsid w:val="007A44F2"/>
    <w:rsid w:val="007A4747"/>
    <w:rsid w:val="007A489C"/>
    <w:rsid w:val="007A48BB"/>
    <w:rsid w:val="007A49E4"/>
    <w:rsid w:val="007A4A41"/>
    <w:rsid w:val="007A4B42"/>
    <w:rsid w:val="007A4B63"/>
    <w:rsid w:val="007A4E26"/>
    <w:rsid w:val="007A4E4E"/>
    <w:rsid w:val="007A4EFE"/>
    <w:rsid w:val="007A4FC5"/>
    <w:rsid w:val="007A5042"/>
    <w:rsid w:val="007A5065"/>
    <w:rsid w:val="007A5109"/>
    <w:rsid w:val="007A511D"/>
    <w:rsid w:val="007A51ED"/>
    <w:rsid w:val="007A5226"/>
    <w:rsid w:val="007A5267"/>
    <w:rsid w:val="007A52C0"/>
    <w:rsid w:val="007A52E7"/>
    <w:rsid w:val="007A53BA"/>
    <w:rsid w:val="007A53DC"/>
    <w:rsid w:val="007A5649"/>
    <w:rsid w:val="007A572A"/>
    <w:rsid w:val="007A5746"/>
    <w:rsid w:val="007A57F8"/>
    <w:rsid w:val="007A5988"/>
    <w:rsid w:val="007A59EE"/>
    <w:rsid w:val="007A5BDB"/>
    <w:rsid w:val="007A5BEA"/>
    <w:rsid w:val="007A5C75"/>
    <w:rsid w:val="007A5D01"/>
    <w:rsid w:val="007A5D15"/>
    <w:rsid w:val="007A615D"/>
    <w:rsid w:val="007A6407"/>
    <w:rsid w:val="007A6410"/>
    <w:rsid w:val="007A6423"/>
    <w:rsid w:val="007A64A1"/>
    <w:rsid w:val="007A64F7"/>
    <w:rsid w:val="007A651B"/>
    <w:rsid w:val="007A6549"/>
    <w:rsid w:val="007A65C4"/>
    <w:rsid w:val="007A65D2"/>
    <w:rsid w:val="007A65E1"/>
    <w:rsid w:val="007A66AE"/>
    <w:rsid w:val="007A66D7"/>
    <w:rsid w:val="007A6753"/>
    <w:rsid w:val="007A6805"/>
    <w:rsid w:val="007A6813"/>
    <w:rsid w:val="007A6A88"/>
    <w:rsid w:val="007A6ABC"/>
    <w:rsid w:val="007A6B67"/>
    <w:rsid w:val="007A6B7C"/>
    <w:rsid w:val="007A6C17"/>
    <w:rsid w:val="007A6C34"/>
    <w:rsid w:val="007A6D19"/>
    <w:rsid w:val="007A6D41"/>
    <w:rsid w:val="007A6E25"/>
    <w:rsid w:val="007A6FD5"/>
    <w:rsid w:val="007A6FF8"/>
    <w:rsid w:val="007A70BF"/>
    <w:rsid w:val="007A715A"/>
    <w:rsid w:val="007A71A3"/>
    <w:rsid w:val="007A71C5"/>
    <w:rsid w:val="007A7234"/>
    <w:rsid w:val="007A7336"/>
    <w:rsid w:val="007A73DA"/>
    <w:rsid w:val="007A7451"/>
    <w:rsid w:val="007A7533"/>
    <w:rsid w:val="007A7541"/>
    <w:rsid w:val="007A7594"/>
    <w:rsid w:val="007A7661"/>
    <w:rsid w:val="007A77D1"/>
    <w:rsid w:val="007A7899"/>
    <w:rsid w:val="007A7B15"/>
    <w:rsid w:val="007A7B2E"/>
    <w:rsid w:val="007A7BE7"/>
    <w:rsid w:val="007A7C0F"/>
    <w:rsid w:val="007A7CA7"/>
    <w:rsid w:val="007A7CAC"/>
    <w:rsid w:val="007A7CDD"/>
    <w:rsid w:val="007A7DB3"/>
    <w:rsid w:val="007A7E23"/>
    <w:rsid w:val="007A7F92"/>
    <w:rsid w:val="007A7FB7"/>
    <w:rsid w:val="007B030B"/>
    <w:rsid w:val="007B03FB"/>
    <w:rsid w:val="007B0476"/>
    <w:rsid w:val="007B0497"/>
    <w:rsid w:val="007B0504"/>
    <w:rsid w:val="007B05C3"/>
    <w:rsid w:val="007B075E"/>
    <w:rsid w:val="007B088C"/>
    <w:rsid w:val="007B0909"/>
    <w:rsid w:val="007B0A7B"/>
    <w:rsid w:val="007B0BBE"/>
    <w:rsid w:val="007B0C63"/>
    <w:rsid w:val="007B0CD8"/>
    <w:rsid w:val="007B0E8F"/>
    <w:rsid w:val="007B0EB7"/>
    <w:rsid w:val="007B0FEC"/>
    <w:rsid w:val="007B103F"/>
    <w:rsid w:val="007B1131"/>
    <w:rsid w:val="007B1268"/>
    <w:rsid w:val="007B12D7"/>
    <w:rsid w:val="007B1504"/>
    <w:rsid w:val="007B151C"/>
    <w:rsid w:val="007B152A"/>
    <w:rsid w:val="007B1530"/>
    <w:rsid w:val="007B15BD"/>
    <w:rsid w:val="007B16E3"/>
    <w:rsid w:val="007B1789"/>
    <w:rsid w:val="007B17C9"/>
    <w:rsid w:val="007B180A"/>
    <w:rsid w:val="007B18BC"/>
    <w:rsid w:val="007B1987"/>
    <w:rsid w:val="007B1992"/>
    <w:rsid w:val="007B1995"/>
    <w:rsid w:val="007B1A35"/>
    <w:rsid w:val="007B1A5D"/>
    <w:rsid w:val="007B1BFE"/>
    <w:rsid w:val="007B1C57"/>
    <w:rsid w:val="007B1C92"/>
    <w:rsid w:val="007B1EC7"/>
    <w:rsid w:val="007B1EC8"/>
    <w:rsid w:val="007B21F6"/>
    <w:rsid w:val="007B22EE"/>
    <w:rsid w:val="007B248F"/>
    <w:rsid w:val="007B251B"/>
    <w:rsid w:val="007B251E"/>
    <w:rsid w:val="007B252E"/>
    <w:rsid w:val="007B2563"/>
    <w:rsid w:val="007B25F4"/>
    <w:rsid w:val="007B268F"/>
    <w:rsid w:val="007B26E0"/>
    <w:rsid w:val="007B2740"/>
    <w:rsid w:val="007B2816"/>
    <w:rsid w:val="007B2824"/>
    <w:rsid w:val="007B29EB"/>
    <w:rsid w:val="007B2B0A"/>
    <w:rsid w:val="007B2B5F"/>
    <w:rsid w:val="007B2BB3"/>
    <w:rsid w:val="007B2BB5"/>
    <w:rsid w:val="007B2C49"/>
    <w:rsid w:val="007B2C53"/>
    <w:rsid w:val="007B2CE0"/>
    <w:rsid w:val="007B2EF9"/>
    <w:rsid w:val="007B305D"/>
    <w:rsid w:val="007B3087"/>
    <w:rsid w:val="007B3095"/>
    <w:rsid w:val="007B3196"/>
    <w:rsid w:val="007B31B3"/>
    <w:rsid w:val="007B327F"/>
    <w:rsid w:val="007B3346"/>
    <w:rsid w:val="007B343B"/>
    <w:rsid w:val="007B34C8"/>
    <w:rsid w:val="007B34CA"/>
    <w:rsid w:val="007B3519"/>
    <w:rsid w:val="007B3621"/>
    <w:rsid w:val="007B3639"/>
    <w:rsid w:val="007B3647"/>
    <w:rsid w:val="007B368D"/>
    <w:rsid w:val="007B3A53"/>
    <w:rsid w:val="007B3AF0"/>
    <w:rsid w:val="007B3B19"/>
    <w:rsid w:val="007B3B4B"/>
    <w:rsid w:val="007B3B9B"/>
    <w:rsid w:val="007B3C76"/>
    <w:rsid w:val="007B3CF6"/>
    <w:rsid w:val="007B3FC1"/>
    <w:rsid w:val="007B4003"/>
    <w:rsid w:val="007B40C3"/>
    <w:rsid w:val="007B40DF"/>
    <w:rsid w:val="007B4110"/>
    <w:rsid w:val="007B4120"/>
    <w:rsid w:val="007B4153"/>
    <w:rsid w:val="007B418D"/>
    <w:rsid w:val="007B41D4"/>
    <w:rsid w:val="007B4204"/>
    <w:rsid w:val="007B4210"/>
    <w:rsid w:val="007B428A"/>
    <w:rsid w:val="007B431B"/>
    <w:rsid w:val="007B438C"/>
    <w:rsid w:val="007B43F0"/>
    <w:rsid w:val="007B4446"/>
    <w:rsid w:val="007B44D6"/>
    <w:rsid w:val="007B451F"/>
    <w:rsid w:val="007B461B"/>
    <w:rsid w:val="007B469B"/>
    <w:rsid w:val="007B46AF"/>
    <w:rsid w:val="007B4767"/>
    <w:rsid w:val="007B47B9"/>
    <w:rsid w:val="007B47FE"/>
    <w:rsid w:val="007B496A"/>
    <w:rsid w:val="007B498B"/>
    <w:rsid w:val="007B4BCC"/>
    <w:rsid w:val="007B4F10"/>
    <w:rsid w:val="007B4F94"/>
    <w:rsid w:val="007B4FEC"/>
    <w:rsid w:val="007B51ED"/>
    <w:rsid w:val="007B5286"/>
    <w:rsid w:val="007B5329"/>
    <w:rsid w:val="007B5371"/>
    <w:rsid w:val="007B5387"/>
    <w:rsid w:val="007B5449"/>
    <w:rsid w:val="007B5472"/>
    <w:rsid w:val="007B54D6"/>
    <w:rsid w:val="007B5509"/>
    <w:rsid w:val="007B556A"/>
    <w:rsid w:val="007B55B0"/>
    <w:rsid w:val="007B5630"/>
    <w:rsid w:val="007B5736"/>
    <w:rsid w:val="007B579C"/>
    <w:rsid w:val="007B580E"/>
    <w:rsid w:val="007B59A6"/>
    <w:rsid w:val="007B5A3E"/>
    <w:rsid w:val="007B5A65"/>
    <w:rsid w:val="007B5BD2"/>
    <w:rsid w:val="007B5D4D"/>
    <w:rsid w:val="007B5D9F"/>
    <w:rsid w:val="007B5DBB"/>
    <w:rsid w:val="007B5F82"/>
    <w:rsid w:val="007B5FEA"/>
    <w:rsid w:val="007B6023"/>
    <w:rsid w:val="007B602E"/>
    <w:rsid w:val="007B6064"/>
    <w:rsid w:val="007B614B"/>
    <w:rsid w:val="007B619E"/>
    <w:rsid w:val="007B634E"/>
    <w:rsid w:val="007B6355"/>
    <w:rsid w:val="007B635F"/>
    <w:rsid w:val="007B64A0"/>
    <w:rsid w:val="007B64C9"/>
    <w:rsid w:val="007B64FF"/>
    <w:rsid w:val="007B651E"/>
    <w:rsid w:val="007B65D6"/>
    <w:rsid w:val="007B6684"/>
    <w:rsid w:val="007B6948"/>
    <w:rsid w:val="007B694C"/>
    <w:rsid w:val="007B69D7"/>
    <w:rsid w:val="007B6B70"/>
    <w:rsid w:val="007B6BBA"/>
    <w:rsid w:val="007B6C0D"/>
    <w:rsid w:val="007B6CD2"/>
    <w:rsid w:val="007B6D02"/>
    <w:rsid w:val="007B6D23"/>
    <w:rsid w:val="007B6D99"/>
    <w:rsid w:val="007B6DBD"/>
    <w:rsid w:val="007B6EDA"/>
    <w:rsid w:val="007B6F4B"/>
    <w:rsid w:val="007B6F94"/>
    <w:rsid w:val="007B7057"/>
    <w:rsid w:val="007B70CD"/>
    <w:rsid w:val="007B70EA"/>
    <w:rsid w:val="007B722F"/>
    <w:rsid w:val="007B7289"/>
    <w:rsid w:val="007B72B7"/>
    <w:rsid w:val="007B73CE"/>
    <w:rsid w:val="007B7460"/>
    <w:rsid w:val="007B7499"/>
    <w:rsid w:val="007B74A0"/>
    <w:rsid w:val="007B758F"/>
    <w:rsid w:val="007B76B0"/>
    <w:rsid w:val="007B77DC"/>
    <w:rsid w:val="007B783E"/>
    <w:rsid w:val="007B7864"/>
    <w:rsid w:val="007B7923"/>
    <w:rsid w:val="007B793D"/>
    <w:rsid w:val="007B7969"/>
    <w:rsid w:val="007B7988"/>
    <w:rsid w:val="007B7A4D"/>
    <w:rsid w:val="007B7C59"/>
    <w:rsid w:val="007B7DD0"/>
    <w:rsid w:val="007B7E4D"/>
    <w:rsid w:val="007B7E56"/>
    <w:rsid w:val="007C0025"/>
    <w:rsid w:val="007C0044"/>
    <w:rsid w:val="007C0086"/>
    <w:rsid w:val="007C012C"/>
    <w:rsid w:val="007C01A2"/>
    <w:rsid w:val="007C02D6"/>
    <w:rsid w:val="007C03B4"/>
    <w:rsid w:val="007C03E8"/>
    <w:rsid w:val="007C048A"/>
    <w:rsid w:val="007C04F3"/>
    <w:rsid w:val="007C0528"/>
    <w:rsid w:val="007C0755"/>
    <w:rsid w:val="007C089B"/>
    <w:rsid w:val="007C09DA"/>
    <w:rsid w:val="007C0A11"/>
    <w:rsid w:val="007C0A47"/>
    <w:rsid w:val="007C0BAC"/>
    <w:rsid w:val="007C0C48"/>
    <w:rsid w:val="007C0C9A"/>
    <w:rsid w:val="007C0D2D"/>
    <w:rsid w:val="007C0DBE"/>
    <w:rsid w:val="007C0DC6"/>
    <w:rsid w:val="007C0DF6"/>
    <w:rsid w:val="007C0E33"/>
    <w:rsid w:val="007C0EE7"/>
    <w:rsid w:val="007C0F7F"/>
    <w:rsid w:val="007C0FBC"/>
    <w:rsid w:val="007C1031"/>
    <w:rsid w:val="007C1078"/>
    <w:rsid w:val="007C109C"/>
    <w:rsid w:val="007C1209"/>
    <w:rsid w:val="007C1299"/>
    <w:rsid w:val="007C1307"/>
    <w:rsid w:val="007C1327"/>
    <w:rsid w:val="007C13CD"/>
    <w:rsid w:val="007C150E"/>
    <w:rsid w:val="007C151E"/>
    <w:rsid w:val="007C17C6"/>
    <w:rsid w:val="007C19DB"/>
    <w:rsid w:val="007C1A1C"/>
    <w:rsid w:val="007C1AD7"/>
    <w:rsid w:val="007C1C61"/>
    <w:rsid w:val="007C1C85"/>
    <w:rsid w:val="007C1D96"/>
    <w:rsid w:val="007C1DE0"/>
    <w:rsid w:val="007C1E1D"/>
    <w:rsid w:val="007C1EAF"/>
    <w:rsid w:val="007C1F3F"/>
    <w:rsid w:val="007C1FCA"/>
    <w:rsid w:val="007C2071"/>
    <w:rsid w:val="007C20A5"/>
    <w:rsid w:val="007C20AA"/>
    <w:rsid w:val="007C20BC"/>
    <w:rsid w:val="007C22C1"/>
    <w:rsid w:val="007C22C2"/>
    <w:rsid w:val="007C2372"/>
    <w:rsid w:val="007C23F6"/>
    <w:rsid w:val="007C23F8"/>
    <w:rsid w:val="007C2590"/>
    <w:rsid w:val="007C25CB"/>
    <w:rsid w:val="007C261A"/>
    <w:rsid w:val="007C271A"/>
    <w:rsid w:val="007C299C"/>
    <w:rsid w:val="007C2A46"/>
    <w:rsid w:val="007C2AB5"/>
    <w:rsid w:val="007C2B08"/>
    <w:rsid w:val="007C2B31"/>
    <w:rsid w:val="007C2BA9"/>
    <w:rsid w:val="007C2C6D"/>
    <w:rsid w:val="007C2CC8"/>
    <w:rsid w:val="007C2D00"/>
    <w:rsid w:val="007C2D16"/>
    <w:rsid w:val="007C2D97"/>
    <w:rsid w:val="007C2F1C"/>
    <w:rsid w:val="007C3056"/>
    <w:rsid w:val="007C30DD"/>
    <w:rsid w:val="007C3104"/>
    <w:rsid w:val="007C3118"/>
    <w:rsid w:val="007C31DE"/>
    <w:rsid w:val="007C3215"/>
    <w:rsid w:val="007C3255"/>
    <w:rsid w:val="007C32A3"/>
    <w:rsid w:val="007C332F"/>
    <w:rsid w:val="007C3635"/>
    <w:rsid w:val="007C3847"/>
    <w:rsid w:val="007C386F"/>
    <w:rsid w:val="007C3943"/>
    <w:rsid w:val="007C39E5"/>
    <w:rsid w:val="007C3B3F"/>
    <w:rsid w:val="007C3BBC"/>
    <w:rsid w:val="007C3BD7"/>
    <w:rsid w:val="007C3BF6"/>
    <w:rsid w:val="007C3CEA"/>
    <w:rsid w:val="007C3D2A"/>
    <w:rsid w:val="007C3E5D"/>
    <w:rsid w:val="007C3E93"/>
    <w:rsid w:val="007C3EE0"/>
    <w:rsid w:val="007C3F5E"/>
    <w:rsid w:val="007C3F69"/>
    <w:rsid w:val="007C4151"/>
    <w:rsid w:val="007C418E"/>
    <w:rsid w:val="007C41A1"/>
    <w:rsid w:val="007C41CA"/>
    <w:rsid w:val="007C42EA"/>
    <w:rsid w:val="007C4350"/>
    <w:rsid w:val="007C440C"/>
    <w:rsid w:val="007C4469"/>
    <w:rsid w:val="007C44E8"/>
    <w:rsid w:val="007C4577"/>
    <w:rsid w:val="007C4609"/>
    <w:rsid w:val="007C463E"/>
    <w:rsid w:val="007C465A"/>
    <w:rsid w:val="007C4A20"/>
    <w:rsid w:val="007C4ABF"/>
    <w:rsid w:val="007C4B47"/>
    <w:rsid w:val="007C4B50"/>
    <w:rsid w:val="007C4C5C"/>
    <w:rsid w:val="007C4CEE"/>
    <w:rsid w:val="007C4D04"/>
    <w:rsid w:val="007C4D3D"/>
    <w:rsid w:val="007C4DEE"/>
    <w:rsid w:val="007C4E0C"/>
    <w:rsid w:val="007C4F70"/>
    <w:rsid w:val="007C4F7B"/>
    <w:rsid w:val="007C4FAB"/>
    <w:rsid w:val="007C5005"/>
    <w:rsid w:val="007C504C"/>
    <w:rsid w:val="007C50FC"/>
    <w:rsid w:val="007C516E"/>
    <w:rsid w:val="007C5179"/>
    <w:rsid w:val="007C5219"/>
    <w:rsid w:val="007C5361"/>
    <w:rsid w:val="007C53DC"/>
    <w:rsid w:val="007C5405"/>
    <w:rsid w:val="007C5482"/>
    <w:rsid w:val="007C5490"/>
    <w:rsid w:val="007C552B"/>
    <w:rsid w:val="007C5571"/>
    <w:rsid w:val="007C5608"/>
    <w:rsid w:val="007C566B"/>
    <w:rsid w:val="007C5805"/>
    <w:rsid w:val="007C58BD"/>
    <w:rsid w:val="007C593D"/>
    <w:rsid w:val="007C597F"/>
    <w:rsid w:val="007C5B76"/>
    <w:rsid w:val="007C5B7D"/>
    <w:rsid w:val="007C5D67"/>
    <w:rsid w:val="007C5D81"/>
    <w:rsid w:val="007C5DA3"/>
    <w:rsid w:val="007C5DDF"/>
    <w:rsid w:val="007C5DE2"/>
    <w:rsid w:val="007C5EB7"/>
    <w:rsid w:val="007C6110"/>
    <w:rsid w:val="007C6283"/>
    <w:rsid w:val="007C62A4"/>
    <w:rsid w:val="007C62B2"/>
    <w:rsid w:val="007C6362"/>
    <w:rsid w:val="007C638C"/>
    <w:rsid w:val="007C6455"/>
    <w:rsid w:val="007C653E"/>
    <w:rsid w:val="007C6671"/>
    <w:rsid w:val="007C66E9"/>
    <w:rsid w:val="007C6730"/>
    <w:rsid w:val="007C673C"/>
    <w:rsid w:val="007C673D"/>
    <w:rsid w:val="007C6765"/>
    <w:rsid w:val="007C67DC"/>
    <w:rsid w:val="007C6840"/>
    <w:rsid w:val="007C685D"/>
    <w:rsid w:val="007C687C"/>
    <w:rsid w:val="007C68F6"/>
    <w:rsid w:val="007C6B11"/>
    <w:rsid w:val="007C6B17"/>
    <w:rsid w:val="007C6C67"/>
    <w:rsid w:val="007C6C93"/>
    <w:rsid w:val="007C6CDD"/>
    <w:rsid w:val="007C6D3A"/>
    <w:rsid w:val="007C6D61"/>
    <w:rsid w:val="007C6F49"/>
    <w:rsid w:val="007C7001"/>
    <w:rsid w:val="007C7229"/>
    <w:rsid w:val="007C73CE"/>
    <w:rsid w:val="007C73D9"/>
    <w:rsid w:val="007C7412"/>
    <w:rsid w:val="007C7429"/>
    <w:rsid w:val="007C7439"/>
    <w:rsid w:val="007C7470"/>
    <w:rsid w:val="007C757F"/>
    <w:rsid w:val="007C76D8"/>
    <w:rsid w:val="007C7701"/>
    <w:rsid w:val="007C7715"/>
    <w:rsid w:val="007C77C6"/>
    <w:rsid w:val="007C78D2"/>
    <w:rsid w:val="007C79A5"/>
    <w:rsid w:val="007C7B35"/>
    <w:rsid w:val="007C7BAA"/>
    <w:rsid w:val="007C7BE0"/>
    <w:rsid w:val="007C7C56"/>
    <w:rsid w:val="007C7C83"/>
    <w:rsid w:val="007C7D82"/>
    <w:rsid w:val="007C7ECF"/>
    <w:rsid w:val="007D00EE"/>
    <w:rsid w:val="007D0114"/>
    <w:rsid w:val="007D0152"/>
    <w:rsid w:val="007D020A"/>
    <w:rsid w:val="007D027B"/>
    <w:rsid w:val="007D02C9"/>
    <w:rsid w:val="007D02D8"/>
    <w:rsid w:val="007D0436"/>
    <w:rsid w:val="007D0447"/>
    <w:rsid w:val="007D0496"/>
    <w:rsid w:val="007D05F4"/>
    <w:rsid w:val="007D061D"/>
    <w:rsid w:val="007D0690"/>
    <w:rsid w:val="007D0698"/>
    <w:rsid w:val="007D06AC"/>
    <w:rsid w:val="007D07C9"/>
    <w:rsid w:val="007D08C5"/>
    <w:rsid w:val="007D09C0"/>
    <w:rsid w:val="007D0BB8"/>
    <w:rsid w:val="007D0BCA"/>
    <w:rsid w:val="007D0C04"/>
    <w:rsid w:val="007D0C8F"/>
    <w:rsid w:val="007D0CE5"/>
    <w:rsid w:val="007D0DF8"/>
    <w:rsid w:val="007D0F2A"/>
    <w:rsid w:val="007D1042"/>
    <w:rsid w:val="007D1062"/>
    <w:rsid w:val="007D1295"/>
    <w:rsid w:val="007D130C"/>
    <w:rsid w:val="007D1322"/>
    <w:rsid w:val="007D139C"/>
    <w:rsid w:val="007D161A"/>
    <w:rsid w:val="007D1786"/>
    <w:rsid w:val="007D1797"/>
    <w:rsid w:val="007D1799"/>
    <w:rsid w:val="007D1860"/>
    <w:rsid w:val="007D1949"/>
    <w:rsid w:val="007D195B"/>
    <w:rsid w:val="007D1B25"/>
    <w:rsid w:val="007D1D77"/>
    <w:rsid w:val="007D1D79"/>
    <w:rsid w:val="007D1D80"/>
    <w:rsid w:val="007D2090"/>
    <w:rsid w:val="007D2180"/>
    <w:rsid w:val="007D21F1"/>
    <w:rsid w:val="007D22FF"/>
    <w:rsid w:val="007D230B"/>
    <w:rsid w:val="007D23D8"/>
    <w:rsid w:val="007D2439"/>
    <w:rsid w:val="007D2454"/>
    <w:rsid w:val="007D2578"/>
    <w:rsid w:val="007D25AF"/>
    <w:rsid w:val="007D2629"/>
    <w:rsid w:val="007D2688"/>
    <w:rsid w:val="007D2769"/>
    <w:rsid w:val="007D2937"/>
    <w:rsid w:val="007D293C"/>
    <w:rsid w:val="007D2953"/>
    <w:rsid w:val="007D2967"/>
    <w:rsid w:val="007D2997"/>
    <w:rsid w:val="007D2ADA"/>
    <w:rsid w:val="007D2BB8"/>
    <w:rsid w:val="007D2CEA"/>
    <w:rsid w:val="007D2D14"/>
    <w:rsid w:val="007D2D38"/>
    <w:rsid w:val="007D2D45"/>
    <w:rsid w:val="007D2DC5"/>
    <w:rsid w:val="007D2E24"/>
    <w:rsid w:val="007D2F0A"/>
    <w:rsid w:val="007D2F23"/>
    <w:rsid w:val="007D2F3F"/>
    <w:rsid w:val="007D2FE2"/>
    <w:rsid w:val="007D3095"/>
    <w:rsid w:val="007D30CA"/>
    <w:rsid w:val="007D30D5"/>
    <w:rsid w:val="007D317A"/>
    <w:rsid w:val="007D3228"/>
    <w:rsid w:val="007D3284"/>
    <w:rsid w:val="007D32E5"/>
    <w:rsid w:val="007D33F2"/>
    <w:rsid w:val="007D341C"/>
    <w:rsid w:val="007D344B"/>
    <w:rsid w:val="007D348A"/>
    <w:rsid w:val="007D34AA"/>
    <w:rsid w:val="007D359A"/>
    <w:rsid w:val="007D35B2"/>
    <w:rsid w:val="007D370B"/>
    <w:rsid w:val="007D3748"/>
    <w:rsid w:val="007D3986"/>
    <w:rsid w:val="007D3CC7"/>
    <w:rsid w:val="007D3D21"/>
    <w:rsid w:val="007D3DE4"/>
    <w:rsid w:val="007D3EBE"/>
    <w:rsid w:val="007D3ED1"/>
    <w:rsid w:val="007D3EE2"/>
    <w:rsid w:val="007D40D0"/>
    <w:rsid w:val="007D4130"/>
    <w:rsid w:val="007D41E3"/>
    <w:rsid w:val="007D4267"/>
    <w:rsid w:val="007D4271"/>
    <w:rsid w:val="007D454A"/>
    <w:rsid w:val="007D454C"/>
    <w:rsid w:val="007D4550"/>
    <w:rsid w:val="007D457B"/>
    <w:rsid w:val="007D464F"/>
    <w:rsid w:val="007D46E2"/>
    <w:rsid w:val="007D46ED"/>
    <w:rsid w:val="007D4764"/>
    <w:rsid w:val="007D4788"/>
    <w:rsid w:val="007D4922"/>
    <w:rsid w:val="007D4BA1"/>
    <w:rsid w:val="007D4C04"/>
    <w:rsid w:val="007D4C1A"/>
    <w:rsid w:val="007D4C3A"/>
    <w:rsid w:val="007D4C82"/>
    <w:rsid w:val="007D4C9B"/>
    <w:rsid w:val="007D4D0B"/>
    <w:rsid w:val="007D4DBD"/>
    <w:rsid w:val="007D4EC5"/>
    <w:rsid w:val="007D5001"/>
    <w:rsid w:val="007D51BC"/>
    <w:rsid w:val="007D54FF"/>
    <w:rsid w:val="007D55AE"/>
    <w:rsid w:val="007D55D8"/>
    <w:rsid w:val="007D560A"/>
    <w:rsid w:val="007D56F9"/>
    <w:rsid w:val="007D56FE"/>
    <w:rsid w:val="007D5725"/>
    <w:rsid w:val="007D5A57"/>
    <w:rsid w:val="007D5A86"/>
    <w:rsid w:val="007D5B5F"/>
    <w:rsid w:val="007D5B73"/>
    <w:rsid w:val="007D5BBD"/>
    <w:rsid w:val="007D5BBE"/>
    <w:rsid w:val="007D5E0B"/>
    <w:rsid w:val="007D5EF3"/>
    <w:rsid w:val="007D5FB8"/>
    <w:rsid w:val="007D60A6"/>
    <w:rsid w:val="007D621C"/>
    <w:rsid w:val="007D6293"/>
    <w:rsid w:val="007D6421"/>
    <w:rsid w:val="007D6424"/>
    <w:rsid w:val="007D64F1"/>
    <w:rsid w:val="007D650F"/>
    <w:rsid w:val="007D6577"/>
    <w:rsid w:val="007D659C"/>
    <w:rsid w:val="007D660A"/>
    <w:rsid w:val="007D6779"/>
    <w:rsid w:val="007D6855"/>
    <w:rsid w:val="007D6A2F"/>
    <w:rsid w:val="007D6A9F"/>
    <w:rsid w:val="007D6AD2"/>
    <w:rsid w:val="007D6B49"/>
    <w:rsid w:val="007D6B4F"/>
    <w:rsid w:val="007D6D1A"/>
    <w:rsid w:val="007D6D9C"/>
    <w:rsid w:val="007D6EFA"/>
    <w:rsid w:val="007D6F18"/>
    <w:rsid w:val="007D6FF9"/>
    <w:rsid w:val="007D7023"/>
    <w:rsid w:val="007D704D"/>
    <w:rsid w:val="007D707F"/>
    <w:rsid w:val="007D71AD"/>
    <w:rsid w:val="007D7287"/>
    <w:rsid w:val="007D72AF"/>
    <w:rsid w:val="007D730E"/>
    <w:rsid w:val="007D7339"/>
    <w:rsid w:val="007D7348"/>
    <w:rsid w:val="007D7384"/>
    <w:rsid w:val="007D73B4"/>
    <w:rsid w:val="007D7438"/>
    <w:rsid w:val="007D7461"/>
    <w:rsid w:val="007D7550"/>
    <w:rsid w:val="007D75BC"/>
    <w:rsid w:val="007D763E"/>
    <w:rsid w:val="007D764E"/>
    <w:rsid w:val="007D7657"/>
    <w:rsid w:val="007D76DF"/>
    <w:rsid w:val="007D77FE"/>
    <w:rsid w:val="007D7904"/>
    <w:rsid w:val="007D795F"/>
    <w:rsid w:val="007D7982"/>
    <w:rsid w:val="007D7B0C"/>
    <w:rsid w:val="007D7C03"/>
    <w:rsid w:val="007D7C2A"/>
    <w:rsid w:val="007D7C40"/>
    <w:rsid w:val="007D7DBC"/>
    <w:rsid w:val="007D7DFB"/>
    <w:rsid w:val="007D7FBA"/>
    <w:rsid w:val="007E0011"/>
    <w:rsid w:val="007E0200"/>
    <w:rsid w:val="007E0292"/>
    <w:rsid w:val="007E030F"/>
    <w:rsid w:val="007E054C"/>
    <w:rsid w:val="007E05DC"/>
    <w:rsid w:val="007E0605"/>
    <w:rsid w:val="007E06CA"/>
    <w:rsid w:val="007E0795"/>
    <w:rsid w:val="007E07B1"/>
    <w:rsid w:val="007E0815"/>
    <w:rsid w:val="007E0835"/>
    <w:rsid w:val="007E084B"/>
    <w:rsid w:val="007E091A"/>
    <w:rsid w:val="007E0A9C"/>
    <w:rsid w:val="007E0C2C"/>
    <w:rsid w:val="007E0E6F"/>
    <w:rsid w:val="007E0E78"/>
    <w:rsid w:val="007E0FC0"/>
    <w:rsid w:val="007E116B"/>
    <w:rsid w:val="007E11AB"/>
    <w:rsid w:val="007E1265"/>
    <w:rsid w:val="007E128A"/>
    <w:rsid w:val="007E128E"/>
    <w:rsid w:val="007E1296"/>
    <w:rsid w:val="007E131E"/>
    <w:rsid w:val="007E134A"/>
    <w:rsid w:val="007E1394"/>
    <w:rsid w:val="007E16C9"/>
    <w:rsid w:val="007E18B2"/>
    <w:rsid w:val="007E190E"/>
    <w:rsid w:val="007E194B"/>
    <w:rsid w:val="007E198C"/>
    <w:rsid w:val="007E1A3D"/>
    <w:rsid w:val="007E1B88"/>
    <w:rsid w:val="007E1BF5"/>
    <w:rsid w:val="007E1CCE"/>
    <w:rsid w:val="007E1CFA"/>
    <w:rsid w:val="007E1D49"/>
    <w:rsid w:val="007E1DAE"/>
    <w:rsid w:val="007E2019"/>
    <w:rsid w:val="007E202B"/>
    <w:rsid w:val="007E20FE"/>
    <w:rsid w:val="007E2114"/>
    <w:rsid w:val="007E215F"/>
    <w:rsid w:val="007E217D"/>
    <w:rsid w:val="007E21D4"/>
    <w:rsid w:val="007E2233"/>
    <w:rsid w:val="007E2468"/>
    <w:rsid w:val="007E246B"/>
    <w:rsid w:val="007E25F4"/>
    <w:rsid w:val="007E26BD"/>
    <w:rsid w:val="007E27CC"/>
    <w:rsid w:val="007E2894"/>
    <w:rsid w:val="007E28CC"/>
    <w:rsid w:val="007E295F"/>
    <w:rsid w:val="007E2CAC"/>
    <w:rsid w:val="007E2CD1"/>
    <w:rsid w:val="007E2E27"/>
    <w:rsid w:val="007E2F0A"/>
    <w:rsid w:val="007E312E"/>
    <w:rsid w:val="007E3220"/>
    <w:rsid w:val="007E3347"/>
    <w:rsid w:val="007E337F"/>
    <w:rsid w:val="007E35A2"/>
    <w:rsid w:val="007E3751"/>
    <w:rsid w:val="007E3950"/>
    <w:rsid w:val="007E3A00"/>
    <w:rsid w:val="007E3A19"/>
    <w:rsid w:val="007E3A57"/>
    <w:rsid w:val="007E3B71"/>
    <w:rsid w:val="007E3C78"/>
    <w:rsid w:val="007E3DB8"/>
    <w:rsid w:val="007E3F01"/>
    <w:rsid w:val="007E3FBB"/>
    <w:rsid w:val="007E41EF"/>
    <w:rsid w:val="007E4205"/>
    <w:rsid w:val="007E423D"/>
    <w:rsid w:val="007E42AD"/>
    <w:rsid w:val="007E4329"/>
    <w:rsid w:val="007E43C5"/>
    <w:rsid w:val="007E440B"/>
    <w:rsid w:val="007E44C8"/>
    <w:rsid w:val="007E45F4"/>
    <w:rsid w:val="007E4682"/>
    <w:rsid w:val="007E46D9"/>
    <w:rsid w:val="007E4739"/>
    <w:rsid w:val="007E47F3"/>
    <w:rsid w:val="007E4AE3"/>
    <w:rsid w:val="007E4B9B"/>
    <w:rsid w:val="007E4CF1"/>
    <w:rsid w:val="007E4D33"/>
    <w:rsid w:val="007E4E70"/>
    <w:rsid w:val="007E4EAD"/>
    <w:rsid w:val="007E4EDA"/>
    <w:rsid w:val="007E4EFF"/>
    <w:rsid w:val="007E4F5E"/>
    <w:rsid w:val="007E4F78"/>
    <w:rsid w:val="007E501D"/>
    <w:rsid w:val="007E5045"/>
    <w:rsid w:val="007E508C"/>
    <w:rsid w:val="007E50DA"/>
    <w:rsid w:val="007E50EB"/>
    <w:rsid w:val="007E526C"/>
    <w:rsid w:val="007E528D"/>
    <w:rsid w:val="007E52D5"/>
    <w:rsid w:val="007E5325"/>
    <w:rsid w:val="007E5473"/>
    <w:rsid w:val="007E5591"/>
    <w:rsid w:val="007E55D8"/>
    <w:rsid w:val="007E5636"/>
    <w:rsid w:val="007E565C"/>
    <w:rsid w:val="007E5662"/>
    <w:rsid w:val="007E56FF"/>
    <w:rsid w:val="007E5816"/>
    <w:rsid w:val="007E58B2"/>
    <w:rsid w:val="007E598F"/>
    <w:rsid w:val="007E5BAE"/>
    <w:rsid w:val="007E5C00"/>
    <w:rsid w:val="007E5C6D"/>
    <w:rsid w:val="007E5D41"/>
    <w:rsid w:val="007E5DDA"/>
    <w:rsid w:val="007E5E86"/>
    <w:rsid w:val="007E5FAF"/>
    <w:rsid w:val="007E6080"/>
    <w:rsid w:val="007E60C8"/>
    <w:rsid w:val="007E6127"/>
    <w:rsid w:val="007E6236"/>
    <w:rsid w:val="007E62A3"/>
    <w:rsid w:val="007E651F"/>
    <w:rsid w:val="007E65F1"/>
    <w:rsid w:val="007E673C"/>
    <w:rsid w:val="007E6791"/>
    <w:rsid w:val="007E67C7"/>
    <w:rsid w:val="007E685E"/>
    <w:rsid w:val="007E691A"/>
    <w:rsid w:val="007E69B0"/>
    <w:rsid w:val="007E6A16"/>
    <w:rsid w:val="007E6BB5"/>
    <w:rsid w:val="007E6BB6"/>
    <w:rsid w:val="007E6BC3"/>
    <w:rsid w:val="007E6CF3"/>
    <w:rsid w:val="007E6D5C"/>
    <w:rsid w:val="007E6DA5"/>
    <w:rsid w:val="007E6DD2"/>
    <w:rsid w:val="007E6EBD"/>
    <w:rsid w:val="007E6F0D"/>
    <w:rsid w:val="007E7063"/>
    <w:rsid w:val="007E70DE"/>
    <w:rsid w:val="007E715A"/>
    <w:rsid w:val="007E717C"/>
    <w:rsid w:val="007E72AF"/>
    <w:rsid w:val="007E7540"/>
    <w:rsid w:val="007E7576"/>
    <w:rsid w:val="007E7577"/>
    <w:rsid w:val="007E757A"/>
    <w:rsid w:val="007E75B8"/>
    <w:rsid w:val="007E75BF"/>
    <w:rsid w:val="007E7633"/>
    <w:rsid w:val="007E770A"/>
    <w:rsid w:val="007E778C"/>
    <w:rsid w:val="007E7879"/>
    <w:rsid w:val="007E7882"/>
    <w:rsid w:val="007E78F6"/>
    <w:rsid w:val="007E7A4C"/>
    <w:rsid w:val="007E7AE3"/>
    <w:rsid w:val="007E7B5C"/>
    <w:rsid w:val="007E7C07"/>
    <w:rsid w:val="007E7CCA"/>
    <w:rsid w:val="007E7D32"/>
    <w:rsid w:val="007E7D52"/>
    <w:rsid w:val="007E7F91"/>
    <w:rsid w:val="007F004A"/>
    <w:rsid w:val="007F00D7"/>
    <w:rsid w:val="007F0102"/>
    <w:rsid w:val="007F010B"/>
    <w:rsid w:val="007F010D"/>
    <w:rsid w:val="007F0183"/>
    <w:rsid w:val="007F026A"/>
    <w:rsid w:val="007F03DD"/>
    <w:rsid w:val="007F043D"/>
    <w:rsid w:val="007F04C1"/>
    <w:rsid w:val="007F057D"/>
    <w:rsid w:val="007F063B"/>
    <w:rsid w:val="007F0648"/>
    <w:rsid w:val="007F0754"/>
    <w:rsid w:val="007F0783"/>
    <w:rsid w:val="007F07B0"/>
    <w:rsid w:val="007F07E1"/>
    <w:rsid w:val="007F0852"/>
    <w:rsid w:val="007F08C0"/>
    <w:rsid w:val="007F0900"/>
    <w:rsid w:val="007F094B"/>
    <w:rsid w:val="007F0A34"/>
    <w:rsid w:val="007F0C4C"/>
    <w:rsid w:val="007F0CCC"/>
    <w:rsid w:val="007F0D2A"/>
    <w:rsid w:val="007F0DE7"/>
    <w:rsid w:val="007F0E5B"/>
    <w:rsid w:val="007F0F48"/>
    <w:rsid w:val="007F1026"/>
    <w:rsid w:val="007F1035"/>
    <w:rsid w:val="007F108B"/>
    <w:rsid w:val="007F11F3"/>
    <w:rsid w:val="007F1231"/>
    <w:rsid w:val="007F12AF"/>
    <w:rsid w:val="007F12B7"/>
    <w:rsid w:val="007F12E1"/>
    <w:rsid w:val="007F1327"/>
    <w:rsid w:val="007F1472"/>
    <w:rsid w:val="007F149B"/>
    <w:rsid w:val="007F1500"/>
    <w:rsid w:val="007F151F"/>
    <w:rsid w:val="007F15C3"/>
    <w:rsid w:val="007F1614"/>
    <w:rsid w:val="007F1623"/>
    <w:rsid w:val="007F170A"/>
    <w:rsid w:val="007F1886"/>
    <w:rsid w:val="007F1BAE"/>
    <w:rsid w:val="007F1C08"/>
    <w:rsid w:val="007F1CD6"/>
    <w:rsid w:val="007F1DA3"/>
    <w:rsid w:val="007F1DC4"/>
    <w:rsid w:val="007F2082"/>
    <w:rsid w:val="007F2090"/>
    <w:rsid w:val="007F20FA"/>
    <w:rsid w:val="007F210A"/>
    <w:rsid w:val="007F212F"/>
    <w:rsid w:val="007F21B6"/>
    <w:rsid w:val="007F2399"/>
    <w:rsid w:val="007F2424"/>
    <w:rsid w:val="007F249C"/>
    <w:rsid w:val="007F256E"/>
    <w:rsid w:val="007F257A"/>
    <w:rsid w:val="007F2593"/>
    <w:rsid w:val="007F25E2"/>
    <w:rsid w:val="007F275C"/>
    <w:rsid w:val="007F275F"/>
    <w:rsid w:val="007F27AF"/>
    <w:rsid w:val="007F27F2"/>
    <w:rsid w:val="007F2B29"/>
    <w:rsid w:val="007F2B71"/>
    <w:rsid w:val="007F2BC5"/>
    <w:rsid w:val="007F2BE9"/>
    <w:rsid w:val="007F2CB9"/>
    <w:rsid w:val="007F2D4C"/>
    <w:rsid w:val="007F2E50"/>
    <w:rsid w:val="007F2EBF"/>
    <w:rsid w:val="007F2F42"/>
    <w:rsid w:val="007F2F52"/>
    <w:rsid w:val="007F2F7E"/>
    <w:rsid w:val="007F317B"/>
    <w:rsid w:val="007F3181"/>
    <w:rsid w:val="007F3214"/>
    <w:rsid w:val="007F32C3"/>
    <w:rsid w:val="007F3341"/>
    <w:rsid w:val="007F33B3"/>
    <w:rsid w:val="007F3446"/>
    <w:rsid w:val="007F345A"/>
    <w:rsid w:val="007F34B7"/>
    <w:rsid w:val="007F352D"/>
    <w:rsid w:val="007F3533"/>
    <w:rsid w:val="007F3576"/>
    <w:rsid w:val="007F3585"/>
    <w:rsid w:val="007F38AE"/>
    <w:rsid w:val="007F38EF"/>
    <w:rsid w:val="007F3959"/>
    <w:rsid w:val="007F3AB8"/>
    <w:rsid w:val="007F3B05"/>
    <w:rsid w:val="007F3D26"/>
    <w:rsid w:val="007F3DC8"/>
    <w:rsid w:val="007F3EB9"/>
    <w:rsid w:val="007F3F1B"/>
    <w:rsid w:val="007F435C"/>
    <w:rsid w:val="007F43FC"/>
    <w:rsid w:val="007F45C6"/>
    <w:rsid w:val="007F467F"/>
    <w:rsid w:val="007F46EC"/>
    <w:rsid w:val="007F4826"/>
    <w:rsid w:val="007F4896"/>
    <w:rsid w:val="007F498D"/>
    <w:rsid w:val="007F49A4"/>
    <w:rsid w:val="007F4B4A"/>
    <w:rsid w:val="007F4E98"/>
    <w:rsid w:val="007F4EDC"/>
    <w:rsid w:val="007F4EF2"/>
    <w:rsid w:val="007F4FC5"/>
    <w:rsid w:val="007F4FEB"/>
    <w:rsid w:val="007F505E"/>
    <w:rsid w:val="007F5140"/>
    <w:rsid w:val="007F5174"/>
    <w:rsid w:val="007F526C"/>
    <w:rsid w:val="007F53EE"/>
    <w:rsid w:val="007F5484"/>
    <w:rsid w:val="007F54E1"/>
    <w:rsid w:val="007F55BC"/>
    <w:rsid w:val="007F56C1"/>
    <w:rsid w:val="007F56F6"/>
    <w:rsid w:val="007F570D"/>
    <w:rsid w:val="007F576F"/>
    <w:rsid w:val="007F57CF"/>
    <w:rsid w:val="007F59AD"/>
    <w:rsid w:val="007F5A7E"/>
    <w:rsid w:val="007F5AFF"/>
    <w:rsid w:val="007F5B73"/>
    <w:rsid w:val="007F5BE8"/>
    <w:rsid w:val="007F5C37"/>
    <w:rsid w:val="007F5C7C"/>
    <w:rsid w:val="007F5C85"/>
    <w:rsid w:val="007F5CAB"/>
    <w:rsid w:val="007F5D2E"/>
    <w:rsid w:val="007F5D4D"/>
    <w:rsid w:val="007F5D64"/>
    <w:rsid w:val="007F5DF6"/>
    <w:rsid w:val="007F5ED0"/>
    <w:rsid w:val="007F5FE5"/>
    <w:rsid w:val="007F60BB"/>
    <w:rsid w:val="007F628B"/>
    <w:rsid w:val="007F63E0"/>
    <w:rsid w:val="007F6424"/>
    <w:rsid w:val="007F64FC"/>
    <w:rsid w:val="007F6736"/>
    <w:rsid w:val="007F674A"/>
    <w:rsid w:val="007F6750"/>
    <w:rsid w:val="007F6768"/>
    <w:rsid w:val="007F67C7"/>
    <w:rsid w:val="007F6818"/>
    <w:rsid w:val="007F6840"/>
    <w:rsid w:val="007F6857"/>
    <w:rsid w:val="007F688E"/>
    <w:rsid w:val="007F68DF"/>
    <w:rsid w:val="007F6A90"/>
    <w:rsid w:val="007F6AB9"/>
    <w:rsid w:val="007F6ABE"/>
    <w:rsid w:val="007F6ADD"/>
    <w:rsid w:val="007F6B01"/>
    <w:rsid w:val="007F6BD5"/>
    <w:rsid w:val="007F6BD6"/>
    <w:rsid w:val="007F6DCB"/>
    <w:rsid w:val="007F6E35"/>
    <w:rsid w:val="007F6E54"/>
    <w:rsid w:val="007F6F0F"/>
    <w:rsid w:val="007F704C"/>
    <w:rsid w:val="007F706F"/>
    <w:rsid w:val="007F70E3"/>
    <w:rsid w:val="007F71C1"/>
    <w:rsid w:val="007F71E9"/>
    <w:rsid w:val="007F7218"/>
    <w:rsid w:val="007F7432"/>
    <w:rsid w:val="007F747F"/>
    <w:rsid w:val="007F751D"/>
    <w:rsid w:val="007F7580"/>
    <w:rsid w:val="007F7582"/>
    <w:rsid w:val="007F75E3"/>
    <w:rsid w:val="007F75E6"/>
    <w:rsid w:val="007F76C9"/>
    <w:rsid w:val="007F76FA"/>
    <w:rsid w:val="007F797F"/>
    <w:rsid w:val="007F7989"/>
    <w:rsid w:val="007F7994"/>
    <w:rsid w:val="007F7A1A"/>
    <w:rsid w:val="007F7C49"/>
    <w:rsid w:val="007F7C70"/>
    <w:rsid w:val="007F7D8D"/>
    <w:rsid w:val="007F7F14"/>
    <w:rsid w:val="007F7F42"/>
    <w:rsid w:val="008001BA"/>
    <w:rsid w:val="00800276"/>
    <w:rsid w:val="00800289"/>
    <w:rsid w:val="008002AA"/>
    <w:rsid w:val="008002AF"/>
    <w:rsid w:val="0080037F"/>
    <w:rsid w:val="0080043F"/>
    <w:rsid w:val="008008EB"/>
    <w:rsid w:val="00800B40"/>
    <w:rsid w:val="00800B60"/>
    <w:rsid w:val="00800C3D"/>
    <w:rsid w:val="00800DB2"/>
    <w:rsid w:val="00800DF9"/>
    <w:rsid w:val="00800E2A"/>
    <w:rsid w:val="00800E2B"/>
    <w:rsid w:val="00800EB3"/>
    <w:rsid w:val="00800FF8"/>
    <w:rsid w:val="008011B7"/>
    <w:rsid w:val="00801219"/>
    <w:rsid w:val="00801359"/>
    <w:rsid w:val="00801369"/>
    <w:rsid w:val="00801419"/>
    <w:rsid w:val="00801460"/>
    <w:rsid w:val="008015BC"/>
    <w:rsid w:val="008016A0"/>
    <w:rsid w:val="008016BA"/>
    <w:rsid w:val="008017B1"/>
    <w:rsid w:val="008017FD"/>
    <w:rsid w:val="00801913"/>
    <w:rsid w:val="0080195E"/>
    <w:rsid w:val="00801988"/>
    <w:rsid w:val="00801A62"/>
    <w:rsid w:val="00801B6D"/>
    <w:rsid w:val="00801C8B"/>
    <w:rsid w:val="00801D21"/>
    <w:rsid w:val="00801D83"/>
    <w:rsid w:val="00801DE2"/>
    <w:rsid w:val="00801E67"/>
    <w:rsid w:val="00801EC9"/>
    <w:rsid w:val="00801ED7"/>
    <w:rsid w:val="00801FE0"/>
    <w:rsid w:val="008020CB"/>
    <w:rsid w:val="008020E1"/>
    <w:rsid w:val="0080219C"/>
    <w:rsid w:val="00802204"/>
    <w:rsid w:val="00802213"/>
    <w:rsid w:val="00802372"/>
    <w:rsid w:val="0080241B"/>
    <w:rsid w:val="00802484"/>
    <w:rsid w:val="0080258E"/>
    <w:rsid w:val="008025A1"/>
    <w:rsid w:val="008025AC"/>
    <w:rsid w:val="008026CE"/>
    <w:rsid w:val="008027B6"/>
    <w:rsid w:val="00802922"/>
    <w:rsid w:val="00802C8A"/>
    <w:rsid w:val="00802D5E"/>
    <w:rsid w:val="00802DD8"/>
    <w:rsid w:val="00802E5B"/>
    <w:rsid w:val="00802E5E"/>
    <w:rsid w:val="00802EBE"/>
    <w:rsid w:val="00802FC8"/>
    <w:rsid w:val="00802FD1"/>
    <w:rsid w:val="00802FE7"/>
    <w:rsid w:val="00803076"/>
    <w:rsid w:val="0080316E"/>
    <w:rsid w:val="00803176"/>
    <w:rsid w:val="008031DF"/>
    <w:rsid w:val="008032F5"/>
    <w:rsid w:val="00803301"/>
    <w:rsid w:val="00803366"/>
    <w:rsid w:val="00803533"/>
    <w:rsid w:val="00803567"/>
    <w:rsid w:val="0080358C"/>
    <w:rsid w:val="00803661"/>
    <w:rsid w:val="0080367A"/>
    <w:rsid w:val="008036A6"/>
    <w:rsid w:val="008036C5"/>
    <w:rsid w:val="0080390D"/>
    <w:rsid w:val="0080392C"/>
    <w:rsid w:val="008039EA"/>
    <w:rsid w:val="00803A22"/>
    <w:rsid w:val="00803A5A"/>
    <w:rsid w:val="00803A80"/>
    <w:rsid w:val="00803B0E"/>
    <w:rsid w:val="00803B6B"/>
    <w:rsid w:val="00803BE9"/>
    <w:rsid w:val="00803C59"/>
    <w:rsid w:val="00803D6D"/>
    <w:rsid w:val="00803E8B"/>
    <w:rsid w:val="00803EA5"/>
    <w:rsid w:val="00803FB9"/>
    <w:rsid w:val="00803FC8"/>
    <w:rsid w:val="008040A2"/>
    <w:rsid w:val="008040D8"/>
    <w:rsid w:val="008041E2"/>
    <w:rsid w:val="00804266"/>
    <w:rsid w:val="008042B2"/>
    <w:rsid w:val="00804345"/>
    <w:rsid w:val="008043BD"/>
    <w:rsid w:val="00804447"/>
    <w:rsid w:val="00804479"/>
    <w:rsid w:val="008045F4"/>
    <w:rsid w:val="0080463A"/>
    <w:rsid w:val="00804645"/>
    <w:rsid w:val="00804737"/>
    <w:rsid w:val="00804739"/>
    <w:rsid w:val="00804A43"/>
    <w:rsid w:val="00804AE4"/>
    <w:rsid w:val="00804B32"/>
    <w:rsid w:val="00804BB5"/>
    <w:rsid w:val="00804BD7"/>
    <w:rsid w:val="00804E1B"/>
    <w:rsid w:val="00804EF0"/>
    <w:rsid w:val="00804F34"/>
    <w:rsid w:val="008050D1"/>
    <w:rsid w:val="008051C7"/>
    <w:rsid w:val="008051EC"/>
    <w:rsid w:val="0080529D"/>
    <w:rsid w:val="00805350"/>
    <w:rsid w:val="00805395"/>
    <w:rsid w:val="00805484"/>
    <w:rsid w:val="008054C1"/>
    <w:rsid w:val="00805513"/>
    <w:rsid w:val="00805550"/>
    <w:rsid w:val="008055AC"/>
    <w:rsid w:val="0080564D"/>
    <w:rsid w:val="008056B9"/>
    <w:rsid w:val="00805745"/>
    <w:rsid w:val="00805774"/>
    <w:rsid w:val="008057FA"/>
    <w:rsid w:val="008057FE"/>
    <w:rsid w:val="0080580C"/>
    <w:rsid w:val="0080596F"/>
    <w:rsid w:val="008059AD"/>
    <w:rsid w:val="00805A18"/>
    <w:rsid w:val="00805B27"/>
    <w:rsid w:val="00805B61"/>
    <w:rsid w:val="00805B91"/>
    <w:rsid w:val="00805CF7"/>
    <w:rsid w:val="00805D71"/>
    <w:rsid w:val="00805D9A"/>
    <w:rsid w:val="00805EC1"/>
    <w:rsid w:val="00805F62"/>
    <w:rsid w:val="00806043"/>
    <w:rsid w:val="008060AD"/>
    <w:rsid w:val="00806482"/>
    <w:rsid w:val="0080652E"/>
    <w:rsid w:val="00806532"/>
    <w:rsid w:val="008065F1"/>
    <w:rsid w:val="00806691"/>
    <w:rsid w:val="008066E0"/>
    <w:rsid w:val="008069E9"/>
    <w:rsid w:val="00806A1D"/>
    <w:rsid w:val="00806AB8"/>
    <w:rsid w:val="00806BB9"/>
    <w:rsid w:val="00806BF1"/>
    <w:rsid w:val="00806C82"/>
    <w:rsid w:val="00806D0B"/>
    <w:rsid w:val="00806E93"/>
    <w:rsid w:val="00806F2D"/>
    <w:rsid w:val="00806F36"/>
    <w:rsid w:val="0080707F"/>
    <w:rsid w:val="008070AC"/>
    <w:rsid w:val="00807187"/>
    <w:rsid w:val="00807199"/>
    <w:rsid w:val="00807211"/>
    <w:rsid w:val="008072EC"/>
    <w:rsid w:val="00807303"/>
    <w:rsid w:val="008073C4"/>
    <w:rsid w:val="0080741B"/>
    <w:rsid w:val="0080745C"/>
    <w:rsid w:val="008074A0"/>
    <w:rsid w:val="008074E2"/>
    <w:rsid w:val="008076FD"/>
    <w:rsid w:val="00807728"/>
    <w:rsid w:val="00807785"/>
    <w:rsid w:val="00807843"/>
    <w:rsid w:val="00807931"/>
    <w:rsid w:val="00807945"/>
    <w:rsid w:val="00807A79"/>
    <w:rsid w:val="00807A87"/>
    <w:rsid w:val="00807DFC"/>
    <w:rsid w:val="00807E29"/>
    <w:rsid w:val="00807EC1"/>
    <w:rsid w:val="00807F3D"/>
    <w:rsid w:val="00807FCA"/>
    <w:rsid w:val="0081001F"/>
    <w:rsid w:val="008103A8"/>
    <w:rsid w:val="008103C6"/>
    <w:rsid w:val="008103D2"/>
    <w:rsid w:val="008104DC"/>
    <w:rsid w:val="0081066F"/>
    <w:rsid w:val="008106EF"/>
    <w:rsid w:val="008107E8"/>
    <w:rsid w:val="008107F1"/>
    <w:rsid w:val="008108A5"/>
    <w:rsid w:val="008108F4"/>
    <w:rsid w:val="0081090F"/>
    <w:rsid w:val="0081095D"/>
    <w:rsid w:val="00810A33"/>
    <w:rsid w:val="00810B3B"/>
    <w:rsid w:val="00810B40"/>
    <w:rsid w:val="00810B55"/>
    <w:rsid w:val="00810BB5"/>
    <w:rsid w:val="00810BD8"/>
    <w:rsid w:val="00810C5E"/>
    <w:rsid w:val="00810D1B"/>
    <w:rsid w:val="00810EE7"/>
    <w:rsid w:val="00810EEF"/>
    <w:rsid w:val="008110A7"/>
    <w:rsid w:val="008110BC"/>
    <w:rsid w:val="008110F4"/>
    <w:rsid w:val="0081110F"/>
    <w:rsid w:val="00811358"/>
    <w:rsid w:val="008113D3"/>
    <w:rsid w:val="0081148B"/>
    <w:rsid w:val="008115AF"/>
    <w:rsid w:val="008116B7"/>
    <w:rsid w:val="008117E4"/>
    <w:rsid w:val="00811842"/>
    <w:rsid w:val="008118FE"/>
    <w:rsid w:val="00811B92"/>
    <w:rsid w:val="00811CAA"/>
    <w:rsid w:val="00811CE5"/>
    <w:rsid w:val="00811CE7"/>
    <w:rsid w:val="00811CFB"/>
    <w:rsid w:val="00811D05"/>
    <w:rsid w:val="00811DA6"/>
    <w:rsid w:val="00811DC9"/>
    <w:rsid w:val="00811E10"/>
    <w:rsid w:val="00811EBD"/>
    <w:rsid w:val="00811FAB"/>
    <w:rsid w:val="0081206F"/>
    <w:rsid w:val="008120FA"/>
    <w:rsid w:val="00812100"/>
    <w:rsid w:val="0081225D"/>
    <w:rsid w:val="0081225F"/>
    <w:rsid w:val="00812288"/>
    <w:rsid w:val="008122F9"/>
    <w:rsid w:val="0081239F"/>
    <w:rsid w:val="008123BB"/>
    <w:rsid w:val="00812553"/>
    <w:rsid w:val="00812562"/>
    <w:rsid w:val="00812565"/>
    <w:rsid w:val="00812613"/>
    <w:rsid w:val="0081272E"/>
    <w:rsid w:val="008127C5"/>
    <w:rsid w:val="008127CE"/>
    <w:rsid w:val="00812810"/>
    <w:rsid w:val="00812901"/>
    <w:rsid w:val="008129BB"/>
    <w:rsid w:val="00812A46"/>
    <w:rsid w:val="00812ADE"/>
    <w:rsid w:val="00812AFC"/>
    <w:rsid w:val="00812B1E"/>
    <w:rsid w:val="00812B86"/>
    <w:rsid w:val="00812BA6"/>
    <w:rsid w:val="00812D23"/>
    <w:rsid w:val="00812DA5"/>
    <w:rsid w:val="00812EBE"/>
    <w:rsid w:val="00812EDC"/>
    <w:rsid w:val="00812FCD"/>
    <w:rsid w:val="00813053"/>
    <w:rsid w:val="008131A3"/>
    <w:rsid w:val="00813206"/>
    <w:rsid w:val="0081328B"/>
    <w:rsid w:val="008132DA"/>
    <w:rsid w:val="00813354"/>
    <w:rsid w:val="00813520"/>
    <w:rsid w:val="00813618"/>
    <w:rsid w:val="00813682"/>
    <w:rsid w:val="008136E4"/>
    <w:rsid w:val="00813729"/>
    <w:rsid w:val="00813A1A"/>
    <w:rsid w:val="00813C61"/>
    <w:rsid w:val="00813DE9"/>
    <w:rsid w:val="00813EFF"/>
    <w:rsid w:val="00813F81"/>
    <w:rsid w:val="00813FDB"/>
    <w:rsid w:val="00814020"/>
    <w:rsid w:val="0081407F"/>
    <w:rsid w:val="008140F9"/>
    <w:rsid w:val="00814132"/>
    <w:rsid w:val="0081413C"/>
    <w:rsid w:val="008141B8"/>
    <w:rsid w:val="008141DB"/>
    <w:rsid w:val="0081435C"/>
    <w:rsid w:val="00814438"/>
    <w:rsid w:val="008144B5"/>
    <w:rsid w:val="00814600"/>
    <w:rsid w:val="0081463C"/>
    <w:rsid w:val="00814792"/>
    <w:rsid w:val="008147C4"/>
    <w:rsid w:val="008148AF"/>
    <w:rsid w:val="008148E8"/>
    <w:rsid w:val="008148F0"/>
    <w:rsid w:val="00814937"/>
    <w:rsid w:val="008149E0"/>
    <w:rsid w:val="00814A12"/>
    <w:rsid w:val="00814BCA"/>
    <w:rsid w:val="00814BCC"/>
    <w:rsid w:val="00814D45"/>
    <w:rsid w:val="00814DC5"/>
    <w:rsid w:val="00814E7A"/>
    <w:rsid w:val="00814FBA"/>
    <w:rsid w:val="00815188"/>
    <w:rsid w:val="00815198"/>
    <w:rsid w:val="008151A8"/>
    <w:rsid w:val="008152F3"/>
    <w:rsid w:val="0081537D"/>
    <w:rsid w:val="00815429"/>
    <w:rsid w:val="00815523"/>
    <w:rsid w:val="008155C8"/>
    <w:rsid w:val="0081560B"/>
    <w:rsid w:val="008156FB"/>
    <w:rsid w:val="0081570A"/>
    <w:rsid w:val="00815786"/>
    <w:rsid w:val="008157A5"/>
    <w:rsid w:val="0081583F"/>
    <w:rsid w:val="00815A9F"/>
    <w:rsid w:val="00815C8D"/>
    <w:rsid w:val="00815E16"/>
    <w:rsid w:val="00815E56"/>
    <w:rsid w:val="00815E66"/>
    <w:rsid w:val="00815EB6"/>
    <w:rsid w:val="00815F04"/>
    <w:rsid w:val="00816083"/>
    <w:rsid w:val="0081617D"/>
    <w:rsid w:val="00816222"/>
    <w:rsid w:val="00816303"/>
    <w:rsid w:val="008163A6"/>
    <w:rsid w:val="008163C9"/>
    <w:rsid w:val="008163E8"/>
    <w:rsid w:val="00816428"/>
    <w:rsid w:val="0081643C"/>
    <w:rsid w:val="0081643D"/>
    <w:rsid w:val="008164D2"/>
    <w:rsid w:val="0081651C"/>
    <w:rsid w:val="00816538"/>
    <w:rsid w:val="008165F4"/>
    <w:rsid w:val="0081665A"/>
    <w:rsid w:val="008166C8"/>
    <w:rsid w:val="008167CF"/>
    <w:rsid w:val="008167E5"/>
    <w:rsid w:val="00816852"/>
    <w:rsid w:val="00816870"/>
    <w:rsid w:val="008168C7"/>
    <w:rsid w:val="00816985"/>
    <w:rsid w:val="008169DF"/>
    <w:rsid w:val="00816AD5"/>
    <w:rsid w:val="00816B0C"/>
    <w:rsid w:val="00816B5E"/>
    <w:rsid w:val="00816C31"/>
    <w:rsid w:val="00816DE6"/>
    <w:rsid w:val="00816E61"/>
    <w:rsid w:val="00816F7F"/>
    <w:rsid w:val="00816FBD"/>
    <w:rsid w:val="00816FE6"/>
    <w:rsid w:val="00817093"/>
    <w:rsid w:val="00817114"/>
    <w:rsid w:val="00817125"/>
    <w:rsid w:val="008171D4"/>
    <w:rsid w:val="00817378"/>
    <w:rsid w:val="0081737B"/>
    <w:rsid w:val="00817384"/>
    <w:rsid w:val="008173CC"/>
    <w:rsid w:val="00817511"/>
    <w:rsid w:val="00817655"/>
    <w:rsid w:val="008176D1"/>
    <w:rsid w:val="008178A1"/>
    <w:rsid w:val="00817A47"/>
    <w:rsid w:val="00817C25"/>
    <w:rsid w:val="00817C52"/>
    <w:rsid w:val="00817D87"/>
    <w:rsid w:val="00817DD6"/>
    <w:rsid w:val="00817E18"/>
    <w:rsid w:val="00817E22"/>
    <w:rsid w:val="00817F30"/>
    <w:rsid w:val="00820098"/>
    <w:rsid w:val="00820189"/>
    <w:rsid w:val="00820274"/>
    <w:rsid w:val="008203D5"/>
    <w:rsid w:val="0082056D"/>
    <w:rsid w:val="0082058D"/>
    <w:rsid w:val="00820593"/>
    <w:rsid w:val="008205DA"/>
    <w:rsid w:val="00820804"/>
    <w:rsid w:val="00820811"/>
    <w:rsid w:val="00820894"/>
    <w:rsid w:val="008208A9"/>
    <w:rsid w:val="00820BBC"/>
    <w:rsid w:val="00820BC7"/>
    <w:rsid w:val="00820F56"/>
    <w:rsid w:val="00820F8A"/>
    <w:rsid w:val="00820FDA"/>
    <w:rsid w:val="00820FDE"/>
    <w:rsid w:val="00821009"/>
    <w:rsid w:val="008210BD"/>
    <w:rsid w:val="008211E2"/>
    <w:rsid w:val="00821205"/>
    <w:rsid w:val="008212C7"/>
    <w:rsid w:val="00821354"/>
    <w:rsid w:val="00821432"/>
    <w:rsid w:val="00821492"/>
    <w:rsid w:val="00821568"/>
    <w:rsid w:val="00821744"/>
    <w:rsid w:val="008217E9"/>
    <w:rsid w:val="0082181B"/>
    <w:rsid w:val="008218C3"/>
    <w:rsid w:val="00821C18"/>
    <w:rsid w:val="00821C1F"/>
    <w:rsid w:val="00821C38"/>
    <w:rsid w:val="00821C39"/>
    <w:rsid w:val="00821CA5"/>
    <w:rsid w:val="00821E97"/>
    <w:rsid w:val="00821EE3"/>
    <w:rsid w:val="00822009"/>
    <w:rsid w:val="008221B2"/>
    <w:rsid w:val="00822353"/>
    <w:rsid w:val="00822357"/>
    <w:rsid w:val="008223E7"/>
    <w:rsid w:val="00822420"/>
    <w:rsid w:val="008224AA"/>
    <w:rsid w:val="008224FD"/>
    <w:rsid w:val="0082262C"/>
    <w:rsid w:val="008226D5"/>
    <w:rsid w:val="0082270E"/>
    <w:rsid w:val="00822862"/>
    <w:rsid w:val="00822A48"/>
    <w:rsid w:val="00822AF6"/>
    <w:rsid w:val="00822DD8"/>
    <w:rsid w:val="00822DF6"/>
    <w:rsid w:val="00822E31"/>
    <w:rsid w:val="00822EAC"/>
    <w:rsid w:val="00822F75"/>
    <w:rsid w:val="00822F84"/>
    <w:rsid w:val="00822FB3"/>
    <w:rsid w:val="00823090"/>
    <w:rsid w:val="008231BB"/>
    <w:rsid w:val="00823240"/>
    <w:rsid w:val="0082327D"/>
    <w:rsid w:val="008232D1"/>
    <w:rsid w:val="008234CF"/>
    <w:rsid w:val="008234F6"/>
    <w:rsid w:val="008235BF"/>
    <w:rsid w:val="0082371B"/>
    <w:rsid w:val="008237A4"/>
    <w:rsid w:val="008237A6"/>
    <w:rsid w:val="0082382E"/>
    <w:rsid w:val="008238FE"/>
    <w:rsid w:val="008239F7"/>
    <w:rsid w:val="00823AC9"/>
    <w:rsid w:val="00823ADB"/>
    <w:rsid w:val="00823B0B"/>
    <w:rsid w:val="00823B0F"/>
    <w:rsid w:val="00823BCA"/>
    <w:rsid w:val="00823DC9"/>
    <w:rsid w:val="00823DD5"/>
    <w:rsid w:val="00823E88"/>
    <w:rsid w:val="00824064"/>
    <w:rsid w:val="00824225"/>
    <w:rsid w:val="008242A2"/>
    <w:rsid w:val="0082434D"/>
    <w:rsid w:val="00824356"/>
    <w:rsid w:val="0082436C"/>
    <w:rsid w:val="008243F7"/>
    <w:rsid w:val="0082440D"/>
    <w:rsid w:val="00824494"/>
    <w:rsid w:val="008244B4"/>
    <w:rsid w:val="00824507"/>
    <w:rsid w:val="008245FF"/>
    <w:rsid w:val="008246E1"/>
    <w:rsid w:val="008246F4"/>
    <w:rsid w:val="008248E2"/>
    <w:rsid w:val="0082493A"/>
    <w:rsid w:val="00824976"/>
    <w:rsid w:val="00824B09"/>
    <w:rsid w:val="00824C21"/>
    <w:rsid w:val="00824DF2"/>
    <w:rsid w:val="00824F4B"/>
    <w:rsid w:val="0082506E"/>
    <w:rsid w:val="008250A3"/>
    <w:rsid w:val="008250AD"/>
    <w:rsid w:val="008250B3"/>
    <w:rsid w:val="008250D0"/>
    <w:rsid w:val="008250ED"/>
    <w:rsid w:val="008253A8"/>
    <w:rsid w:val="008254C1"/>
    <w:rsid w:val="008255F0"/>
    <w:rsid w:val="008255F1"/>
    <w:rsid w:val="008256A8"/>
    <w:rsid w:val="00825750"/>
    <w:rsid w:val="008259E5"/>
    <w:rsid w:val="00825A29"/>
    <w:rsid w:val="00825BDA"/>
    <w:rsid w:val="00825C03"/>
    <w:rsid w:val="00825CBE"/>
    <w:rsid w:val="00825D46"/>
    <w:rsid w:val="00825D7B"/>
    <w:rsid w:val="00825D9A"/>
    <w:rsid w:val="00825DDE"/>
    <w:rsid w:val="00825E92"/>
    <w:rsid w:val="00826040"/>
    <w:rsid w:val="008260B2"/>
    <w:rsid w:val="008260D0"/>
    <w:rsid w:val="008260D3"/>
    <w:rsid w:val="00826147"/>
    <w:rsid w:val="00826204"/>
    <w:rsid w:val="00826334"/>
    <w:rsid w:val="00826395"/>
    <w:rsid w:val="00826483"/>
    <w:rsid w:val="00826491"/>
    <w:rsid w:val="0082652E"/>
    <w:rsid w:val="00826531"/>
    <w:rsid w:val="00826543"/>
    <w:rsid w:val="0082659F"/>
    <w:rsid w:val="00826778"/>
    <w:rsid w:val="00826833"/>
    <w:rsid w:val="0082694B"/>
    <w:rsid w:val="008269A7"/>
    <w:rsid w:val="00826A70"/>
    <w:rsid w:val="00826ABE"/>
    <w:rsid w:val="00826B6F"/>
    <w:rsid w:val="00826BA8"/>
    <w:rsid w:val="00826C32"/>
    <w:rsid w:val="00826C5C"/>
    <w:rsid w:val="00826D4C"/>
    <w:rsid w:val="00826E6C"/>
    <w:rsid w:val="00826ED7"/>
    <w:rsid w:val="00826F41"/>
    <w:rsid w:val="00826F53"/>
    <w:rsid w:val="0082706B"/>
    <w:rsid w:val="008270A6"/>
    <w:rsid w:val="008273C1"/>
    <w:rsid w:val="008273E3"/>
    <w:rsid w:val="00827509"/>
    <w:rsid w:val="00827561"/>
    <w:rsid w:val="00827652"/>
    <w:rsid w:val="00827850"/>
    <w:rsid w:val="0082791E"/>
    <w:rsid w:val="0082795A"/>
    <w:rsid w:val="0082796C"/>
    <w:rsid w:val="00827A06"/>
    <w:rsid w:val="00827A89"/>
    <w:rsid w:val="00827B31"/>
    <w:rsid w:val="00827D49"/>
    <w:rsid w:val="00827D7C"/>
    <w:rsid w:val="00827D83"/>
    <w:rsid w:val="00827E13"/>
    <w:rsid w:val="00827ECA"/>
    <w:rsid w:val="00827FA5"/>
    <w:rsid w:val="00827FF0"/>
    <w:rsid w:val="00830064"/>
    <w:rsid w:val="00830282"/>
    <w:rsid w:val="008302AD"/>
    <w:rsid w:val="00830371"/>
    <w:rsid w:val="0083045E"/>
    <w:rsid w:val="00830493"/>
    <w:rsid w:val="008304A8"/>
    <w:rsid w:val="00830501"/>
    <w:rsid w:val="00830772"/>
    <w:rsid w:val="0083086F"/>
    <w:rsid w:val="00830920"/>
    <w:rsid w:val="0083092F"/>
    <w:rsid w:val="0083098B"/>
    <w:rsid w:val="00830A74"/>
    <w:rsid w:val="00830A83"/>
    <w:rsid w:val="00830C46"/>
    <w:rsid w:val="00830C4F"/>
    <w:rsid w:val="00830CA5"/>
    <w:rsid w:val="00830F89"/>
    <w:rsid w:val="00831017"/>
    <w:rsid w:val="00831077"/>
    <w:rsid w:val="0083118B"/>
    <w:rsid w:val="008311B2"/>
    <w:rsid w:val="00831219"/>
    <w:rsid w:val="0083127F"/>
    <w:rsid w:val="00831328"/>
    <w:rsid w:val="0083135E"/>
    <w:rsid w:val="0083138F"/>
    <w:rsid w:val="008313F0"/>
    <w:rsid w:val="008315D1"/>
    <w:rsid w:val="008315E7"/>
    <w:rsid w:val="00831725"/>
    <w:rsid w:val="0083180F"/>
    <w:rsid w:val="008318B2"/>
    <w:rsid w:val="00831925"/>
    <w:rsid w:val="008319FB"/>
    <w:rsid w:val="00831C1D"/>
    <w:rsid w:val="00831C40"/>
    <w:rsid w:val="00831C97"/>
    <w:rsid w:val="00831D08"/>
    <w:rsid w:val="00831DA1"/>
    <w:rsid w:val="00831DAB"/>
    <w:rsid w:val="00831E83"/>
    <w:rsid w:val="008321B3"/>
    <w:rsid w:val="008321F2"/>
    <w:rsid w:val="00832269"/>
    <w:rsid w:val="0083233A"/>
    <w:rsid w:val="008323C2"/>
    <w:rsid w:val="008323E2"/>
    <w:rsid w:val="00832418"/>
    <w:rsid w:val="008324A4"/>
    <w:rsid w:val="008324DE"/>
    <w:rsid w:val="0083250F"/>
    <w:rsid w:val="00832529"/>
    <w:rsid w:val="008325A3"/>
    <w:rsid w:val="008326DD"/>
    <w:rsid w:val="00832743"/>
    <w:rsid w:val="00832747"/>
    <w:rsid w:val="00832832"/>
    <w:rsid w:val="00832881"/>
    <w:rsid w:val="008328B6"/>
    <w:rsid w:val="008329D4"/>
    <w:rsid w:val="00832A1E"/>
    <w:rsid w:val="00832A8F"/>
    <w:rsid w:val="00832ADF"/>
    <w:rsid w:val="00832B02"/>
    <w:rsid w:val="00832BF9"/>
    <w:rsid w:val="00832C4E"/>
    <w:rsid w:val="00832C9A"/>
    <w:rsid w:val="00832D54"/>
    <w:rsid w:val="00832D8E"/>
    <w:rsid w:val="00832E55"/>
    <w:rsid w:val="00832EA0"/>
    <w:rsid w:val="00832EF7"/>
    <w:rsid w:val="00832F77"/>
    <w:rsid w:val="00832FA8"/>
    <w:rsid w:val="00833013"/>
    <w:rsid w:val="00833201"/>
    <w:rsid w:val="0083330C"/>
    <w:rsid w:val="008333B9"/>
    <w:rsid w:val="0083344C"/>
    <w:rsid w:val="0083349A"/>
    <w:rsid w:val="008334F2"/>
    <w:rsid w:val="00833525"/>
    <w:rsid w:val="0083358E"/>
    <w:rsid w:val="0083359C"/>
    <w:rsid w:val="00833623"/>
    <w:rsid w:val="0083368E"/>
    <w:rsid w:val="008337E3"/>
    <w:rsid w:val="008338E9"/>
    <w:rsid w:val="00833A00"/>
    <w:rsid w:val="00833B28"/>
    <w:rsid w:val="00833B2A"/>
    <w:rsid w:val="00833BC8"/>
    <w:rsid w:val="00833D1A"/>
    <w:rsid w:val="00833E38"/>
    <w:rsid w:val="00833F1A"/>
    <w:rsid w:val="00834037"/>
    <w:rsid w:val="00834079"/>
    <w:rsid w:val="0083408F"/>
    <w:rsid w:val="008341F1"/>
    <w:rsid w:val="00834394"/>
    <w:rsid w:val="008344D1"/>
    <w:rsid w:val="0083455A"/>
    <w:rsid w:val="00834651"/>
    <w:rsid w:val="0083479B"/>
    <w:rsid w:val="008348A5"/>
    <w:rsid w:val="00834914"/>
    <w:rsid w:val="008349BF"/>
    <w:rsid w:val="00834B00"/>
    <w:rsid w:val="00834B8C"/>
    <w:rsid w:val="00834BE1"/>
    <w:rsid w:val="00834C17"/>
    <w:rsid w:val="00834C45"/>
    <w:rsid w:val="00834CE6"/>
    <w:rsid w:val="00834D5A"/>
    <w:rsid w:val="00834D5C"/>
    <w:rsid w:val="00834DA5"/>
    <w:rsid w:val="00834F02"/>
    <w:rsid w:val="00835388"/>
    <w:rsid w:val="008353BC"/>
    <w:rsid w:val="0083545E"/>
    <w:rsid w:val="0083548A"/>
    <w:rsid w:val="008357D4"/>
    <w:rsid w:val="00835800"/>
    <w:rsid w:val="0083583A"/>
    <w:rsid w:val="00835912"/>
    <w:rsid w:val="00835930"/>
    <w:rsid w:val="008359AD"/>
    <w:rsid w:val="00835C0B"/>
    <w:rsid w:val="00835C9F"/>
    <w:rsid w:val="00835CD8"/>
    <w:rsid w:val="00835CE1"/>
    <w:rsid w:val="00835D50"/>
    <w:rsid w:val="00835D7C"/>
    <w:rsid w:val="00835E40"/>
    <w:rsid w:val="00835F9D"/>
    <w:rsid w:val="00835FC8"/>
    <w:rsid w:val="00835FDC"/>
    <w:rsid w:val="0083605A"/>
    <w:rsid w:val="008360B0"/>
    <w:rsid w:val="00836183"/>
    <w:rsid w:val="008361AE"/>
    <w:rsid w:val="00836240"/>
    <w:rsid w:val="008362F5"/>
    <w:rsid w:val="00836342"/>
    <w:rsid w:val="00836409"/>
    <w:rsid w:val="008364EB"/>
    <w:rsid w:val="008365BF"/>
    <w:rsid w:val="00836628"/>
    <w:rsid w:val="008366E8"/>
    <w:rsid w:val="00836733"/>
    <w:rsid w:val="00836749"/>
    <w:rsid w:val="008367B2"/>
    <w:rsid w:val="008368F1"/>
    <w:rsid w:val="0083691E"/>
    <w:rsid w:val="00836936"/>
    <w:rsid w:val="0083698D"/>
    <w:rsid w:val="008369DA"/>
    <w:rsid w:val="00836A9A"/>
    <w:rsid w:val="00836C2D"/>
    <w:rsid w:val="00836C3B"/>
    <w:rsid w:val="00836C6D"/>
    <w:rsid w:val="00836C95"/>
    <w:rsid w:val="00836CC9"/>
    <w:rsid w:val="00836F1A"/>
    <w:rsid w:val="00836F61"/>
    <w:rsid w:val="00836F68"/>
    <w:rsid w:val="00836F6C"/>
    <w:rsid w:val="008370D8"/>
    <w:rsid w:val="00837163"/>
    <w:rsid w:val="008371F1"/>
    <w:rsid w:val="008373D2"/>
    <w:rsid w:val="0083742F"/>
    <w:rsid w:val="00837554"/>
    <w:rsid w:val="0083756E"/>
    <w:rsid w:val="008375F2"/>
    <w:rsid w:val="00837637"/>
    <w:rsid w:val="00837776"/>
    <w:rsid w:val="008377F2"/>
    <w:rsid w:val="0083793D"/>
    <w:rsid w:val="008379D2"/>
    <w:rsid w:val="008379D6"/>
    <w:rsid w:val="00837AF3"/>
    <w:rsid w:val="00837B13"/>
    <w:rsid w:val="00837B27"/>
    <w:rsid w:val="00837BA5"/>
    <w:rsid w:val="00837C7A"/>
    <w:rsid w:val="00837DBC"/>
    <w:rsid w:val="00837DDC"/>
    <w:rsid w:val="00837EC6"/>
    <w:rsid w:val="00837F26"/>
    <w:rsid w:val="0084012A"/>
    <w:rsid w:val="00840204"/>
    <w:rsid w:val="008402B5"/>
    <w:rsid w:val="0084034F"/>
    <w:rsid w:val="008405A5"/>
    <w:rsid w:val="008405CB"/>
    <w:rsid w:val="008406F9"/>
    <w:rsid w:val="00840707"/>
    <w:rsid w:val="00840795"/>
    <w:rsid w:val="00840834"/>
    <w:rsid w:val="0084090B"/>
    <w:rsid w:val="0084091E"/>
    <w:rsid w:val="0084092C"/>
    <w:rsid w:val="00840C64"/>
    <w:rsid w:val="00840D04"/>
    <w:rsid w:val="00840E33"/>
    <w:rsid w:val="00840E67"/>
    <w:rsid w:val="00840E7F"/>
    <w:rsid w:val="00841001"/>
    <w:rsid w:val="00841002"/>
    <w:rsid w:val="00841039"/>
    <w:rsid w:val="00841158"/>
    <w:rsid w:val="008411A6"/>
    <w:rsid w:val="0084132C"/>
    <w:rsid w:val="00841338"/>
    <w:rsid w:val="008414F5"/>
    <w:rsid w:val="0084153E"/>
    <w:rsid w:val="00841568"/>
    <w:rsid w:val="00841680"/>
    <w:rsid w:val="00841765"/>
    <w:rsid w:val="00841843"/>
    <w:rsid w:val="008418AE"/>
    <w:rsid w:val="008418FD"/>
    <w:rsid w:val="00841934"/>
    <w:rsid w:val="00841B82"/>
    <w:rsid w:val="00841C37"/>
    <w:rsid w:val="00841C91"/>
    <w:rsid w:val="00841D0E"/>
    <w:rsid w:val="00841DB3"/>
    <w:rsid w:val="00841EE9"/>
    <w:rsid w:val="00841FA6"/>
    <w:rsid w:val="008420C2"/>
    <w:rsid w:val="00842133"/>
    <w:rsid w:val="0084223C"/>
    <w:rsid w:val="00842390"/>
    <w:rsid w:val="0084243B"/>
    <w:rsid w:val="008424C9"/>
    <w:rsid w:val="00842519"/>
    <w:rsid w:val="0084251C"/>
    <w:rsid w:val="00842595"/>
    <w:rsid w:val="008425FE"/>
    <w:rsid w:val="00842755"/>
    <w:rsid w:val="0084289F"/>
    <w:rsid w:val="008428AA"/>
    <w:rsid w:val="008428CF"/>
    <w:rsid w:val="008429DD"/>
    <w:rsid w:val="00842A79"/>
    <w:rsid w:val="00842AEE"/>
    <w:rsid w:val="00842B5B"/>
    <w:rsid w:val="00842B8B"/>
    <w:rsid w:val="00842CD7"/>
    <w:rsid w:val="00842EA9"/>
    <w:rsid w:val="00842FEC"/>
    <w:rsid w:val="00843157"/>
    <w:rsid w:val="008431B2"/>
    <w:rsid w:val="008433FC"/>
    <w:rsid w:val="008434A7"/>
    <w:rsid w:val="008434E7"/>
    <w:rsid w:val="008435BF"/>
    <w:rsid w:val="008435F9"/>
    <w:rsid w:val="00843616"/>
    <w:rsid w:val="00843748"/>
    <w:rsid w:val="0084374F"/>
    <w:rsid w:val="008437F6"/>
    <w:rsid w:val="0084390E"/>
    <w:rsid w:val="00843B2B"/>
    <w:rsid w:val="00843BBD"/>
    <w:rsid w:val="00843C39"/>
    <w:rsid w:val="00843CDC"/>
    <w:rsid w:val="00843D00"/>
    <w:rsid w:val="00843D92"/>
    <w:rsid w:val="00843E31"/>
    <w:rsid w:val="00843E4F"/>
    <w:rsid w:val="00843F90"/>
    <w:rsid w:val="00843F97"/>
    <w:rsid w:val="0084400F"/>
    <w:rsid w:val="00844012"/>
    <w:rsid w:val="0084432C"/>
    <w:rsid w:val="0084438C"/>
    <w:rsid w:val="008443A0"/>
    <w:rsid w:val="008443C6"/>
    <w:rsid w:val="00844429"/>
    <w:rsid w:val="0084442A"/>
    <w:rsid w:val="00844580"/>
    <w:rsid w:val="008445BE"/>
    <w:rsid w:val="008446E7"/>
    <w:rsid w:val="0084476B"/>
    <w:rsid w:val="008447CB"/>
    <w:rsid w:val="0084486A"/>
    <w:rsid w:val="00844CF3"/>
    <w:rsid w:val="00844D5C"/>
    <w:rsid w:val="00844DCE"/>
    <w:rsid w:val="00844DEA"/>
    <w:rsid w:val="00844F86"/>
    <w:rsid w:val="00845039"/>
    <w:rsid w:val="0084520E"/>
    <w:rsid w:val="00845232"/>
    <w:rsid w:val="0084524D"/>
    <w:rsid w:val="00845362"/>
    <w:rsid w:val="0084538F"/>
    <w:rsid w:val="008453F3"/>
    <w:rsid w:val="008454C9"/>
    <w:rsid w:val="008455F1"/>
    <w:rsid w:val="00845689"/>
    <w:rsid w:val="008457AC"/>
    <w:rsid w:val="008457BB"/>
    <w:rsid w:val="008457DC"/>
    <w:rsid w:val="00845807"/>
    <w:rsid w:val="0084589B"/>
    <w:rsid w:val="008458C1"/>
    <w:rsid w:val="00845972"/>
    <w:rsid w:val="008459DB"/>
    <w:rsid w:val="00845A06"/>
    <w:rsid w:val="00845B27"/>
    <w:rsid w:val="00845B8C"/>
    <w:rsid w:val="00845BA9"/>
    <w:rsid w:val="00845BBF"/>
    <w:rsid w:val="00845C32"/>
    <w:rsid w:val="00845D00"/>
    <w:rsid w:val="00845D93"/>
    <w:rsid w:val="00845E52"/>
    <w:rsid w:val="00846052"/>
    <w:rsid w:val="008460D4"/>
    <w:rsid w:val="00846204"/>
    <w:rsid w:val="00846205"/>
    <w:rsid w:val="00846211"/>
    <w:rsid w:val="0084625C"/>
    <w:rsid w:val="00846458"/>
    <w:rsid w:val="008464F5"/>
    <w:rsid w:val="00846523"/>
    <w:rsid w:val="008465C5"/>
    <w:rsid w:val="00846605"/>
    <w:rsid w:val="008466A5"/>
    <w:rsid w:val="0084692F"/>
    <w:rsid w:val="00846976"/>
    <w:rsid w:val="00846992"/>
    <w:rsid w:val="008469F8"/>
    <w:rsid w:val="00846A92"/>
    <w:rsid w:val="00846B8D"/>
    <w:rsid w:val="00846BEF"/>
    <w:rsid w:val="00846C66"/>
    <w:rsid w:val="00846CEA"/>
    <w:rsid w:val="00846D1D"/>
    <w:rsid w:val="00846DED"/>
    <w:rsid w:val="00846F24"/>
    <w:rsid w:val="0084703C"/>
    <w:rsid w:val="008470D4"/>
    <w:rsid w:val="008470D6"/>
    <w:rsid w:val="008470E9"/>
    <w:rsid w:val="008471F3"/>
    <w:rsid w:val="008472CA"/>
    <w:rsid w:val="00847354"/>
    <w:rsid w:val="00847388"/>
    <w:rsid w:val="00847396"/>
    <w:rsid w:val="008475B6"/>
    <w:rsid w:val="0084762A"/>
    <w:rsid w:val="0084764F"/>
    <w:rsid w:val="008476E1"/>
    <w:rsid w:val="0084772C"/>
    <w:rsid w:val="008478A4"/>
    <w:rsid w:val="0084797F"/>
    <w:rsid w:val="008479F3"/>
    <w:rsid w:val="00847B4F"/>
    <w:rsid w:val="00847BC2"/>
    <w:rsid w:val="00847BFD"/>
    <w:rsid w:val="00847DE0"/>
    <w:rsid w:val="00847DE7"/>
    <w:rsid w:val="00847E24"/>
    <w:rsid w:val="00847EBE"/>
    <w:rsid w:val="00847FAF"/>
    <w:rsid w:val="0085025C"/>
    <w:rsid w:val="008502B1"/>
    <w:rsid w:val="008502E9"/>
    <w:rsid w:val="008503C5"/>
    <w:rsid w:val="00850417"/>
    <w:rsid w:val="0085043B"/>
    <w:rsid w:val="00850500"/>
    <w:rsid w:val="008506F3"/>
    <w:rsid w:val="00850818"/>
    <w:rsid w:val="00850892"/>
    <w:rsid w:val="008508CB"/>
    <w:rsid w:val="00850A2C"/>
    <w:rsid w:val="00850A55"/>
    <w:rsid w:val="00850B12"/>
    <w:rsid w:val="00850B48"/>
    <w:rsid w:val="00850C4A"/>
    <w:rsid w:val="00850C9C"/>
    <w:rsid w:val="00850CA6"/>
    <w:rsid w:val="00850D4B"/>
    <w:rsid w:val="00850DD0"/>
    <w:rsid w:val="00850DF6"/>
    <w:rsid w:val="00850ED0"/>
    <w:rsid w:val="00850EE3"/>
    <w:rsid w:val="00850F0E"/>
    <w:rsid w:val="00850F11"/>
    <w:rsid w:val="0085105C"/>
    <w:rsid w:val="008510BF"/>
    <w:rsid w:val="008511EE"/>
    <w:rsid w:val="008513E4"/>
    <w:rsid w:val="00851502"/>
    <w:rsid w:val="0085152D"/>
    <w:rsid w:val="0085154F"/>
    <w:rsid w:val="008516A6"/>
    <w:rsid w:val="0085186F"/>
    <w:rsid w:val="00851875"/>
    <w:rsid w:val="0085197A"/>
    <w:rsid w:val="00851B3E"/>
    <w:rsid w:val="00851D29"/>
    <w:rsid w:val="00851D45"/>
    <w:rsid w:val="00851D48"/>
    <w:rsid w:val="00851D98"/>
    <w:rsid w:val="00851E00"/>
    <w:rsid w:val="00851E33"/>
    <w:rsid w:val="00851F17"/>
    <w:rsid w:val="0085207B"/>
    <w:rsid w:val="0085209F"/>
    <w:rsid w:val="008520AA"/>
    <w:rsid w:val="008520AF"/>
    <w:rsid w:val="0085219F"/>
    <w:rsid w:val="008521AF"/>
    <w:rsid w:val="008521D2"/>
    <w:rsid w:val="00852218"/>
    <w:rsid w:val="00852264"/>
    <w:rsid w:val="008522AA"/>
    <w:rsid w:val="00852553"/>
    <w:rsid w:val="0085276B"/>
    <w:rsid w:val="00852876"/>
    <w:rsid w:val="00852A58"/>
    <w:rsid w:val="00852B80"/>
    <w:rsid w:val="00852B87"/>
    <w:rsid w:val="00852E82"/>
    <w:rsid w:val="00852F64"/>
    <w:rsid w:val="008530D9"/>
    <w:rsid w:val="008530FA"/>
    <w:rsid w:val="0085322A"/>
    <w:rsid w:val="008532D0"/>
    <w:rsid w:val="00853376"/>
    <w:rsid w:val="008534BF"/>
    <w:rsid w:val="008534F7"/>
    <w:rsid w:val="008536E6"/>
    <w:rsid w:val="0085380D"/>
    <w:rsid w:val="00853882"/>
    <w:rsid w:val="0085392C"/>
    <w:rsid w:val="008539F7"/>
    <w:rsid w:val="00853AB6"/>
    <w:rsid w:val="00853B66"/>
    <w:rsid w:val="00853BDA"/>
    <w:rsid w:val="00853BDE"/>
    <w:rsid w:val="00853C60"/>
    <w:rsid w:val="00853D4D"/>
    <w:rsid w:val="00853E22"/>
    <w:rsid w:val="00853E23"/>
    <w:rsid w:val="00853E48"/>
    <w:rsid w:val="00853F75"/>
    <w:rsid w:val="0085408D"/>
    <w:rsid w:val="008540AD"/>
    <w:rsid w:val="008540F8"/>
    <w:rsid w:val="00854130"/>
    <w:rsid w:val="00854157"/>
    <w:rsid w:val="00854172"/>
    <w:rsid w:val="008541A2"/>
    <w:rsid w:val="008541EE"/>
    <w:rsid w:val="00854241"/>
    <w:rsid w:val="0085429D"/>
    <w:rsid w:val="00854381"/>
    <w:rsid w:val="0085455E"/>
    <w:rsid w:val="00854635"/>
    <w:rsid w:val="00854670"/>
    <w:rsid w:val="00854769"/>
    <w:rsid w:val="00854905"/>
    <w:rsid w:val="0085497E"/>
    <w:rsid w:val="00854986"/>
    <w:rsid w:val="008549E4"/>
    <w:rsid w:val="008549E7"/>
    <w:rsid w:val="00854A5D"/>
    <w:rsid w:val="00854B7D"/>
    <w:rsid w:val="00854BDC"/>
    <w:rsid w:val="00854C06"/>
    <w:rsid w:val="00854D90"/>
    <w:rsid w:val="00854DE2"/>
    <w:rsid w:val="00854F3B"/>
    <w:rsid w:val="00854F3D"/>
    <w:rsid w:val="00854FED"/>
    <w:rsid w:val="00854FEF"/>
    <w:rsid w:val="00855007"/>
    <w:rsid w:val="008550B6"/>
    <w:rsid w:val="0085512A"/>
    <w:rsid w:val="0085514B"/>
    <w:rsid w:val="00855254"/>
    <w:rsid w:val="00855287"/>
    <w:rsid w:val="0085536C"/>
    <w:rsid w:val="008554E6"/>
    <w:rsid w:val="0085554F"/>
    <w:rsid w:val="008555FB"/>
    <w:rsid w:val="00855626"/>
    <w:rsid w:val="0085565A"/>
    <w:rsid w:val="0085566B"/>
    <w:rsid w:val="00855799"/>
    <w:rsid w:val="008558DA"/>
    <w:rsid w:val="00855943"/>
    <w:rsid w:val="00855B1B"/>
    <w:rsid w:val="00855B59"/>
    <w:rsid w:val="00855C21"/>
    <w:rsid w:val="00855C2A"/>
    <w:rsid w:val="00855CA3"/>
    <w:rsid w:val="00855E6B"/>
    <w:rsid w:val="00855EA3"/>
    <w:rsid w:val="00855EE1"/>
    <w:rsid w:val="00855F33"/>
    <w:rsid w:val="00855FFC"/>
    <w:rsid w:val="0085605C"/>
    <w:rsid w:val="008560E0"/>
    <w:rsid w:val="0085615E"/>
    <w:rsid w:val="00856229"/>
    <w:rsid w:val="00856324"/>
    <w:rsid w:val="0085641E"/>
    <w:rsid w:val="00856446"/>
    <w:rsid w:val="008564EC"/>
    <w:rsid w:val="00856546"/>
    <w:rsid w:val="008565DB"/>
    <w:rsid w:val="008565ED"/>
    <w:rsid w:val="00856686"/>
    <w:rsid w:val="00856704"/>
    <w:rsid w:val="008568D1"/>
    <w:rsid w:val="0085691B"/>
    <w:rsid w:val="00856935"/>
    <w:rsid w:val="00856C64"/>
    <w:rsid w:val="00856D04"/>
    <w:rsid w:val="00856D28"/>
    <w:rsid w:val="00856D33"/>
    <w:rsid w:val="00856D89"/>
    <w:rsid w:val="00856E01"/>
    <w:rsid w:val="00856E5E"/>
    <w:rsid w:val="00856EC8"/>
    <w:rsid w:val="00856F04"/>
    <w:rsid w:val="00856F51"/>
    <w:rsid w:val="008570F8"/>
    <w:rsid w:val="00857108"/>
    <w:rsid w:val="00857153"/>
    <w:rsid w:val="00857156"/>
    <w:rsid w:val="008571D8"/>
    <w:rsid w:val="008571EF"/>
    <w:rsid w:val="0085723D"/>
    <w:rsid w:val="00857478"/>
    <w:rsid w:val="008574DE"/>
    <w:rsid w:val="0085761B"/>
    <w:rsid w:val="00857717"/>
    <w:rsid w:val="00857A5F"/>
    <w:rsid w:val="00857B67"/>
    <w:rsid w:val="00857D6E"/>
    <w:rsid w:val="00857F8F"/>
    <w:rsid w:val="0086015A"/>
    <w:rsid w:val="00860203"/>
    <w:rsid w:val="008602BC"/>
    <w:rsid w:val="00860314"/>
    <w:rsid w:val="00860466"/>
    <w:rsid w:val="0086049D"/>
    <w:rsid w:val="0086054D"/>
    <w:rsid w:val="008605FE"/>
    <w:rsid w:val="008606E3"/>
    <w:rsid w:val="0086084B"/>
    <w:rsid w:val="00860A45"/>
    <w:rsid w:val="00860AE0"/>
    <w:rsid w:val="00860B02"/>
    <w:rsid w:val="00860B74"/>
    <w:rsid w:val="00860BF8"/>
    <w:rsid w:val="00860C49"/>
    <w:rsid w:val="00860DE8"/>
    <w:rsid w:val="00860DFF"/>
    <w:rsid w:val="00860ED6"/>
    <w:rsid w:val="00860EF6"/>
    <w:rsid w:val="00860F08"/>
    <w:rsid w:val="00860F94"/>
    <w:rsid w:val="00861059"/>
    <w:rsid w:val="00861190"/>
    <w:rsid w:val="008611F4"/>
    <w:rsid w:val="00861253"/>
    <w:rsid w:val="00861289"/>
    <w:rsid w:val="008612A4"/>
    <w:rsid w:val="008612F2"/>
    <w:rsid w:val="008612FC"/>
    <w:rsid w:val="00861393"/>
    <w:rsid w:val="0086142A"/>
    <w:rsid w:val="008614CD"/>
    <w:rsid w:val="00861738"/>
    <w:rsid w:val="0086175D"/>
    <w:rsid w:val="00861792"/>
    <w:rsid w:val="00861799"/>
    <w:rsid w:val="008617F1"/>
    <w:rsid w:val="00861813"/>
    <w:rsid w:val="0086193E"/>
    <w:rsid w:val="00861A0D"/>
    <w:rsid w:val="00861AA0"/>
    <w:rsid w:val="00861ADB"/>
    <w:rsid w:val="00861C4B"/>
    <w:rsid w:val="00861D84"/>
    <w:rsid w:val="00861DA7"/>
    <w:rsid w:val="00861DAF"/>
    <w:rsid w:val="00861E24"/>
    <w:rsid w:val="00861EDD"/>
    <w:rsid w:val="00861F15"/>
    <w:rsid w:val="00861F27"/>
    <w:rsid w:val="00861F3B"/>
    <w:rsid w:val="00861F56"/>
    <w:rsid w:val="00861F97"/>
    <w:rsid w:val="00862035"/>
    <w:rsid w:val="00862061"/>
    <w:rsid w:val="008620E7"/>
    <w:rsid w:val="00862258"/>
    <w:rsid w:val="00862307"/>
    <w:rsid w:val="00862377"/>
    <w:rsid w:val="00862634"/>
    <w:rsid w:val="008626A4"/>
    <w:rsid w:val="00862760"/>
    <w:rsid w:val="008627B2"/>
    <w:rsid w:val="008627D6"/>
    <w:rsid w:val="008627DF"/>
    <w:rsid w:val="008627F9"/>
    <w:rsid w:val="00862851"/>
    <w:rsid w:val="00862B31"/>
    <w:rsid w:val="00862B7F"/>
    <w:rsid w:val="00862BBC"/>
    <w:rsid w:val="00862D14"/>
    <w:rsid w:val="00862FF7"/>
    <w:rsid w:val="00863090"/>
    <w:rsid w:val="00863147"/>
    <w:rsid w:val="008631C7"/>
    <w:rsid w:val="008631E7"/>
    <w:rsid w:val="00863280"/>
    <w:rsid w:val="00863283"/>
    <w:rsid w:val="00863301"/>
    <w:rsid w:val="00863307"/>
    <w:rsid w:val="00863419"/>
    <w:rsid w:val="00863438"/>
    <w:rsid w:val="00863564"/>
    <w:rsid w:val="00863583"/>
    <w:rsid w:val="00863592"/>
    <w:rsid w:val="00863594"/>
    <w:rsid w:val="008635DA"/>
    <w:rsid w:val="00863635"/>
    <w:rsid w:val="00863717"/>
    <w:rsid w:val="008637BF"/>
    <w:rsid w:val="0086389D"/>
    <w:rsid w:val="00863914"/>
    <w:rsid w:val="00863943"/>
    <w:rsid w:val="00863BE4"/>
    <w:rsid w:val="00863C4B"/>
    <w:rsid w:val="00863D1F"/>
    <w:rsid w:val="00863D24"/>
    <w:rsid w:val="00863F1B"/>
    <w:rsid w:val="00863FEF"/>
    <w:rsid w:val="00864168"/>
    <w:rsid w:val="00864190"/>
    <w:rsid w:val="0086419F"/>
    <w:rsid w:val="0086429B"/>
    <w:rsid w:val="00864361"/>
    <w:rsid w:val="008643E9"/>
    <w:rsid w:val="00864472"/>
    <w:rsid w:val="008644F6"/>
    <w:rsid w:val="00864648"/>
    <w:rsid w:val="0086471B"/>
    <w:rsid w:val="00864784"/>
    <w:rsid w:val="008647C7"/>
    <w:rsid w:val="0086494E"/>
    <w:rsid w:val="00864A78"/>
    <w:rsid w:val="00864ADF"/>
    <w:rsid w:val="00864B87"/>
    <w:rsid w:val="00864BA9"/>
    <w:rsid w:val="00864C10"/>
    <w:rsid w:val="00864CFA"/>
    <w:rsid w:val="00864D8D"/>
    <w:rsid w:val="00864DA1"/>
    <w:rsid w:val="00864E5E"/>
    <w:rsid w:val="00864F4B"/>
    <w:rsid w:val="00864F9D"/>
    <w:rsid w:val="00865018"/>
    <w:rsid w:val="008651BC"/>
    <w:rsid w:val="00865324"/>
    <w:rsid w:val="008654A6"/>
    <w:rsid w:val="00865608"/>
    <w:rsid w:val="0086563C"/>
    <w:rsid w:val="00865740"/>
    <w:rsid w:val="0086578D"/>
    <w:rsid w:val="008657CF"/>
    <w:rsid w:val="00865812"/>
    <w:rsid w:val="008658C6"/>
    <w:rsid w:val="00865931"/>
    <w:rsid w:val="00865975"/>
    <w:rsid w:val="00865A32"/>
    <w:rsid w:val="00865AC4"/>
    <w:rsid w:val="00865AFD"/>
    <w:rsid w:val="00865BB9"/>
    <w:rsid w:val="00865C2B"/>
    <w:rsid w:val="00865C5A"/>
    <w:rsid w:val="00865D8E"/>
    <w:rsid w:val="00865DCE"/>
    <w:rsid w:val="00865E17"/>
    <w:rsid w:val="00865E4E"/>
    <w:rsid w:val="00865E66"/>
    <w:rsid w:val="00865EB7"/>
    <w:rsid w:val="0086609F"/>
    <w:rsid w:val="0086613D"/>
    <w:rsid w:val="008662BC"/>
    <w:rsid w:val="008663D7"/>
    <w:rsid w:val="008663DA"/>
    <w:rsid w:val="00866459"/>
    <w:rsid w:val="00866481"/>
    <w:rsid w:val="008664A1"/>
    <w:rsid w:val="00866575"/>
    <w:rsid w:val="00866625"/>
    <w:rsid w:val="008666B4"/>
    <w:rsid w:val="00866749"/>
    <w:rsid w:val="0086674B"/>
    <w:rsid w:val="008668AE"/>
    <w:rsid w:val="00866A4F"/>
    <w:rsid w:val="00866A72"/>
    <w:rsid w:val="00866B3C"/>
    <w:rsid w:val="00866B99"/>
    <w:rsid w:val="00866EC1"/>
    <w:rsid w:val="00866ECC"/>
    <w:rsid w:val="00866FC4"/>
    <w:rsid w:val="00866FFE"/>
    <w:rsid w:val="0086701D"/>
    <w:rsid w:val="008670D0"/>
    <w:rsid w:val="008671B2"/>
    <w:rsid w:val="008672EC"/>
    <w:rsid w:val="00867494"/>
    <w:rsid w:val="008674C6"/>
    <w:rsid w:val="008674E6"/>
    <w:rsid w:val="008675A1"/>
    <w:rsid w:val="008676FC"/>
    <w:rsid w:val="00867724"/>
    <w:rsid w:val="008677BB"/>
    <w:rsid w:val="0086787E"/>
    <w:rsid w:val="00867885"/>
    <w:rsid w:val="008678F3"/>
    <w:rsid w:val="0086796A"/>
    <w:rsid w:val="00867A65"/>
    <w:rsid w:val="00867B14"/>
    <w:rsid w:val="00867C97"/>
    <w:rsid w:val="00867CA8"/>
    <w:rsid w:val="00867D4A"/>
    <w:rsid w:val="00867EB0"/>
    <w:rsid w:val="00867F14"/>
    <w:rsid w:val="00867F27"/>
    <w:rsid w:val="00867FEC"/>
    <w:rsid w:val="0087005E"/>
    <w:rsid w:val="008700BD"/>
    <w:rsid w:val="008701EE"/>
    <w:rsid w:val="008701FA"/>
    <w:rsid w:val="00870320"/>
    <w:rsid w:val="0087046A"/>
    <w:rsid w:val="00870532"/>
    <w:rsid w:val="00870647"/>
    <w:rsid w:val="008709F5"/>
    <w:rsid w:val="008709FF"/>
    <w:rsid w:val="00870AD2"/>
    <w:rsid w:val="00870B4A"/>
    <w:rsid w:val="00870DA1"/>
    <w:rsid w:val="00870E82"/>
    <w:rsid w:val="00870F32"/>
    <w:rsid w:val="00870F9C"/>
    <w:rsid w:val="0087101D"/>
    <w:rsid w:val="00871026"/>
    <w:rsid w:val="008710D5"/>
    <w:rsid w:val="008710DC"/>
    <w:rsid w:val="008710E8"/>
    <w:rsid w:val="00871153"/>
    <w:rsid w:val="008712D1"/>
    <w:rsid w:val="008712D4"/>
    <w:rsid w:val="008712F1"/>
    <w:rsid w:val="00871407"/>
    <w:rsid w:val="0087141C"/>
    <w:rsid w:val="0087150F"/>
    <w:rsid w:val="00871513"/>
    <w:rsid w:val="00871563"/>
    <w:rsid w:val="0087158E"/>
    <w:rsid w:val="0087159A"/>
    <w:rsid w:val="008715C4"/>
    <w:rsid w:val="0087163B"/>
    <w:rsid w:val="008716FA"/>
    <w:rsid w:val="008717C2"/>
    <w:rsid w:val="00871983"/>
    <w:rsid w:val="00871A76"/>
    <w:rsid w:val="00871B5E"/>
    <w:rsid w:val="00871BA3"/>
    <w:rsid w:val="00871BC7"/>
    <w:rsid w:val="00871BFE"/>
    <w:rsid w:val="00871C6C"/>
    <w:rsid w:val="00871CDE"/>
    <w:rsid w:val="00871E4D"/>
    <w:rsid w:val="00871ED8"/>
    <w:rsid w:val="00871F07"/>
    <w:rsid w:val="00871FDE"/>
    <w:rsid w:val="0087200A"/>
    <w:rsid w:val="00872097"/>
    <w:rsid w:val="00872190"/>
    <w:rsid w:val="008721A5"/>
    <w:rsid w:val="00872217"/>
    <w:rsid w:val="00872255"/>
    <w:rsid w:val="00872295"/>
    <w:rsid w:val="008722F7"/>
    <w:rsid w:val="00872378"/>
    <w:rsid w:val="008724C5"/>
    <w:rsid w:val="00872672"/>
    <w:rsid w:val="00872798"/>
    <w:rsid w:val="008727A4"/>
    <w:rsid w:val="008727EC"/>
    <w:rsid w:val="00872947"/>
    <w:rsid w:val="0087296C"/>
    <w:rsid w:val="008729DA"/>
    <w:rsid w:val="00872A05"/>
    <w:rsid w:val="00872A6B"/>
    <w:rsid w:val="00872AAD"/>
    <w:rsid w:val="00872B13"/>
    <w:rsid w:val="00872B3F"/>
    <w:rsid w:val="00872B5F"/>
    <w:rsid w:val="00872C48"/>
    <w:rsid w:val="00872D7E"/>
    <w:rsid w:val="00872DD0"/>
    <w:rsid w:val="00872DE9"/>
    <w:rsid w:val="00872E1C"/>
    <w:rsid w:val="00872E6E"/>
    <w:rsid w:val="00872E8D"/>
    <w:rsid w:val="00872F16"/>
    <w:rsid w:val="00872F28"/>
    <w:rsid w:val="00872F7B"/>
    <w:rsid w:val="008730EA"/>
    <w:rsid w:val="008731DF"/>
    <w:rsid w:val="008732D9"/>
    <w:rsid w:val="00873440"/>
    <w:rsid w:val="00873462"/>
    <w:rsid w:val="0087355C"/>
    <w:rsid w:val="0087365A"/>
    <w:rsid w:val="00873765"/>
    <w:rsid w:val="008737AC"/>
    <w:rsid w:val="00873832"/>
    <w:rsid w:val="00873870"/>
    <w:rsid w:val="008738BF"/>
    <w:rsid w:val="008738F2"/>
    <w:rsid w:val="00873908"/>
    <w:rsid w:val="00873939"/>
    <w:rsid w:val="00873A13"/>
    <w:rsid w:val="00873A1A"/>
    <w:rsid w:val="00873AB8"/>
    <w:rsid w:val="00873ADA"/>
    <w:rsid w:val="00873B00"/>
    <w:rsid w:val="00873C0E"/>
    <w:rsid w:val="00873C1F"/>
    <w:rsid w:val="00873CA6"/>
    <w:rsid w:val="00873CAB"/>
    <w:rsid w:val="00873D04"/>
    <w:rsid w:val="00873DD6"/>
    <w:rsid w:val="00873F0B"/>
    <w:rsid w:val="00873F40"/>
    <w:rsid w:val="00873F95"/>
    <w:rsid w:val="0087406C"/>
    <w:rsid w:val="0087407E"/>
    <w:rsid w:val="00874148"/>
    <w:rsid w:val="008742C5"/>
    <w:rsid w:val="0087441C"/>
    <w:rsid w:val="008745A9"/>
    <w:rsid w:val="0087466B"/>
    <w:rsid w:val="00874682"/>
    <w:rsid w:val="00874864"/>
    <w:rsid w:val="00874A66"/>
    <w:rsid w:val="00874AC9"/>
    <w:rsid w:val="00874ACD"/>
    <w:rsid w:val="00874B01"/>
    <w:rsid w:val="00874B18"/>
    <w:rsid w:val="00874B7E"/>
    <w:rsid w:val="00874C60"/>
    <w:rsid w:val="00874CAB"/>
    <w:rsid w:val="00874DC6"/>
    <w:rsid w:val="00874DE3"/>
    <w:rsid w:val="00874DFD"/>
    <w:rsid w:val="00874F0B"/>
    <w:rsid w:val="00874F98"/>
    <w:rsid w:val="00875013"/>
    <w:rsid w:val="00875144"/>
    <w:rsid w:val="0087516F"/>
    <w:rsid w:val="0087517D"/>
    <w:rsid w:val="00875322"/>
    <w:rsid w:val="00875408"/>
    <w:rsid w:val="0087547E"/>
    <w:rsid w:val="00875502"/>
    <w:rsid w:val="00875665"/>
    <w:rsid w:val="00875703"/>
    <w:rsid w:val="008757AB"/>
    <w:rsid w:val="008758AF"/>
    <w:rsid w:val="008758B7"/>
    <w:rsid w:val="00875A4F"/>
    <w:rsid w:val="00875A53"/>
    <w:rsid w:val="00875A5C"/>
    <w:rsid w:val="00875B9F"/>
    <w:rsid w:val="00875E38"/>
    <w:rsid w:val="00875E5B"/>
    <w:rsid w:val="00875E82"/>
    <w:rsid w:val="00875EC9"/>
    <w:rsid w:val="00875EE6"/>
    <w:rsid w:val="00875F62"/>
    <w:rsid w:val="008760D1"/>
    <w:rsid w:val="008760DF"/>
    <w:rsid w:val="00876147"/>
    <w:rsid w:val="0087616C"/>
    <w:rsid w:val="0087623D"/>
    <w:rsid w:val="00876251"/>
    <w:rsid w:val="00876280"/>
    <w:rsid w:val="008762FA"/>
    <w:rsid w:val="00876318"/>
    <w:rsid w:val="00876517"/>
    <w:rsid w:val="00876554"/>
    <w:rsid w:val="00876583"/>
    <w:rsid w:val="008765E8"/>
    <w:rsid w:val="008765F3"/>
    <w:rsid w:val="00876604"/>
    <w:rsid w:val="008766BC"/>
    <w:rsid w:val="008766E7"/>
    <w:rsid w:val="00876723"/>
    <w:rsid w:val="0087676C"/>
    <w:rsid w:val="008767E7"/>
    <w:rsid w:val="00876875"/>
    <w:rsid w:val="0087689C"/>
    <w:rsid w:val="008769BB"/>
    <w:rsid w:val="00876A05"/>
    <w:rsid w:val="00876B5D"/>
    <w:rsid w:val="00876BC1"/>
    <w:rsid w:val="00876D27"/>
    <w:rsid w:val="00876D69"/>
    <w:rsid w:val="00876F29"/>
    <w:rsid w:val="00876F42"/>
    <w:rsid w:val="00877075"/>
    <w:rsid w:val="00877082"/>
    <w:rsid w:val="008773F0"/>
    <w:rsid w:val="008773F1"/>
    <w:rsid w:val="00877407"/>
    <w:rsid w:val="008774C9"/>
    <w:rsid w:val="008774CE"/>
    <w:rsid w:val="0087755F"/>
    <w:rsid w:val="008775C6"/>
    <w:rsid w:val="008776FE"/>
    <w:rsid w:val="0087772C"/>
    <w:rsid w:val="008777A5"/>
    <w:rsid w:val="00877935"/>
    <w:rsid w:val="00877938"/>
    <w:rsid w:val="00877996"/>
    <w:rsid w:val="00877AA8"/>
    <w:rsid w:val="00877AB0"/>
    <w:rsid w:val="00877ACE"/>
    <w:rsid w:val="00877BA4"/>
    <w:rsid w:val="00877BB1"/>
    <w:rsid w:val="00877BED"/>
    <w:rsid w:val="00877C3D"/>
    <w:rsid w:val="00877C56"/>
    <w:rsid w:val="00877D41"/>
    <w:rsid w:val="00877EC2"/>
    <w:rsid w:val="00877F34"/>
    <w:rsid w:val="00877F47"/>
    <w:rsid w:val="00877F5F"/>
    <w:rsid w:val="00877FDF"/>
    <w:rsid w:val="00880034"/>
    <w:rsid w:val="00880040"/>
    <w:rsid w:val="00880085"/>
    <w:rsid w:val="008800EE"/>
    <w:rsid w:val="00880149"/>
    <w:rsid w:val="00880295"/>
    <w:rsid w:val="00880311"/>
    <w:rsid w:val="00880324"/>
    <w:rsid w:val="008803A4"/>
    <w:rsid w:val="00880587"/>
    <w:rsid w:val="0088074A"/>
    <w:rsid w:val="0088094F"/>
    <w:rsid w:val="008809C5"/>
    <w:rsid w:val="00880A41"/>
    <w:rsid w:val="00880A52"/>
    <w:rsid w:val="00880B72"/>
    <w:rsid w:val="00880B7E"/>
    <w:rsid w:val="00880BA5"/>
    <w:rsid w:val="00880C0B"/>
    <w:rsid w:val="00880D23"/>
    <w:rsid w:val="00880E07"/>
    <w:rsid w:val="00880EE5"/>
    <w:rsid w:val="00880F47"/>
    <w:rsid w:val="00881085"/>
    <w:rsid w:val="00881114"/>
    <w:rsid w:val="00881119"/>
    <w:rsid w:val="008811A3"/>
    <w:rsid w:val="00881327"/>
    <w:rsid w:val="008813F5"/>
    <w:rsid w:val="00881443"/>
    <w:rsid w:val="0088146A"/>
    <w:rsid w:val="00881499"/>
    <w:rsid w:val="008816B7"/>
    <w:rsid w:val="0088170F"/>
    <w:rsid w:val="0088175E"/>
    <w:rsid w:val="00881771"/>
    <w:rsid w:val="00881790"/>
    <w:rsid w:val="0088179E"/>
    <w:rsid w:val="00881803"/>
    <w:rsid w:val="00881869"/>
    <w:rsid w:val="008819E2"/>
    <w:rsid w:val="00881A26"/>
    <w:rsid w:val="00881A5F"/>
    <w:rsid w:val="00881A99"/>
    <w:rsid w:val="00881AA2"/>
    <w:rsid w:val="00881B47"/>
    <w:rsid w:val="00881B51"/>
    <w:rsid w:val="00881B6F"/>
    <w:rsid w:val="00881B77"/>
    <w:rsid w:val="00881C0C"/>
    <w:rsid w:val="00881C15"/>
    <w:rsid w:val="00881C93"/>
    <w:rsid w:val="00881CC2"/>
    <w:rsid w:val="00881D05"/>
    <w:rsid w:val="00881D52"/>
    <w:rsid w:val="00881D69"/>
    <w:rsid w:val="00881F44"/>
    <w:rsid w:val="00881F92"/>
    <w:rsid w:val="00882082"/>
    <w:rsid w:val="008820CA"/>
    <w:rsid w:val="00882127"/>
    <w:rsid w:val="008821E7"/>
    <w:rsid w:val="00882298"/>
    <w:rsid w:val="00882358"/>
    <w:rsid w:val="008823C5"/>
    <w:rsid w:val="00882435"/>
    <w:rsid w:val="0088251F"/>
    <w:rsid w:val="008825FC"/>
    <w:rsid w:val="00882692"/>
    <w:rsid w:val="00882693"/>
    <w:rsid w:val="008827A7"/>
    <w:rsid w:val="008827FE"/>
    <w:rsid w:val="00882860"/>
    <w:rsid w:val="008828C8"/>
    <w:rsid w:val="00882ACD"/>
    <w:rsid w:val="00882AF9"/>
    <w:rsid w:val="00882B31"/>
    <w:rsid w:val="00882B44"/>
    <w:rsid w:val="00882B8B"/>
    <w:rsid w:val="00882BAA"/>
    <w:rsid w:val="00882C3B"/>
    <w:rsid w:val="00882CC4"/>
    <w:rsid w:val="00882DFE"/>
    <w:rsid w:val="00882EA4"/>
    <w:rsid w:val="00882F0F"/>
    <w:rsid w:val="00882F37"/>
    <w:rsid w:val="00882F86"/>
    <w:rsid w:val="00882FE4"/>
    <w:rsid w:val="00883020"/>
    <w:rsid w:val="00883063"/>
    <w:rsid w:val="008830E2"/>
    <w:rsid w:val="008830E9"/>
    <w:rsid w:val="00883142"/>
    <w:rsid w:val="0088320F"/>
    <w:rsid w:val="00883253"/>
    <w:rsid w:val="0088326F"/>
    <w:rsid w:val="0088341F"/>
    <w:rsid w:val="00883433"/>
    <w:rsid w:val="00883565"/>
    <w:rsid w:val="0088370A"/>
    <w:rsid w:val="00883730"/>
    <w:rsid w:val="00883775"/>
    <w:rsid w:val="00883782"/>
    <w:rsid w:val="0088399B"/>
    <w:rsid w:val="008839C9"/>
    <w:rsid w:val="00883A92"/>
    <w:rsid w:val="00883B31"/>
    <w:rsid w:val="00883C3E"/>
    <w:rsid w:val="00883C65"/>
    <w:rsid w:val="00883C70"/>
    <w:rsid w:val="00883C8D"/>
    <w:rsid w:val="00883F46"/>
    <w:rsid w:val="00883F54"/>
    <w:rsid w:val="008840DC"/>
    <w:rsid w:val="00884193"/>
    <w:rsid w:val="00884230"/>
    <w:rsid w:val="0088423B"/>
    <w:rsid w:val="008842D1"/>
    <w:rsid w:val="008843BF"/>
    <w:rsid w:val="008844B8"/>
    <w:rsid w:val="008844CE"/>
    <w:rsid w:val="0088454F"/>
    <w:rsid w:val="008846EE"/>
    <w:rsid w:val="008849B3"/>
    <w:rsid w:val="008849CF"/>
    <w:rsid w:val="00884A0D"/>
    <w:rsid w:val="00884A20"/>
    <w:rsid w:val="00884BDF"/>
    <w:rsid w:val="00884C34"/>
    <w:rsid w:val="00884CA4"/>
    <w:rsid w:val="00884CDB"/>
    <w:rsid w:val="00884DE9"/>
    <w:rsid w:val="00884EA0"/>
    <w:rsid w:val="00884FC1"/>
    <w:rsid w:val="00884FEA"/>
    <w:rsid w:val="00885081"/>
    <w:rsid w:val="00885112"/>
    <w:rsid w:val="00885157"/>
    <w:rsid w:val="008851B1"/>
    <w:rsid w:val="008852D1"/>
    <w:rsid w:val="0088540E"/>
    <w:rsid w:val="00885421"/>
    <w:rsid w:val="00885449"/>
    <w:rsid w:val="00885476"/>
    <w:rsid w:val="008854F8"/>
    <w:rsid w:val="00885525"/>
    <w:rsid w:val="00885634"/>
    <w:rsid w:val="0088565B"/>
    <w:rsid w:val="00885808"/>
    <w:rsid w:val="00885824"/>
    <w:rsid w:val="00885825"/>
    <w:rsid w:val="00885AB8"/>
    <w:rsid w:val="00885B41"/>
    <w:rsid w:val="00885B82"/>
    <w:rsid w:val="00885C06"/>
    <w:rsid w:val="00885C51"/>
    <w:rsid w:val="00885D0E"/>
    <w:rsid w:val="00885D5B"/>
    <w:rsid w:val="00885F65"/>
    <w:rsid w:val="008860D7"/>
    <w:rsid w:val="008862AC"/>
    <w:rsid w:val="008862EF"/>
    <w:rsid w:val="008864E6"/>
    <w:rsid w:val="008865DF"/>
    <w:rsid w:val="00886618"/>
    <w:rsid w:val="008868B9"/>
    <w:rsid w:val="00886A10"/>
    <w:rsid w:val="00886BFC"/>
    <w:rsid w:val="00886C49"/>
    <w:rsid w:val="00886CB1"/>
    <w:rsid w:val="00886CE4"/>
    <w:rsid w:val="00886DCD"/>
    <w:rsid w:val="00886F4C"/>
    <w:rsid w:val="00886F83"/>
    <w:rsid w:val="00886F8D"/>
    <w:rsid w:val="00887020"/>
    <w:rsid w:val="008870D1"/>
    <w:rsid w:val="00887233"/>
    <w:rsid w:val="0088724B"/>
    <w:rsid w:val="008872AC"/>
    <w:rsid w:val="00887401"/>
    <w:rsid w:val="00887482"/>
    <w:rsid w:val="008874CD"/>
    <w:rsid w:val="0088754C"/>
    <w:rsid w:val="0088762C"/>
    <w:rsid w:val="008876D3"/>
    <w:rsid w:val="0088774B"/>
    <w:rsid w:val="008877EF"/>
    <w:rsid w:val="0088786B"/>
    <w:rsid w:val="0088790F"/>
    <w:rsid w:val="00887B17"/>
    <w:rsid w:val="00887B3F"/>
    <w:rsid w:val="00887B41"/>
    <w:rsid w:val="00887B86"/>
    <w:rsid w:val="00887B9F"/>
    <w:rsid w:val="00887CB0"/>
    <w:rsid w:val="00887CFF"/>
    <w:rsid w:val="00887D6A"/>
    <w:rsid w:val="00887D6C"/>
    <w:rsid w:val="00887D77"/>
    <w:rsid w:val="00887E1D"/>
    <w:rsid w:val="00887E2A"/>
    <w:rsid w:val="00887FC9"/>
    <w:rsid w:val="00887FE5"/>
    <w:rsid w:val="00890170"/>
    <w:rsid w:val="00890359"/>
    <w:rsid w:val="0089037C"/>
    <w:rsid w:val="00890384"/>
    <w:rsid w:val="0089055B"/>
    <w:rsid w:val="00890566"/>
    <w:rsid w:val="008905E3"/>
    <w:rsid w:val="00890630"/>
    <w:rsid w:val="0089065C"/>
    <w:rsid w:val="00890965"/>
    <w:rsid w:val="008909AF"/>
    <w:rsid w:val="00890A15"/>
    <w:rsid w:val="00890B07"/>
    <w:rsid w:val="00890E56"/>
    <w:rsid w:val="00890EA4"/>
    <w:rsid w:val="00890EBC"/>
    <w:rsid w:val="008912D7"/>
    <w:rsid w:val="008913B1"/>
    <w:rsid w:val="008913BA"/>
    <w:rsid w:val="00891469"/>
    <w:rsid w:val="008914EE"/>
    <w:rsid w:val="0089153F"/>
    <w:rsid w:val="0089156A"/>
    <w:rsid w:val="008915B8"/>
    <w:rsid w:val="008916B7"/>
    <w:rsid w:val="00891725"/>
    <w:rsid w:val="008918F9"/>
    <w:rsid w:val="00891918"/>
    <w:rsid w:val="00891A9C"/>
    <w:rsid w:val="00891AAC"/>
    <w:rsid w:val="00891D69"/>
    <w:rsid w:val="00891EBB"/>
    <w:rsid w:val="00891F03"/>
    <w:rsid w:val="00891F97"/>
    <w:rsid w:val="00892212"/>
    <w:rsid w:val="0089223E"/>
    <w:rsid w:val="00892258"/>
    <w:rsid w:val="00892268"/>
    <w:rsid w:val="008922DF"/>
    <w:rsid w:val="008922E0"/>
    <w:rsid w:val="008923A7"/>
    <w:rsid w:val="008923E6"/>
    <w:rsid w:val="008923FA"/>
    <w:rsid w:val="0089265B"/>
    <w:rsid w:val="008927CB"/>
    <w:rsid w:val="00892897"/>
    <w:rsid w:val="008928F7"/>
    <w:rsid w:val="00892915"/>
    <w:rsid w:val="008929B9"/>
    <w:rsid w:val="00892A51"/>
    <w:rsid w:val="00892B34"/>
    <w:rsid w:val="00892C94"/>
    <w:rsid w:val="00892CD6"/>
    <w:rsid w:val="00892E03"/>
    <w:rsid w:val="00892E1C"/>
    <w:rsid w:val="00892E5C"/>
    <w:rsid w:val="00892EC6"/>
    <w:rsid w:val="00892FC6"/>
    <w:rsid w:val="00893088"/>
    <w:rsid w:val="0089309E"/>
    <w:rsid w:val="00893101"/>
    <w:rsid w:val="008931CF"/>
    <w:rsid w:val="008933D2"/>
    <w:rsid w:val="0089351B"/>
    <w:rsid w:val="0089351F"/>
    <w:rsid w:val="0089354C"/>
    <w:rsid w:val="008939CC"/>
    <w:rsid w:val="008939E0"/>
    <w:rsid w:val="00893A17"/>
    <w:rsid w:val="00893A28"/>
    <w:rsid w:val="00893D0C"/>
    <w:rsid w:val="00893D67"/>
    <w:rsid w:val="00893DC6"/>
    <w:rsid w:val="00893DD2"/>
    <w:rsid w:val="00893E1E"/>
    <w:rsid w:val="00893E31"/>
    <w:rsid w:val="00893ED5"/>
    <w:rsid w:val="00893EE5"/>
    <w:rsid w:val="00894005"/>
    <w:rsid w:val="00894082"/>
    <w:rsid w:val="00894143"/>
    <w:rsid w:val="00894170"/>
    <w:rsid w:val="0089426E"/>
    <w:rsid w:val="00894273"/>
    <w:rsid w:val="00894297"/>
    <w:rsid w:val="008942C9"/>
    <w:rsid w:val="00894460"/>
    <w:rsid w:val="008944A5"/>
    <w:rsid w:val="008944D4"/>
    <w:rsid w:val="008944ED"/>
    <w:rsid w:val="00894528"/>
    <w:rsid w:val="00894583"/>
    <w:rsid w:val="00894665"/>
    <w:rsid w:val="008946E3"/>
    <w:rsid w:val="00894700"/>
    <w:rsid w:val="00894743"/>
    <w:rsid w:val="008947A2"/>
    <w:rsid w:val="00894817"/>
    <w:rsid w:val="0089492D"/>
    <w:rsid w:val="00894980"/>
    <w:rsid w:val="008949C9"/>
    <w:rsid w:val="00894A15"/>
    <w:rsid w:val="00894B4E"/>
    <w:rsid w:val="00894C2B"/>
    <w:rsid w:val="00894C39"/>
    <w:rsid w:val="00894DD6"/>
    <w:rsid w:val="00894DEB"/>
    <w:rsid w:val="00894DF5"/>
    <w:rsid w:val="00894E16"/>
    <w:rsid w:val="00894E65"/>
    <w:rsid w:val="00894E88"/>
    <w:rsid w:val="00895023"/>
    <w:rsid w:val="008950CD"/>
    <w:rsid w:val="008950FD"/>
    <w:rsid w:val="008952B8"/>
    <w:rsid w:val="008952E1"/>
    <w:rsid w:val="008954B5"/>
    <w:rsid w:val="008954F1"/>
    <w:rsid w:val="008955B6"/>
    <w:rsid w:val="008957D9"/>
    <w:rsid w:val="00895858"/>
    <w:rsid w:val="00895859"/>
    <w:rsid w:val="008958E2"/>
    <w:rsid w:val="00895987"/>
    <w:rsid w:val="00895A18"/>
    <w:rsid w:val="00895A44"/>
    <w:rsid w:val="00895A93"/>
    <w:rsid w:val="00895AD0"/>
    <w:rsid w:val="00895BAA"/>
    <w:rsid w:val="00895C9D"/>
    <w:rsid w:val="00895D7A"/>
    <w:rsid w:val="00895E83"/>
    <w:rsid w:val="00895EC3"/>
    <w:rsid w:val="00895F9D"/>
    <w:rsid w:val="00896236"/>
    <w:rsid w:val="0089623F"/>
    <w:rsid w:val="00896336"/>
    <w:rsid w:val="0089633C"/>
    <w:rsid w:val="00896361"/>
    <w:rsid w:val="00896490"/>
    <w:rsid w:val="00896521"/>
    <w:rsid w:val="00896679"/>
    <w:rsid w:val="00896803"/>
    <w:rsid w:val="008968D7"/>
    <w:rsid w:val="00896950"/>
    <w:rsid w:val="00896981"/>
    <w:rsid w:val="008969F9"/>
    <w:rsid w:val="00896B96"/>
    <w:rsid w:val="00896BD5"/>
    <w:rsid w:val="00896C90"/>
    <w:rsid w:val="00896CCB"/>
    <w:rsid w:val="00896E2B"/>
    <w:rsid w:val="00896E55"/>
    <w:rsid w:val="00896E69"/>
    <w:rsid w:val="00896ED7"/>
    <w:rsid w:val="00896FB9"/>
    <w:rsid w:val="0089709C"/>
    <w:rsid w:val="0089715E"/>
    <w:rsid w:val="0089716B"/>
    <w:rsid w:val="0089723B"/>
    <w:rsid w:val="0089726A"/>
    <w:rsid w:val="008972CB"/>
    <w:rsid w:val="0089737A"/>
    <w:rsid w:val="0089753C"/>
    <w:rsid w:val="008975F5"/>
    <w:rsid w:val="00897669"/>
    <w:rsid w:val="0089766D"/>
    <w:rsid w:val="00897738"/>
    <w:rsid w:val="00897878"/>
    <w:rsid w:val="008979B1"/>
    <w:rsid w:val="008979F8"/>
    <w:rsid w:val="00897A49"/>
    <w:rsid w:val="00897A75"/>
    <w:rsid w:val="00897A8F"/>
    <w:rsid w:val="00897E1D"/>
    <w:rsid w:val="00897EEF"/>
    <w:rsid w:val="00897FDF"/>
    <w:rsid w:val="008A0000"/>
    <w:rsid w:val="008A0013"/>
    <w:rsid w:val="008A0024"/>
    <w:rsid w:val="008A0112"/>
    <w:rsid w:val="008A0184"/>
    <w:rsid w:val="008A01F4"/>
    <w:rsid w:val="008A0205"/>
    <w:rsid w:val="008A043D"/>
    <w:rsid w:val="008A0456"/>
    <w:rsid w:val="008A045F"/>
    <w:rsid w:val="008A058F"/>
    <w:rsid w:val="008A072F"/>
    <w:rsid w:val="008A0957"/>
    <w:rsid w:val="008A0990"/>
    <w:rsid w:val="008A09BF"/>
    <w:rsid w:val="008A0A2C"/>
    <w:rsid w:val="008A0A99"/>
    <w:rsid w:val="008A0C1D"/>
    <w:rsid w:val="008A0C70"/>
    <w:rsid w:val="008A0CCB"/>
    <w:rsid w:val="008A0D0A"/>
    <w:rsid w:val="008A0D69"/>
    <w:rsid w:val="008A0DD4"/>
    <w:rsid w:val="008A0E4B"/>
    <w:rsid w:val="008A0E6D"/>
    <w:rsid w:val="008A0E84"/>
    <w:rsid w:val="008A0EB4"/>
    <w:rsid w:val="008A0F60"/>
    <w:rsid w:val="008A1004"/>
    <w:rsid w:val="008A1044"/>
    <w:rsid w:val="008A1048"/>
    <w:rsid w:val="008A118C"/>
    <w:rsid w:val="008A1238"/>
    <w:rsid w:val="008A129A"/>
    <w:rsid w:val="008A1313"/>
    <w:rsid w:val="008A136E"/>
    <w:rsid w:val="008A137B"/>
    <w:rsid w:val="008A1505"/>
    <w:rsid w:val="008A1754"/>
    <w:rsid w:val="008A18AC"/>
    <w:rsid w:val="008A18BE"/>
    <w:rsid w:val="008A1921"/>
    <w:rsid w:val="008A19D8"/>
    <w:rsid w:val="008A1D25"/>
    <w:rsid w:val="008A1D82"/>
    <w:rsid w:val="008A1DCB"/>
    <w:rsid w:val="008A1EB1"/>
    <w:rsid w:val="008A1EB3"/>
    <w:rsid w:val="008A1ED2"/>
    <w:rsid w:val="008A2156"/>
    <w:rsid w:val="008A21C0"/>
    <w:rsid w:val="008A225D"/>
    <w:rsid w:val="008A2326"/>
    <w:rsid w:val="008A23A3"/>
    <w:rsid w:val="008A2487"/>
    <w:rsid w:val="008A24A1"/>
    <w:rsid w:val="008A2546"/>
    <w:rsid w:val="008A25FD"/>
    <w:rsid w:val="008A275B"/>
    <w:rsid w:val="008A278F"/>
    <w:rsid w:val="008A27AE"/>
    <w:rsid w:val="008A27D4"/>
    <w:rsid w:val="008A2817"/>
    <w:rsid w:val="008A2865"/>
    <w:rsid w:val="008A287F"/>
    <w:rsid w:val="008A2943"/>
    <w:rsid w:val="008A295E"/>
    <w:rsid w:val="008A2A4C"/>
    <w:rsid w:val="008A2A9C"/>
    <w:rsid w:val="008A2B03"/>
    <w:rsid w:val="008A2B93"/>
    <w:rsid w:val="008A2D3C"/>
    <w:rsid w:val="008A2DC2"/>
    <w:rsid w:val="008A2E5A"/>
    <w:rsid w:val="008A2EC6"/>
    <w:rsid w:val="008A2ED9"/>
    <w:rsid w:val="008A3014"/>
    <w:rsid w:val="008A30CD"/>
    <w:rsid w:val="008A30FB"/>
    <w:rsid w:val="008A31BA"/>
    <w:rsid w:val="008A31C1"/>
    <w:rsid w:val="008A3341"/>
    <w:rsid w:val="008A3364"/>
    <w:rsid w:val="008A3429"/>
    <w:rsid w:val="008A360C"/>
    <w:rsid w:val="008A3743"/>
    <w:rsid w:val="008A377D"/>
    <w:rsid w:val="008A3961"/>
    <w:rsid w:val="008A3A01"/>
    <w:rsid w:val="008A3ADB"/>
    <w:rsid w:val="008A3B1B"/>
    <w:rsid w:val="008A3B88"/>
    <w:rsid w:val="008A3BFB"/>
    <w:rsid w:val="008A3C18"/>
    <w:rsid w:val="008A3D1C"/>
    <w:rsid w:val="008A3D32"/>
    <w:rsid w:val="008A3E52"/>
    <w:rsid w:val="008A3E5D"/>
    <w:rsid w:val="008A3E9C"/>
    <w:rsid w:val="008A3FC0"/>
    <w:rsid w:val="008A4000"/>
    <w:rsid w:val="008A4003"/>
    <w:rsid w:val="008A4051"/>
    <w:rsid w:val="008A42D8"/>
    <w:rsid w:val="008A437E"/>
    <w:rsid w:val="008A43B0"/>
    <w:rsid w:val="008A4456"/>
    <w:rsid w:val="008A44D3"/>
    <w:rsid w:val="008A4509"/>
    <w:rsid w:val="008A450F"/>
    <w:rsid w:val="008A462B"/>
    <w:rsid w:val="008A4648"/>
    <w:rsid w:val="008A4654"/>
    <w:rsid w:val="008A4766"/>
    <w:rsid w:val="008A48BA"/>
    <w:rsid w:val="008A4905"/>
    <w:rsid w:val="008A4970"/>
    <w:rsid w:val="008A4AAB"/>
    <w:rsid w:val="008A4AFC"/>
    <w:rsid w:val="008A4BD9"/>
    <w:rsid w:val="008A4DC5"/>
    <w:rsid w:val="008A4DD9"/>
    <w:rsid w:val="008A4DDE"/>
    <w:rsid w:val="008A4E92"/>
    <w:rsid w:val="008A4EDD"/>
    <w:rsid w:val="008A5000"/>
    <w:rsid w:val="008A5044"/>
    <w:rsid w:val="008A50A2"/>
    <w:rsid w:val="008A50CC"/>
    <w:rsid w:val="008A511C"/>
    <w:rsid w:val="008A5172"/>
    <w:rsid w:val="008A51AD"/>
    <w:rsid w:val="008A52DE"/>
    <w:rsid w:val="008A535D"/>
    <w:rsid w:val="008A5385"/>
    <w:rsid w:val="008A53A0"/>
    <w:rsid w:val="008A554E"/>
    <w:rsid w:val="008A55F1"/>
    <w:rsid w:val="008A5692"/>
    <w:rsid w:val="008A579D"/>
    <w:rsid w:val="008A583D"/>
    <w:rsid w:val="008A5AAB"/>
    <w:rsid w:val="008A5B66"/>
    <w:rsid w:val="008A5C10"/>
    <w:rsid w:val="008A5C43"/>
    <w:rsid w:val="008A5D45"/>
    <w:rsid w:val="008A5D60"/>
    <w:rsid w:val="008A5E2A"/>
    <w:rsid w:val="008A5E2B"/>
    <w:rsid w:val="008A5E65"/>
    <w:rsid w:val="008A5EE9"/>
    <w:rsid w:val="008A5F0B"/>
    <w:rsid w:val="008A5F11"/>
    <w:rsid w:val="008A5F53"/>
    <w:rsid w:val="008A6065"/>
    <w:rsid w:val="008A60BD"/>
    <w:rsid w:val="008A61CD"/>
    <w:rsid w:val="008A62CD"/>
    <w:rsid w:val="008A6481"/>
    <w:rsid w:val="008A66CF"/>
    <w:rsid w:val="008A6707"/>
    <w:rsid w:val="008A679E"/>
    <w:rsid w:val="008A67A6"/>
    <w:rsid w:val="008A67D3"/>
    <w:rsid w:val="008A6A54"/>
    <w:rsid w:val="008A6A96"/>
    <w:rsid w:val="008A6B15"/>
    <w:rsid w:val="008A6B73"/>
    <w:rsid w:val="008A6BEE"/>
    <w:rsid w:val="008A6C16"/>
    <w:rsid w:val="008A6C81"/>
    <w:rsid w:val="008A6C82"/>
    <w:rsid w:val="008A6C8C"/>
    <w:rsid w:val="008A73FB"/>
    <w:rsid w:val="008A7428"/>
    <w:rsid w:val="008A7494"/>
    <w:rsid w:val="008A75DF"/>
    <w:rsid w:val="008A7604"/>
    <w:rsid w:val="008A76AF"/>
    <w:rsid w:val="008A77E8"/>
    <w:rsid w:val="008A78A9"/>
    <w:rsid w:val="008A7AFE"/>
    <w:rsid w:val="008A7B8B"/>
    <w:rsid w:val="008A7C08"/>
    <w:rsid w:val="008A7F15"/>
    <w:rsid w:val="008A7F19"/>
    <w:rsid w:val="008A7F2B"/>
    <w:rsid w:val="008A7F6D"/>
    <w:rsid w:val="008A7F7F"/>
    <w:rsid w:val="008A7FCD"/>
    <w:rsid w:val="008B0020"/>
    <w:rsid w:val="008B002F"/>
    <w:rsid w:val="008B00B2"/>
    <w:rsid w:val="008B0156"/>
    <w:rsid w:val="008B016E"/>
    <w:rsid w:val="008B0186"/>
    <w:rsid w:val="008B024D"/>
    <w:rsid w:val="008B0501"/>
    <w:rsid w:val="008B0678"/>
    <w:rsid w:val="008B06CC"/>
    <w:rsid w:val="008B07E3"/>
    <w:rsid w:val="008B08DB"/>
    <w:rsid w:val="008B0A70"/>
    <w:rsid w:val="008B0A99"/>
    <w:rsid w:val="008B0AE1"/>
    <w:rsid w:val="008B0B28"/>
    <w:rsid w:val="008B0B5D"/>
    <w:rsid w:val="008B0C58"/>
    <w:rsid w:val="008B0C8F"/>
    <w:rsid w:val="008B0DAC"/>
    <w:rsid w:val="008B0E79"/>
    <w:rsid w:val="008B0EDE"/>
    <w:rsid w:val="008B0F5C"/>
    <w:rsid w:val="008B1020"/>
    <w:rsid w:val="008B111C"/>
    <w:rsid w:val="008B11E0"/>
    <w:rsid w:val="008B11F6"/>
    <w:rsid w:val="008B121E"/>
    <w:rsid w:val="008B1268"/>
    <w:rsid w:val="008B137B"/>
    <w:rsid w:val="008B13FB"/>
    <w:rsid w:val="008B146A"/>
    <w:rsid w:val="008B1595"/>
    <w:rsid w:val="008B168B"/>
    <w:rsid w:val="008B16F5"/>
    <w:rsid w:val="008B1840"/>
    <w:rsid w:val="008B189E"/>
    <w:rsid w:val="008B18E6"/>
    <w:rsid w:val="008B1951"/>
    <w:rsid w:val="008B1974"/>
    <w:rsid w:val="008B19AA"/>
    <w:rsid w:val="008B1A33"/>
    <w:rsid w:val="008B1A9D"/>
    <w:rsid w:val="008B1BB7"/>
    <w:rsid w:val="008B1BD4"/>
    <w:rsid w:val="008B1C04"/>
    <w:rsid w:val="008B1C2F"/>
    <w:rsid w:val="008B1C46"/>
    <w:rsid w:val="008B1ED5"/>
    <w:rsid w:val="008B1FFA"/>
    <w:rsid w:val="008B2010"/>
    <w:rsid w:val="008B207E"/>
    <w:rsid w:val="008B209A"/>
    <w:rsid w:val="008B215F"/>
    <w:rsid w:val="008B2160"/>
    <w:rsid w:val="008B2235"/>
    <w:rsid w:val="008B22B0"/>
    <w:rsid w:val="008B22B1"/>
    <w:rsid w:val="008B232E"/>
    <w:rsid w:val="008B2330"/>
    <w:rsid w:val="008B2378"/>
    <w:rsid w:val="008B23BB"/>
    <w:rsid w:val="008B24E1"/>
    <w:rsid w:val="008B256D"/>
    <w:rsid w:val="008B2580"/>
    <w:rsid w:val="008B265C"/>
    <w:rsid w:val="008B2699"/>
    <w:rsid w:val="008B2799"/>
    <w:rsid w:val="008B28FE"/>
    <w:rsid w:val="008B2946"/>
    <w:rsid w:val="008B2962"/>
    <w:rsid w:val="008B2980"/>
    <w:rsid w:val="008B29C7"/>
    <w:rsid w:val="008B2B36"/>
    <w:rsid w:val="008B2B9D"/>
    <w:rsid w:val="008B2CC8"/>
    <w:rsid w:val="008B2D08"/>
    <w:rsid w:val="008B2DA9"/>
    <w:rsid w:val="008B2DB5"/>
    <w:rsid w:val="008B2E1F"/>
    <w:rsid w:val="008B2E61"/>
    <w:rsid w:val="008B2EA3"/>
    <w:rsid w:val="008B2EDD"/>
    <w:rsid w:val="008B3253"/>
    <w:rsid w:val="008B33A5"/>
    <w:rsid w:val="008B354B"/>
    <w:rsid w:val="008B366E"/>
    <w:rsid w:val="008B3685"/>
    <w:rsid w:val="008B36E6"/>
    <w:rsid w:val="008B3939"/>
    <w:rsid w:val="008B3A2D"/>
    <w:rsid w:val="008B3AE2"/>
    <w:rsid w:val="008B3AF1"/>
    <w:rsid w:val="008B3AF2"/>
    <w:rsid w:val="008B3B1D"/>
    <w:rsid w:val="008B3B6C"/>
    <w:rsid w:val="008B3C31"/>
    <w:rsid w:val="008B3D00"/>
    <w:rsid w:val="008B3D7E"/>
    <w:rsid w:val="008B3ECE"/>
    <w:rsid w:val="008B3EDE"/>
    <w:rsid w:val="008B3F92"/>
    <w:rsid w:val="008B3FF8"/>
    <w:rsid w:val="008B40E6"/>
    <w:rsid w:val="008B432B"/>
    <w:rsid w:val="008B43FC"/>
    <w:rsid w:val="008B449D"/>
    <w:rsid w:val="008B44CF"/>
    <w:rsid w:val="008B4571"/>
    <w:rsid w:val="008B45B2"/>
    <w:rsid w:val="008B45CA"/>
    <w:rsid w:val="008B4604"/>
    <w:rsid w:val="008B466D"/>
    <w:rsid w:val="008B46D0"/>
    <w:rsid w:val="008B4784"/>
    <w:rsid w:val="008B47CB"/>
    <w:rsid w:val="008B4812"/>
    <w:rsid w:val="008B489A"/>
    <w:rsid w:val="008B4AE1"/>
    <w:rsid w:val="008B4DF5"/>
    <w:rsid w:val="008B5026"/>
    <w:rsid w:val="008B50F1"/>
    <w:rsid w:val="008B5190"/>
    <w:rsid w:val="008B5287"/>
    <w:rsid w:val="008B5303"/>
    <w:rsid w:val="008B53E6"/>
    <w:rsid w:val="008B5568"/>
    <w:rsid w:val="008B55D4"/>
    <w:rsid w:val="008B55D8"/>
    <w:rsid w:val="008B5677"/>
    <w:rsid w:val="008B56C3"/>
    <w:rsid w:val="008B5744"/>
    <w:rsid w:val="008B5792"/>
    <w:rsid w:val="008B57DE"/>
    <w:rsid w:val="008B588B"/>
    <w:rsid w:val="008B596D"/>
    <w:rsid w:val="008B59B0"/>
    <w:rsid w:val="008B5A61"/>
    <w:rsid w:val="008B5A6F"/>
    <w:rsid w:val="008B5AC0"/>
    <w:rsid w:val="008B5AE1"/>
    <w:rsid w:val="008B5B02"/>
    <w:rsid w:val="008B5B22"/>
    <w:rsid w:val="008B5B5E"/>
    <w:rsid w:val="008B5C26"/>
    <w:rsid w:val="008B5C34"/>
    <w:rsid w:val="008B5CAA"/>
    <w:rsid w:val="008B5D1F"/>
    <w:rsid w:val="008B5D35"/>
    <w:rsid w:val="008B5D6C"/>
    <w:rsid w:val="008B5E95"/>
    <w:rsid w:val="008B6028"/>
    <w:rsid w:val="008B6030"/>
    <w:rsid w:val="008B609D"/>
    <w:rsid w:val="008B6133"/>
    <w:rsid w:val="008B613C"/>
    <w:rsid w:val="008B61BF"/>
    <w:rsid w:val="008B632D"/>
    <w:rsid w:val="008B6368"/>
    <w:rsid w:val="008B65B6"/>
    <w:rsid w:val="008B6612"/>
    <w:rsid w:val="008B6655"/>
    <w:rsid w:val="008B6671"/>
    <w:rsid w:val="008B66F7"/>
    <w:rsid w:val="008B671B"/>
    <w:rsid w:val="008B6843"/>
    <w:rsid w:val="008B68C7"/>
    <w:rsid w:val="008B690D"/>
    <w:rsid w:val="008B6939"/>
    <w:rsid w:val="008B69F7"/>
    <w:rsid w:val="008B6A7F"/>
    <w:rsid w:val="008B6B05"/>
    <w:rsid w:val="008B6B13"/>
    <w:rsid w:val="008B6B67"/>
    <w:rsid w:val="008B6C70"/>
    <w:rsid w:val="008B6C99"/>
    <w:rsid w:val="008B6DEA"/>
    <w:rsid w:val="008B6E50"/>
    <w:rsid w:val="008B6E6C"/>
    <w:rsid w:val="008B6EA1"/>
    <w:rsid w:val="008B7004"/>
    <w:rsid w:val="008B7225"/>
    <w:rsid w:val="008B7244"/>
    <w:rsid w:val="008B728F"/>
    <w:rsid w:val="008B72E1"/>
    <w:rsid w:val="008B738F"/>
    <w:rsid w:val="008B7493"/>
    <w:rsid w:val="008B7516"/>
    <w:rsid w:val="008B7543"/>
    <w:rsid w:val="008B76D0"/>
    <w:rsid w:val="008B7832"/>
    <w:rsid w:val="008B7914"/>
    <w:rsid w:val="008B79EC"/>
    <w:rsid w:val="008B7BE6"/>
    <w:rsid w:val="008B7C54"/>
    <w:rsid w:val="008B7D5A"/>
    <w:rsid w:val="008B7D88"/>
    <w:rsid w:val="008C008B"/>
    <w:rsid w:val="008C00B9"/>
    <w:rsid w:val="008C0147"/>
    <w:rsid w:val="008C01F2"/>
    <w:rsid w:val="008C0298"/>
    <w:rsid w:val="008C0400"/>
    <w:rsid w:val="008C040A"/>
    <w:rsid w:val="008C042B"/>
    <w:rsid w:val="008C04E3"/>
    <w:rsid w:val="008C05D8"/>
    <w:rsid w:val="008C06A1"/>
    <w:rsid w:val="008C0709"/>
    <w:rsid w:val="008C084A"/>
    <w:rsid w:val="008C09DE"/>
    <w:rsid w:val="008C0CC4"/>
    <w:rsid w:val="008C0CFB"/>
    <w:rsid w:val="008C0D19"/>
    <w:rsid w:val="008C0F4C"/>
    <w:rsid w:val="008C0F52"/>
    <w:rsid w:val="008C10B8"/>
    <w:rsid w:val="008C1172"/>
    <w:rsid w:val="008C123E"/>
    <w:rsid w:val="008C1313"/>
    <w:rsid w:val="008C1349"/>
    <w:rsid w:val="008C13C5"/>
    <w:rsid w:val="008C15F6"/>
    <w:rsid w:val="008C1636"/>
    <w:rsid w:val="008C164E"/>
    <w:rsid w:val="008C16CC"/>
    <w:rsid w:val="008C17D1"/>
    <w:rsid w:val="008C1859"/>
    <w:rsid w:val="008C19BB"/>
    <w:rsid w:val="008C1A12"/>
    <w:rsid w:val="008C1BD3"/>
    <w:rsid w:val="008C1C2E"/>
    <w:rsid w:val="008C1C2F"/>
    <w:rsid w:val="008C1C6E"/>
    <w:rsid w:val="008C1CF0"/>
    <w:rsid w:val="008C1E23"/>
    <w:rsid w:val="008C1FF3"/>
    <w:rsid w:val="008C22DB"/>
    <w:rsid w:val="008C2432"/>
    <w:rsid w:val="008C251A"/>
    <w:rsid w:val="008C253D"/>
    <w:rsid w:val="008C2584"/>
    <w:rsid w:val="008C25AE"/>
    <w:rsid w:val="008C2621"/>
    <w:rsid w:val="008C264D"/>
    <w:rsid w:val="008C26FC"/>
    <w:rsid w:val="008C27AC"/>
    <w:rsid w:val="008C28EE"/>
    <w:rsid w:val="008C298E"/>
    <w:rsid w:val="008C29A4"/>
    <w:rsid w:val="008C2AB7"/>
    <w:rsid w:val="008C2AE1"/>
    <w:rsid w:val="008C2B6F"/>
    <w:rsid w:val="008C2B8C"/>
    <w:rsid w:val="008C2BE2"/>
    <w:rsid w:val="008C2D9E"/>
    <w:rsid w:val="008C2E8E"/>
    <w:rsid w:val="008C2F2A"/>
    <w:rsid w:val="008C2FDE"/>
    <w:rsid w:val="008C32A4"/>
    <w:rsid w:val="008C3307"/>
    <w:rsid w:val="008C3449"/>
    <w:rsid w:val="008C34E9"/>
    <w:rsid w:val="008C34F2"/>
    <w:rsid w:val="008C367F"/>
    <w:rsid w:val="008C36FD"/>
    <w:rsid w:val="008C37EC"/>
    <w:rsid w:val="008C38BD"/>
    <w:rsid w:val="008C3926"/>
    <w:rsid w:val="008C3968"/>
    <w:rsid w:val="008C3988"/>
    <w:rsid w:val="008C3B5C"/>
    <w:rsid w:val="008C3CA6"/>
    <w:rsid w:val="008C3D46"/>
    <w:rsid w:val="008C3D7E"/>
    <w:rsid w:val="008C3DCB"/>
    <w:rsid w:val="008C40E8"/>
    <w:rsid w:val="008C4140"/>
    <w:rsid w:val="008C41DF"/>
    <w:rsid w:val="008C4460"/>
    <w:rsid w:val="008C4632"/>
    <w:rsid w:val="008C465B"/>
    <w:rsid w:val="008C474C"/>
    <w:rsid w:val="008C478A"/>
    <w:rsid w:val="008C47B1"/>
    <w:rsid w:val="008C490C"/>
    <w:rsid w:val="008C4932"/>
    <w:rsid w:val="008C494F"/>
    <w:rsid w:val="008C49BD"/>
    <w:rsid w:val="008C4A38"/>
    <w:rsid w:val="008C4B67"/>
    <w:rsid w:val="008C4BD0"/>
    <w:rsid w:val="008C4C05"/>
    <w:rsid w:val="008C4C0E"/>
    <w:rsid w:val="008C4C35"/>
    <w:rsid w:val="008C4CA8"/>
    <w:rsid w:val="008C4D3A"/>
    <w:rsid w:val="008C4E2A"/>
    <w:rsid w:val="008C4F3D"/>
    <w:rsid w:val="008C4F88"/>
    <w:rsid w:val="008C4F9F"/>
    <w:rsid w:val="008C500F"/>
    <w:rsid w:val="008C50F1"/>
    <w:rsid w:val="008C5130"/>
    <w:rsid w:val="008C5230"/>
    <w:rsid w:val="008C52E4"/>
    <w:rsid w:val="008C5386"/>
    <w:rsid w:val="008C53DC"/>
    <w:rsid w:val="008C546B"/>
    <w:rsid w:val="008C552A"/>
    <w:rsid w:val="008C555C"/>
    <w:rsid w:val="008C5586"/>
    <w:rsid w:val="008C5668"/>
    <w:rsid w:val="008C5729"/>
    <w:rsid w:val="008C573A"/>
    <w:rsid w:val="008C57F0"/>
    <w:rsid w:val="008C5831"/>
    <w:rsid w:val="008C5971"/>
    <w:rsid w:val="008C5AA9"/>
    <w:rsid w:val="008C5B08"/>
    <w:rsid w:val="008C5BAD"/>
    <w:rsid w:val="008C5CB1"/>
    <w:rsid w:val="008C5D0F"/>
    <w:rsid w:val="008C5DB1"/>
    <w:rsid w:val="008C5E26"/>
    <w:rsid w:val="008C5E7F"/>
    <w:rsid w:val="008C5E96"/>
    <w:rsid w:val="008C6050"/>
    <w:rsid w:val="008C6070"/>
    <w:rsid w:val="008C61E1"/>
    <w:rsid w:val="008C61F2"/>
    <w:rsid w:val="008C6246"/>
    <w:rsid w:val="008C636F"/>
    <w:rsid w:val="008C6379"/>
    <w:rsid w:val="008C6578"/>
    <w:rsid w:val="008C65CC"/>
    <w:rsid w:val="008C6651"/>
    <w:rsid w:val="008C668C"/>
    <w:rsid w:val="008C66C3"/>
    <w:rsid w:val="008C689D"/>
    <w:rsid w:val="008C6A67"/>
    <w:rsid w:val="008C6BFD"/>
    <w:rsid w:val="008C6C7F"/>
    <w:rsid w:val="008C6C8B"/>
    <w:rsid w:val="008C6CD6"/>
    <w:rsid w:val="008C6E5C"/>
    <w:rsid w:val="008C6FFE"/>
    <w:rsid w:val="008C704B"/>
    <w:rsid w:val="008C7159"/>
    <w:rsid w:val="008C7182"/>
    <w:rsid w:val="008C727C"/>
    <w:rsid w:val="008C7280"/>
    <w:rsid w:val="008C7495"/>
    <w:rsid w:val="008C74B2"/>
    <w:rsid w:val="008C7544"/>
    <w:rsid w:val="008C75C1"/>
    <w:rsid w:val="008C765C"/>
    <w:rsid w:val="008C767F"/>
    <w:rsid w:val="008C76B2"/>
    <w:rsid w:val="008C76E1"/>
    <w:rsid w:val="008C76F6"/>
    <w:rsid w:val="008C7711"/>
    <w:rsid w:val="008C78E5"/>
    <w:rsid w:val="008C791F"/>
    <w:rsid w:val="008C7CE5"/>
    <w:rsid w:val="008C7D68"/>
    <w:rsid w:val="008C7E02"/>
    <w:rsid w:val="008C7E12"/>
    <w:rsid w:val="008C7EAF"/>
    <w:rsid w:val="008C7ECD"/>
    <w:rsid w:val="008C7F24"/>
    <w:rsid w:val="008C7F2E"/>
    <w:rsid w:val="008C7F35"/>
    <w:rsid w:val="008C7FAC"/>
    <w:rsid w:val="008D009E"/>
    <w:rsid w:val="008D01F8"/>
    <w:rsid w:val="008D027F"/>
    <w:rsid w:val="008D03C9"/>
    <w:rsid w:val="008D0599"/>
    <w:rsid w:val="008D0666"/>
    <w:rsid w:val="008D0711"/>
    <w:rsid w:val="008D073F"/>
    <w:rsid w:val="008D082B"/>
    <w:rsid w:val="008D0902"/>
    <w:rsid w:val="008D09CE"/>
    <w:rsid w:val="008D0BA2"/>
    <w:rsid w:val="008D0BEC"/>
    <w:rsid w:val="008D0DA1"/>
    <w:rsid w:val="008D1044"/>
    <w:rsid w:val="008D114B"/>
    <w:rsid w:val="008D124D"/>
    <w:rsid w:val="008D1259"/>
    <w:rsid w:val="008D1285"/>
    <w:rsid w:val="008D12AF"/>
    <w:rsid w:val="008D12BA"/>
    <w:rsid w:val="008D13C5"/>
    <w:rsid w:val="008D13D2"/>
    <w:rsid w:val="008D15A7"/>
    <w:rsid w:val="008D15B6"/>
    <w:rsid w:val="008D16DA"/>
    <w:rsid w:val="008D19D5"/>
    <w:rsid w:val="008D1A07"/>
    <w:rsid w:val="008D1ABA"/>
    <w:rsid w:val="008D1B2F"/>
    <w:rsid w:val="008D1BD8"/>
    <w:rsid w:val="008D1C37"/>
    <w:rsid w:val="008D1C42"/>
    <w:rsid w:val="008D1CF7"/>
    <w:rsid w:val="008D1E87"/>
    <w:rsid w:val="008D1E96"/>
    <w:rsid w:val="008D1F3A"/>
    <w:rsid w:val="008D20A0"/>
    <w:rsid w:val="008D2131"/>
    <w:rsid w:val="008D2141"/>
    <w:rsid w:val="008D22B7"/>
    <w:rsid w:val="008D2399"/>
    <w:rsid w:val="008D2469"/>
    <w:rsid w:val="008D247D"/>
    <w:rsid w:val="008D24E3"/>
    <w:rsid w:val="008D251A"/>
    <w:rsid w:val="008D259F"/>
    <w:rsid w:val="008D25DB"/>
    <w:rsid w:val="008D269A"/>
    <w:rsid w:val="008D26B1"/>
    <w:rsid w:val="008D26C5"/>
    <w:rsid w:val="008D2700"/>
    <w:rsid w:val="008D28F8"/>
    <w:rsid w:val="008D2A8D"/>
    <w:rsid w:val="008D2BBA"/>
    <w:rsid w:val="008D2CC9"/>
    <w:rsid w:val="008D2DEA"/>
    <w:rsid w:val="008D300A"/>
    <w:rsid w:val="008D31CA"/>
    <w:rsid w:val="008D328D"/>
    <w:rsid w:val="008D32AC"/>
    <w:rsid w:val="008D32DD"/>
    <w:rsid w:val="008D349E"/>
    <w:rsid w:val="008D3604"/>
    <w:rsid w:val="008D3712"/>
    <w:rsid w:val="008D37E6"/>
    <w:rsid w:val="008D3844"/>
    <w:rsid w:val="008D38BD"/>
    <w:rsid w:val="008D39AE"/>
    <w:rsid w:val="008D3A75"/>
    <w:rsid w:val="008D3AEE"/>
    <w:rsid w:val="008D3B11"/>
    <w:rsid w:val="008D3BA9"/>
    <w:rsid w:val="008D3C13"/>
    <w:rsid w:val="008D3C49"/>
    <w:rsid w:val="008D3F83"/>
    <w:rsid w:val="008D3FBA"/>
    <w:rsid w:val="008D3FDE"/>
    <w:rsid w:val="008D3FF9"/>
    <w:rsid w:val="008D4029"/>
    <w:rsid w:val="008D4061"/>
    <w:rsid w:val="008D4194"/>
    <w:rsid w:val="008D4270"/>
    <w:rsid w:val="008D4402"/>
    <w:rsid w:val="008D45B4"/>
    <w:rsid w:val="008D45BA"/>
    <w:rsid w:val="008D45CA"/>
    <w:rsid w:val="008D4686"/>
    <w:rsid w:val="008D472F"/>
    <w:rsid w:val="008D4730"/>
    <w:rsid w:val="008D473C"/>
    <w:rsid w:val="008D4787"/>
    <w:rsid w:val="008D4805"/>
    <w:rsid w:val="008D489B"/>
    <w:rsid w:val="008D490D"/>
    <w:rsid w:val="008D4B18"/>
    <w:rsid w:val="008D4B54"/>
    <w:rsid w:val="008D4CB0"/>
    <w:rsid w:val="008D4CB2"/>
    <w:rsid w:val="008D4D14"/>
    <w:rsid w:val="008D4DB7"/>
    <w:rsid w:val="008D4E3B"/>
    <w:rsid w:val="008D52C2"/>
    <w:rsid w:val="008D5414"/>
    <w:rsid w:val="008D5453"/>
    <w:rsid w:val="008D54DD"/>
    <w:rsid w:val="008D5509"/>
    <w:rsid w:val="008D55C5"/>
    <w:rsid w:val="008D5692"/>
    <w:rsid w:val="008D57EC"/>
    <w:rsid w:val="008D58CA"/>
    <w:rsid w:val="008D5993"/>
    <w:rsid w:val="008D5995"/>
    <w:rsid w:val="008D5999"/>
    <w:rsid w:val="008D5A69"/>
    <w:rsid w:val="008D5A72"/>
    <w:rsid w:val="008D5ADC"/>
    <w:rsid w:val="008D5C1E"/>
    <w:rsid w:val="008D5CF2"/>
    <w:rsid w:val="008D5DAF"/>
    <w:rsid w:val="008D5E79"/>
    <w:rsid w:val="008D5FBD"/>
    <w:rsid w:val="008D6265"/>
    <w:rsid w:val="008D629A"/>
    <w:rsid w:val="008D6442"/>
    <w:rsid w:val="008D6521"/>
    <w:rsid w:val="008D68D7"/>
    <w:rsid w:val="008D69ED"/>
    <w:rsid w:val="008D6AF4"/>
    <w:rsid w:val="008D6B6F"/>
    <w:rsid w:val="008D6B7C"/>
    <w:rsid w:val="008D6B8B"/>
    <w:rsid w:val="008D6BD9"/>
    <w:rsid w:val="008D6C50"/>
    <w:rsid w:val="008D6EDB"/>
    <w:rsid w:val="008D7298"/>
    <w:rsid w:val="008D7355"/>
    <w:rsid w:val="008D752A"/>
    <w:rsid w:val="008D754E"/>
    <w:rsid w:val="008D757F"/>
    <w:rsid w:val="008D75F9"/>
    <w:rsid w:val="008D7766"/>
    <w:rsid w:val="008D77C9"/>
    <w:rsid w:val="008D7840"/>
    <w:rsid w:val="008D78E0"/>
    <w:rsid w:val="008D792E"/>
    <w:rsid w:val="008D79BC"/>
    <w:rsid w:val="008D7B74"/>
    <w:rsid w:val="008D7CA9"/>
    <w:rsid w:val="008D7D33"/>
    <w:rsid w:val="008D7E2B"/>
    <w:rsid w:val="008E007B"/>
    <w:rsid w:val="008E009C"/>
    <w:rsid w:val="008E009D"/>
    <w:rsid w:val="008E00B6"/>
    <w:rsid w:val="008E00C0"/>
    <w:rsid w:val="008E00F4"/>
    <w:rsid w:val="008E010D"/>
    <w:rsid w:val="008E01E5"/>
    <w:rsid w:val="008E0261"/>
    <w:rsid w:val="008E0270"/>
    <w:rsid w:val="008E0284"/>
    <w:rsid w:val="008E0314"/>
    <w:rsid w:val="008E0429"/>
    <w:rsid w:val="008E042A"/>
    <w:rsid w:val="008E042F"/>
    <w:rsid w:val="008E0473"/>
    <w:rsid w:val="008E0584"/>
    <w:rsid w:val="008E06AE"/>
    <w:rsid w:val="008E06FA"/>
    <w:rsid w:val="008E079F"/>
    <w:rsid w:val="008E07EE"/>
    <w:rsid w:val="008E085F"/>
    <w:rsid w:val="008E0878"/>
    <w:rsid w:val="008E09B9"/>
    <w:rsid w:val="008E09F0"/>
    <w:rsid w:val="008E0A21"/>
    <w:rsid w:val="008E0B97"/>
    <w:rsid w:val="008E0BF8"/>
    <w:rsid w:val="008E0C80"/>
    <w:rsid w:val="008E0CAC"/>
    <w:rsid w:val="008E0CC2"/>
    <w:rsid w:val="008E0D01"/>
    <w:rsid w:val="008E0EED"/>
    <w:rsid w:val="008E0EF8"/>
    <w:rsid w:val="008E0FE3"/>
    <w:rsid w:val="008E104B"/>
    <w:rsid w:val="008E1155"/>
    <w:rsid w:val="008E11DE"/>
    <w:rsid w:val="008E121F"/>
    <w:rsid w:val="008E13CA"/>
    <w:rsid w:val="008E1599"/>
    <w:rsid w:val="008E15F0"/>
    <w:rsid w:val="008E1634"/>
    <w:rsid w:val="008E1636"/>
    <w:rsid w:val="008E163F"/>
    <w:rsid w:val="008E165A"/>
    <w:rsid w:val="008E1794"/>
    <w:rsid w:val="008E17DB"/>
    <w:rsid w:val="008E18AA"/>
    <w:rsid w:val="008E1BC6"/>
    <w:rsid w:val="008E1C17"/>
    <w:rsid w:val="008E1C62"/>
    <w:rsid w:val="008E1D46"/>
    <w:rsid w:val="008E1E3B"/>
    <w:rsid w:val="008E1F69"/>
    <w:rsid w:val="008E22ED"/>
    <w:rsid w:val="008E2347"/>
    <w:rsid w:val="008E23E3"/>
    <w:rsid w:val="008E2407"/>
    <w:rsid w:val="008E2467"/>
    <w:rsid w:val="008E24E8"/>
    <w:rsid w:val="008E2555"/>
    <w:rsid w:val="008E2604"/>
    <w:rsid w:val="008E2640"/>
    <w:rsid w:val="008E2785"/>
    <w:rsid w:val="008E2807"/>
    <w:rsid w:val="008E28D7"/>
    <w:rsid w:val="008E297F"/>
    <w:rsid w:val="008E29B0"/>
    <w:rsid w:val="008E2A21"/>
    <w:rsid w:val="008E2ABC"/>
    <w:rsid w:val="008E2C31"/>
    <w:rsid w:val="008E2CA9"/>
    <w:rsid w:val="008E2DBC"/>
    <w:rsid w:val="008E2E8C"/>
    <w:rsid w:val="008E2EBC"/>
    <w:rsid w:val="008E2F00"/>
    <w:rsid w:val="008E2F14"/>
    <w:rsid w:val="008E2F54"/>
    <w:rsid w:val="008E2FE4"/>
    <w:rsid w:val="008E3023"/>
    <w:rsid w:val="008E306F"/>
    <w:rsid w:val="008E30B9"/>
    <w:rsid w:val="008E320C"/>
    <w:rsid w:val="008E32F8"/>
    <w:rsid w:val="008E3355"/>
    <w:rsid w:val="008E337B"/>
    <w:rsid w:val="008E33D9"/>
    <w:rsid w:val="008E33DA"/>
    <w:rsid w:val="008E345F"/>
    <w:rsid w:val="008E3469"/>
    <w:rsid w:val="008E364E"/>
    <w:rsid w:val="008E36EF"/>
    <w:rsid w:val="008E3870"/>
    <w:rsid w:val="008E396F"/>
    <w:rsid w:val="008E3A55"/>
    <w:rsid w:val="008E3AC3"/>
    <w:rsid w:val="008E3B84"/>
    <w:rsid w:val="008E3CA8"/>
    <w:rsid w:val="008E3DA1"/>
    <w:rsid w:val="008E3DA7"/>
    <w:rsid w:val="008E3F71"/>
    <w:rsid w:val="008E3FB1"/>
    <w:rsid w:val="008E401F"/>
    <w:rsid w:val="008E41CD"/>
    <w:rsid w:val="008E41F9"/>
    <w:rsid w:val="008E432F"/>
    <w:rsid w:val="008E434A"/>
    <w:rsid w:val="008E4573"/>
    <w:rsid w:val="008E4595"/>
    <w:rsid w:val="008E45B9"/>
    <w:rsid w:val="008E47DF"/>
    <w:rsid w:val="008E48C9"/>
    <w:rsid w:val="008E4989"/>
    <w:rsid w:val="008E4AB9"/>
    <w:rsid w:val="008E4CAF"/>
    <w:rsid w:val="008E4D0C"/>
    <w:rsid w:val="008E4D0F"/>
    <w:rsid w:val="008E4D41"/>
    <w:rsid w:val="008E4D4B"/>
    <w:rsid w:val="008E4D79"/>
    <w:rsid w:val="008E4D8D"/>
    <w:rsid w:val="008E4E64"/>
    <w:rsid w:val="008E4F68"/>
    <w:rsid w:val="008E505C"/>
    <w:rsid w:val="008E51AB"/>
    <w:rsid w:val="008E5299"/>
    <w:rsid w:val="008E52B9"/>
    <w:rsid w:val="008E540C"/>
    <w:rsid w:val="008E5546"/>
    <w:rsid w:val="008E5640"/>
    <w:rsid w:val="008E5832"/>
    <w:rsid w:val="008E59D7"/>
    <w:rsid w:val="008E59F8"/>
    <w:rsid w:val="008E5A09"/>
    <w:rsid w:val="008E5AA2"/>
    <w:rsid w:val="008E5AB5"/>
    <w:rsid w:val="008E5B1E"/>
    <w:rsid w:val="008E5BA6"/>
    <w:rsid w:val="008E5CC8"/>
    <w:rsid w:val="008E5DCF"/>
    <w:rsid w:val="008E5DF9"/>
    <w:rsid w:val="008E5E68"/>
    <w:rsid w:val="008E5F6A"/>
    <w:rsid w:val="008E605C"/>
    <w:rsid w:val="008E6156"/>
    <w:rsid w:val="008E62A0"/>
    <w:rsid w:val="008E638E"/>
    <w:rsid w:val="008E646E"/>
    <w:rsid w:val="008E6626"/>
    <w:rsid w:val="008E6655"/>
    <w:rsid w:val="008E6723"/>
    <w:rsid w:val="008E672E"/>
    <w:rsid w:val="008E67BB"/>
    <w:rsid w:val="008E67E4"/>
    <w:rsid w:val="008E688F"/>
    <w:rsid w:val="008E6AF9"/>
    <w:rsid w:val="008E6C1C"/>
    <w:rsid w:val="008E6CAC"/>
    <w:rsid w:val="008E6CBE"/>
    <w:rsid w:val="008E6DE1"/>
    <w:rsid w:val="008E6E77"/>
    <w:rsid w:val="008E6EC1"/>
    <w:rsid w:val="008E6F33"/>
    <w:rsid w:val="008E6F7B"/>
    <w:rsid w:val="008E6F8B"/>
    <w:rsid w:val="008E6FA1"/>
    <w:rsid w:val="008E6FB1"/>
    <w:rsid w:val="008E6FC5"/>
    <w:rsid w:val="008E6FCA"/>
    <w:rsid w:val="008E6FF5"/>
    <w:rsid w:val="008E7023"/>
    <w:rsid w:val="008E70C8"/>
    <w:rsid w:val="008E722C"/>
    <w:rsid w:val="008E7279"/>
    <w:rsid w:val="008E7285"/>
    <w:rsid w:val="008E72DD"/>
    <w:rsid w:val="008E7357"/>
    <w:rsid w:val="008E755A"/>
    <w:rsid w:val="008E778F"/>
    <w:rsid w:val="008E77A4"/>
    <w:rsid w:val="008E77AD"/>
    <w:rsid w:val="008E7853"/>
    <w:rsid w:val="008E7878"/>
    <w:rsid w:val="008E78A0"/>
    <w:rsid w:val="008E79FE"/>
    <w:rsid w:val="008E7A04"/>
    <w:rsid w:val="008E7AF4"/>
    <w:rsid w:val="008E7AF8"/>
    <w:rsid w:val="008E7B07"/>
    <w:rsid w:val="008E7D2A"/>
    <w:rsid w:val="008E7D8B"/>
    <w:rsid w:val="008E7EFF"/>
    <w:rsid w:val="008F0055"/>
    <w:rsid w:val="008F00FD"/>
    <w:rsid w:val="008F013E"/>
    <w:rsid w:val="008F0188"/>
    <w:rsid w:val="008F02D7"/>
    <w:rsid w:val="008F034A"/>
    <w:rsid w:val="008F04F9"/>
    <w:rsid w:val="008F05A6"/>
    <w:rsid w:val="008F0671"/>
    <w:rsid w:val="008F06BF"/>
    <w:rsid w:val="008F0703"/>
    <w:rsid w:val="008F07A3"/>
    <w:rsid w:val="008F0931"/>
    <w:rsid w:val="008F09DF"/>
    <w:rsid w:val="008F0A59"/>
    <w:rsid w:val="008F0B06"/>
    <w:rsid w:val="008F0B19"/>
    <w:rsid w:val="008F0B33"/>
    <w:rsid w:val="008F0C57"/>
    <w:rsid w:val="008F0C69"/>
    <w:rsid w:val="008F0CD0"/>
    <w:rsid w:val="008F0DC9"/>
    <w:rsid w:val="008F0DD8"/>
    <w:rsid w:val="008F0E01"/>
    <w:rsid w:val="008F0E56"/>
    <w:rsid w:val="008F0EAF"/>
    <w:rsid w:val="008F0FA9"/>
    <w:rsid w:val="008F0FD2"/>
    <w:rsid w:val="008F1085"/>
    <w:rsid w:val="008F10D3"/>
    <w:rsid w:val="008F119A"/>
    <w:rsid w:val="008F1214"/>
    <w:rsid w:val="008F12B0"/>
    <w:rsid w:val="008F1375"/>
    <w:rsid w:val="008F1397"/>
    <w:rsid w:val="008F144D"/>
    <w:rsid w:val="008F1671"/>
    <w:rsid w:val="008F17B4"/>
    <w:rsid w:val="008F192D"/>
    <w:rsid w:val="008F1AA9"/>
    <w:rsid w:val="008F1BB4"/>
    <w:rsid w:val="008F1BD0"/>
    <w:rsid w:val="008F1BF7"/>
    <w:rsid w:val="008F1D07"/>
    <w:rsid w:val="008F1D1B"/>
    <w:rsid w:val="008F1DEF"/>
    <w:rsid w:val="008F1E23"/>
    <w:rsid w:val="008F1E4B"/>
    <w:rsid w:val="008F1E63"/>
    <w:rsid w:val="008F1E9A"/>
    <w:rsid w:val="008F1EFB"/>
    <w:rsid w:val="008F1F24"/>
    <w:rsid w:val="008F203D"/>
    <w:rsid w:val="008F22BE"/>
    <w:rsid w:val="008F2320"/>
    <w:rsid w:val="008F2326"/>
    <w:rsid w:val="008F2334"/>
    <w:rsid w:val="008F2422"/>
    <w:rsid w:val="008F244A"/>
    <w:rsid w:val="008F252F"/>
    <w:rsid w:val="008F26A5"/>
    <w:rsid w:val="008F26FE"/>
    <w:rsid w:val="008F2711"/>
    <w:rsid w:val="008F2787"/>
    <w:rsid w:val="008F28DC"/>
    <w:rsid w:val="008F2916"/>
    <w:rsid w:val="008F293A"/>
    <w:rsid w:val="008F294E"/>
    <w:rsid w:val="008F2AFD"/>
    <w:rsid w:val="008F2C5D"/>
    <w:rsid w:val="008F2D91"/>
    <w:rsid w:val="008F2E7D"/>
    <w:rsid w:val="008F2EAB"/>
    <w:rsid w:val="008F2F6F"/>
    <w:rsid w:val="008F30C5"/>
    <w:rsid w:val="008F30D1"/>
    <w:rsid w:val="008F3109"/>
    <w:rsid w:val="008F312A"/>
    <w:rsid w:val="008F31D9"/>
    <w:rsid w:val="008F3296"/>
    <w:rsid w:val="008F32BC"/>
    <w:rsid w:val="008F32D2"/>
    <w:rsid w:val="008F3335"/>
    <w:rsid w:val="008F3390"/>
    <w:rsid w:val="008F33B4"/>
    <w:rsid w:val="008F33E3"/>
    <w:rsid w:val="008F33F3"/>
    <w:rsid w:val="008F3477"/>
    <w:rsid w:val="008F354B"/>
    <w:rsid w:val="008F3571"/>
    <w:rsid w:val="008F35BA"/>
    <w:rsid w:val="008F3691"/>
    <w:rsid w:val="008F36CC"/>
    <w:rsid w:val="008F36EF"/>
    <w:rsid w:val="008F383A"/>
    <w:rsid w:val="008F3865"/>
    <w:rsid w:val="008F3875"/>
    <w:rsid w:val="008F3AF9"/>
    <w:rsid w:val="008F3D79"/>
    <w:rsid w:val="008F3EDF"/>
    <w:rsid w:val="008F3F31"/>
    <w:rsid w:val="008F3FE1"/>
    <w:rsid w:val="008F4243"/>
    <w:rsid w:val="008F43A3"/>
    <w:rsid w:val="008F44C6"/>
    <w:rsid w:val="008F455F"/>
    <w:rsid w:val="008F45BD"/>
    <w:rsid w:val="008F45BF"/>
    <w:rsid w:val="008F46AF"/>
    <w:rsid w:val="008F46BA"/>
    <w:rsid w:val="008F46C8"/>
    <w:rsid w:val="008F476C"/>
    <w:rsid w:val="008F4787"/>
    <w:rsid w:val="008F47BB"/>
    <w:rsid w:val="008F4A24"/>
    <w:rsid w:val="008F4AF3"/>
    <w:rsid w:val="008F4D42"/>
    <w:rsid w:val="008F4DB5"/>
    <w:rsid w:val="008F5019"/>
    <w:rsid w:val="008F5069"/>
    <w:rsid w:val="008F50BF"/>
    <w:rsid w:val="008F50C8"/>
    <w:rsid w:val="008F51A0"/>
    <w:rsid w:val="008F5227"/>
    <w:rsid w:val="008F532F"/>
    <w:rsid w:val="008F540D"/>
    <w:rsid w:val="008F54E0"/>
    <w:rsid w:val="008F5580"/>
    <w:rsid w:val="008F56F2"/>
    <w:rsid w:val="008F57A1"/>
    <w:rsid w:val="008F57B9"/>
    <w:rsid w:val="008F57C7"/>
    <w:rsid w:val="008F587E"/>
    <w:rsid w:val="008F58FE"/>
    <w:rsid w:val="008F5993"/>
    <w:rsid w:val="008F5A73"/>
    <w:rsid w:val="008F5BB5"/>
    <w:rsid w:val="008F5C1C"/>
    <w:rsid w:val="008F5CCF"/>
    <w:rsid w:val="008F5D40"/>
    <w:rsid w:val="008F5E41"/>
    <w:rsid w:val="008F5EB7"/>
    <w:rsid w:val="008F5F78"/>
    <w:rsid w:val="008F5F7E"/>
    <w:rsid w:val="008F5FAB"/>
    <w:rsid w:val="008F6015"/>
    <w:rsid w:val="008F606B"/>
    <w:rsid w:val="008F6078"/>
    <w:rsid w:val="008F61DD"/>
    <w:rsid w:val="008F623C"/>
    <w:rsid w:val="008F637B"/>
    <w:rsid w:val="008F645B"/>
    <w:rsid w:val="008F6572"/>
    <w:rsid w:val="008F658B"/>
    <w:rsid w:val="008F661D"/>
    <w:rsid w:val="008F674D"/>
    <w:rsid w:val="008F6770"/>
    <w:rsid w:val="008F677D"/>
    <w:rsid w:val="008F69A1"/>
    <w:rsid w:val="008F6BFD"/>
    <w:rsid w:val="008F6C65"/>
    <w:rsid w:val="008F6DF7"/>
    <w:rsid w:val="008F6EED"/>
    <w:rsid w:val="008F70E7"/>
    <w:rsid w:val="008F7220"/>
    <w:rsid w:val="008F72C0"/>
    <w:rsid w:val="008F7466"/>
    <w:rsid w:val="008F7483"/>
    <w:rsid w:val="008F74B3"/>
    <w:rsid w:val="008F75A5"/>
    <w:rsid w:val="008F75B5"/>
    <w:rsid w:val="008F7626"/>
    <w:rsid w:val="008F76CB"/>
    <w:rsid w:val="008F777C"/>
    <w:rsid w:val="008F78AF"/>
    <w:rsid w:val="008F7A7A"/>
    <w:rsid w:val="008F7B39"/>
    <w:rsid w:val="008F7BFE"/>
    <w:rsid w:val="008F7C3B"/>
    <w:rsid w:val="008F7D75"/>
    <w:rsid w:val="008F7E47"/>
    <w:rsid w:val="008F7E69"/>
    <w:rsid w:val="008F7E8C"/>
    <w:rsid w:val="008F7EB0"/>
    <w:rsid w:val="008F7F0E"/>
    <w:rsid w:val="0090010F"/>
    <w:rsid w:val="00900183"/>
    <w:rsid w:val="009003A7"/>
    <w:rsid w:val="009003D3"/>
    <w:rsid w:val="00900422"/>
    <w:rsid w:val="00900485"/>
    <w:rsid w:val="009006DB"/>
    <w:rsid w:val="009006E3"/>
    <w:rsid w:val="009007F2"/>
    <w:rsid w:val="00900816"/>
    <w:rsid w:val="00900AF1"/>
    <w:rsid w:val="00900BA3"/>
    <w:rsid w:val="00900C13"/>
    <w:rsid w:val="00900C3A"/>
    <w:rsid w:val="00900CF0"/>
    <w:rsid w:val="00900D0D"/>
    <w:rsid w:val="00900D14"/>
    <w:rsid w:val="00900D2D"/>
    <w:rsid w:val="00900D88"/>
    <w:rsid w:val="00900D9D"/>
    <w:rsid w:val="00900E51"/>
    <w:rsid w:val="00900EBF"/>
    <w:rsid w:val="00900ECD"/>
    <w:rsid w:val="00901020"/>
    <w:rsid w:val="00901035"/>
    <w:rsid w:val="00901193"/>
    <w:rsid w:val="009012B6"/>
    <w:rsid w:val="00901319"/>
    <w:rsid w:val="009014F0"/>
    <w:rsid w:val="00901562"/>
    <w:rsid w:val="00901620"/>
    <w:rsid w:val="009018D6"/>
    <w:rsid w:val="00901AD7"/>
    <w:rsid w:val="00901B20"/>
    <w:rsid w:val="00901B4B"/>
    <w:rsid w:val="00901B7D"/>
    <w:rsid w:val="00901B80"/>
    <w:rsid w:val="00901BFD"/>
    <w:rsid w:val="00901CF6"/>
    <w:rsid w:val="00901DBD"/>
    <w:rsid w:val="00901DC2"/>
    <w:rsid w:val="00901EA5"/>
    <w:rsid w:val="00901F19"/>
    <w:rsid w:val="00901F2D"/>
    <w:rsid w:val="00901F47"/>
    <w:rsid w:val="00901FA0"/>
    <w:rsid w:val="00902023"/>
    <w:rsid w:val="00902031"/>
    <w:rsid w:val="009020BA"/>
    <w:rsid w:val="00902152"/>
    <w:rsid w:val="00902160"/>
    <w:rsid w:val="0090217C"/>
    <w:rsid w:val="009021E8"/>
    <w:rsid w:val="00902297"/>
    <w:rsid w:val="00902362"/>
    <w:rsid w:val="009024D6"/>
    <w:rsid w:val="00902645"/>
    <w:rsid w:val="00902717"/>
    <w:rsid w:val="00902753"/>
    <w:rsid w:val="00902952"/>
    <w:rsid w:val="009029F6"/>
    <w:rsid w:val="009029FF"/>
    <w:rsid w:val="00902C95"/>
    <w:rsid w:val="00903030"/>
    <w:rsid w:val="00903122"/>
    <w:rsid w:val="009031A2"/>
    <w:rsid w:val="0090325F"/>
    <w:rsid w:val="0090326D"/>
    <w:rsid w:val="009032BF"/>
    <w:rsid w:val="009033CA"/>
    <w:rsid w:val="0090345E"/>
    <w:rsid w:val="00903533"/>
    <w:rsid w:val="0090356E"/>
    <w:rsid w:val="009035E6"/>
    <w:rsid w:val="0090366E"/>
    <w:rsid w:val="009036C1"/>
    <w:rsid w:val="00903722"/>
    <w:rsid w:val="00903775"/>
    <w:rsid w:val="0090377B"/>
    <w:rsid w:val="009037BB"/>
    <w:rsid w:val="009037BF"/>
    <w:rsid w:val="00903817"/>
    <w:rsid w:val="00903878"/>
    <w:rsid w:val="00903948"/>
    <w:rsid w:val="009039DC"/>
    <w:rsid w:val="00903A64"/>
    <w:rsid w:val="00903AC8"/>
    <w:rsid w:val="00903B15"/>
    <w:rsid w:val="00903B3D"/>
    <w:rsid w:val="00903B91"/>
    <w:rsid w:val="00903C0B"/>
    <w:rsid w:val="00903C45"/>
    <w:rsid w:val="00903E9E"/>
    <w:rsid w:val="00903EA8"/>
    <w:rsid w:val="00903ED2"/>
    <w:rsid w:val="00903EFF"/>
    <w:rsid w:val="00903F16"/>
    <w:rsid w:val="00903F94"/>
    <w:rsid w:val="00904018"/>
    <w:rsid w:val="00904180"/>
    <w:rsid w:val="009041E0"/>
    <w:rsid w:val="00904255"/>
    <w:rsid w:val="009042C2"/>
    <w:rsid w:val="009042F1"/>
    <w:rsid w:val="00904425"/>
    <w:rsid w:val="00904428"/>
    <w:rsid w:val="0090442E"/>
    <w:rsid w:val="0090443A"/>
    <w:rsid w:val="00904449"/>
    <w:rsid w:val="00904462"/>
    <w:rsid w:val="009044A3"/>
    <w:rsid w:val="0090450E"/>
    <w:rsid w:val="0090459E"/>
    <w:rsid w:val="00904654"/>
    <w:rsid w:val="009046A2"/>
    <w:rsid w:val="00904710"/>
    <w:rsid w:val="0090478E"/>
    <w:rsid w:val="009047F6"/>
    <w:rsid w:val="00904810"/>
    <w:rsid w:val="00904924"/>
    <w:rsid w:val="0090498E"/>
    <w:rsid w:val="00904AD6"/>
    <w:rsid w:val="00904B66"/>
    <w:rsid w:val="00904BDD"/>
    <w:rsid w:val="00904BE9"/>
    <w:rsid w:val="00904C12"/>
    <w:rsid w:val="00904C33"/>
    <w:rsid w:val="00904DF8"/>
    <w:rsid w:val="00904E51"/>
    <w:rsid w:val="00904E58"/>
    <w:rsid w:val="00904ED5"/>
    <w:rsid w:val="00904FB9"/>
    <w:rsid w:val="00905022"/>
    <w:rsid w:val="00905108"/>
    <w:rsid w:val="009051E7"/>
    <w:rsid w:val="009052DA"/>
    <w:rsid w:val="009052DD"/>
    <w:rsid w:val="009052F9"/>
    <w:rsid w:val="00905369"/>
    <w:rsid w:val="0090546C"/>
    <w:rsid w:val="0090549A"/>
    <w:rsid w:val="00905598"/>
    <w:rsid w:val="009055E5"/>
    <w:rsid w:val="0090566F"/>
    <w:rsid w:val="009056A6"/>
    <w:rsid w:val="00905721"/>
    <w:rsid w:val="009057CF"/>
    <w:rsid w:val="00905865"/>
    <w:rsid w:val="009058C3"/>
    <w:rsid w:val="009058DA"/>
    <w:rsid w:val="0090596D"/>
    <w:rsid w:val="009059DB"/>
    <w:rsid w:val="00905A88"/>
    <w:rsid w:val="00905B95"/>
    <w:rsid w:val="00905D3B"/>
    <w:rsid w:val="00905D5A"/>
    <w:rsid w:val="00905D96"/>
    <w:rsid w:val="00905E37"/>
    <w:rsid w:val="00905EF7"/>
    <w:rsid w:val="00905F23"/>
    <w:rsid w:val="00905FB7"/>
    <w:rsid w:val="00906005"/>
    <w:rsid w:val="00906197"/>
    <w:rsid w:val="00906226"/>
    <w:rsid w:val="00906277"/>
    <w:rsid w:val="009062AD"/>
    <w:rsid w:val="00906379"/>
    <w:rsid w:val="0090637E"/>
    <w:rsid w:val="009063A8"/>
    <w:rsid w:val="00906633"/>
    <w:rsid w:val="009066BF"/>
    <w:rsid w:val="00906758"/>
    <w:rsid w:val="00906866"/>
    <w:rsid w:val="00906878"/>
    <w:rsid w:val="0090690C"/>
    <w:rsid w:val="00906A8D"/>
    <w:rsid w:val="00906B78"/>
    <w:rsid w:val="00906C49"/>
    <w:rsid w:val="00906C81"/>
    <w:rsid w:val="00906EB6"/>
    <w:rsid w:val="00906F76"/>
    <w:rsid w:val="00906FC2"/>
    <w:rsid w:val="00907063"/>
    <w:rsid w:val="009070C1"/>
    <w:rsid w:val="0090716A"/>
    <w:rsid w:val="009072BD"/>
    <w:rsid w:val="00907323"/>
    <w:rsid w:val="009073CE"/>
    <w:rsid w:val="009073FF"/>
    <w:rsid w:val="009074B8"/>
    <w:rsid w:val="009074E1"/>
    <w:rsid w:val="0090750D"/>
    <w:rsid w:val="00907595"/>
    <w:rsid w:val="00907779"/>
    <w:rsid w:val="0090786A"/>
    <w:rsid w:val="00907AD8"/>
    <w:rsid w:val="00907B07"/>
    <w:rsid w:val="00907BC4"/>
    <w:rsid w:val="00907C3A"/>
    <w:rsid w:val="00907CF2"/>
    <w:rsid w:val="00907D4B"/>
    <w:rsid w:val="00907D4D"/>
    <w:rsid w:val="00907DFD"/>
    <w:rsid w:val="00907EA0"/>
    <w:rsid w:val="00910068"/>
    <w:rsid w:val="0091017D"/>
    <w:rsid w:val="00910260"/>
    <w:rsid w:val="00910327"/>
    <w:rsid w:val="0091033F"/>
    <w:rsid w:val="009103F8"/>
    <w:rsid w:val="00910427"/>
    <w:rsid w:val="00910445"/>
    <w:rsid w:val="00910522"/>
    <w:rsid w:val="009105D8"/>
    <w:rsid w:val="009106A7"/>
    <w:rsid w:val="009106D0"/>
    <w:rsid w:val="00910732"/>
    <w:rsid w:val="00910768"/>
    <w:rsid w:val="009107CF"/>
    <w:rsid w:val="0091094F"/>
    <w:rsid w:val="00910A03"/>
    <w:rsid w:val="00910A38"/>
    <w:rsid w:val="00910B65"/>
    <w:rsid w:val="00910BB2"/>
    <w:rsid w:val="00910BB5"/>
    <w:rsid w:val="00910CAB"/>
    <w:rsid w:val="00910EF6"/>
    <w:rsid w:val="00910FE0"/>
    <w:rsid w:val="00911041"/>
    <w:rsid w:val="009110D4"/>
    <w:rsid w:val="0091110F"/>
    <w:rsid w:val="0091112B"/>
    <w:rsid w:val="0091113D"/>
    <w:rsid w:val="00911148"/>
    <w:rsid w:val="009111CC"/>
    <w:rsid w:val="009112EA"/>
    <w:rsid w:val="00911571"/>
    <w:rsid w:val="009115B4"/>
    <w:rsid w:val="00911713"/>
    <w:rsid w:val="009118F1"/>
    <w:rsid w:val="00911A3E"/>
    <w:rsid w:val="00911A5D"/>
    <w:rsid w:val="00911B8C"/>
    <w:rsid w:val="00911CCD"/>
    <w:rsid w:val="00911CE3"/>
    <w:rsid w:val="00911D1F"/>
    <w:rsid w:val="00911E7A"/>
    <w:rsid w:val="00911F39"/>
    <w:rsid w:val="0091201B"/>
    <w:rsid w:val="0091217B"/>
    <w:rsid w:val="00912266"/>
    <w:rsid w:val="009122B0"/>
    <w:rsid w:val="00912365"/>
    <w:rsid w:val="0091246B"/>
    <w:rsid w:val="00912731"/>
    <w:rsid w:val="009127CC"/>
    <w:rsid w:val="009127DC"/>
    <w:rsid w:val="009127F6"/>
    <w:rsid w:val="00912919"/>
    <w:rsid w:val="00912938"/>
    <w:rsid w:val="00912944"/>
    <w:rsid w:val="00912AC4"/>
    <w:rsid w:val="00912ADB"/>
    <w:rsid w:val="00912CE3"/>
    <w:rsid w:val="00912DD8"/>
    <w:rsid w:val="00912E98"/>
    <w:rsid w:val="00913102"/>
    <w:rsid w:val="009131F1"/>
    <w:rsid w:val="0091325C"/>
    <w:rsid w:val="0091333E"/>
    <w:rsid w:val="00913401"/>
    <w:rsid w:val="00913436"/>
    <w:rsid w:val="00913458"/>
    <w:rsid w:val="009135EF"/>
    <w:rsid w:val="0091371A"/>
    <w:rsid w:val="00913723"/>
    <w:rsid w:val="009137EB"/>
    <w:rsid w:val="0091383D"/>
    <w:rsid w:val="0091386C"/>
    <w:rsid w:val="00913928"/>
    <w:rsid w:val="0091395C"/>
    <w:rsid w:val="0091397C"/>
    <w:rsid w:val="00913A97"/>
    <w:rsid w:val="00913ACB"/>
    <w:rsid w:val="00913B24"/>
    <w:rsid w:val="00913B5B"/>
    <w:rsid w:val="00913B77"/>
    <w:rsid w:val="00913B92"/>
    <w:rsid w:val="00913EC0"/>
    <w:rsid w:val="00913F91"/>
    <w:rsid w:val="0091400F"/>
    <w:rsid w:val="00914058"/>
    <w:rsid w:val="00914206"/>
    <w:rsid w:val="00914214"/>
    <w:rsid w:val="0091426D"/>
    <w:rsid w:val="00914339"/>
    <w:rsid w:val="009143BC"/>
    <w:rsid w:val="00914488"/>
    <w:rsid w:val="00914638"/>
    <w:rsid w:val="0091472E"/>
    <w:rsid w:val="009147F7"/>
    <w:rsid w:val="00914812"/>
    <w:rsid w:val="00914877"/>
    <w:rsid w:val="00914916"/>
    <w:rsid w:val="0091493C"/>
    <w:rsid w:val="009149A7"/>
    <w:rsid w:val="00914A21"/>
    <w:rsid w:val="00914BA7"/>
    <w:rsid w:val="00914C65"/>
    <w:rsid w:val="00914D2D"/>
    <w:rsid w:val="00914D75"/>
    <w:rsid w:val="00914DF1"/>
    <w:rsid w:val="00914F52"/>
    <w:rsid w:val="00914FBA"/>
    <w:rsid w:val="00915000"/>
    <w:rsid w:val="0091512A"/>
    <w:rsid w:val="0091515C"/>
    <w:rsid w:val="00915199"/>
    <w:rsid w:val="009151B2"/>
    <w:rsid w:val="00915284"/>
    <w:rsid w:val="009152B4"/>
    <w:rsid w:val="009152BD"/>
    <w:rsid w:val="0091533C"/>
    <w:rsid w:val="0091543F"/>
    <w:rsid w:val="00915514"/>
    <w:rsid w:val="00915542"/>
    <w:rsid w:val="009155B0"/>
    <w:rsid w:val="009155F9"/>
    <w:rsid w:val="0091566A"/>
    <w:rsid w:val="009156BD"/>
    <w:rsid w:val="00915758"/>
    <w:rsid w:val="0091582A"/>
    <w:rsid w:val="009158F9"/>
    <w:rsid w:val="009159E3"/>
    <w:rsid w:val="00915A8C"/>
    <w:rsid w:val="00915A93"/>
    <w:rsid w:val="00915AB3"/>
    <w:rsid w:val="00915AED"/>
    <w:rsid w:val="00915B1F"/>
    <w:rsid w:val="00915B5D"/>
    <w:rsid w:val="00915BD2"/>
    <w:rsid w:val="00915C69"/>
    <w:rsid w:val="00915C84"/>
    <w:rsid w:val="00915CAF"/>
    <w:rsid w:val="00915D1D"/>
    <w:rsid w:val="00915D37"/>
    <w:rsid w:val="00915D73"/>
    <w:rsid w:val="00915E29"/>
    <w:rsid w:val="00915EA8"/>
    <w:rsid w:val="00915ED9"/>
    <w:rsid w:val="00915EE0"/>
    <w:rsid w:val="00915EE5"/>
    <w:rsid w:val="0091601B"/>
    <w:rsid w:val="00916079"/>
    <w:rsid w:val="009162D4"/>
    <w:rsid w:val="00916314"/>
    <w:rsid w:val="009163A6"/>
    <w:rsid w:val="009163BF"/>
    <w:rsid w:val="009164AC"/>
    <w:rsid w:val="009164D2"/>
    <w:rsid w:val="009164EC"/>
    <w:rsid w:val="009165CA"/>
    <w:rsid w:val="00916607"/>
    <w:rsid w:val="00916648"/>
    <w:rsid w:val="009166A1"/>
    <w:rsid w:val="0091692B"/>
    <w:rsid w:val="00916A19"/>
    <w:rsid w:val="00916A62"/>
    <w:rsid w:val="00916AF6"/>
    <w:rsid w:val="00916B48"/>
    <w:rsid w:val="00916B5A"/>
    <w:rsid w:val="00916BB4"/>
    <w:rsid w:val="00916C07"/>
    <w:rsid w:val="00916D4B"/>
    <w:rsid w:val="00916DB1"/>
    <w:rsid w:val="00916DDC"/>
    <w:rsid w:val="00916E47"/>
    <w:rsid w:val="00916E90"/>
    <w:rsid w:val="00916EBB"/>
    <w:rsid w:val="00916F30"/>
    <w:rsid w:val="00917029"/>
    <w:rsid w:val="00917031"/>
    <w:rsid w:val="00917250"/>
    <w:rsid w:val="0091738D"/>
    <w:rsid w:val="00917421"/>
    <w:rsid w:val="00917436"/>
    <w:rsid w:val="00917670"/>
    <w:rsid w:val="00917679"/>
    <w:rsid w:val="00917688"/>
    <w:rsid w:val="009176B5"/>
    <w:rsid w:val="009176D6"/>
    <w:rsid w:val="00917772"/>
    <w:rsid w:val="00917A21"/>
    <w:rsid w:val="00917AD2"/>
    <w:rsid w:val="00917C3B"/>
    <w:rsid w:val="00917C74"/>
    <w:rsid w:val="00917C7B"/>
    <w:rsid w:val="00917CB5"/>
    <w:rsid w:val="00917CCF"/>
    <w:rsid w:val="00917D45"/>
    <w:rsid w:val="00917DA5"/>
    <w:rsid w:val="00917E20"/>
    <w:rsid w:val="00920205"/>
    <w:rsid w:val="00920447"/>
    <w:rsid w:val="00920543"/>
    <w:rsid w:val="00920733"/>
    <w:rsid w:val="0092077D"/>
    <w:rsid w:val="009207BA"/>
    <w:rsid w:val="00920863"/>
    <w:rsid w:val="009208EA"/>
    <w:rsid w:val="00920915"/>
    <w:rsid w:val="00920994"/>
    <w:rsid w:val="009209CC"/>
    <w:rsid w:val="00920A1C"/>
    <w:rsid w:val="00920A61"/>
    <w:rsid w:val="00920AB8"/>
    <w:rsid w:val="00920AC0"/>
    <w:rsid w:val="00920B33"/>
    <w:rsid w:val="00920B57"/>
    <w:rsid w:val="00920B69"/>
    <w:rsid w:val="00920BFE"/>
    <w:rsid w:val="00920C23"/>
    <w:rsid w:val="00920C7B"/>
    <w:rsid w:val="00920CB4"/>
    <w:rsid w:val="00920FA5"/>
    <w:rsid w:val="00921107"/>
    <w:rsid w:val="00921164"/>
    <w:rsid w:val="009211EA"/>
    <w:rsid w:val="00921317"/>
    <w:rsid w:val="009213C9"/>
    <w:rsid w:val="00921402"/>
    <w:rsid w:val="009214F8"/>
    <w:rsid w:val="0092158D"/>
    <w:rsid w:val="009215A2"/>
    <w:rsid w:val="009215E3"/>
    <w:rsid w:val="0092163B"/>
    <w:rsid w:val="009217E7"/>
    <w:rsid w:val="00921858"/>
    <w:rsid w:val="009218C4"/>
    <w:rsid w:val="0092190A"/>
    <w:rsid w:val="00921922"/>
    <w:rsid w:val="00921A0A"/>
    <w:rsid w:val="00921C39"/>
    <w:rsid w:val="00921CA1"/>
    <w:rsid w:val="00921CBC"/>
    <w:rsid w:val="00921D9E"/>
    <w:rsid w:val="00922150"/>
    <w:rsid w:val="00922164"/>
    <w:rsid w:val="00922272"/>
    <w:rsid w:val="0092228B"/>
    <w:rsid w:val="00922295"/>
    <w:rsid w:val="009224E7"/>
    <w:rsid w:val="00922588"/>
    <w:rsid w:val="0092264C"/>
    <w:rsid w:val="0092268B"/>
    <w:rsid w:val="00922710"/>
    <w:rsid w:val="00922904"/>
    <w:rsid w:val="00922A0E"/>
    <w:rsid w:val="00922B3C"/>
    <w:rsid w:val="00922B6A"/>
    <w:rsid w:val="00922C8C"/>
    <w:rsid w:val="00922CA5"/>
    <w:rsid w:val="00922D2F"/>
    <w:rsid w:val="00922DE3"/>
    <w:rsid w:val="00922EC5"/>
    <w:rsid w:val="00922EEF"/>
    <w:rsid w:val="00922F61"/>
    <w:rsid w:val="00922F78"/>
    <w:rsid w:val="00922F8A"/>
    <w:rsid w:val="009230AA"/>
    <w:rsid w:val="009230AC"/>
    <w:rsid w:val="009231D0"/>
    <w:rsid w:val="00923242"/>
    <w:rsid w:val="0092340A"/>
    <w:rsid w:val="00923428"/>
    <w:rsid w:val="009235A5"/>
    <w:rsid w:val="00923980"/>
    <w:rsid w:val="009239E4"/>
    <w:rsid w:val="00923B91"/>
    <w:rsid w:val="00923C82"/>
    <w:rsid w:val="00923CB1"/>
    <w:rsid w:val="00923CD4"/>
    <w:rsid w:val="00923CF1"/>
    <w:rsid w:val="00923D6A"/>
    <w:rsid w:val="00923D8A"/>
    <w:rsid w:val="00923F13"/>
    <w:rsid w:val="00923F20"/>
    <w:rsid w:val="00923F77"/>
    <w:rsid w:val="00924027"/>
    <w:rsid w:val="0092403F"/>
    <w:rsid w:val="00924059"/>
    <w:rsid w:val="00924279"/>
    <w:rsid w:val="00924384"/>
    <w:rsid w:val="00924407"/>
    <w:rsid w:val="0092445C"/>
    <w:rsid w:val="00924476"/>
    <w:rsid w:val="00924537"/>
    <w:rsid w:val="00924563"/>
    <w:rsid w:val="009245D1"/>
    <w:rsid w:val="009246BC"/>
    <w:rsid w:val="00924715"/>
    <w:rsid w:val="0092478B"/>
    <w:rsid w:val="0092479E"/>
    <w:rsid w:val="009248FA"/>
    <w:rsid w:val="00924903"/>
    <w:rsid w:val="00924A6D"/>
    <w:rsid w:val="00924CB5"/>
    <w:rsid w:val="00924CE4"/>
    <w:rsid w:val="00924D24"/>
    <w:rsid w:val="00924E11"/>
    <w:rsid w:val="00924E4F"/>
    <w:rsid w:val="00924F0F"/>
    <w:rsid w:val="00924F3E"/>
    <w:rsid w:val="00924F67"/>
    <w:rsid w:val="00924FCE"/>
    <w:rsid w:val="0092501C"/>
    <w:rsid w:val="0092518C"/>
    <w:rsid w:val="009254B3"/>
    <w:rsid w:val="00925533"/>
    <w:rsid w:val="00925544"/>
    <w:rsid w:val="009255B1"/>
    <w:rsid w:val="009255FA"/>
    <w:rsid w:val="0092574D"/>
    <w:rsid w:val="009257E5"/>
    <w:rsid w:val="00925890"/>
    <w:rsid w:val="009258A9"/>
    <w:rsid w:val="00925907"/>
    <w:rsid w:val="0092591F"/>
    <w:rsid w:val="0092595D"/>
    <w:rsid w:val="0092596A"/>
    <w:rsid w:val="009259DA"/>
    <w:rsid w:val="00925A39"/>
    <w:rsid w:val="00925B3F"/>
    <w:rsid w:val="00925BD0"/>
    <w:rsid w:val="00925C22"/>
    <w:rsid w:val="00925CDA"/>
    <w:rsid w:val="00925D20"/>
    <w:rsid w:val="00925FEA"/>
    <w:rsid w:val="00926059"/>
    <w:rsid w:val="009260A3"/>
    <w:rsid w:val="00926262"/>
    <w:rsid w:val="0092626F"/>
    <w:rsid w:val="0092655C"/>
    <w:rsid w:val="009266A8"/>
    <w:rsid w:val="0092670A"/>
    <w:rsid w:val="009267C2"/>
    <w:rsid w:val="009267F0"/>
    <w:rsid w:val="00926837"/>
    <w:rsid w:val="00926838"/>
    <w:rsid w:val="00926899"/>
    <w:rsid w:val="009268C3"/>
    <w:rsid w:val="009268D6"/>
    <w:rsid w:val="009269C1"/>
    <w:rsid w:val="00926A57"/>
    <w:rsid w:val="00926A6F"/>
    <w:rsid w:val="00926C09"/>
    <w:rsid w:val="00926F6C"/>
    <w:rsid w:val="00926F93"/>
    <w:rsid w:val="00926FC0"/>
    <w:rsid w:val="00926FF4"/>
    <w:rsid w:val="0092703E"/>
    <w:rsid w:val="009270CF"/>
    <w:rsid w:val="0092714C"/>
    <w:rsid w:val="00927188"/>
    <w:rsid w:val="009271CA"/>
    <w:rsid w:val="00927205"/>
    <w:rsid w:val="00927209"/>
    <w:rsid w:val="00927210"/>
    <w:rsid w:val="00927328"/>
    <w:rsid w:val="0092733B"/>
    <w:rsid w:val="0092746C"/>
    <w:rsid w:val="00927751"/>
    <w:rsid w:val="00927754"/>
    <w:rsid w:val="0092779F"/>
    <w:rsid w:val="00927833"/>
    <w:rsid w:val="00927B8B"/>
    <w:rsid w:val="00927BE3"/>
    <w:rsid w:val="00927CA8"/>
    <w:rsid w:val="00927CCC"/>
    <w:rsid w:val="00927DDD"/>
    <w:rsid w:val="00927E15"/>
    <w:rsid w:val="00927E5C"/>
    <w:rsid w:val="00927F44"/>
    <w:rsid w:val="00927F45"/>
    <w:rsid w:val="00927FF6"/>
    <w:rsid w:val="0093003D"/>
    <w:rsid w:val="00930077"/>
    <w:rsid w:val="009300A8"/>
    <w:rsid w:val="009300C9"/>
    <w:rsid w:val="00930112"/>
    <w:rsid w:val="0093016D"/>
    <w:rsid w:val="00930188"/>
    <w:rsid w:val="009301C1"/>
    <w:rsid w:val="00930285"/>
    <w:rsid w:val="009302E0"/>
    <w:rsid w:val="00930380"/>
    <w:rsid w:val="009303E7"/>
    <w:rsid w:val="0093041B"/>
    <w:rsid w:val="0093057C"/>
    <w:rsid w:val="0093090B"/>
    <w:rsid w:val="009309B3"/>
    <w:rsid w:val="00930A00"/>
    <w:rsid w:val="00930A79"/>
    <w:rsid w:val="00930AB5"/>
    <w:rsid w:val="00930AE8"/>
    <w:rsid w:val="00930AFD"/>
    <w:rsid w:val="00930B69"/>
    <w:rsid w:val="00930B6D"/>
    <w:rsid w:val="00930DA0"/>
    <w:rsid w:val="00930E30"/>
    <w:rsid w:val="00930EF7"/>
    <w:rsid w:val="0093124B"/>
    <w:rsid w:val="00931357"/>
    <w:rsid w:val="009313D0"/>
    <w:rsid w:val="009313E6"/>
    <w:rsid w:val="009314BE"/>
    <w:rsid w:val="0093159B"/>
    <w:rsid w:val="00931685"/>
    <w:rsid w:val="00931726"/>
    <w:rsid w:val="00931747"/>
    <w:rsid w:val="009317F7"/>
    <w:rsid w:val="0093184E"/>
    <w:rsid w:val="009318B3"/>
    <w:rsid w:val="0093194E"/>
    <w:rsid w:val="009319EB"/>
    <w:rsid w:val="00931B19"/>
    <w:rsid w:val="00931C97"/>
    <w:rsid w:val="00931D47"/>
    <w:rsid w:val="00931D9C"/>
    <w:rsid w:val="00931DA3"/>
    <w:rsid w:val="00931E23"/>
    <w:rsid w:val="00931E85"/>
    <w:rsid w:val="00931E9B"/>
    <w:rsid w:val="00931F2B"/>
    <w:rsid w:val="00931F67"/>
    <w:rsid w:val="00931F6E"/>
    <w:rsid w:val="0093203C"/>
    <w:rsid w:val="00932249"/>
    <w:rsid w:val="00932289"/>
    <w:rsid w:val="0093234F"/>
    <w:rsid w:val="0093238E"/>
    <w:rsid w:val="009323B2"/>
    <w:rsid w:val="0093240A"/>
    <w:rsid w:val="009324CF"/>
    <w:rsid w:val="009324E8"/>
    <w:rsid w:val="009325CE"/>
    <w:rsid w:val="00932672"/>
    <w:rsid w:val="009327EF"/>
    <w:rsid w:val="0093280C"/>
    <w:rsid w:val="0093284D"/>
    <w:rsid w:val="00932850"/>
    <w:rsid w:val="00932877"/>
    <w:rsid w:val="00932A7A"/>
    <w:rsid w:val="00932B14"/>
    <w:rsid w:val="00932C7E"/>
    <w:rsid w:val="00932CF5"/>
    <w:rsid w:val="00932D69"/>
    <w:rsid w:val="00932EF0"/>
    <w:rsid w:val="00933000"/>
    <w:rsid w:val="0093317D"/>
    <w:rsid w:val="0093319B"/>
    <w:rsid w:val="009332BD"/>
    <w:rsid w:val="00933381"/>
    <w:rsid w:val="00933519"/>
    <w:rsid w:val="00933579"/>
    <w:rsid w:val="009335C0"/>
    <w:rsid w:val="009335DB"/>
    <w:rsid w:val="00933721"/>
    <w:rsid w:val="0093376E"/>
    <w:rsid w:val="0093380B"/>
    <w:rsid w:val="00933823"/>
    <w:rsid w:val="00933862"/>
    <w:rsid w:val="0093386E"/>
    <w:rsid w:val="009338E6"/>
    <w:rsid w:val="00933B0C"/>
    <w:rsid w:val="00933E0E"/>
    <w:rsid w:val="00933F20"/>
    <w:rsid w:val="00933F4E"/>
    <w:rsid w:val="00933F7C"/>
    <w:rsid w:val="009340BF"/>
    <w:rsid w:val="009340CC"/>
    <w:rsid w:val="0093416B"/>
    <w:rsid w:val="0093418E"/>
    <w:rsid w:val="009341EB"/>
    <w:rsid w:val="0093450E"/>
    <w:rsid w:val="00934511"/>
    <w:rsid w:val="0093452C"/>
    <w:rsid w:val="00934651"/>
    <w:rsid w:val="009347A8"/>
    <w:rsid w:val="009347AB"/>
    <w:rsid w:val="00934802"/>
    <w:rsid w:val="0093481B"/>
    <w:rsid w:val="0093483F"/>
    <w:rsid w:val="0093484B"/>
    <w:rsid w:val="009348F6"/>
    <w:rsid w:val="009349F9"/>
    <w:rsid w:val="00934A48"/>
    <w:rsid w:val="00934CD6"/>
    <w:rsid w:val="00934D88"/>
    <w:rsid w:val="00934E1E"/>
    <w:rsid w:val="00934E72"/>
    <w:rsid w:val="00934EAA"/>
    <w:rsid w:val="0093500D"/>
    <w:rsid w:val="00935177"/>
    <w:rsid w:val="00935194"/>
    <w:rsid w:val="009351EE"/>
    <w:rsid w:val="009352F6"/>
    <w:rsid w:val="0093533E"/>
    <w:rsid w:val="00935396"/>
    <w:rsid w:val="0093539B"/>
    <w:rsid w:val="0093551A"/>
    <w:rsid w:val="00935522"/>
    <w:rsid w:val="009355A3"/>
    <w:rsid w:val="00935675"/>
    <w:rsid w:val="009356D7"/>
    <w:rsid w:val="00935830"/>
    <w:rsid w:val="00935906"/>
    <w:rsid w:val="00935929"/>
    <w:rsid w:val="00935994"/>
    <w:rsid w:val="009359D7"/>
    <w:rsid w:val="00935A69"/>
    <w:rsid w:val="00935A73"/>
    <w:rsid w:val="00935C17"/>
    <w:rsid w:val="00935C35"/>
    <w:rsid w:val="00935E7C"/>
    <w:rsid w:val="00935F5B"/>
    <w:rsid w:val="00935F7C"/>
    <w:rsid w:val="0093604F"/>
    <w:rsid w:val="00936352"/>
    <w:rsid w:val="009363F0"/>
    <w:rsid w:val="00936499"/>
    <w:rsid w:val="0093660E"/>
    <w:rsid w:val="00936630"/>
    <w:rsid w:val="009366E3"/>
    <w:rsid w:val="0093674D"/>
    <w:rsid w:val="009367FE"/>
    <w:rsid w:val="00936951"/>
    <w:rsid w:val="00936B08"/>
    <w:rsid w:val="00936BE6"/>
    <w:rsid w:val="00936BFB"/>
    <w:rsid w:val="00936C83"/>
    <w:rsid w:val="00936E2F"/>
    <w:rsid w:val="00937108"/>
    <w:rsid w:val="00937301"/>
    <w:rsid w:val="009373F4"/>
    <w:rsid w:val="0093753D"/>
    <w:rsid w:val="009376E8"/>
    <w:rsid w:val="00937717"/>
    <w:rsid w:val="0093771A"/>
    <w:rsid w:val="0093778B"/>
    <w:rsid w:val="009377C3"/>
    <w:rsid w:val="0093788E"/>
    <w:rsid w:val="00937984"/>
    <w:rsid w:val="00937A69"/>
    <w:rsid w:val="00937D38"/>
    <w:rsid w:val="00937D88"/>
    <w:rsid w:val="00937D96"/>
    <w:rsid w:val="00937E3F"/>
    <w:rsid w:val="00937E89"/>
    <w:rsid w:val="009400A1"/>
    <w:rsid w:val="009400A6"/>
    <w:rsid w:val="009400E5"/>
    <w:rsid w:val="00940114"/>
    <w:rsid w:val="009401B6"/>
    <w:rsid w:val="00940208"/>
    <w:rsid w:val="0094021E"/>
    <w:rsid w:val="00940243"/>
    <w:rsid w:val="00940244"/>
    <w:rsid w:val="00940249"/>
    <w:rsid w:val="0094025A"/>
    <w:rsid w:val="00940263"/>
    <w:rsid w:val="009402A0"/>
    <w:rsid w:val="009402F0"/>
    <w:rsid w:val="009403F4"/>
    <w:rsid w:val="0094043C"/>
    <w:rsid w:val="00940531"/>
    <w:rsid w:val="009405C2"/>
    <w:rsid w:val="009406B9"/>
    <w:rsid w:val="00940712"/>
    <w:rsid w:val="0094074B"/>
    <w:rsid w:val="009408E6"/>
    <w:rsid w:val="009408F5"/>
    <w:rsid w:val="009409F8"/>
    <w:rsid w:val="00940A07"/>
    <w:rsid w:val="00940B1C"/>
    <w:rsid w:val="00940B3F"/>
    <w:rsid w:val="00940BF2"/>
    <w:rsid w:val="00940CCE"/>
    <w:rsid w:val="00940D01"/>
    <w:rsid w:val="00940D77"/>
    <w:rsid w:val="00940EE5"/>
    <w:rsid w:val="0094112F"/>
    <w:rsid w:val="00941281"/>
    <w:rsid w:val="009412C1"/>
    <w:rsid w:val="0094133D"/>
    <w:rsid w:val="0094150E"/>
    <w:rsid w:val="00941565"/>
    <w:rsid w:val="0094167C"/>
    <w:rsid w:val="0094169F"/>
    <w:rsid w:val="00941823"/>
    <w:rsid w:val="00941831"/>
    <w:rsid w:val="0094185A"/>
    <w:rsid w:val="0094199F"/>
    <w:rsid w:val="009419FF"/>
    <w:rsid w:val="00941A32"/>
    <w:rsid w:val="00941AF4"/>
    <w:rsid w:val="00941B6B"/>
    <w:rsid w:val="00941BB6"/>
    <w:rsid w:val="00941C5C"/>
    <w:rsid w:val="00941C6C"/>
    <w:rsid w:val="00941CFC"/>
    <w:rsid w:val="00941E6F"/>
    <w:rsid w:val="00941E8C"/>
    <w:rsid w:val="00941E94"/>
    <w:rsid w:val="00941FC9"/>
    <w:rsid w:val="009420FD"/>
    <w:rsid w:val="0094211C"/>
    <w:rsid w:val="00942143"/>
    <w:rsid w:val="0094236B"/>
    <w:rsid w:val="009423D0"/>
    <w:rsid w:val="009423F6"/>
    <w:rsid w:val="0094242D"/>
    <w:rsid w:val="00942444"/>
    <w:rsid w:val="00942732"/>
    <w:rsid w:val="009427B2"/>
    <w:rsid w:val="00942838"/>
    <w:rsid w:val="009428DF"/>
    <w:rsid w:val="00942B78"/>
    <w:rsid w:val="00942B8D"/>
    <w:rsid w:val="00942B92"/>
    <w:rsid w:val="00942C4D"/>
    <w:rsid w:val="00942C60"/>
    <w:rsid w:val="00942D55"/>
    <w:rsid w:val="00942D66"/>
    <w:rsid w:val="00942DAA"/>
    <w:rsid w:val="00942DAB"/>
    <w:rsid w:val="00942E22"/>
    <w:rsid w:val="00942E5C"/>
    <w:rsid w:val="00942F5E"/>
    <w:rsid w:val="00942F93"/>
    <w:rsid w:val="00942FCB"/>
    <w:rsid w:val="00943169"/>
    <w:rsid w:val="009431A0"/>
    <w:rsid w:val="00943241"/>
    <w:rsid w:val="00943297"/>
    <w:rsid w:val="00943326"/>
    <w:rsid w:val="0094333B"/>
    <w:rsid w:val="009433B6"/>
    <w:rsid w:val="009433BF"/>
    <w:rsid w:val="009433D0"/>
    <w:rsid w:val="009434D3"/>
    <w:rsid w:val="009437A9"/>
    <w:rsid w:val="0094384A"/>
    <w:rsid w:val="00943900"/>
    <w:rsid w:val="00943978"/>
    <w:rsid w:val="00943A0C"/>
    <w:rsid w:val="00943B02"/>
    <w:rsid w:val="00943D12"/>
    <w:rsid w:val="00943E9B"/>
    <w:rsid w:val="00943F47"/>
    <w:rsid w:val="00944045"/>
    <w:rsid w:val="00944138"/>
    <w:rsid w:val="009441A7"/>
    <w:rsid w:val="009441EB"/>
    <w:rsid w:val="00944278"/>
    <w:rsid w:val="0094436C"/>
    <w:rsid w:val="00944453"/>
    <w:rsid w:val="0094451D"/>
    <w:rsid w:val="009445F5"/>
    <w:rsid w:val="009446D0"/>
    <w:rsid w:val="009447E7"/>
    <w:rsid w:val="00944827"/>
    <w:rsid w:val="00944894"/>
    <w:rsid w:val="009448B6"/>
    <w:rsid w:val="00944947"/>
    <w:rsid w:val="00944A01"/>
    <w:rsid w:val="00944A08"/>
    <w:rsid w:val="00944A7D"/>
    <w:rsid w:val="00944B3E"/>
    <w:rsid w:val="00944C86"/>
    <w:rsid w:val="00944C8F"/>
    <w:rsid w:val="00944CC1"/>
    <w:rsid w:val="00944E1A"/>
    <w:rsid w:val="00944E33"/>
    <w:rsid w:val="00945080"/>
    <w:rsid w:val="00945163"/>
    <w:rsid w:val="00945170"/>
    <w:rsid w:val="0094527F"/>
    <w:rsid w:val="0094529F"/>
    <w:rsid w:val="0094535D"/>
    <w:rsid w:val="00945393"/>
    <w:rsid w:val="009453EE"/>
    <w:rsid w:val="0094542D"/>
    <w:rsid w:val="00945527"/>
    <w:rsid w:val="009455AD"/>
    <w:rsid w:val="00945619"/>
    <w:rsid w:val="0094570A"/>
    <w:rsid w:val="009457CD"/>
    <w:rsid w:val="00945846"/>
    <w:rsid w:val="00945882"/>
    <w:rsid w:val="00945884"/>
    <w:rsid w:val="00945947"/>
    <w:rsid w:val="0094597C"/>
    <w:rsid w:val="00945BAE"/>
    <w:rsid w:val="00945C19"/>
    <w:rsid w:val="00945C4C"/>
    <w:rsid w:val="00945C67"/>
    <w:rsid w:val="00945D24"/>
    <w:rsid w:val="00945F31"/>
    <w:rsid w:val="00945F45"/>
    <w:rsid w:val="00946108"/>
    <w:rsid w:val="0094615C"/>
    <w:rsid w:val="009461A6"/>
    <w:rsid w:val="009461E2"/>
    <w:rsid w:val="0094635E"/>
    <w:rsid w:val="0094636F"/>
    <w:rsid w:val="009463CF"/>
    <w:rsid w:val="0094650F"/>
    <w:rsid w:val="009465CE"/>
    <w:rsid w:val="0094677F"/>
    <w:rsid w:val="00946832"/>
    <w:rsid w:val="00946936"/>
    <w:rsid w:val="009469A3"/>
    <w:rsid w:val="00946A86"/>
    <w:rsid w:val="00946E25"/>
    <w:rsid w:val="00946E9E"/>
    <w:rsid w:val="00946F28"/>
    <w:rsid w:val="00946FFB"/>
    <w:rsid w:val="00947125"/>
    <w:rsid w:val="00947649"/>
    <w:rsid w:val="00947882"/>
    <w:rsid w:val="009478DB"/>
    <w:rsid w:val="00947A0B"/>
    <w:rsid w:val="00947A60"/>
    <w:rsid w:val="00947A7B"/>
    <w:rsid w:val="00947AA3"/>
    <w:rsid w:val="00947ACE"/>
    <w:rsid w:val="00947BDD"/>
    <w:rsid w:val="00947BF9"/>
    <w:rsid w:val="00947C0B"/>
    <w:rsid w:val="00947D43"/>
    <w:rsid w:val="00947DF8"/>
    <w:rsid w:val="00947E7C"/>
    <w:rsid w:val="00947F7F"/>
    <w:rsid w:val="00950049"/>
    <w:rsid w:val="009500A3"/>
    <w:rsid w:val="009500D2"/>
    <w:rsid w:val="00950182"/>
    <w:rsid w:val="009501D1"/>
    <w:rsid w:val="00950204"/>
    <w:rsid w:val="00950288"/>
    <w:rsid w:val="0095031C"/>
    <w:rsid w:val="00950398"/>
    <w:rsid w:val="009503A4"/>
    <w:rsid w:val="0095059C"/>
    <w:rsid w:val="009505FE"/>
    <w:rsid w:val="0095062F"/>
    <w:rsid w:val="00950662"/>
    <w:rsid w:val="00950702"/>
    <w:rsid w:val="0095078F"/>
    <w:rsid w:val="0095083D"/>
    <w:rsid w:val="0095089D"/>
    <w:rsid w:val="009509AF"/>
    <w:rsid w:val="00950AD2"/>
    <w:rsid w:val="00950B2D"/>
    <w:rsid w:val="00950B5F"/>
    <w:rsid w:val="00950C39"/>
    <w:rsid w:val="00950CC5"/>
    <w:rsid w:val="00950E00"/>
    <w:rsid w:val="00950E9E"/>
    <w:rsid w:val="00950F45"/>
    <w:rsid w:val="0095109B"/>
    <w:rsid w:val="009510CC"/>
    <w:rsid w:val="00951105"/>
    <w:rsid w:val="00951184"/>
    <w:rsid w:val="0095121D"/>
    <w:rsid w:val="0095127A"/>
    <w:rsid w:val="009512C4"/>
    <w:rsid w:val="00951342"/>
    <w:rsid w:val="009513BE"/>
    <w:rsid w:val="00951438"/>
    <w:rsid w:val="0095143F"/>
    <w:rsid w:val="009518D3"/>
    <w:rsid w:val="00951947"/>
    <w:rsid w:val="00951A78"/>
    <w:rsid w:val="00951ABB"/>
    <w:rsid w:val="00951B6A"/>
    <w:rsid w:val="00951BAE"/>
    <w:rsid w:val="00951C1A"/>
    <w:rsid w:val="00951C51"/>
    <w:rsid w:val="00951CB1"/>
    <w:rsid w:val="00951EC6"/>
    <w:rsid w:val="00951F16"/>
    <w:rsid w:val="00952062"/>
    <w:rsid w:val="00952083"/>
    <w:rsid w:val="009520E3"/>
    <w:rsid w:val="00952167"/>
    <w:rsid w:val="0095218B"/>
    <w:rsid w:val="009521DF"/>
    <w:rsid w:val="00952227"/>
    <w:rsid w:val="00952359"/>
    <w:rsid w:val="009523C2"/>
    <w:rsid w:val="0095256C"/>
    <w:rsid w:val="0095261A"/>
    <w:rsid w:val="0095285F"/>
    <w:rsid w:val="009528C4"/>
    <w:rsid w:val="009528F5"/>
    <w:rsid w:val="009529D9"/>
    <w:rsid w:val="009529E2"/>
    <w:rsid w:val="00952B92"/>
    <w:rsid w:val="00952BE0"/>
    <w:rsid w:val="00952C22"/>
    <w:rsid w:val="00952C52"/>
    <w:rsid w:val="00952CA8"/>
    <w:rsid w:val="00952D26"/>
    <w:rsid w:val="00952E0B"/>
    <w:rsid w:val="00952EA9"/>
    <w:rsid w:val="00952F3A"/>
    <w:rsid w:val="00952FD0"/>
    <w:rsid w:val="00952FDD"/>
    <w:rsid w:val="0095309A"/>
    <w:rsid w:val="009530D8"/>
    <w:rsid w:val="00953196"/>
    <w:rsid w:val="009531CF"/>
    <w:rsid w:val="0095327B"/>
    <w:rsid w:val="009532F3"/>
    <w:rsid w:val="00953436"/>
    <w:rsid w:val="009534C6"/>
    <w:rsid w:val="00953589"/>
    <w:rsid w:val="00953615"/>
    <w:rsid w:val="0095362A"/>
    <w:rsid w:val="00953667"/>
    <w:rsid w:val="00953681"/>
    <w:rsid w:val="009536C9"/>
    <w:rsid w:val="0095374C"/>
    <w:rsid w:val="009538FA"/>
    <w:rsid w:val="00953959"/>
    <w:rsid w:val="00953986"/>
    <w:rsid w:val="009539B0"/>
    <w:rsid w:val="009539DF"/>
    <w:rsid w:val="00953B5D"/>
    <w:rsid w:val="00953B7F"/>
    <w:rsid w:val="00953B8E"/>
    <w:rsid w:val="00953C39"/>
    <w:rsid w:val="00953CC8"/>
    <w:rsid w:val="00953D1E"/>
    <w:rsid w:val="00953DFA"/>
    <w:rsid w:val="00954001"/>
    <w:rsid w:val="00954048"/>
    <w:rsid w:val="009540B5"/>
    <w:rsid w:val="00954130"/>
    <w:rsid w:val="009541F4"/>
    <w:rsid w:val="00954204"/>
    <w:rsid w:val="00954270"/>
    <w:rsid w:val="00954294"/>
    <w:rsid w:val="009543CD"/>
    <w:rsid w:val="00954418"/>
    <w:rsid w:val="00954441"/>
    <w:rsid w:val="0095448D"/>
    <w:rsid w:val="00954656"/>
    <w:rsid w:val="0095470A"/>
    <w:rsid w:val="00954718"/>
    <w:rsid w:val="00954784"/>
    <w:rsid w:val="0095494B"/>
    <w:rsid w:val="00954994"/>
    <w:rsid w:val="00954A6B"/>
    <w:rsid w:val="00954B45"/>
    <w:rsid w:val="00954BAC"/>
    <w:rsid w:val="00954C09"/>
    <w:rsid w:val="00954C52"/>
    <w:rsid w:val="00954D02"/>
    <w:rsid w:val="00954E06"/>
    <w:rsid w:val="00954E79"/>
    <w:rsid w:val="00954EEE"/>
    <w:rsid w:val="00954F78"/>
    <w:rsid w:val="0095508D"/>
    <w:rsid w:val="009550A8"/>
    <w:rsid w:val="009550FA"/>
    <w:rsid w:val="0095515B"/>
    <w:rsid w:val="0095518D"/>
    <w:rsid w:val="009552B4"/>
    <w:rsid w:val="00955382"/>
    <w:rsid w:val="0095541B"/>
    <w:rsid w:val="00955450"/>
    <w:rsid w:val="0095549A"/>
    <w:rsid w:val="009554CA"/>
    <w:rsid w:val="009557F2"/>
    <w:rsid w:val="00955839"/>
    <w:rsid w:val="00955989"/>
    <w:rsid w:val="00955A21"/>
    <w:rsid w:val="00955AE9"/>
    <w:rsid w:val="00955B5F"/>
    <w:rsid w:val="00955C63"/>
    <w:rsid w:val="00955CB6"/>
    <w:rsid w:val="00955CBA"/>
    <w:rsid w:val="00955F2C"/>
    <w:rsid w:val="00955FF3"/>
    <w:rsid w:val="009560A7"/>
    <w:rsid w:val="009560E0"/>
    <w:rsid w:val="00956224"/>
    <w:rsid w:val="00956442"/>
    <w:rsid w:val="00956495"/>
    <w:rsid w:val="009564BB"/>
    <w:rsid w:val="009564C5"/>
    <w:rsid w:val="00956556"/>
    <w:rsid w:val="009566CB"/>
    <w:rsid w:val="00956723"/>
    <w:rsid w:val="009568E0"/>
    <w:rsid w:val="0095698F"/>
    <w:rsid w:val="00956A00"/>
    <w:rsid w:val="00956A55"/>
    <w:rsid w:val="00956B0E"/>
    <w:rsid w:val="00956C22"/>
    <w:rsid w:val="00956C30"/>
    <w:rsid w:val="00956C69"/>
    <w:rsid w:val="00956C8B"/>
    <w:rsid w:val="00956D9D"/>
    <w:rsid w:val="00956DDE"/>
    <w:rsid w:val="00956E45"/>
    <w:rsid w:val="00956F59"/>
    <w:rsid w:val="00957151"/>
    <w:rsid w:val="0095730C"/>
    <w:rsid w:val="009573A7"/>
    <w:rsid w:val="00957485"/>
    <w:rsid w:val="009574B4"/>
    <w:rsid w:val="00957531"/>
    <w:rsid w:val="00957532"/>
    <w:rsid w:val="009575FD"/>
    <w:rsid w:val="00957650"/>
    <w:rsid w:val="009576B9"/>
    <w:rsid w:val="0095770C"/>
    <w:rsid w:val="0095770D"/>
    <w:rsid w:val="009577AD"/>
    <w:rsid w:val="0095784B"/>
    <w:rsid w:val="0095796B"/>
    <w:rsid w:val="009579A3"/>
    <w:rsid w:val="00957AFB"/>
    <w:rsid w:val="00957B44"/>
    <w:rsid w:val="00957C6A"/>
    <w:rsid w:val="00957D19"/>
    <w:rsid w:val="00957D20"/>
    <w:rsid w:val="00957D7E"/>
    <w:rsid w:val="0096011C"/>
    <w:rsid w:val="00960137"/>
    <w:rsid w:val="0096013C"/>
    <w:rsid w:val="0096019F"/>
    <w:rsid w:val="009601E0"/>
    <w:rsid w:val="009601E2"/>
    <w:rsid w:val="00960412"/>
    <w:rsid w:val="00960448"/>
    <w:rsid w:val="0096054F"/>
    <w:rsid w:val="00960579"/>
    <w:rsid w:val="009606CC"/>
    <w:rsid w:val="00960704"/>
    <w:rsid w:val="0096071D"/>
    <w:rsid w:val="00960775"/>
    <w:rsid w:val="00960929"/>
    <w:rsid w:val="0096095A"/>
    <w:rsid w:val="009609F2"/>
    <w:rsid w:val="00960A17"/>
    <w:rsid w:val="00960C94"/>
    <w:rsid w:val="00960D0A"/>
    <w:rsid w:val="00960E60"/>
    <w:rsid w:val="00960EFF"/>
    <w:rsid w:val="00960F80"/>
    <w:rsid w:val="00961063"/>
    <w:rsid w:val="00961075"/>
    <w:rsid w:val="00961200"/>
    <w:rsid w:val="009612FA"/>
    <w:rsid w:val="00961414"/>
    <w:rsid w:val="00961661"/>
    <w:rsid w:val="009616BC"/>
    <w:rsid w:val="0096180B"/>
    <w:rsid w:val="00961847"/>
    <w:rsid w:val="00961861"/>
    <w:rsid w:val="009618D4"/>
    <w:rsid w:val="009619A3"/>
    <w:rsid w:val="009619B4"/>
    <w:rsid w:val="00961A61"/>
    <w:rsid w:val="00961A73"/>
    <w:rsid w:val="00961B73"/>
    <w:rsid w:val="00961C43"/>
    <w:rsid w:val="00961E02"/>
    <w:rsid w:val="00961E4D"/>
    <w:rsid w:val="00961E64"/>
    <w:rsid w:val="00961EB7"/>
    <w:rsid w:val="00961F68"/>
    <w:rsid w:val="00961F93"/>
    <w:rsid w:val="00962021"/>
    <w:rsid w:val="009620EF"/>
    <w:rsid w:val="009621AF"/>
    <w:rsid w:val="009622AD"/>
    <w:rsid w:val="00962468"/>
    <w:rsid w:val="00962546"/>
    <w:rsid w:val="00962552"/>
    <w:rsid w:val="009627E0"/>
    <w:rsid w:val="009627E8"/>
    <w:rsid w:val="0096282E"/>
    <w:rsid w:val="00962831"/>
    <w:rsid w:val="009629A7"/>
    <w:rsid w:val="00962A7F"/>
    <w:rsid w:val="00962B2B"/>
    <w:rsid w:val="00962B3C"/>
    <w:rsid w:val="00962B54"/>
    <w:rsid w:val="00962BA2"/>
    <w:rsid w:val="00962C3A"/>
    <w:rsid w:val="00962C41"/>
    <w:rsid w:val="00962C44"/>
    <w:rsid w:val="00962FAD"/>
    <w:rsid w:val="00963090"/>
    <w:rsid w:val="0096316E"/>
    <w:rsid w:val="009631DA"/>
    <w:rsid w:val="009631FC"/>
    <w:rsid w:val="009632AC"/>
    <w:rsid w:val="009632DE"/>
    <w:rsid w:val="00963317"/>
    <w:rsid w:val="00963392"/>
    <w:rsid w:val="0096344F"/>
    <w:rsid w:val="009634F4"/>
    <w:rsid w:val="00963519"/>
    <w:rsid w:val="00963785"/>
    <w:rsid w:val="009637D7"/>
    <w:rsid w:val="00963820"/>
    <w:rsid w:val="00963879"/>
    <w:rsid w:val="009638D7"/>
    <w:rsid w:val="00963923"/>
    <w:rsid w:val="00963927"/>
    <w:rsid w:val="0096394B"/>
    <w:rsid w:val="00963B47"/>
    <w:rsid w:val="00963BD0"/>
    <w:rsid w:val="00963E93"/>
    <w:rsid w:val="00963E9A"/>
    <w:rsid w:val="00963F94"/>
    <w:rsid w:val="00964036"/>
    <w:rsid w:val="0096403B"/>
    <w:rsid w:val="0096427E"/>
    <w:rsid w:val="009643B0"/>
    <w:rsid w:val="0096450A"/>
    <w:rsid w:val="00964563"/>
    <w:rsid w:val="00964586"/>
    <w:rsid w:val="0096475B"/>
    <w:rsid w:val="00964765"/>
    <w:rsid w:val="00964884"/>
    <w:rsid w:val="0096491D"/>
    <w:rsid w:val="0096494B"/>
    <w:rsid w:val="0096498B"/>
    <w:rsid w:val="009649A9"/>
    <w:rsid w:val="00964C50"/>
    <w:rsid w:val="00964D81"/>
    <w:rsid w:val="00964E3B"/>
    <w:rsid w:val="00964E95"/>
    <w:rsid w:val="00964F5D"/>
    <w:rsid w:val="00964F87"/>
    <w:rsid w:val="0096508D"/>
    <w:rsid w:val="009651F4"/>
    <w:rsid w:val="0096524B"/>
    <w:rsid w:val="0096524C"/>
    <w:rsid w:val="00965282"/>
    <w:rsid w:val="009652DB"/>
    <w:rsid w:val="00965312"/>
    <w:rsid w:val="0096536F"/>
    <w:rsid w:val="00965386"/>
    <w:rsid w:val="009653B3"/>
    <w:rsid w:val="0096544C"/>
    <w:rsid w:val="0096546F"/>
    <w:rsid w:val="009654B2"/>
    <w:rsid w:val="009654EA"/>
    <w:rsid w:val="0096563B"/>
    <w:rsid w:val="00965642"/>
    <w:rsid w:val="0096568A"/>
    <w:rsid w:val="009656DB"/>
    <w:rsid w:val="00965749"/>
    <w:rsid w:val="00965789"/>
    <w:rsid w:val="00965874"/>
    <w:rsid w:val="009658F8"/>
    <w:rsid w:val="00965982"/>
    <w:rsid w:val="00965A5F"/>
    <w:rsid w:val="00965A65"/>
    <w:rsid w:val="00965AFC"/>
    <w:rsid w:val="00965BC4"/>
    <w:rsid w:val="00965BD6"/>
    <w:rsid w:val="00965CBA"/>
    <w:rsid w:val="00965DBA"/>
    <w:rsid w:val="00965F3E"/>
    <w:rsid w:val="00965F53"/>
    <w:rsid w:val="00965FBC"/>
    <w:rsid w:val="00966008"/>
    <w:rsid w:val="0096607B"/>
    <w:rsid w:val="009660E9"/>
    <w:rsid w:val="009661AF"/>
    <w:rsid w:val="00966216"/>
    <w:rsid w:val="009662B8"/>
    <w:rsid w:val="009662FF"/>
    <w:rsid w:val="009663A7"/>
    <w:rsid w:val="0096640D"/>
    <w:rsid w:val="009665D2"/>
    <w:rsid w:val="0096660B"/>
    <w:rsid w:val="009666B6"/>
    <w:rsid w:val="00966710"/>
    <w:rsid w:val="00966803"/>
    <w:rsid w:val="009668E4"/>
    <w:rsid w:val="009669A5"/>
    <w:rsid w:val="009669AE"/>
    <w:rsid w:val="009669BF"/>
    <w:rsid w:val="00966C37"/>
    <w:rsid w:val="00966C85"/>
    <w:rsid w:val="00966CC4"/>
    <w:rsid w:val="00966D66"/>
    <w:rsid w:val="00966DD2"/>
    <w:rsid w:val="00966DF2"/>
    <w:rsid w:val="00966E4C"/>
    <w:rsid w:val="00966FAD"/>
    <w:rsid w:val="00966FBD"/>
    <w:rsid w:val="0096705E"/>
    <w:rsid w:val="0096709C"/>
    <w:rsid w:val="009672CB"/>
    <w:rsid w:val="00967385"/>
    <w:rsid w:val="009673DE"/>
    <w:rsid w:val="0096743E"/>
    <w:rsid w:val="0096746C"/>
    <w:rsid w:val="009674A0"/>
    <w:rsid w:val="00967509"/>
    <w:rsid w:val="0096751D"/>
    <w:rsid w:val="00967557"/>
    <w:rsid w:val="00967588"/>
    <w:rsid w:val="00967596"/>
    <w:rsid w:val="00967610"/>
    <w:rsid w:val="0096761B"/>
    <w:rsid w:val="009676EC"/>
    <w:rsid w:val="009677C8"/>
    <w:rsid w:val="0096784F"/>
    <w:rsid w:val="009678C8"/>
    <w:rsid w:val="00967954"/>
    <w:rsid w:val="00967968"/>
    <w:rsid w:val="00967A10"/>
    <w:rsid w:val="00967AA1"/>
    <w:rsid w:val="00967AE2"/>
    <w:rsid w:val="00967B6A"/>
    <w:rsid w:val="00967C94"/>
    <w:rsid w:val="00967CC5"/>
    <w:rsid w:val="00967D05"/>
    <w:rsid w:val="00967D56"/>
    <w:rsid w:val="00967DD6"/>
    <w:rsid w:val="00967DFA"/>
    <w:rsid w:val="00967E5C"/>
    <w:rsid w:val="00967F2E"/>
    <w:rsid w:val="00967F59"/>
    <w:rsid w:val="00967FE3"/>
    <w:rsid w:val="00970037"/>
    <w:rsid w:val="0097026E"/>
    <w:rsid w:val="009702A0"/>
    <w:rsid w:val="009703AD"/>
    <w:rsid w:val="0097056A"/>
    <w:rsid w:val="0097059D"/>
    <w:rsid w:val="009705BE"/>
    <w:rsid w:val="00970616"/>
    <w:rsid w:val="00970659"/>
    <w:rsid w:val="00970738"/>
    <w:rsid w:val="009707FD"/>
    <w:rsid w:val="0097084F"/>
    <w:rsid w:val="009708BA"/>
    <w:rsid w:val="009709D4"/>
    <w:rsid w:val="00970A9F"/>
    <w:rsid w:val="00970CA0"/>
    <w:rsid w:val="00970DB7"/>
    <w:rsid w:val="00970DC3"/>
    <w:rsid w:val="00970E46"/>
    <w:rsid w:val="00970E7B"/>
    <w:rsid w:val="00970E83"/>
    <w:rsid w:val="00971055"/>
    <w:rsid w:val="0097108A"/>
    <w:rsid w:val="00971177"/>
    <w:rsid w:val="0097146D"/>
    <w:rsid w:val="009714B5"/>
    <w:rsid w:val="00971536"/>
    <w:rsid w:val="00971689"/>
    <w:rsid w:val="0097175D"/>
    <w:rsid w:val="009717CF"/>
    <w:rsid w:val="0097182C"/>
    <w:rsid w:val="0097184E"/>
    <w:rsid w:val="009718EE"/>
    <w:rsid w:val="009718F0"/>
    <w:rsid w:val="00971A14"/>
    <w:rsid w:val="00971A6A"/>
    <w:rsid w:val="00971B9A"/>
    <w:rsid w:val="00971BCB"/>
    <w:rsid w:val="00971C36"/>
    <w:rsid w:val="00971C44"/>
    <w:rsid w:val="00971DB8"/>
    <w:rsid w:val="00971E46"/>
    <w:rsid w:val="00971EB7"/>
    <w:rsid w:val="00971F45"/>
    <w:rsid w:val="00971F52"/>
    <w:rsid w:val="0097208D"/>
    <w:rsid w:val="009720FD"/>
    <w:rsid w:val="00972168"/>
    <w:rsid w:val="009721C5"/>
    <w:rsid w:val="009721FA"/>
    <w:rsid w:val="00972481"/>
    <w:rsid w:val="0097250A"/>
    <w:rsid w:val="00972633"/>
    <w:rsid w:val="00972667"/>
    <w:rsid w:val="009726EC"/>
    <w:rsid w:val="00972739"/>
    <w:rsid w:val="0097275D"/>
    <w:rsid w:val="009727A1"/>
    <w:rsid w:val="00972987"/>
    <w:rsid w:val="009729B5"/>
    <w:rsid w:val="009729E5"/>
    <w:rsid w:val="00972A8D"/>
    <w:rsid w:val="00972AE3"/>
    <w:rsid w:val="00972B03"/>
    <w:rsid w:val="00972C09"/>
    <w:rsid w:val="00972CBE"/>
    <w:rsid w:val="00972DF4"/>
    <w:rsid w:val="00972E99"/>
    <w:rsid w:val="00972F56"/>
    <w:rsid w:val="00972FFD"/>
    <w:rsid w:val="00973011"/>
    <w:rsid w:val="00973033"/>
    <w:rsid w:val="0097304A"/>
    <w:rsid w:val="00973093"/>
    <w:rsid w:val="009730E3"/>
    <w:rsid w:val="009734E5"/>
    <w:rsid w:val="0097353E"/>
    <w:rsid w:val="00973561"/>
    <w:rsid w:val="00973689"/>
    <w:rsid w:val="009737DE"/>
    <w:rsid w:val="009737FF"/>
    <w:rsid w:val="00973815"/>
    <w:rsid w:val="0097393B"/>
    <w:rsid w:val="00973967"/>
    <w:rsid w:val="009739B0"/>
    <w:rsid w:val="009739F2"/>
    <w:rsid w:val="00973B2D"/>
    <w:rsid w:val="00973BDA"/>
    <w:rsid w:val="00973BDC"/>
    <w:rsid w:val="00973BF5"/>
    <w:rsid w:val="00973C04"/>
    <w:rsid w:val="00973C10"/>
    <w:rsid w:val="00973CA6"/>
    <w:rsid w:val="00973DD3"/>
    <w:rsid w:val="00973E7C"/>
    <w:rsid w:val="00973EDD"/>
    <w:rsid w:val="00973EE9"/>
    <w:rsid w:val="00973F72"/>
    <w:rsid w:val="00974051"/>
    <w:rsid w:val="00974186"/>
    <w:rsid w:val="0097419B"/>
    <w:rsid w:val="00974254"/>
    <w:rsid w:val="00974287"/>
    <w:rsid w:val="009742C8"/>
    <w:rsid w:val="00974309"/>
    <w:rsid w:val="0097443F"/>
    <w:rsid w:val="009744EB"/>
    <w:rsid w:val="009744F6"/>
    <w:rsid w:val="00974630"/>
    <w:rsid w:val="009746C1"/>
    <w:rsid w:val="00974755"/>
    <w:rsid w:val="009747AA"/>
    <w:rsid w:val="009747DF"/>
    <w:rsid w:val="00974845"/>
    <w:rsid w:val="009749EB"/>
    <w:rsid w:val="00974AE8"/>
    <w:rsid w:val="00974B10"/>
    <w:rsid w:val="00974B48"/>
    <w:rsid w:val="00974D05"/>
    <w:rsid w:val="00974FE0"/>
    <w:rsid w:val="00975090"/>
    <w:rsid w:val="009752B9"/>
    <w:rsid w:val="009752E9"/>
    <w:rsid w:val="009753FB"/>
    <w:rsid w:val="00975482"/>
    <w:rsid w:val="00975541"/>
    <w:rsid w:val="00975582"/>
    <w:rsid w:val="009756C1"/>
    <w:rsid w:val="009756F0"/>
    <w:rsid w:val="0097577C"/>
    <w:rsid w:val="00975792"/>
    <w:rsid w:val="009758D4"/>
    <w:rsid w:val="0097593F"/>
    <w:rsid w:val="00975A5C"/>
    <w:rsid w:val="00975A70"/>
    <w:rsid w:val="00975B24"/>
    <w:rsid w:val="00975C95"/>
    <w:rsid w:val="00975C9A"/>
    <w:rsid w:val="00975D08"/>
    <w:rsid w:val="00975D78"/>
    <w:rsid w:val="00975E48"/>
    <w:rsid w:val="00975EAC"/>
    <w:rsid w:val="009760D6"/>
    <w:rsid w:val="00976108"/>
    <w:rsid w:val="00976286"/>
    <w:rsid w:val="009762E0"/>
    <w:rsid w:val="0097632A"/>
    <w:rsid w:val="00976372"/>
    <w:rsid w:val="00976375"/>
    <w:rsid w:val="00976400"/>
    <w:rsid w:val="00976445"/>
    <w:rsid w:val="009766BF"/>
    <w:rsid w:val="00976734"/>
    <w:rsid w:val="00976796"/>
    <w:rsid w:val="009767B5"/>
    <w:rsid w:val="00976898"/>
    <w:rsid w:val="00976933"/>
    <w:rsid w:val="0097693A"/>
    <w:rsid w:val="00976BF5"/>
    <w:rsid w:val="00976C6E"/>
    <w:rsid w:val="00976CB7"/>
    <w:rsid w:val="00976D43"/>
    <w:rsid w:val="00976D51"/>
    <w:rsid w:val="00976E15"/>
    <w:rsid w:val="00976E24"/>
    <w:rsid w:val="00976EA2"/>
    <w:rsid w:val="00976F13"/>
    <w:rsid w:val="00976F4C"/>
    <w:rsid w:val="00976FF5"/>
    <w:rsid w:val="009770A6"/>
    <w:rsid w:val="00977146"/>
    <w:rsid w:val="0097719B"/>
    <w:rsid w:val="009771B6"/>
    <w:rsid w:val="009773C4"/>
    <w:rsid w:val="009773C7"/>
    <w:rsid w:val="00977421"/>
    <w:rsid w:val="00977515"/>
    <w:rsid w:val="00977556"/>
    <w:rsid w:val="00977650"/>
    <w:rsid w:val="00977680"/>
    <w:rsid w:val="009776A9"/>
    <w:rsid w:val="009776AC"/>
    <w:rsid w:val="00977765"/>
    <w:rsid w:val="0097780A"/>
    <w:rsid w:val="009778DF"/>
    <w:rsid w:val="009779BC"/>
    <w:rsid w:val="009779E6"/>
    <w:rsid w:val="00977A16"/>
    <w:rsid w:val="00977A20"/>
    <w:rsid w:val="00977A85"/>
    <w:rsid w:val="00977AEC"/>
    <w:rsid w:val="00977BCF"/>
    <w:rsid w:val="00977C0A"/>
    <w:rsid w:val="00977C81"/>
    <w:rsid w:val="00977D5B"/>
    <w:rsid w:val="00977F8E"/>
    <w:rsid w:val="0098057D"/>
    <w:rsid w:val="0098063A"/>
    <w:rsid w:val="009808BA"/>
    <w:rsid w:val="009808F8"/>
    <w:rsid w:val="00980910"/>
    <w:rsid w:val="00980A0D"/>
    <w:rsid w:val="00980A9E"/>
    <w:rsid w:val="00980C0E"/>
    <w:rsid w:val="00980DFE"/>
    <w:rsid w:val="00980E0F"/>
    <w:rsid w:val="00980F57"/>
    <w:rsid w:val="00980FF0"/>
    <w:rsid w:val="009810E3"/>
    <w:rsid w:val="00981103"/>
    <w:rsid w:val="009811F8"/>
    <w:rsid w:val="00981377"/>
    <w:rsid w:val="009814AD"/>
    <w:rsid w:val="00981573"/>
    <w:rsid w:val="009816A9"/>
    <w:rsid w:val="00981708"/>
    <w:rsid w:val="0098175F"/>
    <w:rsid w:val="00981832"/>
    <w:rsid w:val="009819BE"/>
    <w:rsid w:val="00981CBB"/>
    <w:rsid w:val="00981CF1"/>
    <w:rsid w:val="00981D3D"/>
    <w:rsid w:val="00981E0E"/>
    <w:rsid w:val="00981E64"/>
    <w:rsid w:val="00981EBA"/>
    <w:rsid w:val="0098207A"/>
    <w:rsid w:val="00982082"/>
    <w:rsid w:val="00982083"/>
    <w:rsid w:val="0098231D"/>
    <w:rsid w:val="00982408"/>
    <w:rsid w:val="00982555"/>
    <w:rsid w:val="00982722"/>
    <w:rsid w:val="009827DB"/>
    <w:rsid w:val="009827FB"/>
    <w:rsid w:val="00982806"/>
    <w:rsid w:val="009828D8"/>
    <w:rsid w:val="00982AFC"/>
    <w:rsid w:val="00982B7A"/>
    <w:rsid w:val="00982C22"/>
    <w:rsid w:val="00982C6F"/>
    <w:rsid w:val="00982CFF"/>
    <w:rsid w:val="00982D61"/>
    <w:rsid w:val="00982F1C"/>
    <w:rsid w:val="00982F52"/>
    <w:rsid w:val="00982F55"/>
    <w:rsid w:val="00983114"/>
    <w:rsid w:val="0098313B"/>
    <w:rsid w:val="0098339A"/>
    <w:rsid w:val="00983453"/>
    <w:rsid w:val="00983532"/>
    <w:rsid w:val="009835CF"/>
    <w:rsid w:val="009835F6"/>
    <w:rsid w:val="00983693"/>
    <w:rsid w:val="00983777"/>
    <w:rsid w:val="009837A1"/>
    <w:rsid w:val="00983A3C"/>
    <w:rsid w:val="00983AE0"/>
    <w:rsid w:val="00983B74"/>
    <w:rsid w:val="00983C0E"/>
    <w:rsid w:val="00983C94"/>
    <w:rsid w:val="00983CEF"/>
    <w:rsid w:val="00983CFC"/>
    <w:rsid w:val="00983E11"/>
    <w:rsid w:val="00983EFF"/>
    <w:rsid w:val="00983F1B"/>
    <w:rsid w:val="0098408A"/>
    <w:rsid w:val="009840C1"/>
    <w:rsid w:val="00984327"/>
    <w:rsid w:val="00984375"/>
    <w:rsid w:val="00984420"/>
    <w:rsid w:val="00984601"/>
    <w:rsid w:val="00984617"/>
    <w:rsid w:val="0098470B"/>
    <w:rsid w:val="00984710"/>
    <w:rsid w:val="00984853"/>
    <w:rsid w:val="0098488D"/>
    <w:rsid w:val="00984993"/>
    <w:rsid w:val="00984A09"/>
    <w:rsid w:val="00984A24"/>
    <w:rsid w:val="00984A92"/>
    <w:rsid w:val="00984ADC"/>
    <w:rsid w:val="00984B05"/>
    <w:rsid w:val="00984B17"/>
    <w:rsid w:val="00984C7F"/>
    <w:rsid w:val="00984D72"/>
    <w:rsid w:val="00984E0B"/>
    <w:rsid w:val="009850B0"/>
    <w:rsid w:val="00985125"/>
    <w:rsid w:val="00985127"/>
    <w:rsid w:val="00985130"/>
    <w:rsid w:val="00985217"/>
    <w:rsid w:val="00985308"/>
    <w:rsid w:val="00985378"/>
    <w:rsid w:val="009853A0"/>
    <w:rsid w:val="00985437"/>
    <w:rsid w:val="00985444"/>
    <w:rsid w:val="00985474"/>
    <w:rsid w:val="009854CB"/>
    <w:rsid w:val="009855C4"/>
    <w:rsid w:val="009855D4"/>
    <w:rsid w:val="00985782"/>
    <w:rsid w:val="009857E2"/>
    <w:rsid w:val="00985828"/>
    <w:rsid w:val="00985863"/>
    <w:rsid w:val="009858B7"/>
    <w:rsid w:val="009858E5"/>
    <w:rsid w:val="009859D7"/>
    <w:rsid w:val="00985A73"/>
    <w:rsid w:val="00985AEC"/>
    <w:rsid w:val="00985D9C"/>
    <w:rsid w:val="00985E18"/>
    <w:rsid w:val="00985E51"/>
    <w:rsid w:val="00985E9B"/>
    <w:rsid w:val="00985F05"/>
    <w:rsid w:val="00985F64"/>
    <w:rsid w:val="0098604D"/>
    <w:rsid w:val="00986141"/>
    <w:rsid w:val="00986173"/>
    <w:rsid w:val="00986185"/>
    <w:rsid w:val="009861B0"/>
    <w:rsid w:val="009861C7"/>
    <w:rsid w:val="00986261"/>
    <w:rsid w:val="009864CB"/>
    <w:rsid w:val="009864E6"/>
    <w:rsid w:val="0098670C"/>
    <w:rsid w:val="00986A87"/>
    <w:rsid w:val="00986ADD"/>
    <w:rsid w:val="00986B92"/>
    <w:rsid w:val="00986EB8"/>
    <w:rsid w:val="00987010"/>
    <w:rsid w:val="00987053"/>
    <w:rsid w:val="009870D0"/>
    <w:rsid w:val="009871C9"/>
    <w:rsid w:val="009871F2"/>
    <w:rsid w:val="00987498"/>
    <w:rsid w:val="009876AC"/>
    <w:rsid w:val="00987755"/>
    <w:rsid w:val="00987786"/>
    <w:rsid w:val="009878AB"/>
    <w:rsid w:val="009878E8"/>
    <w:rsid w:val="0098791D"/>
    <w:rsid w:val="009879A2"/>
    <w:rsid w:val="00987AB8"/>
    <w:rsid w:val="00987B0C"/>
    <w:rsid w:val="00987B63"/>
    <w:rsid w:val="00987BC9"/>
    <w:rsid w:val="00987CDE"/>
    <w:rsid w:val="00987D17"/>
    <w:rsid w:val="00987D1B"/>
    <w:rsid w:val="00987D6B"/>
    <w:rsid w:val="00987D7E"/>
    <w:rsid w:val="00987E66"/>
    <w:rsid w:val="00987EA2"/>
    <w:rsid w:val="00987EA6"/>
    <w:rsid w:val="00987F03"/>
    <w:rsid w:val="00990028"/>
    <w:rsid w:val="00990274"/>
    <w:rsid w:val="00990383"/>
    <w:rsid w:val="009903C7"/>
    <w:rsid w:val="009903D2"/>
    <w:rsid w:val="009904FF"/>
    <w:rsid w:val="0099053F"/>
    <w:rsid w:val="009905B8"/>
    <w:rsid w:val="00990775"/>
    <w:rsid w:val="009907DB"/>
    <w:rsid w:val="009909A0"/>
    <w:rsid w:val="00990ABE"/>
    <w:rsid w:val="00990B79"/>
    <w:rsid w:val="00990EB7"/>
    <w:rsid w:val="00990ED6"/>
    <w:rsid w:val="00990FD9"/>
    <w:rsid w:val="00991011"/>
    <w:rsid w:val="00991163"/>
    <w:rsid w:val="009912A8"/>
    <w:rsid w:val="009912BB"/>
    <w:rsid w:val="009912DC"/>
    <w:rsid w:val="009912E0"/>
    <w:rsid w:val="009912EF"/>
    <w:rsid w:val="00991398"/>
    <w:rsid w:val="009913A8"/>
    <w:rsid w:val="009913CD"/>
    <w:rsid w:val="00991425"/>
    <w:rsid w:val="0099149C"/>
    <w:rsid w:val="0099152B"/>
    <w:rsid w:val="00991566"/>
    <w:rsid w:val="009915EA"/>
    <w:rsid w:val="00991620"/>
    <w:rsid w:val="0099171F"/>
    <w:rsid w:val="009917BF"/>
    <w:rsid w:val="00991819"/>
    <w:rsid w:val="00991889"/>
    <w:rsid w:val="009918C3"/>
    <w:rsid w:val="0099194A"/>
    <w:rsid w:val="00991973"/>
    <w:rsid w:val="009919D5"/>
    <w:rsid w:val="00991A16"/>
    <w:rsid w:val="00991BCF"/>
    <w:rsid w:val="00991D0A"/>
    <w:rsid w:val="00991D10"/>
    <w:rsid w:val="00991D5B"/>
    <w:rsid w:val="00991EFF"/>
    <w:rsid w:val="00991FBC"/>
    <w:rsid w:val="009920AE"/>
    <w:rsid w:val="00992148"/>
    <w:rsid w:val="0099220D"/>
    <w:rsid w:val="0099237F"/>
    <w:rsid w:val="009923CC"/>
    <w:rsid w:val="00992653"/>
    <w:rsid w:val="009927F6"/>
    <w:rsid w:val="00992853"/>
    <w:rsid w:val="0099286E"/>
    <w:rsid w:val="00992907"/>
    <w:rsid w:val="0099291E"/>
    <w:rsid w:val="009929AD"/>
    <w:rsid w:val="00992AFD"/>
    <w:rsid w:val="00992B54"/>
    <w:rsid w:val="00992B94"/>
    <w:rsid w:val="00992BBA"/>
    <w:rsid w:val="00992CA2"/>
    <w:rsid w:val="00992D6F"/>
    <w:rsid w:val="00992DA4"/>
    <w:rsid w:val="00992E08"/>
    <w:rsid w:val="00992E10"/>
    <w:rsid w:val="00992F23"/>
    <w:rsid w:val="00992FBA"/>
    <w:rsid w:val="00992FD0"/>
    <w:rsid w:val="00993005"/>
    <w:rsid w:val="0099301F"/>
    <w:rsid w:val="00993046"/>
    <w:rsid w:val="009932CB"/>
    <w:rsid w:val="009932D9"/>
    <w:rsid w:val="0099333C"/>
    <w:rsid w:val="00993449"/>
    <w:rsid w:val="009934F5"/>
    <w:rsid w:val="00993527"/>
    <w:rsid w:val="00993535"/>
    <w:rsid w:val="00993659"/>
    <w:rsid w:val="0099374A"/>
    <w:rsid w:val="0099376B"/>
    <w:rsid w:val="00993910"/>
    <w:rsid w:val="00993989"/>
    <w:rsid w:val="00993AB1"/>
    <w:rsid w:val="00993B23"/>
    <w:rsid w:val="00993BEA"/>
    <w:rsid w:val="00993C55"/>
    <w:rsid w:val="00993E3C"/>
    <w:rsid w:val="00994018"/>
    <w:rsid w:val="009943E2"/>
    <w:rsid w:val="00994564"/>
    <w:rsid w:val="009946E0"/>
    <w:rsid w:val="0099498F"/>
    <w:rsid w:val="00994A13"/>
    <w:rsid w:val="00994A85"/>
    <w:rsid w:val="00994AD9"/>
    <w:rsid w:val="00994CDB"/>
    <w:rsid w:val="00994D34"/>
    <w:rsid w:val="00994D80"/>
    <w:rsid w:val="00994DDE"/>
    <w:rsid w:val="00994E12"/>
    <w:rsid w:val="00994FBE"/>
    <w:rsid w:val="0099504A"/>
    <w:rsid w:val="00995102"/>
    <w:rsid w:val="009951F9"/>
    <w:rsid w:val="009953A5"/>
    <w:rsid w:val="009955B3"/>
    <w:rsid w:val="009956AF"/>
    <w:rsid w:val="0099585C"/>
    <w:rsid w:val="00995964"/>
    <w:rsid w:val="00995989"/>
    <w:rsid w:val="009959EB"/>
    <w:rsid w:val="00995A44"/>
    <w:rsid w:val="00995ABE"/>
    <w:rsid w:val="00995BC0"/>
    <w:rsid w:val="00995C98"/>
    <w:rsid w:val="00995CA6"/>
    <w:rsid w:val="00995E89"/>
    <w:rsid w:val="00995EE4"/>
    <w:rsid w:val="00995FFA"/>
    <w:rsid w:val="0099605B"/>
    <w:rsid w:val="009960F6"/>
    <w:rsid w:val="0099611A"/>
    <w:rsid w:val="0099623C"/>
    <w:rsid w:val="00996247"/>
    <w:rsid w:val="0099626C"/>
    <w:rsid w:val="00996273"/>
    <w:rsid w:val="009962AC"/>
    <w:rsid w:val="009962C8"/>
    <w:rsid w:val="009962CB"/>
    <w:rsid w:val="009963BD"/>
    <w:rsid w:val="009964EC"/>
    <w:rsid w:val="00996525"/>
    <w:rsid w:val="00996609"/>
    <w:rsid w:val="00996777"/>
    <w:rsid w:val="0099677E"/>
    <w:rsid w:val="009967BC"/>
    <w:rsid w:val="0099681F"/>
    <w:rsid w:val="009968CE"/>
    <w:rsid w:val="009969B0"/>
    <w:rsid w:val="009969BC"/>
    <w:rsid w:val="009969C7"/>
    <w:rsid w:val="009969CF"/>
    <w:rsid w:val="009969DB"/>
    <w:rsid w:val="00996B30"/>
    <w:rsid w:val="00996C6E"/>
    <w:rsid w:val="00996C78"/>
    <w:rsid w:val="00996C9B"/>
    <w:rsid w:val="00996D35"/>
    <w:rsid w:val="00996E69"/>
    <w:rsid w:val="00996F07"/>
    <w:rsid w:val="00996FDA"/>
    <w:rsid w:val="00996FF7"/>
    <w:rsid w:val="00997156"/>
    <w:rsid w:val="009971B7"/>
    <w:rsid w:val="009971C1"/>
    <w:rsid w:val="00997232"/>
    <w:rsid w:val="00997236"/>
    <w:rsid w:val="00997296"/>
    <w:rsid w:val="0099734E"/>
    <w:rsid w:val="00997388"/>
    <w:rsid w:val="009974F6"/>
    <w:rsid w:val="00997602"/>
    <w:rsid w:val="0099763C"/>
    <w:rsid w:val="009976BA"/>
    <w:rsid w:val="009977C6"/>
    <w:rsid w:val="0099785A"/>
    <w:rsid w:val="009978A5"/>
    <w:rsid w:val="009978C0"/>
    <w:rsid w:val="009978FB"/>
    <w:rsid w:val="00997A56"/>
    <w:rsid w:val="00997B3D"/>
    <w:rsid w:val="00997BCC"/>
    <w:rsid w:val="00997C60"/>
    <w:rsid w:val="00997CC0"/>
    <w:rsid w:val="00997D91"/>
    <w:rsid w:val="00997DF5"/>
    <w:rsid w:val="00997EFB"/>
    <w:rsid w:val="00997F2B"/>
    <w:rsid w:val="00997F53"/>
    <w:rsid w:val="009A00A6"/>
    <w:rsid w:val="009A01D2"/>
    <w:rsid w:val="009A0314"/>
    <w:rsid w:val="009A0359"/>
    <w:rsid w:val="009A03EB"/>
    <w:rsid w:val="009A0488"/>
    <w:rsid w:val="009A05A3"/>
    <w:rsid w:val="009A05D3"/>
    <w:rsid w:val="009A0619"/>
    <w:rsid w:val="009A0652"/>
    <w:rsid w:val="009A06C6"/>
    <w:rsid w:val="009A073C"/>
    <w:rsid w:val="009A0832"/>
    <w:rsid w:val="009A085C"/>
    <w:rsid w:val="009A0868"/>
    <w:rsid w:val="009A097F"/>
    <w:rsid w:val="009A0A67"/>
    <w:rsid w:val="009A0A9E"/>
    <w:rsid w:val="009A0AAF"/>
    <w:rsid w:val="009A0B5B"/>
    <w:rsid w:val="009A0B67"/>
    <w:rsid w:val="009A0C7D"/>
    <w:rsid w:val="009A0C99"/>
    <w:rsid w:val="009A0D80"/>
    <w:rsid w:val="009A0E99"/>
    <w:rsid w:val="009A0F2A"/>
    <w:rsid w:val="009A1070"/>
    <w:rsid w:val="009A10FA"/>
    <w:rsid w:val="009A112C"/>
    <w:rsid w:val="009A126B"/>
    <w:rsid w:val="009A131F"/>
    <w:rsid w:val="009A136A"/>
    <w:rsid w:val="009A13ED"/>
    <w:rsid w:val="009A149F"/>
    <w:rsid w:val="009A1529"/>
    <w:rsid w:val="009A154E"/>
    <w:rsid w:val="009A157C"/>
    <w:rsid w:val="009A15FB"/>
    <w:rsid w:val="009A1636"/>
    <w:rsid w:val="009A1775"/>
    <w:rsid w:val="009A1801"/>
    <w:rsid w:val="009A18EC"/>
    <w:rsid w:val="009A1967"/>
    <w:rsid w:val="009A19CB"/>
    <w:rsid w:val="009A19CF"/>
    <w:rsid w:val="009A19FF"/>
    <w:rsid w:val="009A1A13"/>
    <w:rsid w:val="009A1B0E"/>
    <w:rsid w:val="009A1C12"/>
    <w:rsid w:val="009A1C6F"/>
    <w:rsid w:val="009A1D02"/>
    <w:rsid w:val="009A1DE0"/>
    <w:rsid w:val="009A1E97"/>
    <w:rsid w:val="009A1F68"/>
    <w:rsid w:val="009A1FD4"/>
    <w:rsid w:val="009A1FFF"/>
    <w:rsid w:val="009A20AA"/>
    <w:rsid w:val="009A20BA"/>
    <w:rsid w:val="009A20BD"/>
    <w:rsid w:val="009A2242"/>
    <w:rsid w:val="009A2325"/>
    <w:rsid w:val="009A253B"/>
    <w:rsid w:val="009A2590"/>
    <w:rsid w:val="009A25B4"/>
    <w:rsid w:val="009A25E9"/>
    <w:rsid w:val="009A2694"/>
    <w:rsid w:val="009A26C5"/>
    <w:rsid w:val="009A27AE"/>
    <w:rsid w:val="009A281D"/>
    <w:rsid w:val="009A2831"/>
    <w:rsid w:val="009A28F3"/>
    <w:rsid w:val="009A2983"/>
    <w:rsid w:val="009A29DC"/>
    <w:rsid w:val="009A2BDE"/>
    <w:rsid w:val="009A2C06"/>
    <w:rsid w:val="009A2C4B"/>
    <w:rsid w:val="009A2C4C"/>
    <w:rsid w:val="009A2D75"/>
    <w:rsid w:val="009A2E3D"/>
    <w:rsid w:val="009A2F00"/>
    <w:rsid w:val="009A2F3E"/>
    <w:rsid w:val="009A2F87"/>
    <w:rsid w:val="009A30B2"/>
    <w:rsid w:val="009A30B9"/>
    <w:rsid w:val="009A318D"/>
    <w:rsid w:val="009A31C9"/>
    <w:rsid w:val="009A3205"/>
    <w:rsid w:val="009A3266"/>
    <w:rsid w:val="009A328F"/>
    <w:rsid w:val="009A32E6"/>
    <w:rsid w:val="009A33D7"/>
    <w:rsid w:val="009A34F9"/>
    <w:rsid w:val="009A352F"/>
    <w:rsid w:val="009A3671"/>
    <w:rsid w:val="009A36D1"/>
    <w:rsid w:val="009A3981"/>
    <w:rsid w:val="009A3A65"/>
    <w:rsid w:val="009A3AFA"/>
    <w:rsid w:val="009A3BAE"/>
    <w:rsid w:val="009A3C39"/>
    <w:rsid w:val="009A3D3A"/>
    <w:rsid w:val="009A3E0E"/>
    <w:rsid w:val="009A3E6C"/>
    <w:rsid w:val="009A3EC1"/>
    <w:rsid w:val="009A3F7E"/>
    <w:rsid w:val="009A3F98"/>
    <w:rsid w:val="009A4076"/>
    <w:rsid w:val="009A4104"/>
    <w:rsid w:val="009A423D"/>
    <w:rsid w:val="009A4275"/>
    <w:rsid w:val="009A428E"/>
    <w:rsid w:val="009A4338"/>
    <w:rsid w:val="009A43A8"/>
    <w:rsid w:val="009A4454"/>
    <w:rsid w:val="009A4489"/>
    <w:rsid w:val="009A4554"/>
    <w:rsid w:val="009A457A"/>
    <w:rsid w:val="009A4620"/>
    <w:rsid w:val="009A4683"/>
    <w:rsid w:val="009A4775"/>
    <w:rsid w:val="009A477E"/>
    <w:rsid w:val="009A490B"/>
    <w:rsid w:val="009A495A"/>
    <w:rsid w:val="009A4A6A"/>
    <w:rsid w:val="009A4BC5"/>
    <w:rsid w:val="009A4C2E"/>
    <w:rsid w:val="009A4C3C"/>
    <w:rsid w:val="009A4C65"/>
    <w:rsid w:val="009A4C7C"/>
    <w:rsid w:val="009A4C9C"/>
    <w:rsid w:val="009A4D19"/>
    <w:rsid w:val="009A4DD6"/>
    <w:rsid w:val="009A4ECC"/>
    <w:rsid w:val="009A4F4F"/>
    <w:rsid w:val="009A4F6D"/>
    <w:rsid w:val="009A4FBC"/>
    <w:rsid w:val="009A50CF"/>
    <w:rsid w:val="009A5315"/>
    <w:rsid w:val="009A5363"/>
    <w:rsid w:val="009A53F5"/>
    <w:rsid w:val="009A5482"/>
    <w:rsid w:val="009A5550"/>
    <w:rsid w:val="009A55D0"/>
    <w:rsid w:val="009A55D7"/>
    <w:rsid w:val="009A5685"/>
    <w:rsid w:val="009A583B"/>
    <w:rsid w:val="009A596F"/>
    <w:rsid w:val="009A598D"/>
    <w:rsid w:val="009A5B7F"/>
    <w:rsid w:val="009A5C1F"/>
    <w:rsid w:val="009A5C55"/>
    <w:rsid w:val="009A5CF2"/>
    <w:rsid w:val="009A5D50"/>
    <w:rsid w:val="009A5DBF"/>
    <w:rsid w:val="009A5EAF"/>
    <w:rsid w:val="009A5FAA"/>
    <w:rsid w:val="009A613B"/>
    <w:rsid w:val="009A626A"/>
    <w:rsid w:val="009A62B9"/>
    <w:rsid w:val="009A6333"/>
    <w:rsid w:val="009A64DA"/>
    <w:rsid w:val="009A6674"/>
    <w:rsid w:val="009A689E"/>
    <w:rsid w:val="009A68D5"/>
    <w:rsid w:val="009A6A3D"/>
    <w:rsid w:val="009A6A77"/>
    <w:rsid w:val="009A6B1A"/>
    <w:rsid w:val="009A6C20"/>
    <w:rsid w:val="009A6C6F"/>
    <w:rsid w:val="009A6CA5"/>
    <w:rsid w:val="009A6D39"/>
    <w:rsid w:val="009A6D9C"/>
    <w:rsid w:val="009A6F55"/>
    <w:rsid w:val="009A6FBC"/>
    <w:rsid w:val="009A7003"/>
    <w:rsid w:val="009A71AA"/>
    <w:rsid w:val="009A71FE"/>
    <w:rsid w:val="009A73B7"/>
    <w:rsid w:val="009A751A"/>
    <w:rsid w:val="009A757D"/>
    <w:rsid w:val="009A764C"/>
    <w:rsid w:val="009A7651"/>
    <w:rsid w:val="009A765B"/>
    <w:rsid w:val="009A775E"/>
    <w:rsid w:val="009A7858"/>
    <w:rsid w:val="009A78D0"/>
    <w:rsid w:val="009A7923"/>
    <w:rsid w:val="009A7B4E"/>
    <w:rsid w:val="009A7B9B"/>
    <w:rsid w:val="009A7E1D"/>
    <w:rsid w:val="009A7E4B"/>
    <w:rsid w:val="009A7E6E"/>
    <w:rsid w:val="009A7E73"/>
    <w:rsid w:val="009A7E8A"/>
    <w:rsid w:val="009A7FED"/>
    <w:rsid w:val="009B0072"/>
    <w:rsid w:val="009B00C9"/>
    <w:rsid w:val="009B015E"/>
    <w:rsid w:val="009B016E"/>
    <w:rsid w:val="009B0289"/>
    <w:rsid w:val="009B0555"/>
    <w:rsid w:val="009B05AA"/>
    <w:rsid w:val="009B05B0"/>
    <w:rsid w:val="009B06A3"/>
    <w:rsid w:val="009B06B2"/>
    <w:rsid w:val="009B070B"/>
    <w:rsid w:val="009B075C"/>
    <w:rsid w:val="009B07CC"/>
    <w:rsid w:val="009B089D"/>
    <w:rsid w:val="009B08FF"/>
    <w:rsid w:val="009B0941"/>
    <w:rsid w:val="009B0A65"/>
    <w:rsid w:val="009B0A9F"/>
    <w:rsid w:val="009B0AA4"/>
    <w:rsid w:val="009B0D9F"/>
    <w:rsid w:val="009B0DFF"/>
    <w:rsid w:val="009B0ED7"/>
    <w:rsid w:val="009B0F99"/>
    <w:rsid w:val="009B1109"/>
    <w:rsid w:val="009B114B"/>
    <w:rsid w:val="009B13F2"/>
    <w:rsid w:val="009B1519"/>
    <w:rsid w:val="009B1544"/>
    <w:rsid w:val="009B1591"/>
    <w:rsid w:val="009B16C9"/>
    <w:rsid w:val="009B1706"/>
    <w:rsid w:val="009B1750"/>
    <w:rsid w:val="009B1763"/>
    <w:rsid w:val="009B18CF"/>
    <w:rsid w:val="009B197D"/>
    <w:rsid w:val="009B1A26"/>
    <w:rsid w:val="009B1A57"/>
    <w:rsid w:val="009B1B54"/>
    <w:rsid w:val="009B1B55"/>
    <w:rsid w:val="009B1C37"/>
    <w:rsid w:val="009B1D26"/>
    <w:rsid w:val="009B1D30"/>
    <w:rsid w:val="009B1D61"/>
    <w:rsid w:val="009B1E48"/>
    <w:rsid w:val="009B1EE8"/>
    <w:rsid w:val="009B2021"/>
    <w:rsid w:val="009B2061"/>
    <w:rsid w:val="009B20B9"/>
    <w:rsid w:val="009B215B"/>
    <w:rsid w:val="009B2228"/>
    <w:rsid w:val="009B22E1"/>
    <w:rsid w:val="009B255D"/>
    <w:rsid w:val="009B2560"/>
    <w:rsid w:val="009B2683"/>
    <w:rsid w:val="009B271A"/>
    <w:rsid w:val="009B2762"/>
    <w:rsid w:val="009B289D"/>
    <w:rsid w:val="009B2928"/>
    <w:rsid w:val="009B2935"/>
    <w:rsid w:val="009B2964"/>
    <w:rsid w:val="009B296F"/>
    <w:rsid w:val="009B2976"/>
    <w:rsid w:val="009B2A23"/>
    <w:rsid w:val="009B2A65"/>
    <w:rsid w:val="009B2AE6"/>
    <w:rsid w:val="009B2AE9"/>
    <w:rsid w:val="009B2B10"/>
    <w:rsid w:val="009B2B19"/>
    <w:rsid w:val="009B2C22"/>
    <w:rsid w:val="009B2C2E"/>
    <w:rsid w:val="009B2C62"/>
    <w:rsid w:val="009B2CF5"/>
    <w:rsid w:val="009B2D81"/>
    <w:rsid w:val="009B2E90"/>
    <w:rsid w:val="009B2F5F"/>
    <w:rsid w:val="009B2FCA"/>
    <w:rsid w:val="009B3139"/>
    <w:rsid w:val="009B31D4"/>
    <w:rsid w:val="009B33FB"/>
    <w:rsid w:val="009B34D5"/>
    <w:rsid w:val="009B35D3"/>
    <w:rsid w:val="009B3686"/>
    <w:rsid w:val="009B37DE"/>
    <w:rsid w:val="009B3CBE"/>
    <w:rsid w:val="009B3DB2"/>
    <w:rsid w:val="009B3E1C"/>
    <w:rsid w:val="009B3EBE"/>
    <w:rsid w:val="009B3F31"/>
    <w:rsid w:val="009B4060"/>
    <w:rsid w:val="009B4077"/>
    <w:rsid w:val="009B4087"/>
    <w:rsid w:val="009B415A"/>
    <w:rsid w:val="009B41FB"/>
    <w:rsid w:val="009B4238"/>
    <w:rsid w:val="009B427E"/>
    <w:rsid w:val="009B437B"/>
    <w:rsid w:val="009B43CC"/>
    <w:rsid w:val="009B4474"/>
    <w:rsid w:val="009B44BC"/>
    <w:rsid w:val="009B44C5"/>
    <w:rsid w:val="009B4536"/>
    <w:rsid w:val="009B45F0"/>
    <w:rsid w:val="009B4611"/>
    <w:rsid w:val="009B478E"/>
    <w:rsid w:val="009B4880"/>
    <w:rsid w:val="009B48F6"/>
    <w:rsid w:val="009B4979"/>
    <w:rsid w:val="009B4ADD"/>
    <w:rsid w:val="009B4C1B"/>
    <w:rsid w:val="009B4CA8"/>
    <w:rsid w:val="009B4D18"/>
    <w:rsid w:val="009B4D3A"/>
    <w:rsid w:val="009B4D4D"/>
    <w:rsid w:val="009B4FF9"/>
    <w:rsid w:val="009B5174"/>
    <w:rsid w:val="009B5193"/>
    <w:rsid w:val="009B5361"/>
    <w:rsid w:val="009B53E2"/>
    <w:rsid w:val="009B5413"/>
    <w:rsid w:val="009B5438"/>
    <w:rsid w:val="009B5463"/>
    <w:rsid w:val="009B54A1"/>
    <w:rsid w:val="009B54A6"/>
    <w:rsid w:val="009B5597"/>
    <w:rsid w:val="009B579A"/>
    <w:rsid w:val="009B58E2"/>
    <w:rsid w:val="009B5961"/>
    <w:rsid w:val="009B59EB"/>
    <w:rsid w:val="009B5B01"/>
    <w:rsid w:val="009B5B9B"/>
    <w:rsid w:val="009B5CF6"/>
    <w:rsid w:val="009B5D86"/>
    <w:rsid w:val="009B5E91"/>
    <w:rsid w:val="009B5F51"/>
    <w:rsid w:val="009B61AE"/>
    <w:rsid w:val="009B62B2"/>
    <w:rsid w:val="009B63DD"/>
    <w:rsid w:val="009B63F3"/>
    <w:rsid w:val="009B6453"/>
    <w:rsid w:val="009B645C"/>
    <w:rsid w:val="009B64FB"/>
    <w:rsid w:val="009B65C9"/>
    <w:rsid w:val="009B660E"/>
    <w:rsid w:val="009B666A"/>
    <w:rsid w:val="009B673F"/>
    <w:rsid w:val="009B679B"/>
    <w:rsid w:val="009B6833"/>
    <w:rsid w:val="009B68A2"/>
    <w:rsid w:val="009B68D2"/>
    <w:rsid w:val="009B6922"/>
    <w:rsid w:val="009B69B0"/>
    <w:rsid w:val="009B6A3E"/>
    <w:rsid w:val="009B6A90"/>
    <w:rsid w:val="009B6B87"/>
    <w:rsid w:val="009B6CFA"/>
    <w:rsid w:val="009B6D65"/>
    <w:rsid w:val="009B6D87"/>
    <w:rsid w:val="009B6DA0"/>
    <w:rsid w:val="009B6E44"/>
    <w:rsid w:val="009B6E9D"/>
    <w:rsid w:val="009B703B"/>
    <w:rsid w:val="009B7066"/>
    <w:rsid w:val="009B7125"/>
    <w:rsid w:val="009B71F0"/>
    <w:rsid w:val="009B727C"/>
    <w:rsid w:val="009B73AC"/>
    <w:rsid w:val="009B73D3"/>
    <w:rsid w:val="009B7493"/>
    <w:rsid w:val="009B74BE"/>
    <w:rsid w:val="009B74DC"/>
    <w:rsid w:val="009B75D3"/>
    <w:rsid w:val="009B765E"/>
    <w:rsid w:val="009B7685"/>
    <w:rsid w:val="009B7978"/>
    <w:rsid w:val="009B7A0C"/>
    <w:rsid w:val="009B7AEB"/>
    <w:rsid w:val="009B7B85"/>
    <w:rsid w:val="009B7BAD"/>
    <w:rsid w:val="009B7BAE"/>
    <w:rsid w:val="009B7C1E"/>
    <w:rsid w:val="009B7C2B"/>
    <w:rsid w:val="009B7E6E"/>
    <w:rsid w:val="009B7EDB"/>
    <w:rsid w:val="009B7FBB"/>
    <w:rsid w:val="009B7FC8"/>
    <w:rsid w:val="009C0005"/>
    <w:rsid w:val="009C01ED"/>
    <w:rsid w:val="009C0371"/>
    <w:rsid w:val="009C03A1"/>
    <w:rsid w:val="009C03E3"/>
    <w:rsid w:val="009C047E"/>
    <w:rsid w:val="009C0565"/>
    <w:rsid w:val="009C08D6"/>
    <w:rsid w:val="009C0985"/>
    <w:rsid w:val="009C0B2B"/>
    <w:rsid w:val="009C0CFC"/>
    <w:rsid w:val="009C0D5D"/>
    <w:rsid w:val="009C0E2D"/>
    <w:rsid w:val="009C0E82"/>
    <w:rsid w:val="009C0EA4"/>
    <w:rsid w:val="009C0F26"/>
    <w:rsid w:val="009C0F79"/>
    <w:rsid w:val="009C1032"/>
    <w:rsid w:val="009C1158"/>
    <w:rsid w:val="009C12CA"/>
    <w:rsid w:val="009C1322"/>
    <w:rsid w:val="009C132B"/>
    <w:rsid w:val="009C13C4"/>
    <w:rsid w:val="009C1448"/>
    <w:rsid w:val="009C1480"/>
    <w:rsid w:val="009C1498"/>
    <w:rsid w:val="009C14BB"/>
    <w:rsid w:val="009C15B3"/>
    <w:rsid w:val="009C1606"/>
    <w:rsid w:val="009C1624"/>
    <w:rsid w:val="009C16A8"/>
    <w:rsid w:val="009C18FD"/>
    <w:rsid w:val="009C1A6D"/>
    <w:rsid w:val="009C1B68"/>
    <w:rsid w:val="009C1BD1"/>
    <w:rsid w:val="009C1DBC"/>
    <w:rsid w:val="009C1F3B"/>
    <w:rsid w:val="009C1FEC"/>
    <w:rsid w:val="009C20A3"/>
    <w:rsid w:val="009C20F0"/>
    <w:rsid w:val="009C2249"/>
    <w:rsid w:val="009C2271"/>
    <w:rsid w:val="009C2364"/>
    <w:rsid w:val="009C241E"/>
    <w:rsid w:val="009C2450"/>
    <w:rsid w:val="009C2462"/>
    <w:rsid w:val="009C2480"/>
    <w:rsid w:val="009C25AE"/>
    <w:rsid w:val="009C2641"/>
    <w:rsid w:val="009C2741"/>
    <w:rsid w:val="009C2754"/>
    <w:rsid w:val="009C27C5"/>
    <w:rsid w:val="009C2871"/>
    <w:rsid w:val="009C28BE"/>
    <w:rsid w:val="009C29E2"/>
    <w:rsid w:val="009C2B56"/>
    <w:rsid w:val="009C2B8F"/>
    <w:rsid w:val="009C2B92"/>
    <w:rsid w:val="009C2C40"/>
    <w:rsid w:val="009C2C96"/>
    <w:rsid w:val="009C2CCF"/>
    <w:rsid w:val="009C2CD8"/>
    <w:rsid w:val="009C2D93"/>
    <w:rsid w:val="009C2DB6"/>
    <w:rsid w:val="009C2DDF"/>
    <w:rsid w:val="009C2DFB"/>
    <w:rsid w:val="009C2E88"/>
    <w:rsid w:val="009C3021"/>
    <w:rsid w:val="009C304F"/>
    <w:rsid w:val="009C30BF"/>
    <w:rsid w:val="009C320B"/>
    <w:rsid w:val="009C32A7"/>
    <w:rsid w:val="009C3319"/>
    <w:rsid w:val="009C3515"/>
    <w:rsid w:val="009C35D6"/>
    <w:rsid w:val="009C3731"/>
    <w:rsid w:val="009C3820"/>
    <w:rsid w:val="009C384E"/>
    <w:rsid w:val="009C39FB"/>
    <w:rsid w:val="009C3A0B"/>
    <w:rsid w:val="009C3A9B"/>
    <w:rsid w:val="009C3B1B"/>
    <w:rsid w:val="009C3B5F"/>
    <w:rsid w:val="009C3CB5"/>
    <w:rsid w:val="009C3D8B"/>
    <w:rsid w:val="009C3D9B"/>
    <w:rsid w:val="009C3E2F"/>
    <w:rsid w:val="009C3E66"/>
    <w:rsid w:val="009C3F5C"/>
    <w:rsid w:val="009C3FB6"/>
    <w:rsid w:val="009C400D"/>
    <w:rsid w:val="009C411B"/>
    <w:rsid w:val="009C41D5"/>
    <w:rsid w:val="009C4275"/>
    <w:rsid w:val="009C43C0"/>
    <w:rsid w:val="009C44AA"/>
    <w:rsid w:val="009C44ED"/>
    <w:rsid w:val="009C454C"/>
    <w:rsid w:val="009C462F"/>
    <w:rsid w:val="009C464D"/>
    <w:rsid w:val="009C494F"/>
    <w:rsid w:val="009C4951"/>
    <w:rsid w:val="009C4A08"/>
    <w:rsid w:val="009C4A75"/>
    <w:rsid w:val="009C4C09"/>
    <w:rsid w:val="009C4E11"/>
    <w:rsid w:val="009C4EC0"/>
    <w:rsid w:val="009C4F48"/>
    <w:rsid w:val="009C4FFC"/>
    <w:rsid w:val="009C508A"/>
    <w:rsid w:val="009C50A4"/>
    <w:rsid w:val="009C50CC"/>
    <w:rsid w:val="009C5162"/>
    <w:rsid w:val="009C523D"/>
    <w:rsid w:val="009C5322"/>
    <w:rsid w:val="009C541A"/>
    <w:rsid w:val="009C5526"/>
    <w:rsid w:val="009C55D0"/>
    <w:rsid w:val="009C562F"/>
    <w:rsid w:val="009C56FC"/>
    <w:rsid w:val="009C5772"/>
    <w:rsid w:val="009C5794"/>
    <w:rsid w:val="009C592A"/>
    <w:rsid w:val="009C59DE"/>
    <w:rsid w:val="009C5A7A"/>
    <w:rsid w:val="009C5C79"/>
    <w:rsid w:val="009C5D3F"/>
    <w:rsid w:val="009C5D7C"/>
    <w:rsid w:val="009C5E98"/>
    <w:rsid w:val="009C6058"/>
    <w:rsid w:val="009C608E"/>
    <w:rsid w:val="009C60B2"/>
    <w:rsid w:val="009C60DB"/>
    <w:rsid w:val="009C6196"/>
    <w:rsid w:val="009C6296"/>
    <w:rsid w:val="009C648C"/>
    <w:rsid w:val="009C64FB"/>
    <w:rsid w:val="009C6637"/>
    <w:rsid w:val="009C6670"/>
    <w:rsid w:val="009C667E"/>
    <w:rsid w:val="009C67EF"/>
    <w:rsid w:val="009C6888"/>
    <w:rsid w:val="009C68B2"/>
    <w:rsid w:val="009C68DF"/>
    <w:rsid w:val="009C6921"/>
    <w:rsid w:val="009C6AF9"/>
    <w:rsid w:val="009C6B12"/>
    <w:rsid w:val="009C6C86"/>
    <w:rsid w:val="009C6DFC"/>
    <w:rsid w:val="009C6F40"/>
    <w:rsid w:val="009C6FA6"/>
    <w:rsid w:val="009C6FFF"/>
    <w:rsid w:val="009C7026"/>
    <w:rsid w:val="009C7176"/>
    <w:rsid w:val="009C718C"/>
    <w:rsid w:val="009C732A"/>
    <w:rsid w:val="009C734A"/>
    <w:rsid w:val="009C7362"/>
    <w:rsid w:val="009C73D4"/>
    <w:rsid w:val="009C7419"/>
    <w:rsid w:val="009C743C"/>
    <w:rsid w:val="009C74D1"/>
    <w:rsid w:val="009C76E0"/>
    <w:rsid w:val="009C76E8"/>
    <w:rsid w:val="009C7700"/>
    <w:rsid w:val="009C771A"/>
    <w:rsid w:val="009C78CC"/>
    <w:rsid w:val="009C7925"/>
    <w:rsid w:val="009C79FC"/>
    <w:rsid w:val="009C7A1E"/>
    <w:rsid w:val="009C7ADF"/>
    <w:rsid w:val="009C7CE5"/>
    <w:rsid w:val="009C7D73"/>
    <w:rsid w:val="009C7ED4"/>
    <w:rsid w:val="009C7F1D"/>
    <w:rsid w:val="009C7F8D"/>
    <w:rsid w:val="009D0060"/>
    <w:rsid w:val="009D0160"/>
    <w:rsid w:val="009D03A2"/>
    <w:rsid w:val="009D0586"/>
    <w:rsid w:val="009D0635"/>
    <w:rsid w:val="009D0795"/>
    <w:rsid w:val="009D07D1"/>
    <w:rsid w:val="009D0846"/>
    <w:rsid w:val="009D0882"/>
    <w:rsid w:val="009D095C"/>
    <w:rsid w:val="009D0986"/>
    <w:rsid w:val="009D0A02"/>
    <w:rsid w:val="009D0A30"/>
    <w:rsid w:val="009D0A76"/>
    <w:rsid w:val="009D0B59"/>
    <w:rsid w:val="009D0BBB"/>
    <w:rsid w:val="009D0C11"/>
    <w:rsid w:val="009D0C78"/>
    <w:rsid w:val="009D0EDD"/>
    <w:rsid w:val="009D0F23"/>
    <w:rsid w:val="009D0FF3"/>
    <w:rsid w:val="009D1117"/>
    <w:rsid w:val="009D112A"/>
    <w:rsid w:val="009D1161"/>
    <w:rsid w:val="009D1261"/>
    <w:rsid w:val="009D12B2"/>
    <w:rsid w:val="009D12ED"/>
    <w:rsid w:val="009D13BF"/>
    <w:rsid w:val="009D1732"/>
    <w:rsid w:val="009D1802"/>
    <w:rsid w:val="009D19C0"/>
    <w:rsid w:val="009D1A15"/>
    <w:rsid w:val="009D1BDD"/>
    <w:rsid w:val="009D1C22"/>
    <w:rsid w:val="009D1C77"/>
    <w:rsid w:val="009D1D82"/>
    <w:rsid w:val="009D1E39"/>
    <w:rsid w:val="009D1E61"/>
    <w:rsid w:val="009D1EEA"/>
    <w:rsid w:val="009D1F39"/>
    <w:rsid w:val="009D1F56"/>
    <w:rsid w:val="009D206A"/>
    <w:rsid w:val="009D20A3"/>
    <w:rsid w:val="009D2170"/>
    <w:rsid w:val="009D2357"/>
    <w:rsid w:val="009D2378"/>
    <w:rsid w:val="009D2389"/>
    <w:rsid w:val="009D23E5"/>
    <w:rsid w:val="009D247A"/>
    <w:rsid w:val="009D25F7"/>
    <w:rsid w:val="009D28C3"/>
    <w:rsid w:val="009D293A"/>
    <w:rsid w:val="009D2A57"/>
    <w:rsid w:val="009D2C89"/>
    <w:rsid w:val="009D2C91"/>
    <w:rsid w:val="009D2CA1"/>
    <w:rsid w:val="009D2E6A"/>
    <w:rsid w:val="009D2EE2"/>
    <w:rsid w:val="009D2F1B"/>
    <w:rsid w:val="009D2F4E"/>
    <w:rsid w:val="009D2F76"/>
    <w:rsid w:val="009D303A"/>
    <w:rsid w:val="009D313B"/>
    <w:rsid w:val="009D3191"/>
    <w:rsid w:val="009D3274"/>
    <w:rsid w:val="009D356C"/>
    <w:rsid w:val="009D366E"/>
    <w:rsid w:val="009D370C"/>
    <w:rsid w:val="009D372E"/>
    <w:rsid w:val="009D3770"/>
    <w:rsid w:val="009D37B1"/>
    <w:rsid w:val="009D3899"/>
    <w:rsid w:val="009D3A4A"/>
    <w:rsid w:val="009D3ADB"/>
    <w:rsid w:val="009D3B2A"/>
    <w:rsid w:val="009D3B71"/>
    <w:rsid w:val="009D3BE3"/>
    <w:rsid w:val="009D3C30"/>
    <w:rsid w:val="009D3D1A"/>
    <w:rsid w:val="009D3DDD"/>
    <w:rsid w:val="009D3E1F"/>
    <w:rsid w:val="009D3EF6"/>
    <w:rsid w:val="009D3F81"/>
    <w:rsid w:val="009D4000"/>
    <w:rsid w:val="009D4173"/>
    <w:rsid w:val="009D4201"/>
    <w:rsid w:val="009D4395"/>
    <w:rsid w:val="009D4460"/>
    <w:rsid w:val="009D44BD"/>
    <w:rsid w:val="009D4689"/>
    <w:rsid w:val="009D46C4"/>
    <w:rsid w:val="009D46C5"/>
    <w:rsid w:val="009D480B"/>
    <w:rsid w:val="009D482A"/>
    <w:rsid w:val="009D4870"/>
    <w:rsid w:val="009D4D79"/>
    <w:rsid w:val="009D4E40"/>
    <w:rsid w:val="009D4E41"/>
    <w:rsid w:val="009D4E52"/>
    <w:rsid w:val="009D5036"/>
    <w:rsid w:val="009D5107"/>
    <w:rsid w:val="009D516D"/>
    <w:rsid w:val="009D5173"/>
    <w:rsid w:val="009D519E"/>
    <w:rsid w:val="009D51AE"/>
    <w:rsid w:val="009D51BC"/>
    <w:rsid w:val="009D51ED"/>
    <w:rsid w:val="009D5418"/>
    <w:rsid w:val="009D5534"/>
    <w:rsid w:val="009D564D"/>
    <w:rsid w:val="009D56A5"/>
    <w:rsid w:val="009D56D4"/>
    <w:rsid w:val="009D5732"/>
    <w:rsid w:val="009D576A"/>
    <w:rsid w:val="009D5772"/>
    <w:rsid w:val="009D58E9"/>
    <w:rsid w:val="009D5988"/>
    <w:rsid w:val="009D59B8"/>
    <w:rsid w:val="009D5A70"/>
    <w:rsid w:val="009D5A89"/>
    <w:rsid w:val="009D5B39"/>
    <w:rsid w:val="009D5B9F"/>
    <w:rsid w:val="009D5BA9"/>
    <w:rsid w:val="009D5C30"/>
    <w:rsid w:val="009D5E68"/>
    <w:rsid w:val="009D5E8D"/>
    <w:rsid w:val="009D5F2D"/>
    <w:rsid w:val="009D5F74"/>
    <w:rsid w:val="009D5F90"/>
    <w:rsid w:val="009D6291"/>
    <w:rsid w:val="009D634A"/>
    <w:rsid w:val="009D64E5"/>
    <w:rsid w:val="009D65CF"/>
    <w:rsid w:val="009D6650"/>
    <w:rsid w:val="009D679C"/>
    <w:rsid w:val="009D68F9"/>
    <w:rsid w:val="009D690F"/>
    <w:rsid w:val="009D6910"/>
    <w:rsid w:val="009D6923"/>
    <w:rsid w:val="009D69CD"/>
    <w:rsid w:val="009D6A37"/>
    <w:rsid w:val="009D6C4E"/>
    <w:rsid w:val="009D6C98"/>
    <w:rsid w:val="009D6EF5"/>
    <w:rsid w:val="009D6F36"/>
    <w:rsid w:val="009D7256"/>
    <w:rsid w:val="009D7343"/>
    <w:rsid w:val="009D7457"/>
    <w:rsid w:val="009D747A"/>
    <w:rsid w:val="009D7589"/>
    <w:rsid w:val="009D7626"/>
    <w:rsid w:val="009D7781"/>
    <w:rsid w:val="009D78B2"/>
    <w:rsid w:val="009D7934"/>
    <w:rsid w:val="009D7992"/>
    <w:rsid w:val="009D7A19"/>
    <w:rsid w:val="009D7A1A"/>
    <w:rsid w:val="009D7E5A"/>
    <w:rsid w:val="009D7F28"/>
    <w:rsid w:val="009E0012"/>
    <w:rsid w:val="009E008A"/>
    <w:rsid w:val="009E00FA"/>
    <w:rsid w:val="009E0153"/>
    <w:rsid w:val="009E01C2"/>
    <w:rsid w:val="009E01C5"/>
    <w:rsid w:val="009E0294"/>
    <w:rsid w:val="009E032D"/>
    <w:rsid w:val="009E040A"/>
    <w:rsid w:val="009E04A7"/>
    <w:rsid w:val="009E051E"/>
    <w:rsid w:val="009E062C"/>
    <w:rsid w:val="009E0881"/>
    <w:rsid w:val="009E08DC"/>
    <w:rsid w:val="009E08FF"/>
    <w:rsid w:val="009E0964"/>
    <w:rsid w:val="009E0AFA"/>
    <w:rsid w:val="009E0B1C"/>
    <w:rsid w:val="009E0BE6"/>
    <w:rsid w:val="009E0C2B"/>
    <w:rsid w:val="009E0C4E"/>
    <w:rsid w:val="009E0C93"/>
    <w:rsid w:val="009E0CAC"/>
    <w:rsid w:val="009E0D6E"/>
    <w:rsid w:val="009E0F4E"/>
    <w:rsid w:val="009E0FA4"/>
    <w:rsid w:val="009E0FFD"/>
    <w:rsid w:val="009E1044"/>
    <w:rsid w:val="009E11E3"/>
    <w:rsid w:val="009E1338"/>
    <w:rsid w:val="009E13B3"/>
    <w:rsid w:val="009E14E8"/>
    <w:rsid w:val="009E1547"/>
    <w:rsid w:val="009E1568"/>
    <w:rsid w:val="009E1575"/>
    <w:rsid w:val="009E15EA"/>
    <w:rsid w:val="009E171B"/>
    <w:rsid w:val="009E17AA"/>
    <w:rsid w:val="009E1900"/>
    <w:rsid w:val="009E1950"/>
    <w:rsid w:val="009E1965"/>
    <w:rsid w:val="009E19F2"/>
    <w:rsid w:val="009E1B58"/>
    <w:rsid w:val="009E1B7D"/>
    <w:rsid w:val="009E1D41"/>
    <w:rsid w:val="009E1E7B"/>
    <w:rsid w:val="009E20E2"/>
    <w:rsid w:val="009E21D7"/>
    <w:rsid w:val="009E22BE"/>
    <w:rsid w:val="009E24DC"/>
    <w:rsid w:val="009E24EF"/>
    <w:rsid w:val="009E265A"/>
    <w:rsid w:val="009E26A7"/>
    <w:rsid w:val="009E2764"/>
    <w:rsid w:val="009E2855"/>
    <w:rsid w:val="009E2899"/>
    <w:rsid w:val="009E2919"/>
    <w:rsid w:val="009E295F"/>
    <w:rsid w:val="009E2A61"/>
    <w:rsid w:val="009E2B27"/>
    <w:rsid w:val="009E2D90"/>
    <w:rsid w:val="009E2E53"/>
    <w:rsid w:val="009E2F27"/>
    <w:rsid w:val="009E2FA2"/>
    <w:rsid w:val="009E304A"/>
    <w:rsid w:val="009E30A4"/>
    <w:rsid w:val="009E313A"/>
    <w:rsid w:val="009E31F0"/>
    <w:rsid w:val="009E3238"/>
    <w:rsid w:val="009E3260"/>
    <w:rsid w:val="009E3338"/>
    <w:rsid w:val="009E33BA"/>
    <w:rsid w:val="009E3446"/>
    <w:rsid w:val="009E3496"/>
    <w:rsid w:val="009E3531"/>
    <w:rsid w:val="009E366D"/>
    <w:rsid w:val="009E3671"/>
    <w:rsid w:val="009E36D0"/>
    <w:rsid w:val="009E3749"/>
    <w:rsid w:val="009E39E5"/>
    <w:rsid w:val="009E3A38"/>
    <w:rsid w:val="009E3A54"/>
    <w:rsid w:val="009E3BC3"/>
    <w:rsid w:val="009E3BE3"/>
    <w:rsid w:val="009E3BFA"/>
    <w:rsid w:val="009E3C07"/>
    <w:rsid w:val="009E3D25"/>
    <w:rsid w:val="009E3D4C"/>
    <w:rsid w:val="009E3D5F"/>
    <w:rsid w:val="009E3E88"/>
    <w:rsid w:val="009E3F63"/>
    <w:rsid w:val="009E4046"/>
    <w:rsid w:val="009E40F9"/>
    <w:rsid w:val="009E41EA"/>
    <w:rsid w:val="009E4229"/>
    <w:rsid w:val="009E422E"/>
    <w:rsid w:val="009E4288"/>
    <w:rsid w:val="009E42A6"/>
    <w:rsid w:val="009E4336"/>
    <w:rsid w:val="009E43CC"/>
    <w:rsid w:val="009E44C4"/>
    <w:rsid w:val="009E44C5"/>
    <w:rsid w:val="009E4696"/>
    <w:rsid w:val="009E47A8"/>
    <w:rsid w:val="009E4862"/>
    <w:rsid w:val="009E4884"/>
    <w:rsid w:val="009E488B"/>
    <w:rsid w:val="009E48A2"/>
    <w:rsid w:val="009E49F4"/>
    <w:rsid w:val="009E4A07"/>
    <w:rsid w:val="009E4A76"/>
    <w:rsid w:val="009E4A7E"/>
    <w:rsid w:val="009E4BC2"/>
    <w:rsid w:val="009E4D0A"/>
    <w:rsid w:val="009E4D10"/>
    <w:rsid w:val="009E4DA8"/>
    <w:rsid w:val="009E4DC4"/>
    <w:rsid w:val="009E4F04"/>
    <w:rsid w:val="009E506A"/>
    <w:rsid w:val="009E509C"/>
    <w:rsid w:val="009E518C"/>
    <w:rsid w:val="009E51C5"/>
    <w:rsid w:val="009E5271"/>
    <w:rsid w:val="009E53B1"/>
    <w:rsid w:val="009E54A3"/>
    <w:rsid w:val="009E561A"/>
    <w:rsid w:val="009E563A"/>
    <w:rsid w:val="009E5750"/>
    <w:rsid w:val="009E581E"/>
    <w:rsid w:val="009E5975"/>
    <w:rsid w:val="009E59DB"/>
    <w:rsid w:val="009E5AAD"/>
    <w:rsid w:val="009E5ABE"/>
    <w:rsid w:val="009E5B1C"/>
    <w:rsid w:val="009E5B4E"/>
    <w:rsid w:val="009E5B64"/>
    <w:rsid w:val="009E5BAF"/>
    <w:rsid w:val="009E5C17"/>
    <w:rsid w:val="009E5C42"/>
    <w:rsid w:val="009E5CD0"/>
    <w:rsid w:val="009E5D2E"/>
    <w:rsid w:val="009E5DA5"/>
    <w:rsid w:val="009E5DCF"/>
    <w:rsid w:val="009E5DEE"/>
    <w:rsid w:val="009E5E9F"/>
    <w:rsid w:val="009E5EA3"/>
    <w:rsid w:val="009E5EE0"/>
    <w:rsid w:val="009E5F18"/>
    <w:rsid w:val="009E5F32"/>
    <w:rsid w:val="009E5F41"/>
    <w:rsid w:val="009E5F6A"/>
    <w:rsid w:val="009E5FF7"/>
    <w:rsid w:val="009E6025"/>
    <w:rsid w:val="009E602C"/>
    <w:rsid w:val="009E60D8"/>
    <w:rsid w:val="009E60DA"/>
    <w:rsid w:val="009E62C2"/>
    <w:rsid w:val="009E635B"/>
    <w:rsid w:val="009E6419"/>
    <w:rsid w:val="009E64CF"/>
    <w:rsid w:val="009E64FB"/>
    <w:rsid w:val="009E664B"/>
    <w:rsid w:val="009E6858"/>
    <w:rsid w:val="009E6893"/>
    <w:rsid w:val="009E69D9"/>
    <w:rsid w:val="009E6A74"/>
    <w:rsid w:val="009E6AEC"/>
    <w:rsid w:val="009E6B60"/>
    <w:rsid w:val="009E6C19"/>
    <w:rsid w:val="009E6DC2"/>
    <w:rsid w:val="009E6E18"/>
    <w:rsid w:val="009E6E57"/>
    <w:rsid w:val="009E6EA2"/>
    <w:rsid w:val="009E6EAF"/>
    <w:rsid w:val="009E6EC7"/>
    <w:rsid w:val="009E6F5E"/>
    <w:rsid w:val="009E6F68"/>
    <w:rsid w:val="009E6FC0"/>
    <w:rsid w:val="009E705D"/>
    <w:rsid w:val="009E7225"/>
    <w:rsid w:val="009E7349"/>
    <w:rsid w:val="009E73EC"/>
    <w:rsid w:val="009E7445"/>
    <w:rsid w:val="009E74C8"/>
    <w:rsid w:val="009E74D5"/>
    <w:rsid w:val="009E7587"/>
    <w:rsid w:val="009E7632"/>
    <w:rsid w:val="009E76FF"/>
    <w:rsid w:val="009E7718"/>
    <w:rsid w:val="009E780B"/>
    <w:rsid w:val="009E7888"/>
    <w:rsid w:val="009E78AB"/>
    <w:rsid w:val="009E7950"/>
    <w:rsid w:val="009E79BC"/>
    <w:rsid w:val="009E7A0B"/>
    <w:rsid w:val="009E7A4E"/>
    <w:rsid w:val="009E7ADA"/>
    <w:rsid w:val="009E7C4D"/>
    <w:rsid w:val="009E7D00"/>
    <w:rsid w:val="009E7D0E"/>
    <w:rsid w:val="009E7E6A"/>
    <w:rsid w:val="009E7ED6"/>
    <w:rsid w:val="009F009A"/>
    <w:rsid w:val="009F00F4"/>
    <w:rsid w:val="009F0152"/>
    <w:rsid w:val="009F01C3"/>
    <w:rsid w:val="009F0237"/>
    <w:rsid w:val="009F03A5"/>
    <w:rsid w:val="009F053A"/>
    <w:rsid w:val="009F058F"/>
    <w:rsid w:val="009F0593"/>
    <w:rsid w:val="009F05BC"/>
    <w:rsid w:val="009F064C"/>
    <w:rsid w:val="009F0711"/>
    <w:rsid w:val="009F090A"/>
    <w:rsid w:val="009F0979"/>
    <w:rsid w:val="009F0B0E"/>
    <w:rsid w:val="009F0B17"/>
    <w:rsid w:val="009F0B65"/>
    <w:rsid w:val="009F0C5E"/>
    <w:rsid w:val="009F0D4B"/>
    <w:rsid w:val="009F0F97"/>
    <w:rsid w:val="009F1057"/>
    <w:rsid w:val="009F10A0"/>
    <w:rsid w:val="009F11E9"/>
    <w:rsid w:val="009F1266"/>
    <w:rsid w:val="009F12C9"/>
    <w:rsid w:val="009F1306"/>
    <w:rsid w:val="009F130A"/>
    <w:rsid w:val="009F13C8"/>
    <w:rsid w:val="009F1414"/>
    <w:rsid w:val="009F1441"/>
    <w:rsid w:val="009F14D5"/>
    <w:rsid w:val="009F14F2"/>
    <w:rsid w:val="009F154E"/>
    <w:rsid w:val="009F159B"/>
    <w:rsid w:val="009F15AA"/>
    <w:rsid w:val="009F16D9"/>
    <w:rsid w:val="009F16F5"/>
    <w:rsid w:val="009F17A0"/>
    <w:rsid w:val="009F1917"/>
    <w:rsid w:val="009F1937"/>
    <w:rsid w:val="009F19D8"/>
    <w:rsid w:val="009F19FB"/>
    <w:rsid w:val="009F1D68"/>
    <w:rsid w:val="009F1E38"/>
    <w:rsid w:val="009F1E90"/>
    <w:rsid w:val="009F2050"/>
    <w:rsid w:val="009F21EB"/>
    <w:rsid w:val="009F235C"/>
    <w:rsid w:val="009F23AC"/>
    <w:rsid w:val="009F23D3"/>
    <w:rsid w:val="009F2450"/>
    <w:rsid w:val="009F259C"/>
    <w:rsid w:val="009F2664"/>
    <w:rsid w:val="009F271E"/>
    <w:rsid w:val="009F27B7"/>
    <w:rsid w:val="009F2A06"/>
    <w:rsid w:val="009F2AD4"/>
    <w:rsid w:val="009F2B9F"/>
    <w:rsid w:val="009F2CF9"/>
    <w:rsid w:val="009F2D0C"/>
    <w:rsid w:val="009F2D99"/>
    <w:rsid w:val="009F2DD3"/>
    <w:rsid w:val="009F2DE7"/>
    <w:rsid w:val="009F2E5C"/>
    <w:rsid w:val="009F2E8D"/>
    <w:rsid w:val="009F2F90"/>
    <w:rsid w:val="009F3023"/>
    <w:rsid w:val="009F3096"/>
    <w:rsid w:val="009F326E"/>
    <w:rsid w:val="009F3295"/>
    <w:rsid w:val="009F32F1"/>
    <w:rsid w:val="009F364E"/>
    <w:rsid w:val="009F36CA"/>
    <w:rsid w:val="009F3707"/>
    <w:rsid w:val="009F37FC"/>
    <w:rsid w:val="009F38C5"/>
    <w:rsid w:val="009F38FD"/>
    <w:rsid w:val="009F39F1"/>
    <w:rsid w:val="009F3A03"/>
    <w:rsid w:val="009F3A9B"/>
    <w:rsid w:val="009F3CCC"/>
    <w:rsid w:val="009F3D52"/>
    <w:rsid w:val="009F3E37"/>
    <w:rsid w:val="009F3EBA"/>
    <w:rsid w:val="009F3F0C"/>
    <w:rsid w:val="009F3F75"/>
    <w:rsid w:val="009F400E"/>
    <w:rsid w:val="009F412A"/>
    <w:rsid w:val="009F4152"/>
    <w:rsid w:val="009F4438"/>
    <w:rsid w:val="009F4449"/>
    <w:rsid w:val="009F4477"/>
    <w:rsid w:val="009F4559"/>
    <w:rsid w:val="009F45AF"/>
    <w:rsid w:val="009F464E"/>
    <w:rsid w:val="009F4703"/>
    <w:rsid w:val="009F4872"/>
    <w:rsid w:val="009F492B"/>
    <w:rsid w:val="009F49AE"/>
    <w:rsid w:val="009F4A20"/>
    <w:rsid w:val="009F4BD7"/>
    <w:rsid w:val="009F4BFD"/>
    <w:rsid w:val="009F4E21"/>
    <w:rsid w:val="009F4E97"/>
    <w:rsid w:val="009F4E98"/>
    <w:rsid w:val="009F4FD4"/>
    <w:rsid w:val="009F50C5"/>
    <w:rsid w:val="009F535C"/>
    <w:rsid w:val="009F53B9"/>
    <w:rsid w:val="009F53F3"/>
    <w:rsid w:val="009F5404"/>
    <w:rsid w:val="009F542D"/>
    <w:rsid w:val="009F54E0"/>
    <w:rsid w:val="009F555D"/>
    <w:rsid w:val="009F55A2"/>
    <w:rsid w:val="009F562D"/>
    <w:rsid w:val="009F563E"/>
    <w:rsid w:val="009F5674"/>
    <w:rsid w:val="009F56D4"/>
    <w:rsid w:val="009F57BC"/>
    <w:rsid w:val="009F57F8"/>
    <w:rsid w:val="009F58E1"/>
    <w:rsid w:val="009F598D"/>
    <w:rsid w:val="009F5B55"/>
    <w:rsid w:val="009F5BEA"/>
    <w:rsid w:val="009F5CE6"/>
    <w:rsid w:val="009F5D76"/>
    <w:rsid w:val="009F5EDA"/>
    <w:rsid w:val="009F5F1A"/>
    <w:rsid w:val="009F5F88"/>
    <w:rsid w:val="009F5FE4"/>
    <w:rsid w:val="009F6246"/>
    <w:rsid w:val="009F6262"/>
    <w:rsid w:val="009F64D3"/>
    <w:rsid w:val="009F6588"/>
    <w:rsid w:val="009F660C"/>
    <w:rsid w:val="009F677B"/>
    <w:rsid w:val="009F679A"/>
    <w:rsid w:val="009F67D5"/>
    <w:rsid w:val="009F68E6"/>
    <w:rsid w:val="009F691D"/>
    <w:rsid w:val="009F6AC8"/>
    <w:rsid w:val="009F6B5F"/>
    <w:rsid w:val="009F6B72"/>
    <w:rsid w:val="009F6BCE"/>
    <w:rsid w:val="009F6C67"/>
    <w:rsid w:val="009F6DBD"/>
    <w:rsid w:val="009F710A"/>
    <w:rsid w:val="009F71F0"/>
    <w:rsid w:val="009F7274"/>
    <w:rsid w:val="009F73D7"/>
    <w:rsid w:val="009F7472"/>
    <w:rsid w:val="009F74E8"/>
    <w:rsid w:val="009F75A8"/>
    <w:rsid w:val="009F77C8"/>
    <w:rsid w:val="009F77EB"/>
    <w:rsid w:val="009F78B9"/>
    <w:rsid w:val="009F7938"/>
    <w:rsid w:val="009F7AB0"/>
    <w:rsid w:val="009F7B78"/>
    <w:rsid w:val="009F7B99"/>
    <w:rsid w:val="009F7BA9"/>
    <w:rsid w:val="009F7D2E"/>
    <w:rsid w:val="009F7D56"/>
    <w:rsid w:val="009F7ED8"/>
    <w:rsid w:val="009F7F64"/>
    <w:rsid w:val="009F7F8F"/>
    <w:rsid w:val="009F7F96"/>
    <w:rsid w:val="00A00003"/>
    <w:rsid w:val="00A00198"/>
    <w:rsid w:val="00A00260"/>
    <w:rsid w:val="00A00362"/>
    <w:rsid w:val="00A00493"/>
    <w:rsid w:val="00A005B0"/>
    <w:rsid w:val="00A0068F"/>
    <w:rsid w:val="00A00756"/>
    <w:rsid w:val="00A007A9"/>
    <w:rsid w:val="00A007CD"/>
    <w:rsid w:val="00A007DF"/>
    <w:rsid w:val="00A00871"/>
    <w:rsid w:val="00A008A1"/>
    <w:rsid w:val="00A008AE"/>
    <w:rsid w:val="00A00934"/>
    <w:rsid w:val="00A00A6D"/>
    <w:rsid w:val="00A00AA2"/>
    <w:rsid w:val="00A00B8B"/>
    <w:rsid w:val="00A00C71"/>
    <w:rsid w:val="00A00C86"/>
    <w:rsid w:val="00A00CE9"/>
    <w:rsid w:val="00A00D70"/>
    <w:rsid w:val="00A00E42"/>
    <w:rsid w:val="00A00F18"/>
    <w:rsid w:val="00A00F79"/>
    <w:rsid w:val="00A00F88"/>
    <w:rsid w:val="00A010F2"/>
    <w:rsid w:val="00A01236"/>
    <w:rsid w:val="00A01237"/>
    <w:rsid w:val="00A0126F"/>
    <w:rsid w:val="00A0127F"/>
    <w:rsid w:val="00A01477"/>
    <w:rsid w:val="00A01491"/>
    <w:rsid w:val="00A0157B"/>
    <w:rsid w:val="00A01593"/>
    <w:rsid w:val="00A017F2"/>
    <w:rsid w:val="00A01889"/>
    <w:rsid w:val="00A018A1"/>
    <w:rsid w:val="00A018BA"/>
    <w:rsid w:val="00A018E2"/>
    <w:rsid w:val="00A01945"/>
    <w:rsid w:val="00A01A4F"/>
    <w:rsid w:val="00A01C49"/>
    <w:rsid w:val="00A01CEC"/>
    <w:rsid w:val="00A01D1C"/>
    <w:rsid w:val="00A01D29"/>
    <w:rsid w:val="00A01D89"/>
    <w:rsid w:val="00A01D96"/>
    <w:rsid w:val="00A01DB8"/>
    <w:rsid w:val="00A01DF3"/>
    <w:rsid w:val="00A01E51"/>
    <w:rsid w:val="00A01F0F"/>
    <w:rsid w:val="00A01F40"/>
    <w:rsid w:val="00A01FA2"/>
    <w:rsid w:val="00A02009"/>
    <w:rsid w:val="00A02021"/>
    <w:rsid w:val="00A02146"/>
    <w:rsid w:val="00A0229C"/>
    <w:rsid w:val="00A022AE"/>
    <w:rsid w:val="00A022BD"/>
    <w:rsid w:val="00A02319"/>
    <w:rsid w:val="00A0235C"/>
    <w:rsid w:val="00A023AE"/>
    <w:rsid w:val="00A023C0"/>
    <w:rsid w:val="00A0251E"/>
    <w:rsid w:val="00A0253D"/>
    <w:rsid w:val="00A02634"/>
    <w:rsid w:val="00A02700"/>
    <w:rsid w:val="00A02763"/>
    <w:rsid w:val="00A027A9"/>
    <w:rsid w:val="00A0293C"/>
    <w:rsid w:val="00A029A5"/>
    <w:rsid w:val="00A02A03"/>
    <w:rsid w:val="00A02DF4"/>
    <w:rsid w:val="00A02E5A"/>
    <w:rsid w:val="00A02EAB"/>
    <w:rsid w:val="00A02F3F"/>
    <w:rsid w:val="00A02FE6"/>
    <w:rsid w:val="00A02FE8"/>
    <w:rsid w:val="00A03008"/>
    <w:rsid w:val="00A0307A"/>
    <w:rsid w:val="00A030BE"/>
    <w:rsid w:val="00A03127"/>
    <w:rsid w:val="00A03162"/>
    <w:rsid w:val="00A03197"/>
    <w:rsid w:val="00A03510"/>
    <w:rsid w:val="00A035B1"/>
    <w:rsid w:val="00A0366E"/>
    <w:rsid w:val="00A037F8"/>
    <w:rsid w:val="00A03901"/>
    <w:rsid w:val="00A0398A"/>
    <w:rsid w:val="00A03A1B"/>
    <w:rsid w:val="00A03A28"/>
    <w:rsid w:val="00A03AA1"/>
    <w:rsid w:val="00A03BD9"/>
    <w:rsid w:val="00A03BF6"/>
    <w:rsid w:val="00A03EE0"/>
    <w:rsid w:val="00A03F58"/>
    <w:rsid w:val="00A04017"/>
    <w:rsid w:val="00A04069"/>
    <w:rsid w:val="00A04083"/>
    <w:rsid w:val="00A040DC"/>
    <w:rsid w:val="00A04145"/>
    <w:rsid w:val="00A04191"/>
    <w:rsid w:val="00A041EB"/>
    <w:rsid w:val="00A04305"/>
    <w:rsid w:val="00A043B0"/>
    <w:rsid w:val="00A0440D"/>
    <w:rsid w:val="00A046F9"/>
    <w:rsid w:val="00A0471A"/>
    <w:rsid w:val="00A047B1"/>
    <w:rsid w:val="00A048B1"/>
    <w:rsid w:val="00A04A30"/>
    <w:rsid w:val="00A04A5B"/>
    <w:rsid w:val="00A04AB4"/>
    <w:rsid w:val="00A04BA7"/>
    <w:rsid w:val="00A04C8F"/>
    <w:rsid w:val="00A04C9D"/>
    <w:rsid w:val="00A04CD4"/>
    <w:rsid w:val="00A04E05"/>
    <w:rsid w:val="00A04E13"/>
    <w:rsid w:val="00A0501D"/>
    <w:rsid w:val="00A05077"/>
    <w:rsid w:val="00A0516A"/>
    <w:rsid w:val="00A05198"/>
    <w:rsid w:val="00A0536E"/>
    <w:rsid w:val="00A05436"/>
    <w:rsid w:val="00A054FD"/>
    <w:rsid w:val="00A0562B"/>
    <w:rsid w:val="00A05636"/>
    <w:rsid w:val="00A0574A"/>
    <w:rsid w:val="00A05785"/>
    <w:rsid w:val="00A05843"/>
    <w:rsid w:val="00A058B3"/>
    <w:rsid w:val="00A05A93"/>
    <w:rsid w:val="00A05AB4"/>
    <w:rsid w:val="00A05B43"/>
    <w:rsid w:val="00A05C2B"/>
    <w:rsid w:val="00A05C3E"/>
    <w:rsid w:val="00A05C44"/>
    <w:rsid w:val="00A05D61"/>
    <w:rsid w:val="00A05E61"/>
    <w:rsid w:val="00A05F13"/>
    <w:rsid w:val="00A05F26"/>
    <w:rsid w:val="00A05F66"/>
    <w:rsid w:val="00A06069"/>
    <w:rsid w:val="00A060A2"/>
    <w:rsid w:val="00A060F4"/>
    <w:rsid w:val="00A06130"/>
    <w:rsid w:val="00A06271"/>
    <w:rsid w:val="00A063D7"/>
    <w:rsid w:val="00A0643E"/>
    <w:rsid w:val="00A065B8"/>
    <w:rsid w:val="00A0664B"/>
    <w:rsid w:val="00A06674"/>
    <w:rsid w:val="00A0684F"/>
    <w:rsid w:val="00A06873"/>
    <w:rsid w:val="00A06992"/>
    <w:rsid w:val="00A06A22"/>
    <w:rsid w:val="00A06ACA"/>
    <w:rsid w:val="00A06B14"/>
    <w:rsid w:val="00A06B4E"/>
    <w:rsid w:val="00A06BD3"/>
    <w:rsid w:val="00A06BF2"/>
    <w:rsid w:val="00A06D79"/>
    <w:rsid w:val="00A06DD6"/>
    <w:rsid w:val="00A06E64"/>
    <w:rsid w:val="00A06F19"/>
    <w:rsid w:val="00A06F1D"/>
    <w:rsid w:val="00A06F35"/>
    <w:rsid w:val="00A07124"/>
    <w:rsid w:val="00A0723B"/>
    <w:rsid w:val="00A0727C"/>
    <w:rsid w:val="00A072CE"/>
    <w:rsid w:val="00A073E8"/>
    <w:rsid w:val="00A0746D"/>
    <w:rsid w:val="00A0751A"/>
    <w:rsid w:val="00A0789E"/>
    <w:rsid w:val="00A07B25"/>
    <w:rsid w:val="00A07B68"/>
    <w:rsid w:val="00A07B87"/>
    <w:rsid w:val="00A07BF9"/>
    <w:rsid w:val="00A07CA2"/>
    <w:rsid w:val="00A07CC3"/>
    <w:rsid w:val="00A07D32"/>
    <w:rsid w:val="00A07DE8"/>
    <w:rsid w:val="00A07F4B"/>
    <w:rsid w:val="00A1007B"/>
    <w:rsid w:val="00A103C4"/>
    <w:rsid w:val="00A10439"/>
    <w:rsid w:val="00A104B4"/>
    <w:rsid w:val="00A106B4"/>
    <w:rsid w:val="00A106B5"/>
    <w:rsid w:val="00A106F3"/>
    <w:rsid w:val="00A10732"/>
    <w:rsid w:val="00A10770"/>
    <w:rsid w:val="00A10845"/>
    <w:rsid w:val="00A108A7"/>
    <w:rsid w:val="00A108B2"/>
    <w:rsid w:val="00A108FE"/>
    <w:rsid w:val="00A10A04"/>
    <w:rsid w:val="00A10B08"/>
    <w:rsid w:val="00A10B73"/>
    <w:rsid w:val="00A10C3D"/>
    <w:rsid w:val="00A10C75"/>
    <w:rsid w:val="00A10CCA"/>
    <w:rsid w:val="00A10DC3"/>
    <w:rsid w:val="00A10E70"/>
    <w:rsid w:val="00A10EFE"/>
    <w:rsid w:val="00A10FA3"/>
    <w:rsid w:val="00A10FFF"/>
    <w:rsid w:val="00A11204"/>
    <w:rsid w:val="00A112F0"/>
    <w:rsid w:val="00A1130F"/>
    <w:rsid w:val="00A11326"/>
    <w:rsid w:val="00A11433"/>
    <w:rsid w:val="00A1143F"/>
    <w:rsid w:val="00A11444"/>
    <w:rsid w:val="00A1148C"/>
    <w:rsid w:val="00A114DE"/>
    <w:rsid w:val="00A116C5"/>
    <w:rsid w:val="00A11926"/>
    <w:rsid w:val="00A11981"/>
    <w:rsid w:val="00A119B0"/>
    <w:rsid w:val="00A11A59"/>
    <w:rsid w:val="00A11AC3"/>
    <w:rsid w:val="00A11AC7"/>
    <w:rsid w:val="00A11DD5"/>
    <w:rsid w:val="00A11E0B"/>
    <w:rsid w:val="00A11E2C"/>
    <w:rsid w:val="00A11F4A"/>
    <w:rsid w:val="00A11FFB"/>
    <w:rsid w:val="00A1201C"/>
    <w:rsid w:val="00A1202B"/>
    <w:rsid w:val="00A120C3"/>
    <w:rsid w:val="00A12159"/>
    <w:rsid w:val="00A1216D"/>
    <w:rsid w:val="00A12175"/>
    <w:rsid w:val="00A122D5"/>
    <w:rsid w:val="00A12374"/>
    <w:rsid w:val="00A123FE"/>
    <w:rsid w:val="00A12462"/>
    <w:rsid w:val="00A1281D"/>
    <w:rsid w:val="00A1288B"/>
    <w:rsid w:val="00A128CF"/>
    <w:rsid w:val="00A1295A"/>
    <w:rsid w:val="00A12A7E"/>
    <w:rsid w:val="00A12D98"/>
    <w:rsid w:val="00A12F5E"/>
    <w:rsid w:val="00A12F80"/>
    <w:rsid w:val="00A130AA"/>
    <w:rsid w:val="00A131D6"/>
    <w:rsid w:val="00A13248"/>
    <w:rsid w:val="00A13387"/>
    <w:rsid w:val="00A1344A"/>
    <w:rsid w:val="00A13457"/>
    <w:rsid w:val="00A134E9"/>
    <w:rsid w:val="00A134EE"/>
    <w:rsid w:val="00A1368F"/>
    <w:rsid w:val="00A137D4"/>
    <w:rsid w:val="00A13898"/>
    <w:rsid w:val="00A139C7"/>
    <w:rsid w:val="00A13DD8"/>
    <w:rsid w:val="00A13DEF"/>
    <w:rsid w:val="00A13E2B"/>
    <w:rsid w:val="00A13E4C"/>
    <w:rsid w:val="00A1404D"/>
    <w:rsid w:val="00A140E2"/>
    <w:rsid w:val="00A14147"/>
    <w:rsid w:val="00A141B2"/>
    <w:rsid w:val="00A14223"/>
    <w:rsid w:val="00A142F2"/>
    <w:rsid w:val="00A14369"/>
    <w:rsid w:val="00A143CF"/>
    <w:rsid w:val="00A143D4"/>
    <w:rsid w:val="00A1446E"/>
    <w:rsid w:val="00A146AE"/>
    <w:rsid w:val="00A146B1"/>
    <w:rsid w:val="00A14788"/>
    <w:rsid w:val="00A147B3"/>
    <w:rsid w:val="00A148B2"/>
    <w:rsid w:val="00A149A1"/>
    <w:rsid w:val="00A149EC"/>
    <w:rsid w:val="00A14A20"/>
    <w:rsid w:val="00A14A6D"/>
    <w:rsid w:val="00A14B57"/>
    <w:rsid w:val="00A14B7F"/>
    <w:rsid w:val="00A14C01"/>
    <w:rsid w:val="00A14C2E"/>
    <w:rsid w:val="00A14D29"/>
    <w:rsid w:val="00A14E1D"/>
    <w:rsid w:val="00A14EA4"/>
    <w:rsid w:val="00A14F35"/>
    <w:rsid w:val="00A14F60"/>
    <w:rsid w:val="00A1505E"/>
    <w:rsid w:val="00A1526A"/>
    <w:rsid w:val="00A15478"/>
    <w:rsid w:val="00A1549A"/>
    <w:rsid w:val="00A155B4"/>
    <w:rsid w:val="00A155DC"/>
    <w:rsid w:val="00A15731"/>
    <w:rsid w:val="00A157D1"/>
    <w:rsid w:val="00A15835"/>
    <w:rsid w:val="00A158D8"/>
    <w:rsid w:val="00A159B4"/>
    <w:rsid w:val="00A15A46"/>
    <w:rsid w:val="00A15A8A"/>
    <w:rsid w:val="00A15F8F"/>
    <w:rsid w:val="00A15FB5"/>
    <w:rsid w:val="00A1605F"/>
    <w:rsid w:val="00A1611A"/>
    <w:rsid w:val="00A1624F"/>
    <w:rsid w:val="00A162A2"/>
    <w:rsid w:val="00A164AA"/>
    <w:rsid w:val="00A1653C"/>
    <w:rsid w:val="00A1669A"/>
    <w:rsid w:val="00A166E5"/>
    <w:rsid w:val="00A1679E"/>
    <w:rsid w:val="00A167FC"/>
    <w:rsid w:val="00A1699F"/>
    <w:rsid w:val="00A16A34"/>
    <w:rsid w:val="00A16C75"/>
    <w:rsid w:val="00A16CE6"/>
    <w:rsid w:val="00A16EDC"/>
    <w:rsid w:val="00A16F48"/>
    <w:rsid w:val="00A16F4B"/>
    <w:rsid w:val="00A16F71"/>
    <w:rsid w:val="00A16F9E"/>
    <w:rsid w:val="00A1702B"/>
    <w:rsid w:val="00A170FF"/>
    <w:rsid w:val="00A17163"/>
    <w:rsid w:val="00A1718A"/>
    <w:rsid w:val="00A17199"/>
    <w:rsid w:val="00A172FF"/>
    <w:rsid w:val="00A1782B"/>
    <w:rsid w:val="00A17893"/>
    <w:rsid w:val="00A17963"/>
    <w:rsid w:val="00A179E7"/>
    <w:rsid w:val="00A17AA4"/>
    <w:rsid w:val="00A17AA8"/>
    <w:rsid w:val="00A17B24"/>
    <w:rsid w:val="00A17B95"/>
    <w:rsid w:val="00A17BAB"/>
    <w:rsid w:val="00A17C59"/>
    <w:rsid w:val="00A17E13"/>
    <w:rsid w:val="00A17E74"/>
    <w:rsid w:val="00A17E81"/>
    <w:rsid w:val="00A17F20"/>
    <w:rsid w:val="00A20051"/>
    <w:rsid w:val="00A20213"/>
    <w:rsid w:val="00A20224"/>
    <w:rsid w:val="00A20264"/>
    <w:rsid w:val="00A20412"/>
    <w:rsid w:val="00A20426"/>
    <w:rsid w:val="00A204D5"/>
    <w:rsid w:val="00A2051E"/>
    <w:rsid w:val="00A20544"/>
    <w:rsid w:val="00A20619"/>
    <w:rsid w:val="00A20701"/>
    <w:rsid w:val="00A2077F"/>
    <w:rsid w:val="00A20816"/>
    <w:rsid w:val="00A208D8"/>
    <w:rsid w:val="00A20954"/>
    <w:rsid w:val="00A20A21"/>
    <w:rsid w:val="00A20A93"/>
    <w:rsid w:val="00A20AF3"/>
    <w:rsid w:val="00A20BA2"/>
    <w:rsid w:val="00A20CD3"/>
    <w:rsid w:val="00A20CD4"/>
    <w:rsid w:val="00A20E5D"/>
    <w:rsid w:val="00A20EA0"/>
    <w:rsid w:val="00A20EFF"/>
    <w:rsid w:val="00A20F01"/>
    <w:rsid w:val="00A20FE2"/>
    <w:rsid w:val="00A2100D"/>
    <w:rsid w:val="00A2105E"/>
    <w:rsid w:val="00A210B5"/>
    <w:rsid w:val="00A21123"/>
    <w:rsid w:val="00A21220"/>
    <w:rsid w:val="00A2125B"/>
    <w:rsid w:val="00A21340"/>
    <w:rsid w:val="00A213F4"/>
    <w:rsid w:val="00A214C8"/>
    <w:rsid w:val="00A21555"/>
    <w:rsid w:val="00A216E6"/>
    <w:rsid w:val="00A2174A"/>
    <w:rsid w:val="00A2176A"/>
    <w:rsid w:val="00A21786"/>
    <w:rsid w:val="00A217FD"/>
    <w:rsid w:val="00A21862"/>
    <w:rsid w:val="00A218B7"/>
    <w:rsid w:val="00A218D9"/>
    <w:rsid w:val="00A218ED"/>
    <w:rsid w:val="00A21B67"/>
    <w:rsid w:val="00A21BEE"/>
    <w:rsid w:val="00A21DB7"/>
    <w:rsid w:val="00A21E10"/>
    <w:rsid w:val="00A21E49"/>
    <w:rsid w:val="00A21F0A"/>
    <w:rsid w:val="00A22177"/>
    <w:rsid w:val="00A22184"/>
    <w:rsid w:val="00A22211"/>
    <w:rsid w:val="00A2231C"/>
    <w:rsid w:val="00A22339"/>
    <w:rsid w:val="00A22356"/>
    <w:rsid w:val="00A22458"/>
    <w:rsid w:val="00A225A9"/>
    <w:rsid w:val="00A225E7"/>
    <w:rsid w:val="00A2286F"/>
    <w:rsid w:val="00A228FD"/>
    <w:rsid w:val="00A2296F"/>
    <w:rsid w:val="00A229AD"/>
    <w:rsid w:val="00A229EE"/>
    <w:rsid w:val="00A22A1E"/>
    <w:rsid w:val="00A22B12"/>
    <w:rsid w:val="00A22B39"/>
    <w:rsid w:val="00A22E59"/>
    <w:rsid w:val="00A22FB6"/>
    <w:rsid w:val="00A22FD0"/>
    <w:rsid w:val="00A22FF5"/>
    <w:rsid w:val="00A2305F"/>
    <w:rsid w:val="00A23264"/>
    <w:rsid w:val="00A232E3"/>
    <w:rsid w:val="00A2356C"/>
    <w:rsid w:val="00A236E2"/>
    <w:rsid w:val="00A238B0"/>
    <w:rsid w:val="00A239A7"/>
    <w:rsid w:val="00A239D9"/>
    <w:rsid w:val="00A23A2D"/>
    <w:rsid w:val="00A23AC6"/>
    <w:rsid w:val="00A23B15"/>
    <w:rsid w:val="00A23B7C"/>
    <w:rsid w:val="00A23BFA"/>
    <w:rsid w:val="00A23C37"/>
    <w:rsid w:val="00A23C6C"/>
    <w:rsid w:val="00A23DC7"/>
    <w:rsid w:val="00A23EAB"/>
    <w:rsid w:val="00A23FC0"/>
    <w:rsid w:val="00A24067"/>
    <w:rsid w:val="00A240A1"/>
    <w:rsid w:val="00A24115"/>
    <w:rsid w:val="00A242C9"/>
    <w:rsid w:val="00A242EA"/>
    <w:rsid w:val="00A244A0"/>
    <w:rsid w:val="00A244F1"/>
    <w:rsid w:val="00A2455E"/>
    <w:rsid w:val="00A24563"/>
    <w:rsid w:val="00A24568"/>
    <w:rsid w:val="00A24599"/>
    <w:rsid w:val="00A246DC"/>
    <w:rsid w:val="00A246FF"/>
    <w:rsid w:val="00A24739"/>
    <w:rsid w:val="00A2476A"/>
    <w:rsid w:val="00A24879"/>
    <w:rsid w:val="00A24915"/>
    <w:rsid w:val="00A2493F"/>
    <w:rsid w:val="00A24AE0"/>
    <w:rsid w:val="00A24C93"/>
    <w:rsid w:val="00A24D03"/>
    <w:rsid w:val="00A24F83"/>
    <w:rsid w:val="00A24FE5"/>
    <w:rsid w:val="00A250AD"/>
    <w:rsid w:val="00A2515A"/>
    <w:rsid w:val="00A251D1"/>
    <w:rsid w:val="00A25327"/>
    <w:rsid w:val="00A25339"/>
    <w:rsid w:val="00A2538A"/>
    <w:rsid w:val="00A253EE"/>
    <w:rsid w:val="00A25425"/>
    <w:rsid w:val="00A2542A"/>
    <w:rsid w:val="00A254F0"/>
    <w:rsid w:val="00A254F3"/>
    <w:rsid w:val="00A2574B"/>
    <w:rsid w:val="00A25841"/>
    <w:rsid w:val="00A25856"/>
    <w:rsid w:val="00A25869"/>
    <w:rsid w:val="00A2598C"/>
    <w:rsid w:val="00A25A91"/>
    <w:rsid w:val="00A25AA3"/>
    <w:rsid w:val="00A25AD3"/>
    <w:rsid w:val="00A25B20"/>
    <w:rsid w:val="00A25BC5"/>
    <w:rsid w:val="00A25DFE"/>
    <w:rsid w:val="00A25E2B"/>
    <w:rsid w:val="00A25EDE"/>
    <w:rsid w:val="00A25F07"/>
    <w:rsid w:val="00A25F13"/>
    <w:rsid w:val="00A25F61"/>
    <w:rsid w:val="00A26108"/>
    <w:rsid w:val="00A26168"/>
    <w:rsid w:val="00A261BD"/>
    <w:rsid w:val="00A26236"/>
    <w:rsid w:val="00A26252"/>
    <w:rsid w:val="00A262D1"/>
    <w:rsid w:val="00A2637A"/>
    <w:rsid w:val="00A2639C"/>
    <w:rsid w:val="00A26593"/>
    <w:rsid w:val="00A265C7"/>
    <w:rsid w:val="00A2672B"/>
    <w:rsid w:val="00A26753"/>
    <w:rsid w:val="00A26796"/>
    <w:rsid w:val="00A267C8"/>
    <w:rsid w:val="00A2694C"/>
    <w:rsid w:val="00A2696A"/>
    <w:rsid w:val="00A269C4"/>
    <w:rsid w:val="00A26A32"/>
    <w:rsid w:val="00A26A46"/>
    <w:rsid w:val="00A26A7A"/>
    <w:rsid w:val="00A26AFF"/>
    <w:rsid w:val="00A26B44"/>
    <w:rsid w:val="00A26BD2"/>
    <w:rsid w:val="00A26C8E"/>
    <w:rsid w:val="00A26CE9"/>
    <w:rsid w:val="00A26D28"/>
    <w:rsid w:val="00A26D4D"/>
    <w:rsid w:val="00A26E03"/>
    <w:rsid w:val="00A26E96"/>
    <w:rsid w:val="00A26EC4"/>
    <w:rsid w:val="00A26F61"/>
    <w:rsid w:val="00A26F6C"/>
    <w:rsid w:val="00A270D0"/>
    <w:rsid w:val="00A2723D"/>
    <w:rsid w:val="00A27241"/>
    <w:rsid w:val="00A272B0"/>
    <w:rsid w:val="00A273BF"/>
    <w:rsid w:val="00A273DF"/>
    <w:rsid w:val="00A27470"/>
    <w:rsid w:val="00A274E4"/>
    <w:rsid w:val="00A2759C"/>
    <w:rsid w:val="00A277AE"/>
    <w:rsid w:val="00A27A3B"/>
    <w:rsid w:val="00A27A9E"/>
    <w:rsid w:val="00A27BDF"/>
    <w:rsid w:val="00A27C97"/>
    <w:rsid w:val="00A27C9D"/>
    <w:rsid w:val="00A27D0E"/>
    <w:rsid w:val="00A27E53"/>
    <w:rsid w:val="00A27ED2"/>
    <w:rsid w:val="00A27EDE"/>
    <w:rsid w:val="00A27EE4"/>
    <w:rsid w:val="00A27F54"/>
    <w:rsid w:val="00A27FF5"/>
    <w:rsid w:val="00A300D1"/>
    <w:rsid w:val="00A30141"/>
    <w:rsid w:val="00A30303"/>
    <w:rsid w:val="00A3040C"/>
    <w:rsid w:val="00A30514"/>
    <w:rsid w:val="00A305B2"/>
    <w:rsid w:val="00A30698"/>
    <w:rsid w:val="00A30775"/>
    <w:rsid w:val="00A307FD"/>
    <w:rsid w:val="00A30879"/>
    <w:rsid w:val="00A30B4A"/>
    <w:rsid w:val="00A30B66"/>
    <w:rsid w:val="00A30C71"/>
    <w:rsid w:val="00A30CCF"/>
    <w:rsid w:val="00A30D69"/>
    <w:rsid w:val="00A30E04"/>
    <w:rsid w:val="00A30F1F"/>
    <w:rsid w:val="00A3126E"/>
    <w:rsid w:val="00A31279"/>
    <w:rsid w:val="00A31351"/>
    <w:rsid w:val="00A31364"/>
    <w:rsid w:val="00A31419"/>
    <w:rsid w:val="00A31508"/>
    <w:rsid w:val="00A31530"/>
    <w:rsid w:val="00A31599"/>
    <w:rsid w:val="00A3175A"/>
    <w:rsid w:val="00A31783"/>
    <w:rsid w:val="00A317AE"/>
    <w:rsid w:val="00A317D8"/>
    <w:rsid w:val="00A318E7"/>
    <w:rsid w:val="00A318FF"/>
    <w:rsid w:val="00A31971"/>
    <w:rsid w:val="00A31A79"/>
    <w:rsid w:val="00A31AFF"/>
    <w:rsid w:val="00A31BDB"/>
    <w:rsid w:val="00A31D4F"/>
    <w:rsid w:val="00A31F52"/>
    <w:rsid w:val="00A31FB9"/>
    <w:rsid w:val="00A31FEA"/>
    <w:rsid w:val="00A32016"/>
    <w:rsid w:val="00A32019"/>
    <w:rsid w:val="00A32048"/>
    <w:rsid w:val="00A3216D"/>
    <w:rsid w:val="00A321A8"/>
    <w:rsid w:val="00A3226B"/>
    <w:rsid w:val="00A32274"/>
    <w:rsid w:val="00A32463"/>
    <w:rsid w:val="00A324EF"/>
    <w:rsid w:val="00A32550"/>
    <w:rsid w:val="00A325CC"/>
    <w:rsid w:val="00A326DC"/>
    <w:rsid w:val="00A326FE"/>
    <w:rsid w:val="00A32749"/>
    <w:rsid w:val="00A32987"/>
    <w:rsid w:val="00A32998"/>
    <w:rsid w:val="00A32A57"/>
    <w:rsid w:val="00A32AD7"/>
    <w:rsid w:val="00A32BCD"/>
    <w:rsid w:val="00A32BF4"/>
    <w:rsid w:val="00A32C2B"/>
    <w:rsid w:val="00A32C3A"/>
    <w:rsid w:val="00A32CC6"/>
    <w:rsid w:val="00A32D53"/>
    <w:rsid w:val="00A32D55"/>
    <w:rsid w:val="00A32E12"/>
    <w:rsid w:val="00A32E32"/>
    <w:rsid w:val="00A32EE9"/>
    <w:rsid w:val="00A32F44"/>
    <w:rsid w:val="00A32F57"/>
    <w:rsid w:val="00A32F8A"/>
    <w:rsid w:val="00A32FC1"/>
    <w:rsid w:val="00A32FD9"/>
    <w:rsid w:val="00A330B3"/>
    <w:rsid w:val="00A33108"/>
    <w:rsid w:val="00A33239"/>
    <w:rsid w:val="00A3328F"/>
    <w:rsid w:val="00A3334B"/>
    <w:rsid w:val="00A33380"/>
    <w:rsid w:val="00A3384D"/>
    <w:rsid w:val="00A33A9A"/>
    <w:rsid w:val="00A33B5A"/>
    <w:rsid w:val="00A33B9E"/>
    <w:rsid w:val="00A33BD1"/>
    <w:rsid w:val="00A33C01"/>
    <w:rsid w:val="00A33CCC"/>
    <w:rsid w:val="00A33D0B"/>
    <w:rsid w:val="00A34048"/>
    <w:rsid w:val="00A34067"/>
    <w:rsid w:val="00A342A9"/>
    <w:rsid w:val="00A342BC"/>
    <w:rsid w:val="00A34504"/>
    <w:rsid w:val="00A34515"/>
    <w:rsid w:val="00A3453C"/>
    <w:rsid w:val="00A345C3"/>
    <w:rsid w:val="00A3463D"/>
    <w:rsid w:val="00A34702"/>
    <w:rsid w:val="00A347B4"/>
    <w:rsid w:val="00A347CC"/>
    <w:rsid w:val="00A3482C"/>
    <w:rsid w:val="00A34837"/>
    <w:rsid w:val="00A348FA"/>
    <w:rsid w:val="00A3498A"/>
    <w:rsid w:val="00A34BC5"/>
    <w:rsid w:val="00A34BD4"/>
    <w:rsid w:val="00A34C16"/>
    <w:rsid w:val="00A34C38"/>
    <w:rsid w:val="00A34C92"/>
    <w:rsid w:val="00A34D25"/>
    <w:rsid w:val="00A34EA3"/>
    <w:rsid w:val="00A35245"/>
    <w:rsid w:val="00A35295"/>
    <w:rsid w:val="00A3537F"/>
    <w:rsid w:val="00A353EB"/>
    <w:rsid w:val="00A3542D"/>
    <w:rsid w:val="00A35467"/>
    <w:rsid w:val="00A354D9"/>
    <w:rsid w:val="00A354E2"/>
    <w:rsid w:val="00A3554A"/>
    <w:rsid w:val="00A3558B"/>
    <w:rsid w:val="00A355BC"/>
    <w:rsid w:val="00A35615"/>
    <w:rsid w:val="00A35759"/>
    <w:rsid w:val="00A35762"/>
    <w:rsid w:val="00A35830"/>
    <w:rsid w:val="00A3591A"/>
    <w:rsid w:val="00A3599E"/>
    <w:rsid w:val="00A35A00"/>
    <w:rsid w:val="00A35A31"/>
    <w:rsid w:val="00A35A41"/>
    <w:rsid w:val="00A35B1E"/>
    <w:rsid w:val="00A35B77"/>
    <w:rsid w:val="00A35BA0"/>
    <w:rsid w:val="00A35C52"/>
    <w:rsid w:val="00A35D57"/>
    <w:rsid w:val="00A35DCA"/>
    <w:rsid w:val="00A35DD4"/>
    <w:rsid w:val="00A35F68"/>
    <w:rsid w:val="00A35FC9"/>
    <w:rsid w:val="00A36073"/>
    <w:rsid w:val="00A360CD"/>
    <w:rsid w:val="00A361AD"/>
    <w:rsid w:val="00A362B4"/>
    <w:rsid w:val="00A3630D"/>
    <w:rsid w:val="00A3640C"/>
    <w:rsid w:val="00A364A1"/>
    <w:rsid w:val="00A36522"/>
    <w:rsid w:val="00A3656E"/>
    <w:rsid w:val="00A36622"/>
    <w:rsid w:val="00A366B2"/>
    <w:rsid w:val="00A36702"/>
    <w:rsid w:val="00A3674F"/>
    <w:rsid w:val="00A368EA"/>
    <w:rsid w:val="00A36924"/>
    <w:rsid w:val="00A3699A"/>
    <w:rsid w:val="00A369FF"/>
    <w:rsid w:val="00A36A17"/>
    <w:rsid w:val="00A36B18"/>
    <w:rsid w:val="00A36C42"/>
    <w:rsid w:val="00A36CA6"/>
    <w:rsid w:val="00A36E29"/>
    <w:rsid w:val="00A36EE3"/>
    <w:rsid w:val="00A36FE2"/>
    <w:rsid w:val="00A37085"/>
    <w:rsid w:val="00A370BC"/>
    <w:rsid w:val="00A3713E"/>
    <w:rsid w:val="00A3736C"/>
    <w:rsid w:val="00A37433"/>
    <w:rsid w:val="00A37478"/>
    <w:rsid w:val="00A374B6"/>
    <w:rsid w:val="00A374BD"/>
    <w:rsid w:val="00A374C7"/>
    <w:rsid w:val="00A37575"/>
    <w:rsid w:val="00A37607"/>
    <w:rsid w:val="00A37699"/>
    <w:rsid w:val="00A37708"/>
    <w:rsid w:val="00A37731"/>
    <w:rsid w:val="00A3787C"/>
    <w:rsid w:val="00A37973"/>
    <w:rsid w:val="00A37A48"/>
    <w:rsid w:val="00A37AC1"/>
    <w:rsid w:val="00A37B90"/>
    <w:rsid w:val="00A37BE3"/>
    <w:rsid w:val="00A37D96"/>
    <w:rsid w:val="00A37FB7"/>
    <w:rsid w:val="00A40131"/>
    <w:rsid w:val="00A40132"/>
    <w:rsid w:val="00A402E2"/>
    <w:rsid w:val="00A4042A"/>
    <w:rsid w:val="00A40442"/>
    <w:rsid w:val="00A40480"/>
    <w:rsid w:val="00A404D7"/>
    <w:rsid w:val="00A404EC"/>
    <w:rsid w:val="00A4050E"/>
    <w:rsid w:val="00A40659"/>
    <w:rsid w:val="00A40799"/>
    <w:rsid w:val="00A4084D"/>
    <w:rsid w:val="00A4093E"/>
    <w:rsid w:val="00A40957"/>
    <w:rsid w:val="00A40998"/>
    <w:rsid w:val="00A409A0"/>
    <w:rsid w:val="00A409C0"/>
    <w:rsid w:val="00A40AEB"/>
    <w:rsid w:val="00A40B03"/>
    <w:rsid w:val="00A40B2E"/>
    <w:rsid w:val="00A40BEE"/>
    <w:rsid w:val="00A40D9A"/>
    <w:rsid w:val="00A4102D"/>
    <w:rsid w:val="00A41108"/>
    <w:rsid w:val="00A411C2"/>
    <w:rsid w:val="00A41283"/>
    <w:rsid w:val="00A414FC"/>
    <w:rsid w:val="00A41586"/>
    <w:rsid w:val="00A4182C"/>
    <w:rsid w:val="00A41831"/>
    <w:rsid w:val="00A41840"/>
    <w:rsid w:val="00A41883"/>
    <w:rsid w:val="00A41922"/>
    <w:rsid w:val="00A4197F"/>
    <w:rsid w:val="00A41998"/>
    <w:rsid w:val="00A419AF"/>
    <w:rsid w:val="00A419EB"/>
    <w:rsid w:val="00A41A6A"/>
    <w:rsid w:val="00A41C82"/>
    <w:rsid w:val="00A41CC6"/>
    <w:rsid w:val="00A41E16"/>
    <w:rsid w:val="00A41E3A"/>
    <w:rsid w:val="00A41EA6"/>
    <w:rsid w:val="00A41ED8"/>
    <w:rsid w:val="00A41F73"/>
    <w:rsid w:val="00A4206E"/>
    <w:rsid w:val="00A420FF"/>
    <w:rsid w:val="00A42190"/>
    <w:rsid w:val="00A42217"/>
    <w:rsid w:val="00A42270"/>
    <w:rsid w:val="00A422AC"/>
    <w:rsid w:val="00A422C6"/>
    <w:rsid w:val="00A4230C"/>
    <w:rsid w:val="00A4239A"/>
    <w:rsid w:val="00A4254E"/>
    <w:rsid w:val="00A425D7"/>
    <w:rsid w:val="00A42605"/>
    <w:rsid w:val="00A426B6"/>
    <w:rsid w:val="00A42744"/>
    <w:rsid w:val="00A4285C"/>
    <w:rsid w:val="00A42893"/>
    <w:rsid w:val="00A429A4"/>
    <w:rsid w:val="00A429BA"/>
    <w:rsid w:val="00A42A2F"/>
    <w:rsid w:val="00A42A75"/>
    <w:rsid w:val="00A42B32"/>
    <w:rsid w:val="00A42D71"/>
    <w:rsid w:val="00A42DED"/>
    <w:rsid w:val="00A42DFF"/>
    <w:rsid w:val="00A42E0C"/>
    <w:rsid w:val="00A42E1A"/>
    <w:rsid w:val="00A42E1D"/>
    <w:rsid w:val="00A42EED"/>
    <w:rsid w:val="00A4306F"/>
    <w:rsid w:val="00A43175"/>
    <w:rsid w:val="00A43195"/>
    <w:rsid w:val="00A431C7"/>
    <w:rsid w:val="00A431F0"/>
    <w:rsid w:val="00A43400"/>
    <w:rsid w:val="00A4340F"/>
    <w:rsid w:val="00A434BC"/>
    <w:rsid w:val="00A434C0"/>
    <w:rsid w:val="00A43501"/>
    <w:rsid w:val="00A4351A"/>
    <w:rsid w:val="00A4360E"/>
    <w:rsid w:val="00A43686"/>
    <w:rsid w:val="00A43710"/>
    <w:rsid w:val="00A43806"/>
    <w:rsid w:val="00A43823"/>
    <w:rsid w:val="00A43907"/>
    <w:rsid w:val="00A43A11"/>
    <w:rsid w:val="00A43B0D"/>
    <w:rsid w:val="00A43C33"/>
    <w:rsid w:val="00A43C5D"/>
    <w:rsid w:val="00A43D05"/>
    <w:rsid w:val="00A43E36"/>
    <w:rsid w:val="00A43E4F"/>
    <w:rsid w:val="00A43E72"/>
    <w:rsid w:val="00A43E9B"/>
    <w:rsid w:val="00A43FC8"/>
    <w:rsid w:val="00A43FDE"/>
    <w:rsid w:val="00A44035"/>
    <w:rsid w:val="00A44143"/>
    <w:rsid w:val="00A4430D"/>
    <w:rsid w:val="00A44437"/>
    <w:rsid w:val="00A44465"/>
    <w:rsid w:val="00A444D9"/>
    <w:rsid w:val="00A4453D"/>
    <w:rsid w:val="00A44603"/>
    <w:rsid w:val="00A446D6"/>
    <w:rsid w:val="00A446F4"/>
    <w:rsid w:val="00A44727"/>
    <w:rsid w:val="00A44748"/>
    <w:rsid w:val="00A447B5"/>
    <w:rsid w:val="00A447CD"/>
    <w:rsid w:val="00A447F3"/>
    <w:rsid w:val="00A448D0"/>
    <w:rsid w:val="00A44912"/>
    <w:rsid w:val="00A4494F"/>
    <w:rsid w:val="00A44AD2"/>
    <w:rsid w:val="00A44B31"/>
    <w:rsid w:val="00A44BBE"/>
    <w:rsid w:val="00A44C2C"/>
    <w:rsid w:val="00A44C48"/>
    <w:rsid w:val="00A44C57"/>
    <w:rsid w:val="00A44C77"/>
    <w:rsid w:val="00A44DD4"/>
    <w:rsid w:val="00A44F67"/>
    <w:rsid w:val="00A4501C"/>
    <w:rsid w:val="00A45285"/>
    <w:rsid w:val="00A45344"/>
    <w:rsid w:val="00A4538C"/>
    <w:rsid w:val="00A453C0"/>
    <w:rsid w:val="00A45414"/>
    <w:rsid w:val="00A4544F"/>
    <w:rsid w:val="00A4548B"/>
    <w:rsid w:val="00A4548D"/>
    <w:rsid w:val="00A4549D"/>
    <w:rsid w:val="00A45516"/>
    <w:rsid w:val="00A4552B"/>
    <w:rsid w:val="00A45586"/>
    <w:rsid w:val="00A45672"/>
    <w:rsid w:val="00A45771"/>
    <w:rsid w:val="00A4579F"/>
    <w:rsid w:val="00A458A0"/>
    <w:rsid w:val="00A45948"/>
    <w:rsid w:val="00A4594E"/>
    <w:rsid w:val="00A45972"/>
    <w:rsid w:val="00A459C7"/>
    <w:rsid w:val="00A459D7"/>
    <w:rsid w:val="00A459F8"/>
    <w:rsid w:val="00A459FA"/>
    <w:rsid w:val="00A45AB8"/>
    <w:rsid w:val="00A45B78"/>
    <w:rsid w:val="00A45BC8"/>
    <w:rsid w:val="00A45C1D"/>
    <w:rsid w:val="00A45EF3"/>
    <w:rsid w:val="00A45F15"/>
    <w:rsid w:val="00A45F4E"/>
    <w:rsid w:val="00A4608D"/>
    <w:rsid w:val="00A4608F"/>
    <w:rsid w:val="00A460DE"/>
    <w:rsid w:val="00A46119"/>
    <w:rsid w:val="00A46178"/>
    <w:rsid w:val="00A46181"/>
    <w:rsid w:val="00A461B3"/>
    <w:rsid w:val="00A46293"/>
    <w:rsid w:val="00A462D1"/>
    <w:rsid w:val="00A46435"/>
    <w:rsid w:val="00A46464"/>
    <w:rsid w:val="00A4646E"/>
    <w:rsid w:val="00A46508"/>
    <w:rsid w:val="00A46585"/>
    <w:rsid w:val="00A465C2"/>
    <w:rsid w:val="00A46664"/>
    <w:rsid w:val="00A4676F"/>
    <w:rsid w:val="00A467CF"/>
    <w:rsid w:val="00A46983"/>
    <w:rsid w:val="00A469AF"/>
    <w:rsid w:val="00A46DC6"/>
    <w:rsid w:val="00A46FCA"/>
    <w:rsid w:val="00A47003"/>
    <w:rsid w:val="00A47187"/>
    <w:rsid w:val="00A47259"/>
    <w:rsid w:val="00A472C7"/>
    <w:rsid w:val="00A472FE"/>
    <w:rsid w:val="00A4737C"/>
    <w:rsid w:val="00A4748A"/>
    <w:rsid w:val="00A474E7"/>
    <w:rsid w:val="00A47516"/>
    <w:rsid w:val="00A4753D"/>
    <w:rsid w:val="00A47547"/>
    <w:rsid w:val="00A4759B"/>
    <w:rsid w:val="00A4766E"/>
    <w:rsid w:val="00A476E0"/>
    <w:rsid w:val="00A4775D"/>
    <w:rsid w:val="00A477A6"/>
    <w:rsid w:val="00A477D1"/>
    <w:rsid w:val="00A478C9"/>
    <w:rsid w:val="00A479A8"/>
    <w:rsid w:val="00A479AB"/>
    <w:rsid w:val="00A47A3E"/>
    <w:rsid w:val="00A47A8D"/>
    <w:rsid w:val="00A47ADC"/>
    <w:rsid w:val="00A47E61"/>
    <w:rsid w:val="00A47E7E"/>
    <w:rsid w:val="00A5019B"/>
    <w:rsid w:val="00A50684"/>
    <w:rsid w:val="00A50837"/>
    <w:rsid w:val="00A508DD"/>
    <w:rsid w:val="00A509E5"/>
    <w:rsid w:val="00A50B42"/>
    <w:rsid w:val="00A50B8F"/>
    <w:rsid w:val="00A50E95"/>
    <w:rsid w:val="00A50EB8"/>
    <w:rsid w:val="00A50FA9"/>
    <w:rsid w:val="00A51100"/>
    <w:rsid w:val="00A5120C"/>
    <w:rsid w:val="00A5158A"/>
    <w:rsid w:val="00A515D6"/>
    <w:rsid w:val="00A5166A"/>
    <w:rsid w:val="00A5188F"/>
    <w:rsid w:val="00A51A2B"/>
    <w:rsid w:val="00A51B94"/>
    <w:rsid w:val="00A51C6D"/>
    <w:rsid w:val="00A51CF0"/>
    <w:rsid w:val="00A51D7F"/>
    <w:rsid w:val="00A51DB5"/>
    <w:rsid w:val="00A51E32"/>
    <w:rsid w:val="00A51F5F"/>
    <w:rsid w:val="00A52090"/>
    <w:rsid w:val="00A52124"/>
    <w:rsid w:val="00A5216E"/>
    <w:rsid w:val="00A521FA"/>
    <w:rsid w:val="00A522C8"/>
    <w:rsid w:val="00A52501"/>
    <w:rsid w:val="00A5262C"/>
    <w:rsid w:val="00A52716"/>
    <w:rsid w:val="00A5271A"/>
    <w:rsid w:val="00A52763"/>
    <w:rsid w:val="00A52828"/>
    <w:rsid w:val="00A528E7"/>
    <w:rsid w:val="00A52949"/>
    <w:rsid w:val="00A52972"/>
    <w:rsid w:val="00A529B7"/>
    <w:rsid w:val="00A52DA1"/>
    <w:rsid w:val="00A52F72"/>
    <w:rsid w:val="00A5325A"/>
    <w:rsid w:val="00A5325C"/>
    <w:rsid w:val="00A532B4"/>
    <w:rsid w:val="00A532E2"/>
    <w:rsid w:val="00A53315"/>
    <w:rsid w:val="00A534ED"/>
    <w:rsid w:val="00A5358B"/>
    <w:rsid w:val="00A536A1"/>
    <w:rsid w:val="00A536B6"/>
    <w:rsid w:val="00A537E0"/>
    <w:rsid w:val="00A5386E"/>
    <w:rsid w:val="00A5399A"/>
    <w:rsid w:val="00A53A84"/>
    <w:rsid w:val="00A53B89"/>
    <w:rsid w:val="00A53D47"/>
    <w:rsid w:val="00A53E78"/>
    <w:rsid w:val="00A53F1C"/>
    <w:rsid w:val="00A54005"/>
    <w:rsid w:val="00A540AB"/>
    <w:rsid w:val="00A54177"/>
    <w:rsid w:val="00A541D4"/>
    <w:rsid w:val="00A541EF"/>
    <w:rsid w:val="00A54393"/>
    <w:rsid w:val="00A54410"/>
    <w:rsid w:val="00A545AA"/>
    <w:rsid w:val="00A546F4"/>
    <w:rsid w:val="00A5475C"/>
    <w:rsid w:val="00A547EF"/>
    <w:rsid w:val="00A54804"/>
    <w:rsid w:val="00A54817"/>
    <w:rsid w:val="00A54832"/>
    <w:rsid w:val="00A5493E"/>
    <w:rsid w:val="00A54A13"/>
    <w:rsid w:val="00A54A19"/>
    <w:rsid w:val="00A54A1A"/>
    <w:rsid w:val="00A54A5C"/>
    <w:rsid w:val="00A54D55"/>
    <w:rsid w:val="00A54F79"/>
    <w:rsid w:val="00A54F98"/>
    <w:rsid w:val="00A54FFC"/>
    <w:rsid w:val="00A55008"/>
    <w:rsid w:val="00A5533B"/>
    <w:rsid w:val="00A55341"/>
    <w:rsid w:val="00A55354"/>
    <w:rsid w:val="00A5548A"/>
    <w:rsid w:val="00A5550E"/>
    <w:rsid w:val="00A55547"/>
    <w:rsid w:val="00A5558E"/>
    <w:rsid w:val="00A555C0"/>
    <w:rsid w:val="00A556BB"/>
    <w:rsid w:val="00A5572A"/>
    <w:rsid w:val="00A55828"/>
    <w:rsid w:val="00A55854"/>
    <w:rsid w:val="00A55902"/>
    <w:rsid w:val="00A55980"/>
    <w:rsid w:val="00A55987"/>
    <w:rsid w:val="00A55A1C"/>
    <w:rsid w:val="00A55A40"/>
    <w:rsid w:val="00A55AA5"/>
    <w:rsid w:val="00A55AF4"/>
    <w:rsid w:val="00A55B10"/>
    <w:rsid w:val="00A55BAC"/>
    <w:rsid w:val="00A55BEC"/>
    <w:rsid w:val="00A55CF1"/>
    <w:rsid w:val="00A55D0F"/>
    <w:rsid w:val="00A55D99"/>
    <w:rsid w:val="00A55DC4"/>
    <w:rsid w:val="00A55EB4"/>
    <w:rsid w:val="00A55EB8"/>
    <w:rsid w:val="00A55F42"/>
    <w:rsid w:val="00A55F6C"/>
    <w:rsid w:val="00A55F6F"/>
    <w:rsid w:val="00A55F77"/>
    <w:rsid w:val="00A55FA1"/>
    <w:rsid w:val="00A56036"/>
    <w:rsid w:val="00A56084"/>
    <w:rsid w:val="00A560A0"/>
    <w:rsid w:val="00A5619C"/>
    <w:rsid w:val="00A56330"/>
    <w:rsid w:val="00A5636E"/>
    <w:rsid w:val="00A5648B"/>
    <w:rsid w:val="00A565F4"/>
    <w:rsid w:val="00A568D3"/>
    <w:rsid w:val="00A56974"/>
    <w:rsid w:val="00A56A17"/>
    <w:rsid w:val="00A56A50"/>
    <w:rsid w:val="00A56A8A"/>
    <w:rsid w:val="00A56C36"/>
    <w:rsid w:val="00A56C94"/>
    <w:rsid w:val="00A56D67"/>
    <w:rsid w:val="00A56D6B"/>
    <w:rsid w:val="00A56DBB"/>
    <w:rsid w:val="00A56F69"/>
    <w:rsid w:val="00A56FEB"/>
    <w:rsid w:val="00A570D1"/>
    <w:rsid w:val="00A570FE"/>
    <w:rsid w:val="00A57107"/>
    <w:rsid w:val="00A572CF"/>
    <w:rsid w:val="00A57391"/>
    <w:rsid w:val="00A57524"/>
    <w:rsid w:val="00A57547"/>
    <w:rsid w:val="00A57715"/>
    <w:rsid w:val="00A5782C"/>
    <w:rsid w:val="00A57888"/>
    <w:rsid w:val="00A578AD"/>
    <w:rsid w:val="00A57994"/>
    <w:rsid w:val="00A57AF6"/>
    <w:rsid w:val="00A57B70"/>
    <w:rsid w:val="00A57C76"/>
    <w:rsid w:val="00A57D3F"/>
    <w:rsid w:val="00A57EB2"/>
    <w:rsid w:val="00A57ED6"/>
    <w:rsid w:val="00A57FDD"/>
    <w:rsid w:val="00A60055"/>
    <w:rsid w:val="00A601C2"/>
    <w:rsid w:val="00A6023E"/>
    <w:rsid w:val="00A603B1"/>
    <w:rsid w:val="00A603B2"/>
    <w:rsid w:val="00A60442"/>
    <w:rsid w:val="00A604BD"/>
    <w:rsid w:val="00A60534"/>
    <w:rsid w:val="00A605B3"/>
    <w:rsid w:val="00A606BD"/>
    <w:rsid w:val="00A6079D"/>
    <w:rsid w:val="00A6084A"/>
    <w:rsid w:val="00A609E9"/>
    <w:rsid w:val="00A60AAF"/>
    <w:rsid w:val="00A60AF1"/>
    <w:rsid w:val="00A60BDF"/>
    <w:rsid w:val="00A60C1D"/>
    <w:rsid w:val="00A60C4C"/>
    <w:rsid w:val="00A60C54"/>
    <w:rsid w:val="00A60C5C"/>
    <w:rsid w:val="00A60CE6"/>
    <w:rsid w:val="00A60CF8"/>
    <w:rsid w:val="00A60D52"/>
    <w:rsid w:val="00A60D7B"/>
    <w:rsid w:val="00A60DF3"/>
    <w:rsid w:val="00A60EAD"/>
    <w:rsid w:val="00A60EF6"/>
    <w:rsid w:val="00A60F5F"/>
    <w:rsid w:val="00A61000"/>
    <w:rsid w:val="00A6100D"/>
    <w:rsid w:val="00A6103B"/>
    <w:rsid w:val="00A61067"/>
    <w:rsid w:val="00A610EF"/>
    <w:rsid w:val="00A61119"/>
    <w:rsid w:val="00A6115F"/>
    <w:rsid w:val="00A61178"/>
    <w:rsid w:val="00A61197"/>
    <w:rsid w:val="00A611A4"/>
    <w:rsid w:val="00A611F9"/>
    <w:rsid w:val="00A61207"/>
    <w:rsid w:val="00A6125A"/>
    <w:rsid w:val="00A61263"/>
    <w:rsid w:val="00A612B1"/>
    <w:rsid w:val="00A613B5"/>
    <w:rsid w:val="00A61471"/>
    <w:rsid w:val="00A6158A"/>
    <w:rsid w:val="00A615D6"/>
    <w:rsid w:val="00A616F9"/>
    <w:rsid w:val="00A617CC"/>
    <w:rsid w:val="00A61860"/>
    <w:rsid w:val="00A6189D"/>
    <w:rsid w:val="00A618A7"/>
    <w:rsid w:val="00A6196C"/>
    <w:rsid w:val="00A61A57"/>
    <w:rsid w:val="00A61A78"/>
    <w:rsid w:val="00A61AB5"/>
    <w:rsid w:val="00A61AC6"/>
    <w:rsid w:val="00A61CCE"/>
    <w:rsid w:val="00A61CFE"/>
    <w:rsid w:val="00A61D42"/>
    <w:rsid w:val="00A61D50"/>
    <w:rsid w:val="00A61D5C"/>
    <w:rsid w:val="00A61DCA"/>
    <w:rsid w:val="00A61E78"/>
    <w:rsid w:val="00A61ED5"/>
    <w:rsid w:val="00A61EF1"/>
    <w:rsid w:val="00A61F0E"/>
    <w:rsid w:val="00A61F9C"/>
    <w:rsid w:val="00A62053"/>
    <w:rsid w:val="00A62081"/>
    <w:rsid w:val="00A6218F"/>
    <w:rsid w:val="00A6220A"/>
    <w:rsid w:val="00A62242"/>
    <w:rsid w:val="00A622EC"/>
    <w:rsid w:val="00A6230B"/>
    <w:rsid w:val="00A6238E"/>
    <w:rsid w:val="00A62465"/>
    <w:rsid w:val="00A624A4"/>
    <w:rsid w:val="00A62561"/>
    <w:rsid w:val="00A62593"/>
    <w:rsid w:val="00A625A5"/>
    <w:rsid w:val="00A625D6"/>
    <w:rsid w:val="00A62621"/>
    <w:rsid w:val="00A627FA"/>
    <w:rsid w:val="00A628B9"/>
    <w:rsid w:val="00A62A72"/>
    <w:rsid w:val="00A62A81"/>
    <w:rsid w:val="00A62A8B"/>
    <w:rsid w:val="00A62ABF"/>
    <w:rsid w:val="00A62B8B"/>
    <w:rsid w:val="00A62BB2"/>
    <w:rsid w:val="00A62C0C"/>
    <w:rsid w:val="00A62C24"/>
    <w:rsid w:val="00A62C2F"/>
    <w:rsid w:val="00A62C7C"/>
    <w:rsid w:val="00A62C8D"/>
    <w:rsid w:val="00A62E58"/>
    <w:rsid w:val="00A62EA9"/>
    <w:rsid w:val="00A62F1D"/>
    <w:rsid w:val="00A62F2D"/>
    <w:rsid w:val="00A62FD5"/>
    <w:rsid w:val="00A62FFF"/>
    <w:rsid w:val="00A630EB"/>
    <w:rsid w:val="00A6315F"/>
    <w:rsid w:val="00A63203"/>
    <w:rsid w:val="00A63322"/>
    <w:rsid w:val="00A633AA"/>
    <w:rsid w:val="00A634BE"/>
    <w:rsid w:val="00A635C6"/>
    <w:rsid w:val="00A635D2"/>
    <w:rsid w:val="00A63748"/>
    <w:rsid w:val="00A6384A"/>
    <w:rsid w:val="00A638A4"/>
    <w:rsid w:val="00A638D2"/>
    <w:rsid w:val="00A63935"/>
    <w:rsid w:val="00A63A42"/>
    <w:rsid w:val="00A63A63"/>
    <w:rsid w:val="00A63A68"/>
    <w:rsid w:val="00A63B33"/>
    <w:rsid w:val="00A63BD6"/>
    <w:rsid w:val="00A63D88"/>
    <w:rsid w:val="00A63EC2"/>
    <w:rsid w:val="00A63F6E"/>
    <w:rsid w:val="00A63FB5"/>
    <w:rsid w:val="00A63FDC"/>
    <w:rsid w:val="00A643F5"/>
    <w:rsid w:val="00A6447B"/>
    <w:rsid w:val="00A644AA"/>
    <w:rsid w:val="00A644F9"/>
    <w:rsid w:val="00A645EA"/>
    <w:rsid w:val="00A6466C"/>
    <w:rsid w:val="00A6467D"/>
    <w:rsid w:val="00A64697"/>
    <w:rsid w:val="00A64700"/>
    <w:rsid w:val="00A64753"/>
    <w:rsid w:val="00A647C8"/>
    <w:rsid w:val="00A6481B"/>
    <w:rsid w:val="00A64872"/>
    <w:rsid w:val="00A648BA"/>
    <w:rsid w:val="00A64903"/>
    <w:rsid w:val="00A6490F"/>
    <w:rsid w:val="00A64958"/>
    <w:rsid w:val="00A64A5F"/>
    <w:rsid w:val="00A64C26"/>
    <w:rsid w:val="00A64C54"/>
    <w:rsid w:val="00A64DF4"/>
    <w:rsid w:val="00A64E31"/>
    <w:rsid w:val="00A64E58"/>
    <w:rsid w:val="00A64F4B"/>
    <w:rsid w:val="00A64F82"/>
    <w:rsid w:val="00A64F9A"/>
    <w:rsid w:val="00A65030"/>
    <w:rsid w:val="00A65224"/>
    <w:rsid w:val="00A6537E"/>
    <w:rsid w:val="00A653AC"/>
    <w:rsid w:val="00A653B1"/>
    <w:rsid w:val="00A653E0"/>
    <w:rsid w:val="00A65417"/>
    <w:rsid w:val="00A65537"/>
    <w:rsid w:val="00A65642"/>
    <w:rsid w:val="00A657F8"/>
    <w:rsid w:val="00A65985"/>
    <w:rsid w:val="00A65A69"/>
    <w:rsid w:val="00A65ACD"/>
    <w:rsid w:val="00A65BBB"/>
    <w:rsid w:val="00A65BFA"/>
    <w:rsid w:val="00A65C30"/>
    <w:rsid w:val="00A65CF0"/>
    <w:rsid w:val="00A65DCD"/>
    <w:rsid w:val="00A65DFC"/>
    <w:rsid w:val="00A6606B"/>
    <w:rsid w:val="00A660BE"/>
    <w:rsid w:val="00A660C5"/>
    <w:rsid w:val="00A660EB"/>
    <w:rsid w:val="00A66134"/>
    <w:rsid w:val="00A661D1"/>
    <w:rsid w:val="00A6620D"/>
    <w:rsid w:val="00A66225"/>
    <w:rsid w:val="00A66267"/>
    <w:rsid w:val="00A662CF"/>
    <w:rsid w:val="00A66350"/>
    <w:rsid w:val="00A66376"/>
    <w:rsid w:val="00A663EE"/>
    <w:rsid w:val="00A66425"/>
    <w:rsid w:val="00A66428"/>
    <w:rsid w:val="00A66458"/>
    <w:rsid w:val="00A66537"/>
    <w:rsid w:val="00A66730"/>
    <w:rsid w:val="00A66735"/>
    <w:rsid w:val="00A668AA"/>
    <w:rsid w:val="00A668B0"/>
    <w:rsid w:val="00A66AA4"/>
    <w:rsid w:val="00A66B8D"/>
    <w:rsid w:val="00A66C09"/>
    <w:rsid w:val="00A66C85"/>
    <w:rsid w:val="00A66D8F"/>
    <w:rsid w:val="00A66D96"/>
    <w:rsid w:val="00A66DB3"/>
    <w:rsid w:val="00A66E9C"/>
    <w:rsid w:val="00A66EBC"/>
    <w:rsid w:val="00A66F6A"/>
    <w:rsid w:val="00A66FD3"/>
    <w:rsid w:val="00A6701B"/>
    <w:rsid w:val="00A67071"/>
    <w:rsid w:val="00A671BC"/>
    <w:rsid w:val="00A67235"/>
    <w:rsid w:val="00A673A4"/>
    <w:rsid w:val="00A673B6"/>
    <w:rsid w:val="00A67418"/>
    <w:rsid w:val="00A67460"/>
    <w:rsid w:val="00A67477"/>
    <w:rsid w:val="00A674D4"/>
    <w:rsid w:val="00A6757A"/>
    <w:rsid w:val="00A67598"/>
    <w:rsid w:val="00A675FC"/>
    <w:rsid w:val="00A67761"/>
    <w:rsid w:val="00A677E4"/>
    <w:rsid w:val="00A6789B"/>
    <w:rsid w:val="00A67995"/>
    <w:rsid w:val="00A679E8"/>
    <w:rsid w:val="00A67A61"/>
    <w:rsid w:val="00A67B6B"/>
    <w:rsid w:val="00A67BF1"/>
    <w:rsid w:val="00A67BF7"/>
    <w:rsid w:val="00A67C5D"/>
    <w:rsid w:val="00A67CB4"/>
    <w:rsid w:val="00A67CBE"/>
    <w:rsid w:val="00A67DA2"/>
    <w:rsid w:val="00A67DE7"/>
    <w:rsid w:val="00A67F64"/>
    <w:rsid w:val="00A7011C"/>
    <w:rsid w:val="00A701AB"/>
    <w:rsid w:val="00A7020F"/>
    <w:rsid w:val="00A7021B"/>
    <w:rsid w:val="00A70283"/>
    <w:rsid w:val="00A70334"/>
    <w:rsid w:val="00A7039C"/>
    <w:rsid w:val="00A70416"/>
    <w:rsid w:val="00A704C9"/>
    <w:rsid w:val="00A705A7"/>
    <w:rsid w:val="00A7077E"/>
    <w:rsid w:val="00A7084E"/>
    <w:rsid w:val="00A70973"/>
    <w:rsid w:val="00A7099E"/>
    <w:rsid w:val="00A70AE7"/>
    <w:rsid w:val="00A70E03"/>
    <w:rsid w:val="00A7108C"/>
    <w:rsid w:val="00A7108D"/>
    <w:rsid w:val="00A710E7"/>
    <w:rsid w:val="00A7111D"/>
    <w:rsid w:val="00A711D2"/>
    <w:rsid w:val="00A71218"/>
    <w:rsid w:val="00A7123B"/>
    <w:rsid w:val="00A7124E"/>
    <w:rsid w:val="00A71349"/>
    <w:rsid w:val="00A71385"/>
    <w:rsid w:val="00A713DD"/>
    <w:rsid w:val="00A713EB"/>
    <w:rsid w:val="00A713FA"/>
    <w:rsid w:val="00A71425"/>
    <w:rsid w:val="00A714AB"/>
    <w:rsid w:val="00A71584"/>
    <w:rsid w:val="00A715CD"/>
    <w:rsid w:val="00A715F7"/>
    <w:rsid w:val="00A7161D"/>
    <w:rsid w:val="00A7165E"/>
    <w:rsid w:val="00A7166C"/>
    <w:rsid w:val="00A71709"/>
    <w:rsid w:val="00A7174A"/>
    <w:rsid w:val="00A7174C"/>
    <w:rsid w:val="00A719FC"/>
    <w:rsid w:val="00A71B9D"/>
    <w:rsid w:val="00A71C00"/>
    <w:rsid w:val="00A71C6E"/>
    <w:rsid w:val="00A71D94"/>
    <w:rsid w:val="00A71E7C"/>
    <w:rsid w:val="00A7204F"/>
    <w:rsid w:val="00A72062"/>
    <w:rsid w:val="00A7207B"/>
    <w:rsid w:val="00A720A9"/>
    <w:rsid w:val="00A72318"/>
    <w:rsid w:val="00A724FC"/>
    <w:rsid w:val="00A7250C"/>
    <w:rsid w:val="00A72534"/>
    <w:rsid w:val="00A7265D"/>
    <w:rsid w:val="00A726EE"/>
    <w:rsid w:val="00A726F3"/>
    <w:rsid w:val="00A7273D"/>
    <w:rsid w:val="00A7275E"/>
    <w:rsid w:val="00A7282B"/>
    <w:rsid w:val="00A728A1"/>
    <w:rsid w:val="00A72A72"/>
    <w:rsid w:val="00A72B99"/>
    <w:rsid w:val="00A72D13"/>
    <w:rsid w:val="00A72DDA"/>
    <w:rsid w:val="00A73061"/>
    <w:rsid w:val="00A73254"/>
    <w:rsid w:val="00A732AC"/>
    <w:rsid w:val="00A73337"/>
    <w:rsid w:val="00A733B7"/>
    <w:rsid w:val="00A73559"/>
    <w:rsid w:val="00A735B4"/>
    <w:rsid w:val="00A73613"/>
    <w:rsid w:val="00A736AB"/>
    <w:rsid w:val="00A736D5"/>
    <w:rsid w:val="00A7378E"/>
    <w:rsid w:val="00A73B83"/>
    <w:rsid w:val="00A73CEE"/>
    <w:rsid w:val="00A73D32"/>
    <w:rsid w:val="00A73D8A"/>
    <w:rsid w:val="00A73E75"/>
    <w:rsid w:val="00A73EDD"/>
    <w:rsid w:val="00A73F5A"/>
    <w:rsid w:val="00A73FCE"/>
    <w:rsid w:val="00A73FE2"/>
    <w:rsid w:val="00A74058"/>
    <w:rsid w:val="00A74077"/>
    <w:rsid w:val="00A740E9"/>
    <w:rsid w:val="00A74110"/>
    <w:rsid w:val="00A741C2"/>
    <w:rsid w:val="00A7426A"/>
    <w:rsid w:val="00A7430C"/>
    <w:rsid w:val="00A74328"/>
    <w:rsid w:val="00A74359"/>
    <w:rsid w:val="00A744A1"/>
    <w:rsid w:val="00A74521"/>
    <w:rsid w:val="00A74589"/>
    <w:rsid w:val="00A745B9"/>
    <w:rsid w:val="00A7468C"/>
    <w:rsid w:val="00A746AE"/>
    <w:rsid w:val="00A74745"/>
    <w:rsid w:val="00A74794"/>
    <w:rsid w:val="00A747D7"/>
    <w:rsid w:val="00A748F5"/>
    <w:rsid w:val="00A74910"/>
    <w:rsid w:val="00A74935"/>
    <w:rsid w:val="00A74952"/>
    <w:rsid w:val="00A74AD4"/>
    <w:rsid w:val="00A74B1F"/>
    <w:rsid w:val="00A74B2E"/>
    <w:rsid w:val="00A74C41"/>
    <w:rsid w:val="00A74D17"/>
    <w:rsid w:val="00A74D59"/>
    <w:rsid w:val="00A74E3D"/>
    <w:rsid w:val="00A74EC6"/>
    <w:rsid w:val="00A74F17"/>
    <w:rsid w:val="00A74F3A"/>
    <w:rsid w:val="00A75096"/>
    <w:rsid w:val="00A751AF"/>
    <w:rsid w:val="00A75203"/>
    <w:rsid w:val="00A752CB"/>
    <w:rsid w:val="00A754EE"/>
    <w:rsid w:val="00A75656"/>
    <w:rsid w:val="00A757EB"/>
    <w:rsid w:val="00A75844"/>
    <w:rsid w:val="00A75852"/>
    <w:rsid w:val="00A75862"/>
    <w:rsid w:val="00A75900"/>
    <w:rsid w:val="00A759A8"/>
    <w:rsid w:val="00A759D5"/>
    <w:rsid w:val="00A75A7E"/>
    <w:rsid w:val="00A75AC2"/>
    <w:rsid w:val="00A75B8B"/>
    <w:rsid w:val="00A75CCC"/>
    <w:rsid w:val="00A75CFE"/>
    <w:rsid w:val="00A75D39"/>
    <w:rsid w:val="00A75D51"/>
    <w:rsid w:val="00A75D5C"/>
    <w:rsid w:val="00A75D95"/>
    <w:rsid w:val="00A75DA7"/>
    <w:rsid w:val="00A75EA9"/>
    <w:rsid w:val="00A75FC7"/>
    <w:rsid w:val="00A76302"/>
    <w:rsid w:val="00A763A1"/>
    <w:rsid w:val="00A7641F"/>
    <w:rsid w:val="00A764C8"/>
    <w:rsid w:val="00A76579"/>
    <w:rsid w:val="00A7669A"/>
    <w:rsid w:val="00A766F3"/>
    <w:rsid w:val="00A76901"/>
    <w:rsid w:val="00A76A1B"/>
    <w:rsid w:val="00A76A63"/>
    <w:rsid w:val="00A76A8E"/>
    <w:rsid w:val="00A76BC9"/>
    <w:rsid w:val="00A76E33"/>
    <w:rsid w:val="00A76E4A"/>
    <w:rsid w:val="00A770F7"/>
    <w:rsid w:val="00A77124"/>
    <w:rsid w:val="00A7714F"/>
    <w:rsid w:val="00A77311"/>
    <w:rsid w:val="00A773BE"/>
    <w:rsid w:val="00A7761B"/>
    <w:rsid w:val="00A776B7"/>
    <w:rsid w:val="00A77786"/>
    <w:rsid w:val="00A77812"/>
    <w:rsid w:val="00A77855"/>
    <w:rsid w:val="00A7799F"/>
    <w:rsid w:val="00A779AB"/>
    <w:rsid w:val="00A779E2"/>
    <w:rsid w:val="00A77A35"/>
    <w:rsid w:val="00A77AE3"/>
    <w:rsid w:val="00A77C1D"/>
    <w:rsid w:val="00A77C41"/>
    <w:rsid w:val="00A77C65"/>
    <w:rsid w:val="00A77C9A"/>
    <w:rsid w:val="00A77CF7"/>
    <w:rsid w:val="00A77D40"/>
    <w:rsid w:val="00A77EC9"/>
    <w:rsid w:val="00A8007D"/>
    <w:rsid w:val="00A80161"/>
    <w:rsid w:val="00A801AB"/>
    <w:rsid w:val="00A8021F"/>
    <w:rsid w:val="00A8026D"/>
    <w:rsid w:val="00A802E5"/>
    <w:rsid w:val="00A80305"/>
    <w:rsid w:val="00A8039C"/>
    <w:rsid w:val="00A803A1"/>
    <w:rsid w:val="00A803D3"/>
    <w:rsid w:val="00A80423"/>
    <w:rsid w:val="00A80612"/>
    <w:rsid w:val="00A80721"/>
    <w:rsid w:val="00A8075A"/>
    <w:rsid w:val="00A80862"/>
    <w:rsid w:val="00A80A66"/>
    <w:rsid w:val="00A80AA2"/>
    <w:rsid w:val="00A80ABA"/>
    <w:rsid w:val="00A81095"/>
    <w:rsid w:val="00A81110"/>
    <w:rsid w:val="00A81134"/>
    <w:rsid w:val="00A81175"/>
    <w:rsid w:val="00A812A1"/>
    <w:rsid w:val="00A812F8"/>
    <w:rsid w:val="00A8134A"/>
    <w:rsid w:val="00A81368"/>
    <w:rsid w:val="00A8139A"/>
    <w:rsid w:val="00A813AF"/>
    <w:rsid w:val="00A814C4"/>
    <w:rsid w:val="00A81570"/>
    <w:rsid w:val="00A815CB"/>
    <w:rsid w:val="00A81677"/>
    <w:rsid w:val="00A81736"/>
    <w:rsid w:val="00A817CB"/>
    <w:rsid w:val="00A818AE"/>
    <w:rsid w:val="00A81976"/>
    <w:rsid w:val="00A819A0"/>
    <w:rsid w:val="00A81A08"/>
    <w:rsid w:val="00A81B60"/>
    <w:rsid w:val="00A81CD9"/>
    <w:rsid w:val="00A81D3D"/>
    <w:rsid w:val="00A81E1F"/>
    <w:rsid w:val="00A81EAC"/>
    <w:rsid w:val="00A81EC4"/>
    <w:rsid w:val="00A82018"/>
    <w:rsid w:val="00A82070"/>
    <w:rsid w:val="00A82106"/>
    <w:rsid w:val="00A8211B"/>
    <w:rsid w:val="00A822F7"/>
    <w:rsid w:val="00A82364"/>
    <w:rsid w:val="00A823CF"/>
    <w:rsid w:val="00A82439"/>
    <w:rsid w:val="00A824D8"/>
    <w:rsid w:val="00A8269C"/>
    <w:rsid w:val="00A82706"/>
    <w:rsid w:val="00A82725"/>
    <w:rsid w:val="00A8275D"/>
    <w:rsid w:val="00A8278C"/>
    <w:rsid w:val="00A8289C"/>
    <w:rsid w:val="00A828BA"/>
    <w:rsid w:val="00A828E2"/>
    <w:rsid w:val="00A8292E"/>
    <w:rsid w:val="00A829F4"/>
    <w:rsid w:val="00A82A98"/>
    <w:rsid w:val="00A82DB1"/>
    <w:rsid w:val="00A82F86"/>
    <w:rsid w:val="00A82FD9"/>
    <w:rsid w:val="00A8307C"/>
    <w:rsid w:val="00A830C4"/>
    <w:rsid w:val="00A8310A"/>
    <w:rsid w:val="00A8310B"/>
    <w:rsid w:val="00A836ED"/>
    <w:rsid w:val="00A8375D"/>
    <w:rsid w:val="00A83837"/>
    <w:rsid w:val="00A8398B"/>
    <w:rsid w:val="00A83C0D"/>
    <w:rsid w:val="00A83CF9"/>
    <w:rsid w:val="00A83DCE"/>
    <w:rsid w:val="00A83DF7"/>
    <w:rsid w:val="00A83E77"/>
    <w:rsid w:val="00A83F82"/>
    <w:rsid w:val="00A8402F"/>
    <w:rsid w:val="00A840D6"/>
    <w:rsid w:val="00A84211"/>
    <w:rsid w:val="00A84220"/>
    <w:rsid w:val="00A842B2"/>
    <w:rsid w:val="00A842BC"/>
    <w:rsid w:val="00A842EE"/>
    <w:rsid w:val="00A8433E"/>
    <w:rsid w:val="00A84391"/>
    <w:rsid w:val="00A843A7"/>
    <w:rsid w:val="00A843FA"/>
    <w:rsid w:val="00A84666"/>
    <w:rsid w:val="00A846D1"/>
    <w:rsid w:val="00A847BE"/>
    <w:rsid w:val="00A84A4F"/>
    <w:rsid w:val="00A84A6E"/>
    <w:rsid w:val="00A84B7E"/>
    <w:rsid w:val="00A84C19"/>
    <w:rsid w:val="00A84C86"/>
    <w:rsid w:val="00A84DC1"/>
    <w:rsid w:val="00A84E4B"/>
    <w:rsid w:val="00A84E8F"/>
    <w:rsid w:val="00A84F17"/>
    <w:rsid w:val="00A84FD6"/>
    <w:rsid w:val="00A850F2"/>
    <w:rsid w:val="00A85230"/>
    <w:rsid w:val="00A8523A"/>
    <w:rsid w:val="00A85341"/>
    <w:rsid w:val="00A853CE"/>
    <w:rsid w:val="00A85445"/>
    <w:rsid w:val="00A854DF"/>
    <w:rsid w:val="00A85520"/>
    <w:rsid w:val="00A85534"/>
    <w:rsid w:val="00A856CF"/>
    <w:rsid w:val="00A85715"/>
    <w:rsid w:val="00A8574F"/>
    <w:rsid w:val="00A858B6"/>
    <w:rsid w:val="00A858E0"/>
    <w:rsid w:val="00A85947"/>
    <w:rsid w:val="00A8595B"/>
    <w:rsid w:val="00A85A22"/>
    <w:rsid w:val="00A85AD2"/>
    <w:rsid w:val="00A85BA2"/>
    <w:rsid w:val="00A85CEF"/>
    <w:rsid w:val="00A85D7C"/>
    <w:rsid w:val="00A85E03"/>
    <w:rsid w:val="00A85ED1"/>
    <w:rsid w:val="00A85F75"/>
    <w:rsid w:val="00A860A0"/>
    <w:rsid w:val="00A860A5"/>
    <w:rsid w:val="00A8618D"/>
    <w:rsid w:val="00A8631F"/>
    <w:rsid w:val="00A86328"/>
    <w:rsid w:val="00A863D0"/>
    <w:rsid w:val="00A86401"/>
    <w:rsid w:val="00A86410"/>
    <w:rsid w:val="00A86433"/>
    <w:rsid w:val="00A8648E"/>
    <w:rsid w:val="00A864A2"/>
    <w:rsid w:val="00A86515"/>
    <w:rsid w:val="00A8652F"/>
    <w:rsid w:val="00A865B3"/>
    <w:rsid w:val="00A865C0"/>
    <w:rsid w:val="00A8666D"/>
    <w:rsid w:val="00A8671D"/>
    <w:rsid w:val="00A867C5"/>
    <w:rsid w:val="00A8698E"/>
    <w:rsid w:val="00A869CA"/>
    <w:rsid w:val="00A86BFA"/>
    <w:rsid w:val="00A86E77"/>
    <w:rsid w:val="00A86F8D"/>
    <w:rsid w:val="00A86FB2"/>
    <w:rsid w:val="00A870EC"/>
    <w:rsid w:val="00A87135"/>
    <w:rsid w:val="00A8713D"/>
    <w:rsid w:val="00A87149"/>
    <w:rsid w:val="00A8715D"/>
    <w:rsid w:val="00A87233"/>
    <w:rsid w:val="00A8724D"/>
    <w:rsid w:val="00A872D3"/>
    <w:rsid w:val="00A8754C"/>
    <w:rsid w:val="00A8762B"/>
    <w:rsid w:val="00A876EA"/>
    <w:rsid w:val="00A8772E"/>
    <w:rsid w:val="00A8777C"/>
    <w:rsid w:val="00A8781E"/>
    <w:rsid w:val="00A87A65"/>
    <w:rsid w:val="00A87B53"/>
    <w:rsid w:val="00A87C48"/>
    <w:rsid w:val="00A87CDB"/>
    <w:rsid w:val="00A87EA3"/>
    <w:rsid w:val="00A87F47"/>
    <w:rsid w:val="00A90011"/>
    <w:rsid w:val="00A90046"/>
    <w:rsid w:val="00A90051"/>
    <w:rsid w:val="00A9006C"/>
    <w:rsid w:val="00A90092"/>
    <w:rsid w:val="00A9013D"/>
    <w:rsid w:val="00A90156"/>
    <w:rsid w:val="00A90291"/>
    <w:rsid w:val="00A9035D"/>
    <w:rsid w:val="00A903AC"/>
    <w:rsid w:val="00A9048A"/>
    <w:rsid w:val="00A90547"/>
    <w:rsid w:val="00A90558"/>
    <w:rsid w:val="00A905C6"/>
    <w:rsid w:val="00A905DC"/>
    <w:rsid w:val="00A90660"/>
    <w:rsid w:val="00A9066F"/>
    <w:rsid w:val="00A9078C"/>
    <w:rsid w:val="00A907C8"/>
    <w:rsid w:val="00A907D8"/>
    <w:rsid w:val="00A907F1"/>
    <w:rsid w:val="00A90824"/>
    <w:rsid w:val="00A90B62"/>
    <w:rsid w:val="00A90BAE"/>
    <w:rsid w:val="00A90BE9"/>
    <w:rsid w:val="00A90C1B"/>
    <w:rsid w:val="00A90D4E"/>
    <w:rsid w:val="00A90D51"/>
    <w:rsid w:val="00A90E56"/>
    <w:rsid w:val="00A90EC3"/>
    <w:rsid w:val="00A90F5C"/>
    <w:rsid w:val="00A91001"/>
    <w:rsid w:val="00A9108B"/>
    <w:rsid w:val="00A911B0"/>
    <w:rsid w:val="00A912BA"/>
    <w:rsid w:val="00A913CE"/>
    <w:rsid w:val="00A913F6"/>
    <w:rsid w:val="00A913FA"/>
    <w:rsid w:val="00A91437"/>
    <w:rsid w:val="00A91502"/>
    <w:rsid w:val="00A91525"/>
    <w:rsid w:val="00A91654"/>
    <w:rsid w:val="00A9169D"/>
    <w:rsid w:val="00A91897"/>
    <w:rsid w:val="00A91971"/>
    <w:rsid w:val="00A91B1B"/>
    <w:rsid w:val="00A91B37"/>
    <w:rsid w:val="00A91C2B"/>
    <w:rsid w:val="00A91C63"/>
    <w:rsid w:val="00A91C87"/>
    <w:rsid w:val="00A91CFB"/>
    <w:rsid w:val="00A91D26"/>
    <w:rsid w:val="00A91DA7"/>
    <w:rsid w:val="00A91EEB"/>
    <w:rsid w:val="00A92090"/>
    <w:rsid w:val="00A9209F"/>
    <w:rsid w:val="00A920AD"/>
    <w:rsid w:val="00A920C0"/>
    <w:rsid w:val="00A922A8"/>
    <w:rsid w:val="00A9236A"/>
    <w:rsid w:val="00A92431"/>
    <w:rsid w:val="00A92585"/>
    <w:rsid w:val="00A927A9"/>
    <w:rsid w:val="00A92892"/>
    <w:rsid w:val="00A9297C"/>
    <w:rsid w:val="00A92984"/>
    <w:rsid w:val="00A929FF"/>
    <w:rsid w:val="00A92A39"/>
    <w:rsid w:val="00A92C58"/>
    <w:rsid w:val="00A92CA0"/>
    <w:rsid w:val="00A92CDD"/>
    <w:rsid w:val="00A92D1F"/>
    <w:rsid w:val="00A92E3D"/>
    <w:rsid w:val="00A92E8B"/>
    <w:rsid w:val="00A92ED3"/>
    <w:rsid w:val="00A92F75"/>
    <w:rsid w:val="00A93037"/>
    <w:rsid w:val="00A93044"/>
    <w:rsid w:val="00A930F2"/>
    <w:rsid w:val="00A93207"/>
    <w:rsid w:val="00A93234"/>
    <w:rsid w:val="00A93314"/>
    <w:rsid w:val="00A9334D"/>
    <w:rsid w:val="00A9339E"/>
    <w:rsid w:val="00A93474"/>
    <w:rsid w:val="00A934C6"/>
    <w:rsid w:val="00A934E5"/>
    <w:rsid w:val="00A93570"/>
    <w:rsid w:val="00A935DB"/>
    <w:rsid w:val="00A937A4"/>
    <w:rsid w:val="00A93920"/>
    <w:rsid w:val="00A9392D"/>
    <w:rsid w:val="00A93980"/>
    <w:rsid w:val="00A93AEA"/>
    <w:rsid w:val="00A93BBF"/>
    <w:rsid w:val="00A93C8B"/>
    <w:rsid w:val="00A93CC6"/>
    <w:rsid w:val="00A93D72"/>
    <w:rsid w:val="00A93EAB"/>
    <w:rsid w:val="00A93EB5"/>
    <w:rsid w:val="00A94158"/>
    <w:rsid w:val="00A941C6"/>
    <w:rsid w:val="00A941F6"/>
    <w:rsid w:val="00A94239"/>
    <w:rsid w:val="00A942AC"/>
    <w:rsid w:val="00A9446D"/>
    <w:rsid w:val="00A94509"/>
    <w:rsid w:val="00A945B5"/>
    <w:rsid w:val="00A94624"/>
    <w:rsid w:val="00A9467E"/>
    <w:rsid w:val="00A947D9"/>
    <w:rsid w:val="00A94829"/>
    <w:rsid w:val="00A94862"/>
    <w:rsid w:val="00A948EA"/>
    <w:rsid w:val="00A948FF"/>
    <w:rsid w:val="00A94CA3"/>
    <w:rsid w:val="00A94CC3"/>
    <w:rsid w:val="00A94D22"/>
    <w:rsid w:val="00A94D68"/>
    <w:rsid w:val="00A94F3F"/>
    <w:rsid w:val="00A95025"/>
    <w:rsid w:val="00A953B1"/>
    <w:rsid w:val="00A9549E"/>
    <w:rsid w:val="00A95537"/>
    <w:rsid w:val="00A95552"/>
    <w:rsid w:val="00A95692"/>
    <w:rsid w:val="00A95730"/>
    <w:rsid w:val="00A9576C"/>
    <w:rsid w:val="00A9589A"/>
    <w:rsid w:val="00A95924"/>
    <w:rsid w:val="00A959AF"/>
    <w:rsid w:val="00A959FB"/>
    <w:rsid w:val="00A95A60"/>
    <w:rsid w:val="00A95ABE"/>
    <w:rsid w:val="00A95C1E"/>
    <w:rsid w:val="00A95DA3"/>
    <w:rsid w:val="00A95E78"/>
    <w:rsid w:val="00A95EE0"/>
    <w:rsid w:val="00A95F58"/>
    <w:rsid w:val="00A95FF2"/>
    <w:rsid w:val="00A96096"/>
    <w:rsid w:val="00A96201"/>
    <w:rsid w:val="00A96279"/>
    <w:rsid w:val="00A962F9"/>
    <w:rsid w:val="00A96306"/>
    <w:rsid w:val="00A96386"/>
    <w:rsid w:val="00A963C8"/>
    <w:rsid w:val="00A96494"/>
    <w:rsid w:val="00A964F8"/>
    <w:rsid w:val="00A965BF"/>
    <w:rsid w:val="00A96609"/>
    <w:rsid w:val="00A96623"/>
    <w:rsid w:val="00A966E9"/>
    <w:rsid w:val="00A96859"/>
    <w:rsid w:val="00A968DB"/>
    <w:rsid w:val="00A96923"/>
    <w:rsid w:val="00A96978"/>
    <w:rsid w:val="00A96996"/>
    <w:rsid w:val="00A969BF"/>
    <w:rsid w:val="00A96CCA"/>
    <w:rsid w:val="00A96D28"/>
    <w:rsid w:val="00A96D6B"/>
    <w:rsid w:val="00A96EA1"/>
    <w:rsid w:val="00A96FB2"/>
    <w:rsid w:val="00A97237"/>
    <w:rsid w:val="00A972B0"/>
    <w:rsid w:val="00A973B9"/>
    <w:rsid w:val="00A9740C"/>
    <w:rsid w:val="00A97466"/>
    <w:rsid w:val="00A974A5"/>
    <w:rsid w:val="00A975F1"/>
    <w:rsid w:val="00A978DA"/>
    <w:rsid w:val="00A97993"/>
    <w:rsid w:val="00A979BA"/>
    <w:rsid w:val="00A97C97"/>
    <w:rsid w:val="00A97DF3"/>
    <w:rsid w:val="00A97EB0"/>
    <w:rsid w:val="00A97EE5"/>
    <w:rsid w:val="00A97FB6"/>
    <w:rsid w:val="00A97FC9"/>
    <w:rsid w:val="00A97FE4"/>
    <w:rsid w:val="00A97FE5"/>
    <w:rsid w:val="00AA01C1"/>
    <w:rsid w:val="00AA02D4"/>
    <w:rsid w:val="00AA04AA"/>
    <w:rsid w:val="00AA04B4"/>
    <w:rsid w:val="00AA05E6"/>
    <w:rsid w:val="00AA06E8"/>
    <w:rsid w:val="00AA077B"/>
    <w:rsid w:val="00AA0C97"/>
    <w:rsid w:val="00AA0CCA"/>
    <w:rsid w:val="00AA0D93"/>
    <w:rsid w:val="00AA0DC4"/>
    <w:rsid w:val="00AA0E99"/>
    <w:rsid w:val="00AA0FE1"/>
    <w:rsid w:val="00AA1039"/>
    <w:rsid w:val="00AA1089"/>
    <w:rsid w:val="00AA10B4"/>
    <w:rsid w:val="00AA10DA"/>
    <w:rsid w:val="00AA1255"/>
    <w:rsid w:val="00AA127A"/>
    <w:rsid w:val="00AA12C3"/>
    <w:rsid w:val="00AA13BB"/>
    <w:rsid w:val="00AA14AB"/>
    <w:rsid w:val="00AA150C"/>
    <w:rsid w:val="00AA1626"/>
    <w:rsid w:val="00AA1667"/>
    <w:rsid w:val="00AA1784"/>
    <w:rsid w:val="00AA17BF"/>
    <w:rsid w:val="00AA17D8"/>
    <w:rsid w:val="00AA18CD"/>
    <w:rsid w:val="00AA18F6"/>
    <w:rsid w:val="00AA1967"/>
    <w:rsid w:val="00AA19BE"/>
    <w:rsid w:val="00AA19DD"/>
    <w:rsid w:val="00AA19FA"/>
    <w:rsid w:val="00AA1A6A"/>
    <w:rsid w:val="00AA1AA3"/>
    <w:rsid w:val="00AA1C51"/>
    <w:rsid w:val="00AA1C77"/>
    <w:rsid w:val="00AA1D8B"/>
    <w:rsid w:val="00AA1DBF"/>
    <w:rsid w:val="00AA1DE2"/>
    <w:rsid w:val="00AA1E51"/>
    <w:rsid w:val="00AA1F8F"/>
    <w:rsid w:val="00AA1FEE"/>
    <w:rsid w:val="00AA204D"/>
    <w:rsid w:val="00AA21BB"/>
    <w:rsid w:val="00AA21D8"/>
    <w:rsid w:val="00AA22AC"/>
    <w:rsid w:val="00AA235E"/>
    <w:rsid w:val="00AA2379"/>
    <w:rsid w:val="00AA2423"/>
    <w:rsid w:val="00AA244F"/>
    <w:rsid w:val="00AA24AF"/>
    <w:rsid w:val="00AA259B"/>
    <w:rsid w:val="00AA2641"/>
    <w:rsid w:val="00AA26CD"/>
    <w:rsid w:val="00AA26F2"/>
    <w:rsid w:val="00AA27F8"/>
    <w:rsid w:val="00AA29DB"/>
    <w:rsid w:val="00AA2A4F"/>
    <w:rsid w:val="00AA2A9A"/>
    <w:rsid w:val="00AA2AC6"/>
    <w:rsid w:val="00AA2BD9"/>
    <w:rsid w:val="00AA2C5F"/>
    <w:rsid w:val="00AA2CB1"/>
    <w:rsid w:val="00AA2CF9"/>
    <w:rsid w:val="00AA2EED"/>
    <w:rsid w:val="00AA2F94"/>
    <w:rsid w:val="00AA3011"/>
    <w:rsid w:val="00AA30F4"/>
    <w:rsid w:val="00AA3227"/>
    <w:rsid w:val="00AA325A"/>
    <w:rsid w:val="00AA3279"/>
    <w:rsid w:val="00AA331E"/>
    <w:rsid w:val="00AA33F2"/>
    <w:rsid w:val="00AA3426"/>
    <w:rsid w:val="00AA34AB"/>
    <w:rsid w:val="00AA34C1"/>
    <w:rsid w:val="00AA34E2"/>
    <w:rsid w:val="00AA36A6"/>
    <w:rsid w:val="00AA36AF"/>
    <w:rsid w:val="00AA36C9"/>
    <w:rsid w:val="00AA3721"/>
    <w:rsid w:val="00AA39D8"/>
    <w:rsid w:val="00AA3A85"/>
    <w:rsid w:val="00AA3BAA"/>
    <w:rsid w:val="00AA3BFE"/>
    <w:rsid w:val="00AA3C57"/>
    <w:rsid w:val="00AA3EE3"/>
    <w:rsid w:val="00AA4026"/>
    <w:rsid w:val="00AA4155"/>
    <w:rsid w:val="00AA429D"/>
    <w:rsid w:val="00AA42A4"/>
    <w:rsid w:val="00AA44B6"/>
    <w:rsid w:val="00AA4613"/>
    <w:rsid w:val="00AA478B"/>
    <w:rsid w:val="00AA4897"/>
    <w:rsid w:val="00AA489C"/>
    <w:rsid w:val="00AA4906"/>
    <w:rsid w:val="00AA4943"/>
    <w:rsid w:val="00AA496C"/>
    <w:rsid w:val="00AA4A02"/>
    <w:rsid w:val="00AA501F"/>
    <w:rsid w:val="00AA5051"/>
    <w:rsid w:val="00AA5070"/>
    <w:rsid w:val="00AA50E7"/>
    <w:rsid w:val="00AA5152"/>
    <w:rsid w:val="00AA51A9"/>
    <w:rsid w:val="00AA5277"/>
    <w:rsid w:val="00AA53A8"/>
    <w:rsid w:val="00AA5453"/>
    <w:rsid w:val="00AA546D"/>
    <w:rsid w:val="00AA548A"/>
    <w:rsid w:val="00AA591D"/>
    <w:rsid w:val="00AA599B"/>
    <w:rsid w:val="00AA59BA"/>
    <w:rsid w:val="00AA59C1"/>
    <w:rsid w:val="00AA5B21"/>
    <w:rsid w:val="00AA5B30"/>
    <w:rsid w:val="00AA5BB4"/>
    <w:rsid w:val="00AA5BBE"/>
    <w:rsid w:val="00AA5C66"/>
    <w:rsid w:val="00AA5D41"/>
    <w:rsid w:val="00AA5D89"/>
    <w:rsid w:val="00AA5F87"/>
    <w:rsid w:val="00AA5FE1"/>
    <w:rsid w:val="00AA5FE8"/>
    <w:rsid w:val="00AA6048"/>
    <w:rsid w:val="00AA60F0"/>
    <w:rsid w:val="00AA6106"/>
    <w:rsid w:val="00AA61B2"/>
    <w:rsid w:val="00AA625A"/>
    <w:rsid w:val="00AA6391"/>
    <w:rsid w:val="00AA645A"/>
    <w:rsid w:val="00AA64BE"/>
    <w:rsid w:val="00AA659B"/>
    <w:rsid w:val="00AA65FF"/>
    <w:rsid w:val="00AA66AB"/>
    <w:rsid w:val="00AA68CA"/>
    <w:rsid w:val="00AA6944"/>
    <w:rsid w:val="00AA6BC3"/>
    <w:rsid w:val="00AA6C08"/>
    <w:rsid w:val="00AA6C1B"/>
    <w:rsid w:val="00AA6C3C"/>
    <w:rsid w:val="00AA6CB7"/>
    <w:rsid w:val="00AA6D06"/>
    <w:rsid w:val="00AA6E10"/>
    <w:rsid w:val="00AA6E8C"/>
    <w:rsid w:val="00AA6EE6"/>
    <w:rsid w:val="00AA6FC2"/>
    <w:rsid w:val="00AA7007"/>
    <w:rsid w:val="00AA700C"/>
    <w:rsid w:val="00AA702C"/>
    <w:rsid w:val="00AA7053"/>
    <w:rsid w:val="00AA720E"/>
    <w:rsid w:val="00AA7295"/>
    <w:rsid w:val="00AA72EF"/>
    <w:rsid w:val="00AA7373"/>
    <w:rsid w:val="00AA7445"/>
    <w:rsid w:val="00AA747D"/>
    <w:rsid w:val="00AA757E"/>
    <w:rsid w:val="00AA7663"/>
    <w:rsid w:val="00AA7739"/>
    <w:rsid w:val="00AA7777"/>
    <w:rsid w:val="00AA77A4"/>
    <w:rsid w:val="00AA77C9"/>
    <w:rsid w:val="00AA790F"/>
    <w:rsid w:val="00AA7A29"/>
    <w:rsid w:val="00AA7C97"/>
    <w:rsid w:val="00AA7D48"/>
    <w:rsid w:val="00AA7D94"/>
    <w:rsid w:val="00AA7F1D"/>
    <w:rsid w:val="00AA7F27"/>
    <w:rsid w:val="00AA7FAA"/>
    <w:rsid w:val="00AB013C"/>
    <w:rsid w:val="00AB01F8"/>
    <w:rsid w:val="00AB0334"/>
    <w:rsid w:val="00AB042D"/>
    <w:rsid w:val="00AB052C"/>
    <w:rsid w:val="00AB07D5"/>
    <w:rsid w:val="00AB08E6"/>
    <w:rsid w:val="00AB0C53"/>
    <w:rsid w:val="00AB0C80"/>
    <w:rsid w:val="00AB0E42"/>
    <w:rsid w:val="00AB0E89"/>
    <w:rsid w:val="00AB0F1A"/>
    <w:rsid w:val="00AB117D"/>
    <w:rsid w:val="00AB1213"/>
    <w:rsid w:val="00AB1253"/>
    <w:rsid w:val="00AB1324"/>
    <w:rsid w:val="00AB1722"/>
    <w:rsid w:val="00AB190F"/>
    <w:rsid w:val="00AB1919"/>
    <w:rsid w:val="00AB194C"/>
    <w:rsid w:val="00AB1955"/>
    <w:rsid w:val="00AB1AAF"/>
    <w:rsid w:val="00AB1C21"/>
    <w:rsid w:val="00AB1CF2"/>
    <w:rsid w:val="00AB1D7C"/>
    <w:rsid w:val="00AB2022"/>
    <w:rsid w:val="00AB2054"/>
    <w:rsid w:val="00AB2085"/>
    <w:rsid w:val="00AB21D9"/>
    <w:rsid w:val="00AB2289"/>
    <w:rsid w:val="00AB2333"/>
    <w:rsid w:val="00AB2362"/>
    <w:rsid w:val="00AB2455"/>
    <w:rsid w:val="00AB24DE"/>
    <w:rsid w:val="00AB2565"/>
    <w:rsid w:val="00AB25A0"/>
    <w:rsid w:val="00AB2612"/>
    <w:rsid w:val="00AB26FF"/>
    <w:rsid w:val="00AB2735"/>
    <w:rsid w:val="00AB273B"/>
    <w:rsid w:val="00AB2790"/>
    <w:rsid w:val="00AB27B5"/>
    <w:rsid w:val="00AB2876"/>
    <w:rsid w:val="00AB29EF"/>
    <w:rsid w:val="00AB2A98"/>
    <w:rsid w:val="00AB2E04"/>
    <w:rsid w:val="00AB2E70"/>
    <w:rsid w:val="00AB2F30"/>
    <w:rsid w:val="00AB2FC8"/>
    <w:rsid w:val="00AB3160"/>
    <w:rsid w:val="00AB3445"/>
    <w:rsid w:val="00AB34CC"/>
    <w:rsid w:val="00AB3507"/>
    <w:rsid w:val="00AB3510"/>
    <w:rsid w:val="00AB351D"/>
    <w:rsid w:val="00AB3531"/>
    <w:rsid w:val="00AB3550"/>
    <w:rsid w:val="00AB364A"/>
    <w:rsid w:val="00AB3692"/>
    <w:rsid w:val="00AB36F2"/>
    <w:rsid w:val="00AB3714"/>
    <w:rsid w:val="00AB374F"/>
    <w:rsid w:val="00AB37D8"/>
    <w:rsid w:val="00AB37D9"/>
    <w:rsid w:val="00AB3816"/>
    <w:rsid w:val="00AB3822"/>
    <w:rsid w:val="00AB385C"/>
    <w:rsid w:val="00AB3922"/>
    <w:rsid w:val="00AB399E"/>
    <w:rsid w:val="00AB39D8"/>
    <w:rsid w:val="00AB39F2"/>
    <w:rsid w:val="00AB3A20"/>
    <w:rsid w:val="00AB3A4C"/>
    <w:rsid w:val="00AB3A55"/>
    <w:rsid w:val="00AB3A59"/>
    <w:rsid w:val="00AB3A93"/>
    <w:rsid w:val="00AB3AA5"/>
    <w:rsid w:val="00AB3B80"/>
    <w:rsid w:val="00AB3BDD"/>
    <w:rsid w:val="00AB3BE0"/>
    <w:rsid w:val="00AB3C1E"/>
    <w:rsid w:val="00AB3CA4"/>
    <w:rsid w:val="00AB3CC9"/>
    <w:rsid w:val="00AB3D83"/>
    <w:rsid w:val="00AB3DAB"/>
    <w:rsid w:val="00AB3DDF"/>
    <w:rsid w:val="00AB3F73"/>
    <w:rsid w:val="00AB40BA"/>
    <w:rsid w:val="00AB40E2"/>
    <w:rsid w:val="00AB40ED"/>
    <w:rsid w:val="00AB414C"/>
    <w:rsid w:val="00AB433D"/>
    <w:rsid w:val="00AB4353"/>
    <w:rsid w:val="00AB43D2"/>
    <w:rsid w:val="00AB43E9"/>
    <w:rsid w:val="00AB45E5"/>
    <w:rsid w:val="00AB4670"/>
    <w:rsid w:val="00AB4686"/>
    <w:rsid w:val="00AB4749"/>
    <w:rsid w:val="00AB4783"/>
    <w:rsid w:val="00AB47CE"/>
    <w:rsid w:val="00AB48AD"/>
    <w:rsid w:val="00AB491B"/>
    <w:rsid w:val="00AB496C"/>
    <w:rsid w:val="00AB4A85"/>
    <w:rsid w:val="00AB4B5F"/>
    <w:rsid w:val="00AB4B73"/>
    <w:rsid w:val="00AB4CAD"/>
    <w:rsid w:val="00AB4CD4"/>
    <w:rsid w:val="00AB4CED"/>
    <w:rsid w:val="00AB4DCE"/>
    <w:rsid w:val="00AB4EF1"/>
    <w:rsid w:val="00AB4FB9"/>
    <w:rsid w:val="00AB50CC"/>
    <w:rsid w:val="00AB51FE"/>
    <w:rsid w:val="00AB521D"/>
    <w:rsid w:val="00AB554A"/>
    <w:rsid w:val="00AB55AE"/>
    <w:rsid w:val="00AB55B8"/>
    <w:rsid w:val="00AB568B"/>
    <w:rsid w:val="00AB5707"/>
    <w:rsid w:val="00AB5752"/>
    <w:rsid w:val="00AB575B"/>
    <w:rsid w:val="00AB575D"/>
    <w:rsid w:val="00AB5781"/>
    <w:rsid w:val="00AB583A"/>
    <w:rsid w:val="00AB58E4"/>
    <w:rsid w:val="00AB5927"/>
    <w:rsid w:val="00AB592B"/>
    <w:rsid w:val="00AB593D"/>
    <w:rsid w:val="00AB5B3B"/>
    <w:rsid w:val="00AB5B52"/>
    <w:rsid w:val="00AB5C01"/>
    <w:rsid w:val="00AB5DCC"/>
    <w:rsid w:val="00AB5DD9"/>
    <w:rsid w:val="00AB5F42"/>
    <w:rsid w:val="00AB5F6E"/>
    <w:rsid w:val="00AB5F92"/>
    <w:rsid w:val="00AB611A"/>
    <w:rsid w:val="00AB61CB"/>
    <w:rsid w:val="00AB62DE"/>
    <w:rsid w:val="00AB6311"/>
    <w:rsid w:val="00AB6409"/>
    <w:rsid w:val="00AB6442"/>
    <w:rsid w:val="00AB6920"/>
    <w:rsid w:val="00AB6CB6"/>
    <w:rsid w:val="00AB6CD6"/>
    <w:rsid w:val="00AB6D4D"/>
    <w:rsid w:val="00AB6D50"/>
    <w:rsid w:val="00AB6D6D"/>
    <w:rsid w:val="00AB6E53"/>
    <w:rsid w:val="00AB6E82"/>
    <w:rsid w:val="00AB6F06"/>
    <w:rsid w:val="00AB7105"/>
    <w:rsid w:val="00AB71CF"/>
    <w:rsid w:val="00AB7238"/>
    <w:rsid w:val="00AB72AA"/>
    <w:rsid w:val="00AB7332"/>
    <w:rsid w:val="00AB73A3"/>
    <w:rsid w:val="00AB7431"/>
    <w:rsid w:val="00AB7510"/>
    <w:rsid w:val="00AB753C"/>
    <w:rsid w:val="00AB76B0"/>
    <w:rsid w:val="00AB7741"/>
    <w:rsid w:val="00AB77A1"/>
    <w:rsid w:val="00AB77B4"/>
    <w:rsid w:val="00AB77C7"/>
    <w:rsid w:val="00AB77ED"/>
    <w:rsid w:val="00AB784F"/>
    <w:rsid w:val="00AB78AA"/>
    <w:rsid w:val="00AB7954"/>
    <w:rsid w:val="00AB79D4"/>
    <w:rsid w:val="00AB7AFB"/>
    <w:rsid w:val="00AB7B8C"/>
    <w:rsid w:val="00AB7BEE"/>
    <w:rsid w:val="00AB7C19"/>
    <w:rsid w:val="00AB7DDB"/>
    <w:rsid w:val="00AB7ECF"/>
    <w:rsid w:val="00AB7EE9"/>
    <w:rsid w:val="00AB7F03"/>
    <w:rsid w:val="00AC0016"/>
    <w:rsid w:val="00AC0129"/>
    <w:rsid w:val="00AC02F1"/>
    <w:rsid w:val="00AC02F3"/>
    <w:rsid w:val="00AC0337"/>
    <w:rsid w:val="00AC03D3"/>
    <w:rsid w:val="00AC04AB"/>
    <w:rsid w:val="00AC05AD"/>
    <w:rsid w:val="00AC06EB"/>
    <w:rsid w:val="00AC0820"/>
    <w:rsid w:val="00AC08C7"/>
    <w:rsid w:val="00AC095B"/>
    <w:rsid w:val="00AC0A7D"/>
    <w:rsid w:val="00AC0AD5"/>
    <w:rsid w:val="00AC0AFD"/>
    <w:rsid w:val="00AC0B18"/>
    <w:rsid w:val="00AC0BFD"/>
    <w:rsid w:val="00AC0DD8"/>
    <w:rsid w:val="00AC0E08"/>
    <w:rsid w:val="00AC0E64"/>
    <w:rsid w:val="00AC0F5F"/>
    <w:rsid w:val="00AC1047"/>
    <w:rsid w:val="00AC1126"/>
    <w:rsid w:val="00AC1131"/>
    <w:rsid w:val="00AC1161"/>
    <w:rsid w:val="00AC1270"/>
    <w:rsid w:val="00AC12A1"/>
    <w:rsid w:val="00AC12A6"/>
    <w:rsid w:val="00AC12B9"/>
    <w:rsid w:val="00AC1321"/>
    <w:rsid w:val="00AC1444"/>
    <w:rsid w:val="00AC1453"/>
    <w:rsid w:val="00AC154A"/>
    <w:rsid w:val="00AC1716"/>
    <w:rsid w:val="00AC1983"/>
    <w:rsid w:val="00AC1990"/>
    <w:rsid w:val="00AC19F4"/>
    <w:rsid w:val="00AC1DC3"/>
    <w:rsid w:val="00AC1E38"/>
    <w:rsid w:val="00AC1F3A"/>
    <w:rsid w:val="00AC1F50"/>
    <w:rsid w:val="00AC1F76"/>
    <w:rsid w:val="00AC20ED"/>
    <w:rsid w:val="00AC2264"/>
    <w:rsid w:val="00AC22D8"/>
    <w:rsid w:val="00AC2329"/>
    <w:rsid w:val="00AC23CD"/>
    <w:rsid w:val="00AC24FE"/>
    <w:rsid w:val="00AC274B"/>
    <w:rsid w:val="00AC27F8"/>
    <w:rsid w:val="00AC2883"/>
    <w:rsid w:val="00AC28A6"/>
    <w:rsid w:val="00AC28C1"/>
    <w:rsid w:val="00AC2914"/>
    <w:rsid w:val="00AC292A"/>
    <w:rsid w:val="00AC2933"/>
    <w:rsid w:val="00AC293E"/>
    <w:rsid w:val="00AC293F"/>
    <w:rsid w:val="00AC2949"/>
    <w:rsid w:val="00AC2975"/>
    <w:rsid w:val="00AC2A18"/>
    <w:rsid w:val="00AC2AE6"/>
    <w:rsid w:val="00AC2B2B"/>
    <w:rsid w:val="00AC2BBD"/>
    <w:rsid w:val="00AC2CDA"/>
    <w:rsid w:val="00AC2D16"/>
    <w:rsid w:val="00AC2D7D"/>
    <w:rsid w:val="00AC2DD5"/>
    <w:rsid w:val="00AC2DD6"/>
    <w:rsid w:val="00AC2F28"/>
    <w:rsid w:val="00AC2F2C"/>
    <w:rsid w:val="00AC3106"/>
    <w:rsid w:val="00AC31E0"/>
    <w:rsid w:val="00AC3226"/>
    <w:rsid w:val="00AC339E"/>
    <w:rsid w:val="00AC3403"/>
    <w:rsid w:val="00AC352D"/>
    <w:rsid w:val="00AC356E"/>
    <w:rsid w:val="00AC3571"/>
    <w:rsid w:val="00AC3682"/>
    <w:rsid w:val="00AC3698"/>
    <w:rsid w:val="00AC36F7"/>
    <w:rsid w:val="00AC3880"/>
    <w:rsid w:val="00AC38AB"/>
    <w:rsid w:val="00AC396A"/>
    <w:rsid w:val="00AC39D5"/>
    <w:rsid w:val="00AC3A28"/>
    <w:rsid w:val="00AC3A6C"/>
    <w:rsid w:val="00AC3B19"/>
    <w:rsid w:val="00AC3BAC"/>
    <w:rsid w:val="00AC3D68"/>
    <w:rsid w:val="00AC3DAA"/>
    <w:rsid w:val="00AC3DC3"/>
    <w:rsid w:val="00AC3E03"/>
    <w:rsid w:val="00AC3E82"/>
    <w:rsid w:val="00AC3E97"/>
    <w:rsid w:val="00AC3F65"/>
    <w:rsid w:val="00AC3F6B"/>
    <w:rsid w:val="00AC3FED"/>
    <w:rsid w:val="00AC40A6"/>
    <w:rsid w:val="00AC41BE"/>
    <w:rsid w:val="00AC4235"/>
    <w:rsid w:val="00AC4305"/>
    <w:rsid w:val="00AC43C6"/>
    <w:rsid w:val="00AC4477"/>
    <w:rsid w:val="00AC450D"/>
    <w:rsid w:val="00AC452A"/>
    <w:rsid w:val="00AC467B"/>
    <w:rsid w:val="00AC46B7"/>
    <w:rsid w:val="00AC484F"/>
    <w:rsid w:val="00AC48DE"/>
    <w:rsid w:val="00AC4909"/>
    <w:rsid w:val="00AC4B7F"/>
    <w:rsid w:val="00AC4C37"/>
    <w:rsid w:val="00AC4D80"/>
    <w:rsid w:val="00AC4E36"/>
    <w:rsid w:val="00AC4EA3"/>
    <w:rsid w:val="00AC50EE"/>
    <w:rsid w:val="00AC51A9"/>
    <w:rsid w:val="00AC51C9"/>
    <w:rsid w:val="00AC526F"/>
    <w:rsid w:val="00AC559C"/>
    <w:rsid w:val="00AC55CC"/>
    <w:rsid w:val="00AC56F9"/>
    <w:rsid w:val="00AC5771"/>
    <w:rsid w:val="00AC57EF"/>
    <w:rsid w:val="00AC595D"/>
    <w:rsid w:val="00AC59D5"/>
    <w:rsid w:val="00AC59F4"/>
    <w:rsid w:val="00AC5A11"/>
    <w:rsid w:val="00AC5A8D"/>
    <w:rsid w:val="00AC5AF4"/>
    <w:rsid w:val="00AC5B0D"/>
    <w:rsid w:val="00AC5CEE"/>
    <w:rsid w:val="00AC5E26"/>
    <w:rsid w:val="00AC6044"/>
    <w:rsid w:val="00AC604E"/>
    <w:rsid w:val="00AC6063"/>
    <w:rsid w:val="00AC6088"/>
    <w:rsid w:val="00AC60B3"/>
    <w:rsid w:val="00AC60D1"/>
    <w:rsid w:val="00AC60F9"/>
    <w:rsid w:val="00AC62CE"/>
    <w:rsid w:val="00AC63D6"/>
    <w:rsid w:val="00AC64CE"/>
    <w:rsid w:val="00AC6564"/>
    <w:rsid w:val="00AC65FA"/>
    <w:rsid w:val="00AC66FB"/>
    <w:rsid w:val="00AC68E4"/>
    <w:rsid w:val="00AC68EE"/>
    <w:rsid w:val="00AC6978"/>
    <w:rsid w:val="00AC6983"/>
    <w:rsid w:val="00AC69C5"/>
    <w:rsid w:val="00AC69D0"/>
    <w:rsid w:val="00AC69D7"/>
    <w:rsid w:val="00AC6A57"/>
    <w:rsid w:val="00AC6AD9"/>
    <w:rsid w:val="00AC6B42"/>
    <w:rsid w:val="00AC6BE2"/>
    <w:rsid w:val="00AC6C13"/>
    <w:rsid w:val="00AC6C89"/>
    <w:rsid w:val="00AC6C98"/>
    <w:rsid w:val="00AC6D4D"/>
    <w:rsid w:val="00AC6E42"/>
    <w:rsid w:val="00AC6E50"/>
    <w:rsid w:val="00AC6F5F"/>
    <w:rsid w:val="00AC6FE0"/>
    <w:rsid w:val="00AC703D"/>
    <w:rsid w:val="00AC7271"/>
    <w:rsid w:val="00AC7275"/>
    <w:rsid w:val="00AC732D"/>
    <w:rsid w:val="00AC736F"/>
    <w:rsid w:val="00AC738A"/>
    <w:rsid w:val="00AC7421"/>
    <w:rsid w:val="00AC7455"/>
    <w:rsid w:val="00AC7467"/>
    <w:rsid w:val="00AC76EB"/>
    <w:rsid w:val="00AC778C"/>
    <w:rsid w:val="00AC78E9"/>
    <w:rsid w:val="00AC7959"/>
    <w:rsid w:val="00AC79C2"/>
    <w:rsid w:val="00AC7A11"/>
    <w:rsid w:val="00AC7A2F"/>
    <w:rsid w:val="00AC7BA5"/>
    <w:rsid w:val="00AC7BD1"/>
    <w:rsid w:val="00AC7C0F"/>
    <w:rsid w:val="00AC7C48"/>
    <w:rsid w:val="00AC7C4B"/>
    <w:rsid w:val="00AC7E09"/>
    <w:rsid w:val="00AC7E9A"/>
    <w:rsid w:val="00AD0057"/>
    <w:rsid w:val="00AD01DC"/>
    <w:rsid w:val="00AD01E0"/>
    <w:rsid w:val="00AD02BD"/>
    <w:rsid w:val="00AD02E0"/>
    <w:rsid w:val="00AD03BA"/>
    <w:rsid w:val="00AD0485"/>
    <w:rsid w:val="00AD0536"/>
    <w:rsid w:val="00AD05DA"/>
    <w:rsid w:val="00AD06A1"/>
    <w:rsid w:val="00AD0842"/>
    <w:rsid w:val="00AD0871"/>
    <w:rsid w:val="00AD08C1"/>
    <w:rsid w:val="00AD0940"/>
    <w:rsid w:val="00AD0A30"/>
    <w:rsid w:val="00AD0A3C"/>
    <w:rsid w:val="00AD0A47"/>
    <w:rsid w:val="00AD0A8F"/>
    <w:rsid w:val="00AD0B36"/>
    <w:rsid w:val="00AD0B8F"/>
    <w:rsid w:val="00AD0D39"/>
    <w:rsid w:val="00AD0ED1"/>
    <w:rsid w:val="00AD0ED8"/>
    <w:rsid w:val="00AD0F1E"/>
    <w:rsid w:val="00AD0FF3"/>
    <w:rsid w:val="00AD10A8"/>
    <w:rsid w:val="00AD10FE"/>
    <w:rsid w:val="00AD110C"/>
    <w:rsid w:val="00AD1138"/>
    <w:rsid w:val="00AD11A5"/>
    <w:rsid w:val="00AD11B1"/>
    <w:rsid w:val="00AD12EF"/>
    <w:rsid w:val="00AD1346"/>
    <w:rsid w:val="00AD1377"/>
    <w:rsid w:val="00AD137C"/>
    <w:rsid w:val="00AD13A3"/>
    <w:rsid w:val="00AD1546"/>
    <w:rsid w:val="00AD16CB"/>
    <w:rsid w:val="00AD18EA"/>
    <w:rsid w:val="00AD1AA7"/>
    <w:rsid w:val="00AD1AB1"/>
    <w:rsid w:val="00AD1B53"/>
    <w:rsid w:val="00AD1B8C"/>
    <w:rsid w:val="00AD1C34"/>
    <w:rsid w:val="00AD1CA4"/>
    <w:rsid w:val="00AD1CEA"/>
    <w:rsid w:val="00AD1E61"/>
    <w:rsid w:val="00AD1E78"/>
    <w:rsid w:val="00AD1F25"/>
    <w:rsid w:val="00AD1F78"/>
    <w:rsid w:val="00AD1F8A"/>
    <w:rsid w:val="00AD1FDD"/>
    <w:rsid w:val="00AD21CC"/>
    <w:rsid w:val="00AD2277"/>
    <w:rsid w:val="00AD2291"/>
    <w:rsid w:val="00AD22BE"/>
    <w:rsid w:val="00AD236C"/>
    <w:rsid w:val="00AD2403"/>
    <w:rsid w:val="00AD2413"/>
    <w:rsid w:val="00AD2488"/>
    <w:rsid w:val="00AD258F"/>
    <w:rsid w:val="00AD26C3"/>
    <w:rsid w:val="00AD2706"/>
    <w:rsid w:val="00AD27C8"/>
    <w:rsid w:val="00AD291C"/>
    <w:rsid w:val="00AD294E"/>
    <w:rsid w:val="00AD29F2"/>
    <w:rsid w:val="00AD2A3B"/>
    <w:rsid w:val="00AD2A6A"/>
    <w:rsid w:val="00AD2A83"/>
    <w:rsid w:val="00AD2A9A"/>
    <w:rsid w:val="00AD2B2D"/>
    <w:rsid w:val="00AD2B33"/>
    <w:rsid w:val="00AD2B35"/>
    <w:rsid w:val="00AD2C9C"/>
    <w:rsid w:val="00AD2DF5"/>
    <w:rsid w:val="00AD2E47"/>
    <w:rsid w:val="00AD2F8C"/>
    <w:rsid w:val="00AD2FAB"/>
    <w:rsid w:val="00AD30BA"/>
    <w:rsid w:val="00AD30C5"/>
    <w:rsid w:val="00AD3168"/>
    <w:rsid w:val="00AD318C"/>
    <w:rsid w:val="00AD3201"/>
    <w:rsid w:val="00AD3281"/>
    <w:rsid w:val="00AD33C5"/>
    <w:rsid w:val="00AD3529"/>
    <w:rsid w:val="00AD35B2"/>
    <w:rsid w:val="00AD3718"/>
    <w:rsid w:val="00AD377B"/>
    <w:rsid w:val="00AD3BA2"/>
    <w:rsid w:val="00AD3BFE"/>
    <w:rsid w:val="00AD3E6D"/>
    <w:rsid w:val="00AD3E7C"/>
    <w:rsid w:val="00AD3F0F"/>
    <w:rsid w:val="00AD3F8C"/>
    <w:rsid w:val="00AD401E"/>
    <w:rsid w:val="00AD40C7"/>
    <w:rsid w:val="00AD4108"/>
    <w:rsid w:val="00AD4203"/>
    <w:rsid w:val="00AD424F"/>
    <w:rsid w:val="00AD42D8"/>
    <w:rsid w:val="00AD431D"/>
    <w:rsid w:val="00AD43A8"/>
    <w:rsid w:val="00AD4442"/>
    <w:rsid w:val="00AD44D3"/>
    <w:rsid w:val="00AD464F"/>
    <w:rsid w:val="00AD46E2"/>
    <w:rsid w:val="00AD4867"/>
    <w:rsid w:val="00AD4A1B"/>
    <w:rsid w:val="00AD4BA7"/>
    <w:rsid w:val="00AD4C63"/>
    <w:rsid w:val="00AD4C86"/>
    <w:rsid w:val="00AD4D65"/>
    <w:rsid w:val="00AD4DA4"/>
    <w:rsid w:val="00AD4DC0"/>
    <w:rsid w:val="00AD4DC3"/>
    <w:rsid w:val="00AD4E17"/>
    <w:rsid w:val="00AD4E6A"/>
    <w:rsid w:val="00AD4ED7"/>
    <w:rsid w:val="00AD4F2F"/>
    <w:rsid w:val="00AD4F8F"/>
    <w:rsid w:val="00AD511C"/>
    <w:rsid w:val="00AD517D"/>
    <w:rsid w:val="00AD519A"/>
    <w:rsid w:val="00AD5202"/>
    <w:rsid w:val="00AD5225"/>
    <w:rsid w:val="00AD5291"/>
    <w:rsid w:val="00AD52C2"/>
    <w:rsid w:val="00AD530A"/>
    <w:rsid w:val="00AD550A"/>
    <w:rsid w:val="00AD557B"/>
    <w:rsid w:val="00AD55E5"/>
    <w:rsid w:val="00AD561A"/>
    <w:rsid w:val="00AD572E"/>
    <w:rsid w:val="00AD57A1"/>
    <w:rsid w:val="00AD583D"/>
    <w:rsid w:val="00AD5843"/>
    <w:rsid w:val="00AD58BB"/>
    <w:rsid w:val="00AD5986"/>
    <w:rsid w:val="00AD59AD"/>
    <w:rsid w:val="00AD59C1"/>
    <w:rsid w:val="00AD5AA1"/>
    <w:rsid w:val="00AD5B75"/>
    <w:rsid w:val="00AD5B88"/>
    <w:rsid w:val="00AD5C4E"/>
    <w:rsid w:val="00AD5D32"/>
    <w:rsid w:val="00AD5D87"/>
    <w:rsid w:val="00AD5ED5"/>
    <w:rsid w:val="00AD5F58"/>
    <w:rsid w:val="00AD5FBA"/>
    <w:rsid w:val="00AD5FDB"/>
    <w:rsid w:val="00AD60AF"/>
    <w:rsid w:val="00AD6107"/>
    <w:rsid w:val="00AD6184"/>
    <w:rsid w:val="00AD61C1"/>
    <w:rsid w:val="00AD626C"/>
    <w:rsid w:val="00AD6391"/>
    <w:rsid w:val="00AD6442"/>
    <w:rsid w:val="00AD6543"/>
    <w:rsid w:val="00AD6766"/>
    <w:rsid w:val="00AD6791"/>
    <w:rsid w:val="00AD67A7"/>
    <w:rsid w:val="00AD67E5"/>
    <w:rsid w:val="00AD6811"/>
    <w:rsid w:val="00AD6919"/>
    <w:rsid w:val="00AD697C"/>
    <w:rsid w:val="00AD6A58"/>
    <w:rsid w:val="00AD6A7D"/>
    <w:rsid w:val="00AD6BA2"/>
    <w:rsid w:val="00AD6C05"/>
    <w:rsid w:val="00AD6C9F"/>
    <w:rsid w:val="00AD6CFF"/>
    <w:rsid w:val="00AD6D3B"/>
    <w:rsid w:val="00AD6D8E"/>
    <w:rsid w:val="00AD6F43"/>
    <w:rsid w:val="00AD7202"/>
    <w:rsid w:val="00AD7247"/>
    <w:rsid w:val="00AD7284"/>
    <w:rsid w:val="00AD729D"/>
    <w:rsid w:val="00AD7378"/>
    <w:rsid w:val="00AD74DB"/>
    <w:rsid w:val="00AD74EA"/>
    <w:rsid w:val="00AD77C9"/>
    <w:rsid w:val="00AD7918"/>
    <w:rsid w:val="00AD796A"/>
    <w:rsid w:val="00AD798A"/>
    <w:rsid w:val="00AD79D3"/>
    <w:rsid w:val="00AD7AB9"/>
    <w:rsid w:val="00AD7BC3"/>
    <w:rsid w:val="00AD7BE3"/>
    <w:rsid w:val="00AD7BED"/>
    <w:rsid w:val="00AD7CBE"/>
    <w:rsid w:val="00AD7CF8"/>
    <w:rsid w:val="00AD7D3D"/>
    <w:rsid w:val="00AD7D82"/>
    <w:rsid w:val="00AD7D93"/>
    <w:rsid w:val="00AD7EC1"/>
    <w:rsid w:val="00AD7F22"/>
    <w:rsid w:val="00AD7FA6"/>
    <w:rsid w:val="00AE0060"/>
    <w:rsid w:val="00AE0072"/>
    <w:rsid w:val="00AE012B"/>
    <w:rsid w:val="00AE0239"/>
    <w:rsid w:val="00AE036F"/>
    <w:rsid w:val="00AE03C2"/>
    <w:rsid w:val="00AE04DB"/>
    <w:rsid w:val="00AE0552"/>
    <w:rsid w:val="00AE0555"/>
    <w:rsid w:val="00AE0584"/>
    <w:rsid w:val="00AE0585"/>
    <w:rsid w:val="00AE0595"/>
    <w:rsid w:val="00AE05ED"/>
    <w:rsid w:val="00AE069A"/>
    <w:rsid w:val="00AE06CF"/>
    <w:rsid w:val="00AE0A9B"/>
    <w:rsid w:val="00AE0B01"/>
    <w:rsid w:val="00AE0B9F"/>
    <w:rsid w:val="00AE0BDB"/>
    <w:rsid w:val="00AE0BF6"/>
    <w:rsid w:val="00AE0C56"/>
    <w:rsid w:val="00AE0C5D"/>
    <w:rsid w:val="00AE0C82"/>
    <w:rsid w:val="00AE0D08"/>
    <w:rsid w:val="00AE0DBA"/>
    <w:rsid w:val="00AE0DD6"/>
    <w:rsid w:val="00AE0E35"/>
    <w:rsid w:val="00AE0E7F"/>
    <w:rsid w:val="00AE0FD3"/>
    <w:rsid w:val="00AE1018"/>
    <w:rsid w:val="00AE1289"/>
    <w:rsid w:val="00AE129D"/>
    <w:rsid w:val="00AE1375"/>
    <w:rsid w:val="00AE14D2"/>
    <w:rsid w:val="00AE150A"/>
    <w:rsid w:val="00AE15DA"/>
    <w:rsid w:val="00AE1603"/>
    <w:rsid w:val="00AE17B2"/>
    <w:rsid w:val="00AE18BA"/>
    <w:rsid w:val="00AE18F8"/>
    <w:rsid w:val="00AE1953"/>
    <w:rsid w:val="00AE1A43"/>
    <w:rsid w:val="00AE1A54"/>
    <w:rsid w:val="00AE1B6D"/>
    <w:rsid w:val="00AE1CF8"/>
    <w:rsid w:val="00AE1DB7"/>
    <w:rsid w:val="00AE1E16"/>
    <w:rsid w:val="00AE1E1C"/>
    <w:rsid w:val="00AE2150"/>
    <w:rsid w:val="00AE257F"/>
    <w:rsid w:val="00AE2670"/>
    <w:rsid w:val="00AE2782"/>
    <w:rsid w:val="00AE2784"/>
    <w:rsid w:val="00AE28C9"/>
    <w:rsid w:val="00AE298E"/>
    <w:rsid w:val="00AE2A57"/>
    <w:rsid w:val="00AE2A73"/>
    <w:rsid w:val="00AE2A75"/>
    <w:rsid w:val="00AE2A7A"/>
    <w:rsid w:val="00AE2B06"/>
    <w:rsid w:val="00AE2B13"/>
    <w:rsid w:val="00AE2C66"/>
    <w:rsid w:val="00AE2C9F"/>
    <w:rsid w:val="00AE2CF8"/>
    <w:rsid w:val="00AE2D38"/>
    <w:rsid w:val="00AE2D40"/>
    <w:rsid w:val="00AE2D7D"/>
    <w:rsid w:val="00AE2E54"/>
    <w:rsid w:val="00AE2E75"/>
    <w:rsid w:val="00AE2E9C"/>
    <w:rsid w:val="00AE2EB4"/>
    <w:rsid w:val="00AE2F44"/>
    <w:rsid w:val="00AE3059"/>
    <w:rsid w:val="00AE32C6"/>
    <w:rsid w:val="00AE341F"/>
    <w:rsid w:val="00AE3683"/>
    <w:rsid w:val="00AE369A"/>
    <w:rsid w:val="00AE37A4"/>
    <w:rsid w:val="00AE37C7"/>
    <w:rsid w:val="00AE3A4B"/>
    <w:rsid w:val="00AE3C7A"/>
    <w:rsid w:val="00AE3C84"/>
    <w:rsid w:val="00AE3CB7"/>
    <w:rsid w:val="00AE3D09"/>
    <w:rsid w:val="00AE3D5C"/>
    <w:rsid w:val="00AE3D63"/>
    <w:rsid w:val="00AE3DF4"/>
    <w:rsid w:val="00AE3E47"/>
    <w:rsid w:val="00AE3EA0"/>
    <w:rsid w:val="00AE3EC4"/>
    <w:rsid w:val="00AE3F65"/>
    <w:rsid w:val="00AE401E"/>
    <w:rsid w:val="00AE40FD"/>
    <w:rsid w:val="00AE41B2"/>
    <w:rsid w:val="00AE4228"/>
    <w:rsid w:val="00AE43CA"/>
    <w:rsid w:val="00AE446B"/>
    <w:rsid w:val="00AE449E"/>
    <w:rsid w:val="00AE4533"/>
    <w:rsid w:val="00AE4535"/>
    <w:rsid w:val="00AE4566"/>
    <w:rsid w:val="00AE458B"/>
    <w:rsid w:val="00AE4640"/>
    <w:rsid w:val="00AE464A"/>
    <w:rsid w:val="00AE472F"/>
    <w:rsid w:val="00AE47BB"/>
    <w:rsid w:val="00AE4834"/>
    <w:rsid w:val="00AE487A"/>
    <w:rsid w:val="00AE4931"/>
    <w:rsid w:val="00AE4933"/>
    <w:rsid w:val="00AE4986"/>
    <w:rsid w:val="00AE4AC6"/>
    <w:rsid w:val="00AE4B8E"/>
    <w:rsid w:val="00AE4CD3"/>
    <w:rsid w:val="00AE4CD4"/>
    <w:rsid w:val="00AE4D9C"/>
    <w:rsid w:val="00AE4DB6"/>
    <w:rsid w:val="00AE4EDE"/>
    <w:rsid w:val="00AE4F50"/>
    <w:rsid w:val="00AE51F5"/>
    <w:rsid w:val="00AE526A"/>
    <w:rsid w:val="00AE551F"/>
    <w:rsid w:val="00AE5645"/>
    <w:rsid w:val="00AE5681"/>
    <w:rsid w:val="00AE56D5"/>
    <w:rsid w:val="00AE5756"/>
    <w:rsid w:val="00AE57D4"/>
    <w:rsid w:val="00AE57E1"/>
    <w:rsid w:val="00AE59ED"/>
    <w:rsid w:val="00AE5A35"/>
    <w:rsid w:val="00AE5B3A"/>
    <w:rsid w:val="00AE5B77"/>
    <w:rsid w:val="00AE5D56"/>
    <w:rsid w:val="00AE5D59"/>
    <w:rsid w:val="00AE6028"/>
    <w:rsid w:val="00AE6082"/>
    <w:rsid w:val="00AE61EA"/>
    <w:rsid w:val="00AE622F"/>
    <w:rsid w:val="00AE6284"/>
    <w:rsid w:val="00AE6329"/>
    <w:rsid w:val="00AE6396"/>
    <w:rsid w:val="00AE64AB"/>
    <w:rsid w:val="00AE654F"/>
    <w:rsid w:val="00AE6552"/>
    <w:rsid w:val="00AE65CA"/>
    <w:rsid w:val="00AE6611"/>
    <w:rsid w:val="00AE681E"/>
    <w:rsid w:val="00AE682C"/>
    <w:rsid w:val="00AE695A"/>
    <w:rsid w:val="00AE69A3"/>
    <w:rsid w:val="00AE6A93"/>
    <w:rsid w:val="00AE6B4D"/>
    <w:rsid w:val="00AE6B76"/>
    <w:rsid w:val="00AE6C9C"/>
    <w:rsid w:val="00AE6D1E"/>
    <w:rsid w:val="00AE6D71"/>
    <w:rsid w:val="00AE6DAB"/>
    <w:rsid w:val="00AE6DD0"/>
    <w:rsid w:val="00AE6F18"/>
    <w:rsid w:val="00AE6F97"/>
    <w:rsid w:val="00AE6FC1"/>
    <w:rsid w:val="00AE6FE8"/>
    <w:rsid w:val="00AE6FF7"/>
    <w:rsid w:val="00AE7198"/>
    <w:rsid w:val="00AE728D"/>
    <w:rsid w:val="00AE72AA"/>
    <w:rsid w:val="00AE748E"/>
    <w:rsid w:val="00AE75D0"/>
    <w:rsid w:val="00AE75FE"/>
    <w:rsid w:val="00AE766B"/>
    <w:rsid w:val="00AE7755"/>
    <w:rsid w:val="00AE776C"/>
    <w:rsid w:val="00AE7772"/>
    <w:rsid w:val="00AE7783"/>
    <w:rsid w:val="00AE782D"/>
    <w:rsid w:val="00AE7870"/>
    <w:rsid w:val="00AE78D5"/>
    <w:rsid w:val="00AE798D"/>
    <w:rsid w:val="00AE79BE"/>
    <w:rsid w:val="00AE79CF"/>
    <w:rsid w:val="00AE7B0A"/>
    <w:rsid w:val="00AE7BB4"/>
    <w:rsid w:val="00AE7BE9"/>
    <w:rsid w:val="00AE7C13"/>
    <w:rsid w:val="00AE7C1F"/>
    <w:rsid w:val="00AE7CA7"/>
    <w:rsid w:val="00AE7CD6"/>
    <w:rsid w:val="00AE7CDF"/>
    <w:rsid w:val="00AE7D11"/>
    <w:rsid w:val="00AE7D26"/>
    <w:rsid w:val="00AE7D94"/>
    <w:rsid w:val="00AE7E5D"/>
    <w:rsid w:val="00AE7E5F"/>
    <w:rsid w:val="00AE7E7D"/>
    <w:rsid w:val="00AE7EDA"/>
    <w:rsid w:val="00AF0163"/>
    <w:rsid w:val="00AF0274"/>
    <w:rsid w:val="00AF0330"/>
    <w:rsid w:val="00AF033C"/>
    <w:rsid w:val="00AF045B"/>
    <w:rsid w:val="00AF048F"/>
    <w:rsid w:val="00AF054C"/>
    <w:rsid w:val="00AF0678"/>
    <w:rsid w:val="00AF067E"/>
    <w:rsid w:val="00AF08B4"/>
    <w:rsid w:val="00AF092F"/>
    <w:rsid w:val="00AF0A3B"/>
    <w:rsid w:val="00AF0B78"/>
    <w:rsid w:val="00AF0BDA"/>
    <w:rsid w:val="00AF0C14"/>
    <w:rsid w:val="00AF0CB5"/>
    <w:rsid w:val="00AF0DC3"/>
    <w:rsid w:val="00AF0FD4"/>
    <w:rsid w:val="00AF1052"/>
    <w:rsid w:val="00AF109C"/>
    <w:rsid w:val="00AF1247"/>
    <w:rsid w:val="00AF125F"/>
    <w:rsid w:val="00AF1357"/>
    <w:rsid w:val="00AF143D"/>
    <w:rsid w:val="00AF1443"/>
    <w:rsid w:val="00AF1588"/>
    <w:rsid w:val="00AF15FA"/>
    <w:rsid w:val="00AF16B8"/>
    <w:rsid w:val="00AF183F"/>
    <w:rsid w:val="00AF198D"/>
    <w:rsid w:val="00AF1A41"/>
    <w:rsid w:val="00AF1B1E"/>
    <w:rsid w:val="00AF1B77"/>
    <w:rsid w:val="00AF1C89"/>
    <w:rsid w:val="00AF1CC9"/>
    <w:rsid w:val="00AF1CED"/>
    <w:rsid w:val="00AF1CFF"/>
    <w:rsid w:val="00AF1D01"/>
    <w:rsid w:val="00AF1D0E"/>
    <w:rsid w:val="00AF1D62"/>
    <w:rsid w:val="00AF20F9"/>
    <w:rsid w:val="00AF212A"/>
    <w:rsid w:val="00AF219C"/>
    <w:rsid w:val="00AF21B1"/>
    <w:rsid w:val="00AF2213"/>
    <w:rsid w:val="00AF2268"/>
    <w:rsid w:val="00AF242A"/>
    <w:rsid w:val="00AF2540"/>
    <w:rsid w:val="00AF25B5"/>
    <w:rsid w:val="00AF270E"/>
    <w:rsid w:val="00AF272F"/>
    <w:rsid w:val="00AF27EF"/>
    <w:rsid w:val="00AF2961"/>
    <w:rsid w:val="00AF2B0D"/>
    <w:rsid w:val="00AF2B11"/>
    <w:rsid w:val="00AF2B96"/>
    <w:rsid w:val="00AF2C90"/>
    <w:rsid w:val="00AF2CF0"/>
    <w:rsid w:val="00AF2E2D"/>
    <w:rsid w:val="00AF2E7D"/>
    <w:rsid w:val="00AF302F"/>
    <w:rsid w:val="00AF3176"/>
    <w:rsid w:val="00AF31EB"/>
    <w:rsid w:val="00AF3289"/>
    <w:rsid w:val="00AF3358"/>
    <w:rsid w:val="00AF3457"/>
    <w:rsid w:val="00AF346D"/>
    <w:rsid w:val="00AF361D"/>
    <w:rsid w:val="00AF3642"/>
    <w:rsid w:val="00AF3ABA"/>
    <w:rsid w:val="00AF3ACF"/>
    <w:rsid w:val="00AF3C43"/>
    <w:rsid w:val="00AF3CD6"/>
    <w:rsid w:val="00AF3D8A"/>
    <w:rsid w:val="00AF3E4C"/>
    <w:rsid w:val="00AF3F82"/>
    <w:rsid w:val="00AF406E"/>
    <w:rsid w:val="00AF407A"/>
    <w:rsid w:val="00AF415B"/>
    <w:rsid w:val="00AF4242"/>
    <w:rsid w:val="00AF42AE"/>
    <w:rsid w:val="00AF435F"/>
    <w:rsid w:val="00AF437C"/>
    <w:rsid w:val="00AF43A4"/>
    <w:rsid w:val="00AF44CC"/>
    <w:rsid w:val="00AF45B9"/>
    <w:rsid w:val="00AF45C5"/>
    <w:rsid w:val="00AF476E"/>
    <w:rsid w:val="00AF4887"/>
    <w:rsid w:val="00AF489A"/>
    <w:rsid w:val="00AF4918"/>
    <w:rsid w:val="00AF49B6"/>
    <w:rsid w:val="00AF49C3"/>
    <w:rsid w:val="00AF49CE"/>
    <w:rsid w:val="00AF4B94"/>
    <w:rsid w:val="00AF4C12"/>
    <w:rsid w:val="00AF4CA2"/>
    <w:rsid w:val="00AF4CFC"/>
    <w:rsid w:val="00AF4D2E"/>
    <w:rsid w:val="00AF4E93"/>
    <w:rsid w:val="00AF4EB7"/>
    <w:rsid w:val="00AF4F40"/>
    <w:rsid w:val="00AF4FD8"/>
    <w:rsid w:val="00AF5026"/>
    <w:rsid w:val="00AF50C1"/>
    <w:rsid w:val="00AF51CC"/>
    <w:rsid w:val="00AF5204"/>
    <w:rsid w:val="00AF5356"/>
    <w:rsid w:val="00AF53EB"/>
    <w:rsid w:val="00AF540C"/>
    <w:rsid w:val="00AF546F"/>
    <w:rsid w:val="00AF54E5"/>
    <w:rsid w:val="00AF54F4"/>
    <w:rsid w:val="00AF54F5"/>
    <w:rsid w:val="00AF55C9"/>
    <w:rsid w:val="00AF56F1"/>
    <w:rsid w:val="00AF5719"/>
    <w:rsid w:val="00AF5749"/>
    <w:rsid w:val="00AF57F1"/>
    <w:rsid w:val="00AF58A3"/>
    <w:rsid w:val="00AF592A"/>
    <w:rsid w:val="00AF5932"/>
    <w:rsid w:val="00AF5961"/>
    <w:rsid w:val="00AF59E0"/>
    <w:rsid w:val="00AF59F6"/>
    <w:rsid w:val="00AF5A3D"/>
    <w:rsid w:val="00AF5B3F"/>
    <w:rsid w:val="00AF5BEE"/>
    <w:rsid w:val="00AF5C11"/>
    <w:rsid w:val="00AF5C19"/>
    <w:rsid w:val="00AF5C5E"/>
    <w:rsid w:val="00AF5D31"/>
    <w:rsid w:val="00AF5D36"/>
    <w:rsid w:val="00AF5E33"/>
    <w:rsid w:val="00AF5EB7"/>
    <w:rsid w:val="00AF5FFD"/>
    <w:rsid w:val="00AF6049"/>
    <w:rsid w:val="00AF606A"/>
    <w:rsid w:val="00AF60C5"/>
    <w:rsid w:val="00AF6118"/>
    <w:rsid w:val="00AF6258"/>
    <w:rsid w:val="00AF6273"/>
    <w:rsid w:val="00AF63C7"/>
    <w:rsid w:val="00AF6446"/>
    <w:rsid w:val="00AF660E"/>
    <w:rsid w:val="00AF67A3"/>
    <w:rsid w:val="00AF69AC"/>
    <w:rsid w:val="00AF6A37"/>
    <w:rsid w:val="00AF6A68"/>
    <w:rsid w:val="00AF6C0F"/>
    <w:rsid w:val="00AF6CB4"/>
    <w:rsid w:val="00AF6CCC"/>
    <w:rsid w:val="00AF6D7E"/>
    <w:rsid w:val="00AF6DDC"/>
    <w:rsid w:val="00AF6E24"/>
    <w:rsid w:val="00AF6EC3"/>
    <w:rsid w:val="00AF6F23"/>
    <w:rsid w:val="00AF706B"/>
    <w:rsid w:val="00AF71CE"/>
    <w:rsid w:val="00AF71F6"/>
    <w:rsid w:val="00AF7263"/>
    <w:rsid w:val="00AF72CA"/>
    <w:rsid w:val="00AF7346"/>
    <w:rsid w:val="00AF73F5"/>
    <w:rsid w:val="00AF7482"/>
    <w:rsid w:val="00AF74DF"/>
    <w:rsid w:val="00AF74EE"/>
    <w:rsid w:val="00AF753F"/>
    <w:rsid w:val="00AF75FD"/>
    <w:rsid w:val="00AF7676"/>
    <w:rsid w:val="00AF76B2"/>
    <w:rsid w:val="00AF7792"/>
    <w:rsid w:val="00AF77EF"/>
    <w:rsid w:val="00AF7821"/>
    <w:rsid w:val="00AF782A"/>
    <w:rsid w:val="00AF783C"/>
    <w:rsid w:val="00AF7853"/>
    <w:rsid w:val="00AF78B6"/>
    <w:rsid w:val="00AF798B"/>
    <w:rsid w:val="00AF7A44"/>
    <w:rsid w:val="00AF7AEE"/>
    <w:rsid w:val="00AF7B87"/>
    <w:rsid w:val="00AF7BA4"/>
    <w:rsid w:val="00AF7D48"/>
    <w:rsid w:val="00AF7ECA"/>
    <w:rsid w:val="00AF7F20"/>
    <w:rsid w:val="00AF7F49"/>
    <w:rsid w:val="00AF7FDD"/>
    <w:rsid w:val="00B00014"/>
    <w:rsid w:val="00B00017"/>
    <w:rsid w:val="00B001DC"/>
    <w:rsid w:val="00B00474"/>
    <w:rsid w:val="00B00684"/>
    <w:rsid w:val="00B0082C"/>
    <w:rsid w:val="00B00896"/>
    <w:rsid w:val="00B008BE"/>
    <w:rsid w:val="00B009AB"/>
    <w:rsid w:val="00B00A18"/>
    <w:rsid w:val="00B00A27"/>
    <w:rsid w:val="00B00B1F"/>
    <w:rsid w:val="00B00BF7"/>
    <w:rsid w:val="00B00C40"/>
    <w:rsid w:val="00B00D58"/>
    <w:rsid w:val="00B00DDE"/>
    <w:rsid w:val="00B00F30"/>
    <w:rsid w:val="00B00F5E"/>
    <w:rsid w:val="00B00FDE"/>
    <w:rsid w:val="00B0107C"/>
    <w:rsid w:val="00B01169"/>
    <w:rsid w:val="00B011A4"/>
    <w:rsid w:val="00B01213"/>
    <w:rsid w:val="00B01295"/>
    <w:rsid w:val="00B013A9"/>
    <w:rsid w:val="00B01534"/>
    <w:rsid w:val="00B0155A"/>
    <w:rsid w:val="00B017E6"/>
    <w:rsid w:val="00B017FC"/>
    <w:rsid w:val="00B01861"/>
    <w:rsid w:val="00B018FB"/>
    <w:rsid w:val="00B01ADB"/>
    <w:rsid w:val="00B01B0C"/>
    <w:rsid w:val="00B01B16"/>
    <w:rsid w:val="00B01B4B"/>
    <w:rsid w:val="00B01BEB"/>
    <w:rsid w:val="00B01CC6"/>
    <w:rsid w:val="00B01CD1"/>
    <w:rsid w:val="00B01D9B"/>
    <w:rsid w:val="00B01EA5"/>
    <w:rsid w:val="00B01F1D"/>
    <w:rsid w:val="00B01F45"/>
    <w:rsid w:val="00B023E5"/>
    <w:rsid w:val="00B0251B"/>
    <w:rsid w:val="00B025B9"/>
    <w:rsid w:val="00B02666"/>
    <w:rsid w:val="00B02706"/>
    <w:rsid w:val="00B0279D"/>
    <w:rsid w:val="00B027B1"/>
    <w:rsid w:val="00B028C5"/>
    <w:rsid w:val="00B02961"/>
    <w:rsid w:val="00B02989"/>
    <w:rsid w:val="00B029A2"/>
    <w:rsid w:val="00B029D5"/>
    <w:rsid w:val="00B029F0"/>
    <w:rsid w:val="00B02C2F"/>
    <w:rsid w:val="00B02CD7"/>
    <w:rsid w:val="00B02CFB"/>
    <w:rsid w:val="00B02D91"/>
    <w:rsid w:val="00B031E5"/>
    <w:rsid w:val="00B032DD"/>
    <w:rsid w:val="00B03329"/>
    <w:rsid w:val="00B0350A"/>
    <w:rsid w:val="00B03607"/>
    <w:rsid w:val="00B0360C"/>
    <w:rsid w:val="00B03898"/>
    <w:rsid w:val="00B038D6"/>
    <w:rsid w:val="00B03990"/>
    <w:rsid w:val="00B03D6E"/>
    <w:rsid w:val="00B03D97"/>
    <w:rsid w:val="00B03DFE"/>
    <w:rsid w:val="00B03EDE"/>
    <w:rsid w:val="00B03FB0"/>
    <w:rsid w:val="00B04072"/>
    <w:rsid w:val="00B0411A"/>
    <w:rsid w:val="00B04124"/>
    <w:rsid w:val="00B04148"/>
    <w:rsid w:val="00B0414C"/>
    <w:rsid w:val="00B04151"/>
    <w:rsid w:val="00B041B3"/>
    <w:rsid w:val="00B0420F"/>
    <w:rsid w:val="00B0437A"/>
    <w:rsid w:val="00B043D1"/>
    <w:rsid w:val="00B047BB"/>
    <w:rsid w:val="00B048A8"/>
    <w:rsid w:val="00B0496B"/>
    <w:rsid w:val="00B04A10"/>
    <w:rsid w:val="00B04C58"/>
    <w:rsid w:val="00B04C59"/>
    <w:rsid w:val="00B04C9C"/>
    <w:rsid w:val="00B04CD7"/>
    <w:rsid w:val="00B04CF4"/>
    <w:rsid w:val="00B04D37"/>
    <w:rsid w:val="00B04EA6"/>
    <w:rsid w:val="00B0504C"/>
    <w:rsid w:val="00B0509A"/>
    <w:rsid w:val="00B051BF"/>
    <w:rsid w:val="00B0528C"/>
    <w:rsid w:val="00B052D1"/>
    <w:rsid w:val="00B054EE"/>
    <w:rsid w:val="00B05513"/>
    <w:rsid w:val="00B055AD"/>
    <w:rsid w:val="00B05621"/>
    <w:rsid w:val="00B0565B"/>
    <w:rsid w:val="00B05720"/>
    <w:rsid w:val="00B057EF"/>
    <w:rsid w:val="00B058EE"/>
    <w:rsid w:val="00B0593B"/>
    <w:rsid w:val="00B0595C"/>
    <w:rsid w:val="00B05A55"/>
    <w:rsid w:val="00B05B86"/>
    <w:rsid w:val="00B05B8F"/>
    <w:rsid w:val="00B05C22"/>
    <w:rsid w:val="00B05CE5"/>
    <w:rsid w:val="00B05DD7"/>
    <w:rsid w:val="00B05E95"/>
    <w:rsid w:val="00B05F0A"/>
    <w:rsid w:val="00B05F21"/>
    <w:rsid w:val="00B06027"/>
    <w:rsid w:val="00B060C0"/>
    <w:rsid w:val="00B0611E"/>
    <w:rsid w:val="00B06130"/>
    <w:rsid w:val="00B0616F"/>
    <w:rsid w:val="00B06433"/>
    <w:rsid w:val="00B06562"/>
    <w:rsid w:val="00B06584"/>
    <w:rsid w:val="00B0668F"/>
    <w:rsid w:val="00B066CD"/>
    <w:rsid w:val="00B067BB"/>
    <w:rsid w:val="00B067D5"/>
    <w:rsid w:val="00B067E8"/>
    <w:rsid w:val="00B069A4"/>
    <w:rsid w:val="00B06A13"/>
    <w:rsid w:val="00B06B2F"/>
    <w:rsid w:val="00B06BE0"/>
    <w:rsid w:val="00B06C52"/>
    <w:rsid w:val="00B06D83"/>
    <w:rsid w:val="00B06E05"/>
    <w:rsid w:val="00B06EFC"/>
    <w:rsid w:val="00B070D9"/>
    <w:rsid w:val="00B071AC"/>
    <w:rsid w:val="00B072B1"/>
    <w:rsid w:val="00B07578"/>
    <w:rsid w:val="00B0760E"/>
    <w:rsid w:val="00B07644"/>
    <w:rsid w:val="00B0769F"/>
    <w:rsid w:val="00B077A1"/>
    <w:rsid w:val="00B07858"/>
    <w:rsid w:val="00B078C7"/>
    <w:rsid w:val="00B07987"/>
    <w:rsid w:val="00B079F8"/>
    <w:rsid w:val="00B07A4E"/>
    <w:rsid w:val="00B07A5E"/>
    <w:rsid w:val="00B07B01"/>
    <w:rsid w:val="00B07B20"/>
    <w:rsid w:val="00B07B47"/>
    <w:rsid w:val="00B07BD8"/>
    <w:rsid w:val="00B07CEA"/>
    <w:rsid w:val="00B100AA"/>
    <w:rsid w:val="00B100B3"/>
    <w:rsid w:val="00B1013C"/>
    <w:rsid w:val="00B101E2"/>
    <w:rsid w:val="00B10214"/>
    <w:rsid w:val="00B102C4"/>
    <w:rsid w:val="00B102DE"/>
    <w:rsid w:val="00B1039E"/>
    <w:rsid w:val="00B103BD"/>
    <w:rsid w:val="00B104B2"/>
    <w:rsid w:val="00B105C6"/>
    <w:rsid w:val="00B10696"/>
    <w:rsid w:val="00B106B8"/>
    <w:rsid w:val="00B106E2"/>
    <w:rsid w:val="00B10746"/>
    <w:rsid w:val="00B107E1"/>
    <w:rsid w:val="00B107FB"/>
    <w:rsid w:val="00B10998"/>
    <w:rsid w:val="00B10ABF"/>
    <w:rsid w:val="00B10B66"/>
    <w:rsid w:val="00B10B8D"/>
    <w:rsid w:val="00B10C54"/>
    <w:rsid w:val="00B10CC6"/>
    <w:rsid w:val="00B10CCB"/>
    <w:rsid w:val="00B10D1D"/>
    <w:rsid w:val="00B10DDB"/>
    <w:rsid w:val="00B10E57"/>
    <w:rsid w:val="00B10ECC"/>
    <w:rsid w:val="00B10F4B"/>
    <w:rsid w:val="00B10FA4"/>
    <w:rsid w:val="00B1101A"/>
    <w:rsid w:val="00B11032"/>
    <w:rsid w:val="00B1104C"/>
    <w:rsid w:val="00B110F5"/>
    <w:rsid w:val="00B1133B"/>
    <w:rsid w:val="00B1147A"/>
    <w:rsid w:val="00B1150D"/>
    <w:rsid w:val="00B1150E"/>
    <w:rsid w:val="00B11615"/>
    <w:rsid w:val="00B1162D"/>
    <w:rsid w:val="00B11669"/>
    <w:rsid w:val="00B116AA"/>
    <w:rsid w:val="00B11763"/>
    <w:rsid w:val="00B119BB"/>
    <w:rsid w:val="00B11A28"/>
    <w:rsid w:val="00B11C82"/>
    <w:rsid w:val="00B11D4C"/>
    <w:rsid w:val="00B11F19"/>
    <w:rsid w:val="00B11F3C"/>
    <w:rsid w:val="00B11F80"/>
    <w:rsid w:val="00B1231D"/>
    <w:rsid w:val="00B1236C"/>
    <w:rsid w:val="00B123AC"/>
    <w:rsid w:val="00B12478"/>
    <w:rsid w:val="00B1257B"/>
    <w:rsid w:val="00B12671"/>
    <w:rsid w:val="00B12686"/>
    <w:rsid w:val="00B126CA"/>
    <w:rsid w:val="00B126F1"/>
    <w:rsid w:val="00B12710"/>
    <w:rsid w:val="00B1271B"/>
    <w:rsid w:val="00B1271F"/>
    <w:rsid w:val="00B12791"/>
    <w:rsid w:val="00B128C5"/>
    <w:rsid w:val="00B129C7"/>
    <w:rsid w:val="00B129E1"/>
    <w:rsid w:val="00B12A05"/>
    <w:rsid w:val="00B12B46"/>
    <w:rsid w:val="00B12B97"/>
    <w:rsid w:val="00B12DD4"/>
    <w:rsid w:val="00B12E99"/>
    <w:rsid w:val="00B12FF3"/>
    <w:rsid w:val="00B13060"/>
    <w:rsid w:val="00B13126"/>
    <w:rsid w:val="00B13147"/>
    <w:rsid w:val="00B13174"/>
    <w:rsid w:val="00B131AD"/>
    <w:rsid w:val="00B13354"/>
    <w:rsid w:val="00B1345B"/>
    <w:rsid w:val="00B134B9"/>
    <w:rsid w:val="00B134F7"/>
    <w:rsid w:val="00B135F7"/>
    <w:rsid w:val="00B1364C"/>
    <w:rsid w:val="00B13762"/>
    <w:rsid w:val="00B137EB"/>
    <w:rsid w:val="00B13B20"/>
    <w:rsid w:val="00B13D73"/>
    <w:rsid w:val="00B13D9E"/>
    <w:rsid w:val="00B13F21"/>
    <w:rsid w:val="00B13F23"/>
    <w:rsid w:val="00B14057"/>
    <w:rsid w:val="00B1410B"/>
    <w:rsid w:val="00B1410F"/>
    <w:rsid w:val="00B14229"/>
    <w:rsid w:val="00B142E2"/>
    <w:rsid w:val="00B14480"/>
    <w:rsid w:val="00B14485"/>
    <w:rsid w:val="00B1458E"/>
    <w:rsid w:val="00B1467A"/>
    <w:rsid w:val="00B146F2"/>
    <w:rsid w:val="00B146F6"/>
    <w:rsid w:val="00B147A9"/>
    <w:rsid w:val="00B14811"/>
    <w:rsid w:val="00B14928"/>
    <w:rsid w:val="00B1499B"/>
    <w:rsid w:val="00B14B44"/>
    <w:rsid w:val="00B14CB2"/>
    <w:rsid w:val="00B14D79"/>
    <w:rsid w:val="00B14DD1"/>
    <w:rsid w:val="00B14ED0"/>
    <w:rsid w:val="00B14F1D"/>
    <w:rsid w:val="00B14F9E"/>
    <w:rsid w:val="00B14FD9"/>
    <w:rsid w:val="00B15082"/>
    <w:rsid w:val="00B15091"/>
    <w:rsid w:val="00B150C9"/>
    <w:rsid w:val="00B15152"/>
    <w:rsid w:val="00B15179"/>
    <w:rsid w:val="00B1517F"/>
    <w:rsid w:val="00B1519D"/>
    <w:rsid w:val="00B15269"/>
    <w:rsid w:val="00B15417"/>
    <w:rsid w:val="00B15456"/>
    <w:rsid w:val="00B1547F"/>
    <w:rsid w:val="00B15483"/>
    <w:rsid w:val="00B157B5"/>
    <w:rsid w:val="00B157EB"/>
    <w:rsid w:val="00B15857"/>
    <w:rsid w:val="00B158B9"/>
    <w:rsid w:val="00B15950"/>
    <w:rsid w:val="00B15955"/>
    <w:rsid w:val="00B1597E"/>
    <w:rsid w:val="00B159C1"/>
    <w:rsid w:val="00B15A23"/>
    <w:rsid w:val="00B15A24"/>
    <w:rsid w:val="00B15CE8"/>
    <w:rsid w:val="00B15D0F"/>
    <w:rsid w:val="00B15D6F"/>
    <w:rsid w:val="00B15D71"/>
    <w:rsid w:val="00B15DAB"/>
    <w:rsid w:val="00B15DBA"/>
    <w:rsid w:val="00B15F1E"/>
    <w:rsid w:val="00B1611E"/>
    <w:rsid w:val="00B161A8"/>
    <w:rsid w:val="00B161B7"/>
    <w:rsid w:val="00B1627C"/>
    <w:rsid w:val="00B163E7"/>
    <w:rsid w:val="00B164F9"/>
    <w:rsid w:val="00B166EE"/>
    <w:rsid w:val="00B16852"/>
    <w:rsid w:val="00B16896"/>
    <w:rsid w:val="00B1690D"/>
    <w:rsid w:val="00B1692D"/>
    <w:rsid w:val="00B16950"/>
    <w:rsid w:val="00B169A3"/>
    <w:rsid w:val="00B169CC"/>
    <w:rsid w:val="00B169FC"/>
    <w:rsid w:val="00B16A34"/>
    <w:rsid w:val="00B16ABB"/>
    <w:rsid w:val="00B16B4A"/>
    <w:rsid w:val="00B16B8B"/>
    <w:rsid w:val="00B16B9E"/>
    <w:rsid w:val="00B16C40"/>
    <w:rsid w:val="00B16C93"/>
    <w:rsid w:val="00B16D3E"/>
    <w:rsid w:val="00B16EB4"/>
    <w:rsid w:val="00B16F09"/>
    <w:rsid w:val="00B16F8B"/>
    <w:rsid w:val="00B170B1"/>
    <w:rsid w:val="00B170D4"/>
    <w:rsid w:val="00B170FB"/>
    <w:rsid w:val="00B17142"/>
    <w:rsid w:val="00B17174"/>
    <w:rsid w:val="00B17179"/>
    <w:rsid w:val="00B171A0"/>
    <w:rsid w:val="00B17352"/>
    <w:rsid w:val="00B173AD"/>
    <w:rsid w:val="00B17519"/>
    <w:rsid w:val="00B175A7"/>
    <w:rsid w:val="00B17684"/>
    <w:rsid w:val="00B17692"/>
    <w:rsid w:val="00B1769D"/>
    <w:rsid w:val="00B177F8"/>
    <w:rsid w:val="00B17AF8"/>
    <w:rsid w:val="00B17CA9"/>
    <w:rsid w:val="00B17CEA"/>
    <w:rsid w:val="00B17D50"/>
    <w:rsid w:val="00B17D83"/>
    <w:rsid w:val="00B17E8C"/>
    <w:rsid w:val="00B17E90"/>
    <w:rsid w:val="00B17EA0"/>
    <w:rsid w:val="00B17F6A"/>
    <w:rsid w:val="00B17F74"/>
    <w:rsid w:val="00B17FE1"/>
    <w:rsid w:val="00B20183"/>
    <w:rsid w:val="00B2033E"/>
    <w:rsid w:val="00B2043A"/>
    <w:rsid w:val="00B20472"/>
    <w:rsid w:val="00B204B9"/>
    <w:rsid w:val="00B2065A"/>
    <w:rsid w:val="00B206C2"/>
    <w:rsid w:val="00B206EB"/>
    <w:rsid w:val="00B207BC"/>
    <w:rsid w:val="00B2082A"/>
    <w:rsid w:val="00B2083F"/>
    <w:rsid w:val="00B209CE"/>
    <w:rsid w:val="00B20ABC"/>
    <w:rsid w:val="00B20AFC"/>
    <w:rsid w:val="00B20C9B"/>
    <w:rsid w:val="00B20CAE"/>
    <w:rsid w:val="00B20D4E"/>
    <w:rsid w:val="00B20D6C"/>
    <w:rsid w:val="00B20DC3"/>
    <w:rsid w:val="00B20E03"/>
    <w:rsid w:val="00B20E30"/>
    <w:rsid w:val="00B20F5F"/>
    <w:rsid w:val="00B20FA1"/>
    <w:rsid w:val="00B21182"/>
    <w:rsid w:val="00B21252"/>
    <w:rsid w:val="00B21355"/>
    <w:rsid w:val="00B21390"/>
    <w:rsid w:val="00B213C8"/>
    <w:rsid w:val="00B213D8"/>
    <w:rsid w:val="00B214AA"/>
    <w:rsid w:val="00B2161D"/>
    <w:rsid w:val="00B21624"/>
    <w:rsid w:val="00B2172C"/>
    <w:rsid w:val="00B218CE"/>
    <w:rsid w:val="00B2192F"/>
    <w:rsid w:val="00B219E5"/>
    <w:rsid w:val="00B219F6"/>
    <w:rsid w:val="00B21B21"/>
    <w:rsid w:val="00B21B23"/>
    <w:rsid w:val="00B21E9B"/>
    <w:rsid w:val="00B21EEE"/>
    <w:rsid w:val="00B21F30"/>
    <w:rsid w:val="00B22006"/>
    <w:rsid w:val="00B22068"/>
    <w:rsid w:val="00B220B5"/>
    <w:rsid w:val="00B220E2"/>
    <w:rsid w:val="00B221D3"/>
    <w:rsid w:val="00B22296"/>
    <w:rsid w:val="00B22336"/>
    <w:rsid w:val="00B22386"/>
    <w:rsid w:val="00B224C2"/>
    <w:rsid w:val="00B22557"/>
    <w:rsid w:val="00B225DF"/>
    <w:rsid w:val="00B228FE"/>
    <w:rsid w:val="00B22985"/>
    <w:rsid w:val="00B229AC"/>
    <w:rsid w:val="00B229C8"/>
    <w:rsid w:val="00B22B19"/>
    <w:rsid w:val="00B22BA5"/>
    <w:rsid w:val="00B22BE0"/>
    <w:rsid w:val="00B22D49"/>
    <w:rsid w:val="00B22E79"/>
    <w:rsid w:val="00B22F85"/>
    <w:rsid w:val="00B2300B"/>
    <w:rsid w:val="00B2318E"/>
    <w:rsid w:val="00B231BB"/>
    <w:rsid w:val="00B231E4"/>
    <w:rsid w:val="00B23208"/>
    <w:rsid w:val="00B232F9"/>
    <w:rsid w:val="00B23466"/>
    <w:rsid w:val="00B2348F"/>
    <w:rsid w:val="00B236F9"/>
    <w:rsid w:val="00B23739"/>
    <w:rsid w:val="00B23746"/>
    <w:rsid w:val="00B23801"/>
    <w:rsid w:val="00B23870"/>
    <w:rsid w:val="00B238EF"/>
    <w:rsid w:val="00B23AAD"/>
    <w:rsid w:val="00B23AC2"/>
    <w:rsid w:val="00B23B9D"/>
    <w:rsid w:val="00B23C91"/>
    <w:rsid w:val="00B23D11"/>
    <w:rsid w:val="00B23D40"/>
    <w:rsid w:val="00B23DE1"/>
    <w:rsid w:val="00B23DEC"/>
    <w:rsid w:val="00B23DEE"/>
    <w:rsid w:val="00B23EEA"/>
    <w:rsid w:val="00B23FC2"/>
    <w:rsid w:val="00B24010"/>
    <w:rsid w:val="00B240DD"/>
    <w:rsid w:val="00B24220"/>
    <w:rsid w:val="00B24238"/>
    <w:rsid w:val="00B2436A"/>
    <w:rsid w:val="00B244EF"/>
    <w:rsid w:val="00B24547"/>
    <w:rsid w:val="00B2456B"/>
    <w:rsid w:val="00B246C0"/>
    <w:rsid w:val="00B246F6"/>
    <w:rsid w:val="00B24808"/>
    <w:rsid w:val="00B2481B"/>
    <w:rsid w:val="00B24861"/>
    <w:rsid w:val="00B2487A"/>
    <w:rsid w:val="00B2492F"/>
    <w:rsid w:val="00B249B0"/>
    <w:rsid w:val="00B249D5"/>
    <w:rsid w:val="00B249DE"/>
    <w:rsid w:val="00B24A46"/>
    <w:rsid w:val="00B24A81"/>
    <w:rsid w:val="00B24AB4"/>
    <w:rsid w:val="00B24CB1"/>
    <w:rsid w:val="00B24DAC"/>
    <w:rsid w:val="00B24E50"/>
    <w:rsid w:val="00B24FD2"/>
    <w:rsid w:val="00B24FD5"/>
    <w:rsid w:val="00B2513C"/>
    <w:rsid w:val="00B2515C"/>
    <w:rsid w:val="00B2518E"/>
    <w:rsid w:val="00B2538B"/>
    <w:rsid w:val="00B253D2"/>
    <w:rsid w:val="00B25413"/>
    <w:rsid w:val="00B25543"/>
    <w:rsid w:val="00B255C7"/>
    <w:rsid w:val="00B2571F"/>
    <w:rsid w:val="00B2576D"/>
    <w:rsid w:val="00B258F5"/>
    <w:rsid w:val="00B259F2"/>
    <w:rsid w:val="00B25AAB"/>
    <w:rsid w:val="00B25E09"/>
    <w:rsid w:val="00B25E50"/>
    <w:rsid w:val="00B25F15"/>
    <w:rsid w:val="00B25F6A"/>
    <w:rsid w:val="00B25F89"/>
    <w:rsid w:val="00B25FEC"/>
    <w:rsid w:val="00B260CF"/>
    <w:rsid w:val="00B2610F"/>
    <w:rsid w:val="00B26168"/>
    <w:rsid w:val="00B262E1"/>
    <w:rsid w:val="00B2639A"/>
    <w:rsid w:val="00B26591"/>
    <w:rsid w:val="00B26750"/>
    <w:rsid w:val="00B2691F"/>
    <w:rsid w:val="00B26A5C"/>
    <w:rsid w:val="00B26ADF"/>
    <w:rsid w:val="00B26AE8"/>
    <w:rsid w:val="00B26BD8"/>
    <w:rsid w:val="00B26C16"/>
    <w:rsid w:val="00B26C1E"/>
    <w:rsid w:val="00B26D31"/>
    <w:rsid w:val="00B26E0D"/>
    <w:rsid w:val="00B26E8A"/>
    <w:rsid w:val="00B26EBA"/>
    <w:rsid w:val="00B26F25"/>
    <w:rsid w:val="00B26F30"/>
    <w:rsid w:val="00B26F61"/>
    <w:rsid w:val="00B26F71"/>
    <w:rsid w:val="00B26FBD"/>
    <w:rsid w:val="00B26FD9"/>
    <w:rsid w:val="00B270BC"/>
    <w:rsid w:val="00B271E5"/>
    <w:rsid w:val="00B27228"/>
    <w:rsid w:val="00B272E3"/>
    <w:rsid w:val="00B273C0"/>
    <w:rsid w:val="00B273C7"/>
    <w:rsid w:val="00B27479"/>
    <w:rsid w:val="00B274C7"/>
    <w:rsid w:val="00B27500"/>
    <w:rsid w:val="00B2761B"/>
    <w:rsid w:val="00B27621"/>
    <w:rsid w:val="00B2763E"/>
    <w:rsid w:val="00B276F9"/>
    <w:rsid w:val="00B27768"/>
    <w:rsid w:val="00B277FE"/>
    <w:rsid w:val="00B2782B"/>
    <w:rsid w:val="00B27908"/>
    <w:rsid w:val="00B279ED"/>
    <w:rsid w:val="00B27A3E"/>
    <w:rsid w:val="00B27A5E"/>
    <w:rsid w:val="00B27B44"/>
    <w:rsid w:val="00B27C46"/>
    <w:rsid w:val="00B27C50"/>
    <w:rsid w:val="00B27D00"/>
    <w:rsid w:val="00B27D05"/>
    <w:rsid w:val="00B27EAD"/>
    <w:rsid w:val="00B301B1"/>
    <w:rsid w:val="00B302D8"/>
    <w:rsid w:val="00B30304"/>
    <w:rsid w:val="00B30451"/>
    <w:rsid w:val="00B304F3"/>
    <w:rsid w:val="00B3054C"/>
    <w:rsid w:val="00B306AD"/>
    <w:rsid w:val="00B30710"/>
    <w:rsid w:val="00B30715"/>
    <w:rsid w:val="00B30794"/>
    <w:rsid w:val="00B30796"/>
    <w:rsid w:val="00B307B7"/>
    <w:rsid w:val="00B307C3"/>
    <w:rsid w:val="00B308C2"/>
    <w:rsid w:val="00B30A83"/>
    <w:rsid w:val="00B30BEA"/>
    <w:rsid w:val="00B30DC7"/>
    <w:rsid w:val="00B30DD3"/>
    <w:rsid w:val="00B30DE2"/>
    <w:rsid w:val="00B30E68"/>
    <w:rsid w:val="00B30F73"/>
    <w:rsid w:val="00B30FAE"/>
    <w:rsid w:val="00B31093"/>
    <w:rsid w:val="00B310E5"/>
    <w:rsid w:val="00B31158"/>
    <w:rsid w:val="00B31396"/>
    <w:rsid w:val="00B316EB"/>
    <w:rsid w:val="00B31714"/>
    <w:rsid w:val="00B3172F"/>
    <w:rsid w:val="00B31759"/>
    <w:rsid w:val="00B31850"/>
    <w:rsid w:val="00B318C9"/>
    <w:rsid w:val="00B3190C"/>
    <w:rsid w:val="00B31924"/>
    <w:rsid w:val="00B3192A"/>
    <w:rsid w:val="00B31A5E"/>
    <w:rsid w:val="00B31DB2"/>
    <w:rsid w:val="00B31DF3"/>
    <w:rsid w:val="00B31E14"/>
    <w:rsid w:val="00B31E1A"/>
    <w:rsid w:val="00B31E94"/>
    <w:rsid w:val="00B31EA8"/>
    <w:rsid w:val="00B31F24"/>
    <w:rsid w:val="00B32084"/>
    <w:rsid w:val="00B32144"/>
    <w:rsid w:val="00B32456"/>
    <w:rsid w:val="00B3246E"/>
    <w:rsid w:val="00B32616"/>
    <w:rsid w:val="00B32622"/>
    <w:rsid w:val="00B3265C"/>
    <w:rsid w:val="00B3285F"/>
    <w:rsid w:val="00B328DE"/>
    <w:rsid w:val="00B328F1"/>
    <w:rsid w:val="00B3297C"/>
    <w:rsid w:val="00B32ACF"/>
    <w:rsid w:val="00B32C6F"/>
    <w:rsid w:val="00B32EAD"/>
    <w:rsid w:val="00B3307D"/>
    <w:rsid w:val="00B3309D"/>
    <w:rsid w:val="00B33113"/>
    <w:rsid w:val="00B33122"/>
    <w:rsid w:val="00B3317B"/>
    <w:rsid w:val="00B332BE"/>
    <w:rsid w:val="00B332D7"/>
    <w:rsid w:val="00B332EB"/>
    <w:rsid w:val="00B333B6"/>
    <w:rsid w:val="00B335B0"/>
    <w:rsid w:val="00B336AD"/>
    <w:rsid w:val="00B338CA"/>
    <w:rsid w:val="00B339C6"/>
    <w:rsid w:val="00B33B36"/>
    <w:rsid w:val="00B33B39"/>
    <w:rsid w:val="00B33CFB"/>
    <w:rsid w:val="00B33D48"/>
    <w:rsid w:val="00B33D7E"/>
    <w:rsid w:val="00B33DEF"/>
    <w:rsid w:val="00B33E9F"/>
    <w:rsid w:val="00B33ED2"/>
    <w:rsid w:val="00B33F88"/>
    <w:rsid w:val="00B3400F"/>
    <w:rsid w:val="00B34056"/>
    <w:rsid w:val="00B34149"/>
    <w:rsid w:val="00B34206"/>
    <w:rsid w:val="00B3420A"/>
    <w:rsid w:val="00B34239"/>
    <w:rsid w:val="00B34282"/>
    <w:rsid w:val="00B34309"/>
    <w:rsid w:val="00B34357"/>
    <w:rsid w:val="00B344C9"/>
    <w:rsid w:val="00B34505"/>
    <w:rsid w:val="00B345CE"/>
    <w:rsid w:val="00B345EF"/>
    <w:rsid w:val="00B34664"/>
    <w:rsid w:val="00B34690"/>
    <w:rsid w:val="00B34889"/>
    <w:rsid w:val="00B34B04"/>
    <w:rsid w:val="00B34B6C"/>
    <w:rsid w:val="00B34BD7"/>
    <w:rsid w:val="00B34C1B"/>
    <w:rsid w:val="00B34DD8"/>
    <w:rsid w:val="00B34DF6"/>
    <w:rsid w:val="00B34E57"/>
    <w:rsid w:val="00B34FAE"/>
    <w:rsid w:val="00B350CC"/>
    <w:rsid w:val="00B35287"/>
    <w:rsid w:val="00B352E6"/>
    <w:rsid w:val="00B3535B"/>
    <w:rsid w:val="00B35436"/>
    <w:rsid w:val="00B35466"/>
    <w:rsid w:val="00B3546D"/>
    <w:rsid w:val="00B355AC"/>
    <w:rsid w:val="00B355F2"/>
    <w:rsid w:val="00B356D3"/>
    <w:rsid w:val="00B357AF"/>
    <w:rsid w:val="00B358A5"/>
    <w:rsid w:val="00B358B4"/>
    <w:rsid w:val="00B35914"/>
    <w:rsid w:val="00B35976"/>
    <w:rsid w:val="00B35A15"/>
    <w:rsid w:val="00B35A42"/>
    <w:rsid w:val="00B35AC9"/>
    <w:rsid w:val="00B35AD8"/>
    <w:rsid w:val="00B35B8C"/>
    <w:rsid w:val="00B35BCE"/>
    <w:rsid w:val="00B35BEA"/>
    <w:rsid w:val="00B35C6F"/>
    <w:rsid w:val="00B35C87"/>
    <w:rsid w:val="00B35CF8"/>
    <w:rsid w:val="00B35D40"/>
    <w:rsid w:val="00B35D6E"/>
    <w:rsid w:val="00B35E70"/>
    <w:rsid w:val="00B35F8D"/>
    <w:rsid w:val="00B35FF2"/>
    <w:rsid w:val="00B3619C"/>
    <w:rsid w:val="00B3622B"/>
    <w:rsid w:val="00B36235"/>
    <w:rsid w:val="00B36250"/>
    <w:rsid w:val="00B3629A"/>
    <w:rsid w:val="00B362BE"/>
    <w:rsid w:val="00B36442"/>
    <w:rsid w:val="00B36499"/>
    <w:rsid w:val="00B364E1"/>
    <w:rsid w:val="00B36594"/>
    <w:rsid w:val="00B36686"/>
    <w:rsid w:val="00B366BF"/>
    <w:rsid w:val="00B366DE"/>
    <w:rsid w:val="00B367E9"/>
    <w:rsid w:val="00B3686A"/>
    <w:rsid w:val="00B368C9"/>
    <w:rsid w:val="00B36982"/>
    <w:rsid w:val="00B36AEA"/>
    <w:rsid w:val="00B36B6A"/>
    <w:rsid w:val="00B36C4D"/>
    <w:rsid w:val="00B36CC4"/>
    <w:rsid w:val="00B36D7C"/>
    <w:rsid w:val="00B36DDA"/>
    <w:rsid w:val="00B36DE9"/>
    <w:rsid w:val="00B36DED"/>
    <w:rsid w:val="00B36DF9"/>
    <w:rsid w:val="00B36F05"/>
    <w:rsid w:val="00B3701E"/>
    <w:rsid w:val="00B3723C"/>
    <w:rsid w:val="00B37245"/>
    <w:rsid w:val="00B37347"/>
    <w:rsid w:val="00B374AB"/>
    <w:rsid w:val="00B3751F"/>
    <w:rsid w:val="00B3752B"/>
    <w:rsid w:val="00B375DC"/>
    <w:rsid w:val="00B377BB"/>
    <w:rsid w:val="00B37889"/>
    <w:rsid w:val="00B37973"/>
    <w:rsid w:val="00B37A7B"/>
    <w:rsid w:val="00B37AB2"/>
    <w:rsid w:val="00B37BD2"/>
    <w:rsid w:val="00B37C17"/>
    <w:rsid w:val="00B37C72"/>
    <w:rsid w:val="00B37CCA"/>
    <w:rsid w:val="00B37E8C"/>
    <w:rsid w:val="00B37E99"/>
    <w:rsid w:val="00B37ED7"/>
    <w:rsid w:val="00B40013"/>
    <w:rsid w:val="00B401D2"/>
    <w:rsid w:val="00B402D1"/>
    <w:rsid w:val="00B404FA"/>
    <w:rsid w:val="00B4053A"/>
    <w:rsid w:val="00B40556"/>
    <w:rsid w:val="00B40620"/>
    <w:rsid w:val="00B4068A"/>
    <w:rsid w:val="00B406CD"/>
    <w:rsid w:val="00B406E1"/>
    <w:rsid w:val="00B407E8"/>
    <w:rsid w:val="00B40897"/>
    <w:rsid w:val="00B4092A"/>
    <w:rsid w:val="00B4093F"/>
    <w:rsid w:val="00B40944"/>
    <w:rsid w:val="00B40953"/>
    <w:rsid w:val="00B40963"/>
    <w:rsid w:val="00B4097B"/>
    <w:rsid w:val="00B409D0"/>
    <w:rsid w:val="00B409EF"/>
    <w:rsid w:val="00B40AD2"/>
    <w:rsid w:val="00B40AEC"/>
    <w:rsid w:val="00B40B60"/>
    <w:rsid w:val="00B40BE4"/>
    <w:rsid w:val="00B40CA7"/>
    <w:rsid w:val="00B40DC2"/>
    <w:rsid w:val="00B40E71"/>
    <w:rsid w:val="00B40F11"/>
    <w:rsid w:val="00B40F8F"/>
    <w:rsid w:val="00B40F9A"/>
    <w:rsid w:val="00B41007"/>
    <w:rsid w:val="00B4113A"/>
    <w:rsid w:val="00B4114A"/>
    <w:rsid w:val="00B411F9"/>
    <w:rsid w:val="00B412B9"/>
    <w:rsid w:val="00B4147E"/>
    <w:rsid w:val="00B414EA"/>
    <w:rsid w:val="00B415EC"/>
    <w:rsid w:val="00B4178F"/>
    <w:rsid w:val="00B41888"/>
    <w:rsid w:val="00B4196E"/>
    <w:rsid w:val="00B419AD"/>
    <w:rsid w:val="00B419E3"/>
    <w:rsid w:val="00B41A5A"/>
    <w:rsid w:val="00B41B0F"/>
    <w:rsid w:val="00B41B64"/>
    <w:rsid w:val="00B41C18"/>
    <w:rsid w:val="00B41CA0"/>
    <w:rsid w:val="00B41D5E"/>
    <w:rsid w:val="00B41D90"/>
    <w:rsid w:val="00B41E49"/>
    <w:rsid w:val="00B41F54"/>
    <w:rsid w:val="00B421A5"/>
    <w:rsid w:val="00B421BA"/>
    <w:rsid w:val="00B42202"/>
    <w:rsid w:val="00B4229E"/>
    <w:rsid w:val="00B423AF"/>
    <w:rsid w:val="00B42567"/>
    <w:rsid w:val="00B42640"/>
    <w:rsid w:val="00B426C8"/>
    <w:rsid w:val="00B4278F"/>
    <w:rsid w:val="00B4292A"/>
    <w:rsid w:val="00B42A2C"/>
    <w:rsid w:val="00B42B5F"/>
    <w:rsid w:val="00B42BE3"/>
    <w:rsid w:val="00B42CFF"/>
    <w:rsid w:val="00B42D14"/>
    <w:rsid w:val="00B42D50"/>
    <w:rsid w:val="00B42DC4"/>
    <w:rsid w:val="00B42E61"/>
    <w:rsid w:val="00B42F58"/>
    <w:rsid w:val="00B430EB"/>
    <w:rsid w:val="00B43149"/>
    <w:rsid w:val="00B431E8"/>
    <w:rsid w:val="00B43225"/>
    <w:rsid w:val="00B4323F"/>
    <w:rsid w:val="00B43412"/>
    <w:rsid w:val="00B434E0"/>
    <w:rsid w:val="00B435A3"/>
    <w:rsid w:val="00B436E2"/>
    <w:rsid w:val="00B43723"/>
    <w:rsid w:val="00B438B8"/>
    <w:rsid w:val="00B43953"/>
    <w:rsid w:val="00B43BFC"/>
    <w:rsid w:val="00B43C90"/>
    <w:rsid w:val="00B43CF3"/>
    <w:rsid w:val="00B43D39"/>
    <w:rsid w:val="00B44002"/>
    <w:rsid w:val="00B4405B"/>
    <w:rsid w:val="00B44077"/>
    <w:rsid w:val="00B440D7"/>
    <w:rsid w:val="00B440D9"/>
    <w:rsid w:val="00B4410A"/>
    <w:rsid w:val="00B44215"/>
    <w:rsid w:val="00B4424A"/>
    <w:rsid w:val="00B4459B"/>
    <w:rsid w:val="00B445BC"/>
    <w:rsid w:val="00B44668"/>
    <w:rsid w:val="00B446AE"/>
    <w:rsid w:val="00B446B7"/>
    <w:rsid w:val="00B4485F"/>
    <w:rsid w:val="00B44889"/>
    <w:rsid w:val="00B448D3"/>
    <w:rsid w:val="00B44972"/>
    <w:rsid w:val="00B449C3"/>
    <w:rsid w:val="00B44B52"/>
    <w:rsid w:val="00B44C9A"/>
    <w:rsid w:val="00B44CCF"/>
    <w:rsid w:val="00B44CFD"/>
    <w:rsid w:val="00B44D30"/>
    <w:rsid w:val="00B44D57"/>
    <w:rsid w:val="00B44DC3"/>
    <w:rsid w:val="00B44E64"/>
    <w:rsid w:val="00B450E5"/>
    <w:rsid w:val="00B45198"/>
    <w:rsid w:val="00B4525F"/>
    <w:rsid w:val="00B4527A"/>
    <w:rsid w:val="00B452C4"/>
    <w:rsid w:val="00B4539F"/>
    <w:rsid w:val="00B453AF"/>
    <w:rsid w:val="00B453F7"/>
    <w:rsid w:val="00B45555"/>
    <w:rsid w:val="00B455AE"/>
    <w:rsid w:val="00B455F0"/>
    <w:rsid w:val="00B45613"/>
    <w:rsid w:val="00B45618"/>
    <w:rsid w:val="00B456AB"/>
    <w:rsid w:val="00B45769"/>
    <w:rsid w:val="00B4581E"/>
    <w:rsid w:val="00B458C1"/>
    <w:rsid w:val="00B45A97"/>
    <w:rsid w:val="00B45B28"/>
    <w:rsid w:val="00B45B56"/>
    <w:rsid w:val="00B45B7D"/>
    <w:rsid w:val="00B45BF4"/>
    <w:rsid w:val="00B45D45"/>
    <w:rsid w:val="00B45D7F"/>
    <w:rsid w:val="00B45DCA"/>
    <w:rsid w:val="00B45DE0"/>
    <w:rsid w:val="00B45EAD"/>
    <w:rsid w:val="00B45F0E"/>
    <w:rsid w:val="00B45FF6"/>
    <w:rsid w:val="00B460BC"/>
    <w:rsid w:val="00B4610C"/>
    <w:rsid w:val="00B461E6"/>
    <w:rsid w:val="00B46408"/>
    <w:rsid w:val="00B4644D"/>
    <w:rsid w:val="00B46594"/>
    <w:rsid w:val="00B4670B"/>
    <w:rsid w:val="00B4677A"/>
    <w:rsid w:val="00B46881"/>
    <w:rsid w:val="00B46884"/>
    <w:rsid w:val="00B46907"/>
    <w:rsid w:val="00B46961"/>
    <w:rsid w:val="00B46BEB"/>
    <w:rsid w:val="00B46CDB"/>
    <w:rsid w:val="00B46D94"/>
    <w:rsid w:val="00B46D9B"/>
    <w:rsid w:val="00B46DE3"/>
    <w:rsid w:val="00B46E21"/>
    <w:rsid w:val="00B46E6E"/>
    <w:rsid w:val="00B46EE6"/>
    <w:rsid w:val="00B47059"/>
    <w:rsid w:val="00B4706A"/>
    <w:rsid w:val="00B47093"/>
    <w:rsid w:val="00B470F6"/>
    <w:rsid w:val="00B4712D"/>
    <w:rsid w:val="00B47244"/>
    <w:rsid w:val="00B4734C"/>
    <w:rsid w:val="00B4773F"/>
    <w:rsid w:val="00B478C8"/>
    <w:rsid w:val="00B47953"/>
    <w:rsid w:val="00B47A2E"/>
    <w:rsid w:val="00B47AE1"/>
    <w:rsid w:val="00B47C15"/>
    <w:rsid w:val="00B47C4D"/>
    <w:rsid w:val="00B47C7B"/>
    <w:rsid w:val="00B47CFD"/>
    <w:rsid w:val="00B47EB0"/>
    <w:rsid w:val="00B47F1D"/>
    <w:rsid w:val="00B47FD8"/>
    <w:rsid w:val="00B5009F"/>
    <w:rsid w:val="00B500D7"/>
    <w:rsid w:val="00B5020D"/>
    <w:rsid w:val="00B50233"/>
    <w:rsid w:val="00B50313"/>
    <w:rsid w:val="00B50357"/>
    <w:rsid w:val="00B503E7"/>
    <w:rsid w:val="00B50418"/>
    <w:rsid w:val="00B5049B"/>
    <w:rsid w:val="00B504DB"/>
    <w:rsid w:val="00B504EA"/>
    <w:rsid w:val="00B5060D"/>
    <w:rsid w:val="00B506A9"/>
    <w:rsid w:val="00B50777"/>
    <w:rsid w:val="00B507BA"/>
    <w:rsid w:val="00B5082A"/>
    <w:rsid w:val="00B5082F"/>
    <w:rsid w:val="00B50841"/>
    <w:rsid w:val="00B508C5"/>
    <w:rsid w:val="00B50963"/>
    <w:rsid w:val="00B50ADD"/>
    <w:rsid w:val="00B50AF7"/>
    <w:rsid w:val="00B50B5B"/>
    <w:rsid w:val="00B50BD8"/>
    <w:rsid w:val="00B50C83"/>
    <w:rsid w:val="00B50CED"/>
    <w:rsid w:val="00B50DF2"/>
    <w:rsid w:val="00B50E12"/>
    <w:rsid w:val="00B50E69"/>
    <w:rsid w:val="00B50E70"/>
    <w:rsid w:val="00B50F1D"/>
    <w:rsid w:val="00B50FE6"/>
    <w:rsid w:val="00B5102E"/>
    <w:rsid w:val="00B5104B"/>
    <w:rsid w:val="00B51294"/>
    <w:rsid w:val="00B512B7"/>
    <w:rsid w:val="00B513EB"/>
    <w:rsid w:val="00B513FA"/>
    <w:rsid w:val="00B51471"/>
    <w:rsid w:val="00B514B2"/>
    <w:rsid w:val="00B516AD"/>
    <w:rsid w:val="00B5184A"/>
    <w:rsid w:val="00B5191C"/>
    <w:rsid w:val="00B5192A"/>
    <w:rsid w:val="00B51953"/>
    <w:rsid w:val="00B51A89"/>
    <w:rsid w:val="00B51AAC"/>
    <w:rsid w:val="00B51AC5"/>
    <w:rsid w:val="00B51AEB"/>
    <w:rsid w:val="00B51B66"/>
    <w:rsid w:val="00B51B6A"/>
    <w:rsid w:val="00B51EB4"/>
    <w:rsid w:val="00B51F48"/>
    <w:rsid w:val="00B51F85"/>
    <w:rsid w:val="00B51FC6"/>
    <w:rsid w:val="00B520BE"/>
    <w:rsid w:val="00B52124"/>
    <w:rsid w:val="00B52169"/>
    <w:rsid w:val="00B52220"/>
    <w:rsid w:val="00B52246"/>
    <w:rsid w:val="00B5224B"/>
    <w:rsid w:val="00B52359"/>
    <w:rsid w:val="00B5236E"/>
    <w:rsid w:val="00B523D7"/>
    <w:rsid w:val="00B523F9"/>
    <w:rsid w:val="00B524F7"/>
    <w:rsid w:val="00B52578"/>
    <w:rsid w:val="00B525B4"/>
    <w:rsid w:val="00B525C1"/>
    <w:rsid w:val="00B5268F"/>
    <w:rsid w:val="00B526D8"/>
    <w:rsid w:val="00B526DA"/>
    <w:rsid w:val="00B5271E"/>
    <w:rsid w:val="00B5281A"/>
    <w:rsid w:val="00B52A07"/>
    <w:rsid w:val="00B52BBF"/>
    <w:rsid w:val="00B52C1D"/>
    <w:rsid w:val="00B52C6E"/>
    <w:rsid w:val="00B52CEE"/>
    <w:rsid w:val="00B52D40"/>
    <w:rsid w:val="00B530F7"/>
    <w:rsid w:val="00B5311B"/>
    <w:rsid w:val="00B531E2"/>
    <w:rsid w:val="00B531F4"/>
    <w:rsid w:val="00B53278"/>
    <w:rsid w:val="00B5332F"/>
    <w:rsid w:val="00B53556"/>
    <w:rsid w:val="00B535C5"/>
    <w:rsid w:val="00B535E7"/>
    <w:rsid w:val="00B536A4"/>
    <w:rsid w:val="00B536BF"/>
    <w:rsid w:val="00B537D7"/>
    <w:rsid w:val="00B537D8"/>
    <w:rsid w:val="00B537FB"/>
    <w:rsid w:val="00B537FE"/>
    <w:rsid w:val="00B53815"/>
    <w:rsid w:val="00B5383A"/>
    <w:rsid w:val="00B538C4"/>
    <w:rsid w:val="00B538C8"/>
    <w:rsid w:val="00B53956"/>
    <w:rsid w:val="00B53A44"/>
    <w:rsid w:val="00B53A64"/>
    <w:rsid w:val="00B53ACF"/>
    <w:rsid w:val="00B53B1A"/>
    <w:rsid w:val="00B53BB6"/>
    <w:rsid w:val="00B53C97"/>
    <w:rsid w:val="00B53CAB"/>
    <w:rsid w:val="00B53ED4"/>
    <w:rsid w:val="00B53F9A"/>
    <w:rsid w:val="00B54098"/>
    <w:rsid w:val="00B540D5"/>
    <w:rsid w:val="00B54168"/>
    <w:rsid w:val="00B541CB"/>
    <w:rsid w:val="00B541D9"/>
    <w:rsid w:val="00B54230"/>
    <w:rsid w:val="00B543ED"/>
    <w:rsid w:val="00B54487"/>
    <w:rsid w:val="00B544BB"/>
    <w:rsid w:val="00B54535"/>
    <w:rsid w:val="00B545D5"/>
    <w:rsid w:val="00B5465D"/>
    <w:rsid w:val="00B546E1"/>
    <w:rsid w:val="00B546F9"/>
    <w:rsid w:val="00B547BA"/>
    <w:rsid w:val="00B547D5"/>
    <w:rsid w:val="00B547F7"/>
    <w:rsid w:val="00B5497C"/>
    <w:rsid w:val="00B5498A"/>
    <w:rsid w:val="00B5499C"/>
    <w:rsid w:val="00B54A0C"/>
    <w:rsid w:val="00B54B22"/>
    <w:rsid w:val="00B54CDF"/>
    <w:rsid w:val="00B54D5A"/>
    <w:rsid w:val="00B54F1D"/>
    <w:rsid w:val="00B54F3D"/>
    <w:rsid w:val="00B55058"/>
    <w:rsid w:val="00B55070"/>
    <w:rsid w:val="00B550FC"/>
    <w:rsid w:val="00B551B1"/>
    <w:rsid w:val="00B552E8"/>
    <w:rsid w:val="00B5539A"/>
    <w:rsid w:val="00B553BF"/>
    <w:rsid w:val="00B554B4"/>
    <w:rsid w:val="00B554B7"/>
    <w:rsid w:val="00B554D8"/>
    <w:rsid w:val="00B554F4"/>
    <w:rsid w:val="00B5551B"/>
    <w:rsid w:val="00B5552E"/>
    <w:rsid w:val="00B5561B"/>
    <w:rsid w:val="00B5571B"/>
    <w:rsid w:val="00B55773"/>
    <w:rsid w:val="00B557FA"/>
    <w:rsid w:val="00B55B22"/>
    <w:rsid w:val="00B55B73"/>
    <w:rsid w:val="00B55D24"/>
    <w:rsid w:val="00B55D27"/>
    <w:rsid w:val="00B55D72"/>
    <w:rsid w:val="00B55E0F"/>
    <w:rsid w:val="00B55F77"/>
    <w:rsid w:val="00B560BC"/>
    <w:rsid w:val="00B56123"/>
    <w:rsid w:val="00B5618A"/>
    <w:rsid w:val="00B56294"/>
    <w:rsid w:val="00B562C0"/>
    <w:rsid w:val="00B563B1"/>
    <w:rsid w:val="00B56418"/>
    <w:rsid w:val="00B5646B"/>
    <w:rsid w:val="00B56724"/>
    <w:rsid w:val="00B56844"/>
    <w:rsid w:val="00B56866"/>
    <w:rsid w:val="00B56BA1"/>
    <w:rsid w:val="00B56BD7"/>
    <w:rsid w:val="00B56C27"/>
    <w:rsid w:val="00B56D13"/>
    <w:rsid w:val="00B56D28"/>
    <w:rsid w:val="00B57073"/>
    <w:rsid w:val="00B57491"/>
    <w:rsid w:val="00B574D9"/>
    <w:rsid w:val="00B57516"/>
    <w:rsid w:val="00B5758E"/>
    <w:rsid w:val="00B57636"/>
    <w:rsid w:val="00B577C7"/>
    <w:rsid w:val="00B57808"/>
    <w:rsid w:val="00B5785E"/>
    <w:rsid w:val="00B578D3"/>
    <w:rsid w:val="00B57944"/>
    <w:rsid w:val="00B57B3D"/>
    <w:rsid w:val="00B57B48"/>
    <w:rsid w:val="00B57C56"/>
    <w:rsid w:val="00B57CBC"/>
    <w:rsid w:val="00B57D68"/>
    <w:rsid w:val="00B57EB3"/>
    <w:rsid w:val="00B6008A"/>
    <w:rsid w:val="00B6009B"/>
    <w:rsid w:val="00B60137"/>
    <w:rsid w:val="00B601E6"/>
    <w:rsid w:val="00B60470"/>
    <w:rsid w:val="00B60516"/>
    <w:rsid w:val="00B60828"/>
    <w:rsid w:val="00B6084B"/>
    <w:rsid w:val="00B60899"/>
    <w:rsid w:val="00B608D1"/>
    <w:rsid w:val="00B60921"/>
    <w:rsid w:val="00B6096A"/>
    <w:rsid w:val="00B60B23"/>
    <w:rsid w:val="00B60B5E"/>
    <w:rsid w:val="00B60BF5"/>
    <w:rsid w:val="00B60DA8"/>
    <w:rsid w:val="00B60E8C"/>
    <w:rsid w:val="00B60E9F"/>
    <w:rsid w:val="00B60EBE"/>
    <w:rsid w:val="00B60F3C"/>
    <w:rsid w:val="00B611A1"/>
    <w:rsid w:val="00B611A8"/>
    <w:rsid w:val="00B61368"/>
    <w:rsid w:val="00B61467"/>
    <w:rsid w:val="00B6147F"/>
    <w:rsid w:val="00B61598"/>
    <w:rsid w:val="00B615FD"/>
    <w:rsid w:val="00B6160D"/>
    <w:rsid w:val="00B61670"/>
    <w:rsid w:val="00B61694"/>
    <w:rsid w:val="00B6170D"/>
    <w:rsid w:val="00B61783"/>
    <w:rsid w:val="00B6181D"/>
    <w:rsid w:val="00B61840"/>
    <w:rsid w:val="00B61842"/>
    <w:rsid w:val="00B618F8"/>
    <w:rsid w:val="00B6192A"/>
    <w:rsid w:val="00B61A0F"/>
    <w:rsid w:val="00B61B4F"/>
    <w:rsid w:val="00B61B85"/>
    <w:rsid w:val="00B61C89"/>
    <w:rsid w:val="00B61CFA"/>
    <w:rsid w:val="00B61E2D"/>
    <w:rsid w:val="00B6201D"/>
    <w:rsid w:val="00B62241"/>
    <w:rsid w:val="00B623BD"/>
    <w:rsid w:val="00B623E6"/>
    <w:rsid w:val="00B6241D"/>
    <w:rsid w:val="00B6259E"/>
    <w:rsid w:val="00B6259F"/>
    <w:rsid w:val="00B627B0"/>
    <w:rsid w:val="00B62824"/>
    <w:rsid w:val="00B62963"/>
    <w:rsid w:val="00B62A0D"/>
    <w:rsid w:val="00B62D5F"/>
    <w:rsid w:val="00B62E98"/>
    <w:rsid w:val="00B630C8"/>
    <w:rsid w:val="00B630F1"/>
    <w:rsid w:val="00B63237"/>
    <w:rsid w:val="00B633F1"/>
    <w:rsid w:val="00B63418"/>
    <w:rsid w:val="00B634ED"/>
    <w:rsid w:val="00B63566"/>
    <w:rsid w:val="00B6361E"/>
    <w:rsid w:val="00B63698"/>
    <w:rsid w:val="00B636C3"/>
    <w:rsid w:val="00B63836"/>
    <w:rsid w:val="00B638FD"/>
    <w:rsid w:val="00B63A04"/>
    <w:rsid w:val="00B63A05"/>
    <w:rsid w:val="00B63ADD"/>
    <w:rsid w:val="00B63AF3"/>
    <w:rsid w:val="00B63B1F"/>
    <w:rsid w:val="00B63BEF"/>
    <w:rsid w:val="00B63CD1"/>
    <w:rsid w:val="00B63D89"/>
    <w:rsid w:val="00B63E88"/>
    <w:rsid w:val="00B63FCB"/>
    <w:rsid w:val="00B63FCC"/>
    <w:rsid w:val="00B640A9"/>
    <w:rsid w:val="00B6422A"/>
    <w:rsid w:val="00B642CF"/>
    <w:rsid w:val="00B642FD"/>
    <w:rsid w:val="00B644A6"/>
    <w:rsid w:val="00B645DE"/>
    <w:rsid w:val="00B64612"/>
    <w:rsid w:val="00B64744"/>
    <w:rsid w:val="00B64748"/>
    <w:rsid w:val="00B6475A"/>
    <w:rsid w:val="00B647A6"/>
    <w:rsid w:val="00B647B0"/>
    <w:rsid w:val="00B64853"/>
    <w:rsid w:val="00B648A1"/>
    <w:rsid w:val="00B64A1B"/>
    <w:rsid w:val="00B64B41"/>
    <w:rsid w:val="00B64CDF"/>
    <w:rsid w:val="00B64DA2"/>
    <w:rsid w:val="00B64E1A"/>
    <w:rsid w:val="00B64E51"/>
    <w:rsid w:val="00B64E8C"/>
    <w:rsid w:val="00B64F71"/>
    <w:rsid w:val="00B65138"/>
    <w:rsid w:val="00B651CD"/>
    <w:rsid w:val="00B65258"/>
    <w:rsid w:val="00B652CC"/>
    <w:rsid w:val="00B652E3"/>
    <w:rsid w:val="00B6530B"/>
    <w:rsid w:val="00B6534B"/>
    <w:rsid w:val="00B653EC"/>
    <w:rsid w:val="00B6547C"/>
    <w:rsid w:val="00B65563"/>
    <w:rsid w:val="00B6558E"/>
    <w:rsid w:val="00B655E7"/>
    <w:rsid w:val="00B65699"/>
    <w:rsid w:val="00B656D0"/>
    <w:rsid w:val="00B65746"/>
    <w:rsid w:val="00B6583C"/>
    <w:rsid w:val="00B65844"/>
    <w:rsid w:val="00B6587B"/>
    <w:rsid w:val="00B658AF"/>
    <w:rsid w:val="00B65A26"/>
    <w:rsid w:val="00B65AC7"/>
    <w:rsid w:val="00B65AE9"/>
    <w:rsid w:val="00B65B47"/>
    <w:rsid w:val="00B65B56"/>
    <w:rsid w:val="00B65D09"/>
    <w:rsid w:val="00B65F2F"/>
    <w:rsid w:val="00B65F41"/>
    <w:rsid w:val="00B65F53"/>
    <w:rsid w:val="00B65F76"/>
    <w:rsid w:val="00B65F80"/>
    <w:rsid w:val="00B6609A"/>
    <w:rsid w:val="00B660C3"/>
    <w:rsid w:val="00B66109"/>
    <w:rsid w:val="00B66127"/>
    <w:rsid w:val="00B661BD"/>
    <w:rsid w:val="00B661E9"/>
    <w:rsid w:val="00B66276"/>
    <w:rsid w:val="00B66329"/>
    <w:rsid w:val="00B66356"/>
    <w:rsid w:val="00B6647F"/>
    <w:rsid w:val="00B664BB"/>
    <w:rsid w:val="00B664CF"/>
    <w:rsid w:val="00B664D8"/>
    <w:rsid w:val="00B6653D"/>
    <w:rsid w:val="00B665C1"/>
    <w:rsid w:val="00B668A5"/>
    <w:rsid w:val="00B66995"/>
    <w:rsid w:val="00B66A5E"/>
    <w:rsid w:val="00B66B1E"/>
    <w:rsid w:val="00B66C15"/>
    <w:rsid w:val="00B66C8E"/>
    <w:rsid w:val="00B66D00"/>
    <w:rsid w:val="00B66D19"/>
    <w:rsid w:val="00B66DFA"/>
    <w:rsid w:val="00B66F17"/>
    <w:rsid w:val="00B6707C"/>
    <w:rsid w:val="00B67146"/>
    <w:rsid w:val="00B67252"/>
    <w:rsid w:val="00B673AE"/>
    <w:rsid w:val="00B673CC"/>
    <w:rsid w:val="00B67429"/>
    <w:rsid w:val="00B674D4"/>
    <w:rsid w:val="00B6766C"/>
    <w:rsid w:val="00B67697"/>
    <w:rsid w:val="00B677BF"/>
    <w:rsid w:val="00B677D1"/>
    <w:rsid w:val="00B6790F"/>
    <w:rsid w:val="00B67934"/>
    <w:rsid w:val="00B679E6"/>
    <w:rsid w:val="00B67AB6"/>
    <w:rsid w:val="00B67AB8"/>
    <w:rsid w:val="00B67B1D"/>
    <w:rsid w:val="00B67CC6"/>
    <w:rsid w:val="00B67D96"/>
    <w:rsid w:val="00B67E01"/>
    <w:rsid w:val="00B67E74"/>
    <w:rsid w:val="00B67E8F"/>
    <w:rsid w:val="00B67F48"/>
    <w:rsid w:val="00B67F7C"/>
    <w:rsid w:val="00B67FBA"/>
    <w:rsid w:val="00B7006C"/>
    <w:rsid w:val="00B700AE"/>
    <w:rsid w:val="00B700F4"/>
    <w:rsid w:val="00B7047B"/>
    <w:rsid w:val="00B70490"/>
    <w:rsid w:val="00B70517"/>
    <w:rsid w:val="00B7052B"/>
    <w:rsid w:val="00B705A6"/>
    <w:rsid w:val="00B7064A"/>
    <w:rsid w:val="00B706FC"/>
    <w:rsid w:val="00B707A8"/>
    <w:rsid w:val="00B707DE"/>
    <w:rsid w:val="00B707F9"/>
    <w:rsid w:val="00B708B5"/>
    <w:rsid w:val="00B708E8"/>
    <w:rsid w:val="00B7090F"/>
    <w:rsid w:val="00B709DA"/>
    <w:rsid w:val="00B709F1"/>
    <w:rsid w:val="00B70A9F"/>
    <w:rsid w:val="00B70AB1"/>
    <w:rsid w:val="00B70E01"/>
    <w:rsid w:val="00B70FBA"/>
    <w:rsid w:val="00B71030"/>
    <w:rsid w:val="00B71139"/>
    <w:rsid w:val="00B7115C"/>
    <w:rsid w:val="00B71309"/>
    <w:rsid w:val="00B71419"/>
    <w:rsid w:val="00B714EA"/>
    <w:rsid w:val="00B715B2"/>
    <w:rsid w:val="00B71635"/>
    <w:rsid w:val="00B71692"/>
    <w:rsid w:val="00B71705"/>
    <w:rsid w:val="00B71824"/>
    <w:rsid w:val="00B7185A"/>
    <w:rsid w:val="00B7191A"/>
    <w:rsid w:val="00B719E1"/>
    <w:rsid w:val="00B71AF5"/>
    <w:rsid w:val="00B71B29"/>
    <w:rsid w:val="00B71B34"/>
    <w:rsid w:val="00B71B93"/>
    <w:rsid w:val="00B71B95"/>
    <w:rsid w:val="00B71BDA"/>
    <w:rsid w:val="00B71C12"/>
    <w:rsid w:val="00B71D50"/>
    <w:rsid w:val="00B71E56"/>
    <w:rsid w:val="00B71E5E"/>
    <w:rsid w:val="00B71E99"/>
    <w:rsid w:val="00B71EA3"/>
    <w:rsid w:val="00B71EFB"/>
    <w:rsid w:val="00B7210F"/>
    <w:rsid w:val="00B72139"/>
    <w:rsid w:val="00B7218E"/>
    <w:rsid w:val="00B72192"/>
    <w:rsid w:val="00B721EA"/>
    <w:rsid w:val="00B7221C"/>
    <w:rsid w:val="00B722B1"/>
    <w:rsid w:val="00B722D9"/>
    <w:rsid w:val="00B72361"/>
    <w:rsid w:val="00B72372"/>
    <w:rsid w:val="00B72439"/>
    <w:rsid w:val="00B72786"/>
    <w:rsid w:val="00B727DA"/>
    <w:rsid w:val="00B7282E"/>
    <w:rsid w:val="00B729EE"/>
    <w:rsid w:val="00B72A78"/>
    <w:rsid w:val="00B72A86"/>
    <w:rsid w:val="00B72AA2"/>
    <w:rsid w:val="00B72B08"/>
    <w:rsid w:val="00B72BD3"/>
    <w:rsid w:val="00B72BD6"/>
    <w:rsid w:val="00B72CC6"/>
    <w:rsid w:val="00B72D29"/>
    <w:rsid w:val="00B72D67"/>
    <w:rsid w:val="00B72D8B"/>
    <w:rsid w:val="00B72DD4"/>
    <w:rsid w:val="00B72EEA"/>
    <w:rsid w:val="00B72FAF"/>
    <w:rsid w:val="00B7314E"/>
    <w:rsid w:val="00B73188"/>
    <w:rsid w:val="00B73235"/>
    <w:rsid w:val="00B73310"/>
    <w:rsid w:val="00B736D5"/>
    <w:rsid w:val="00B73743"/>
    <w:rsid w:val="00B7382E"/>
    <w:rsid w:val="00B73A39"/>
    <w:rsid w:val="00B73A48"/>
    <w:rsid w:val="00B73AC1"/>
    <w:rsid w:val="00B73BFB"/>
    <w:rsid w:val="00B73C4E"/>
    <w:rsid w:val="00B73CCB"/>
    <w:rsid w:val="00B73DDE"/>
    <w:rsid w:val="00B73EA2"/>
    <w:rsid w:val="00B73EB2"/>
    <w:rsid w:val="00B73EE3"/>
    <w:rsid w:val="00B73F03"/>
    <w:rsid w:val="00B73FEE"/>
    <w:rsid w:val="00B73FFA"/>
    <w:rsid w:val="00B740A2"/>
    <w:rsid w:val="00B74144"/>
    <w:rsid w:val="00B7422A"/>
    <w:rsid w:val="00B742A2"/>
    <w:rsid w:val="00B74302"/>
    <w:rsid w:val="00B74358"/>
    <w:rsid w:val="00B744DF"/>
    <w:rsid w:val="00B7450D"/>
    <w:rsid w:val="00B74529"/>
    <w:rsid w:val="00B745CC"/>
    <w:rsid w:val="00B74604"/>
    <w:rsid w:val="00B7467E"/>
    <w:rsid w:val="00B746F9"/>
    <w:rsid w:val="00B747FE"/>
    <w:rsid w:val="00B74822"/>
    <w:rsid w:val="00B74826"/>
    <w:rsid w:val="00B74A30"/>
    <w:rsid w:val="00B74A6C"/>
    <w:rsid w:val="00B74AAC"/>
    <w:rsid w:val="00B74C09"/>
    <w:rsid w:val="00B74C25"/>
    <w:rsid w:val="00B74C3C"/>
    <w:rsid w:val="00B74C69"/>
    <w:rsid w:val="00B74D64"/>
    <w:rsid w:val="00B74DC2"/>
    <w:rsid w:val="00B74E0A"/>
    <w:rsid w:val="00B74E3F"/>
    <w:rsid w:val="00B74ECF"/>
    <w:rsid w:val="00B74F68"/>
    <w:rsid w:val="00B74F82"/>
    <w:rsid w:val="00B75029"/>
    <w:rsid w:val="00B7506E"/>
    <w:rsid w:val="00B75075"/>
    <w:rsid w:val="00B750F1"/>
    <w:rsid w:val="00B751A0"/>
    <w:rsid w:val="00B751A9"/>
    <w:rsid w:val="00B7523F"/>
    <w:rsid w:val="00B7528B"/>
    <w:rsid w:val="00B752D9"/>
    <w:rsid w:val="00B75307"/>
    <w:rsid w:val="00B7531F"/>
    <w:rsid w:val="00B75345"/>
    <w:rsid w:val="00B75351"/>
    <w:rsid w:val="00B753C4"/>
    <w:rsid w:val="00B754AD"/>
    <w:rsid w:val="00B75508"/>
    <w:rsid w:val="00B75589"/>
    <w:rsid w:val="00B755C4"/>
    <w:rsid w:val="00B7562A"/>
    <w:rsid w:val="00B75658"/>
    <w:rsid w:val="00B756B1"/>
    <w:rsid w:val="00B756D7"/>
    <w:rsid w:val="00B756E6"/>
    <w:rsid w:val="00B7572A"/>
    <w:rsid w:val="00B7585A"/>
    <w:rsid w:val="00B759A2"/>
    <w:rsid w:val="00B759C3"/>
    <w:rsid w:val="00B759E4"/>
    <w:rsid w:val="00B75AB6"/>
    <w:rsid w:val="00B75B5C"/>
    <w:rsid w:val="00B75CAA"/>
    <w:rsid w:val="00B75D00"/>
    <w:rsid w:val="00B75D8A"/>
    <w:rsid w:val="00B75E5C"/>
    <w:rsid w:val="00B75EA9"/>
    <w:rsid w:val="00B75EF5"/>
    <w:rsid w:val="00B75FFC"/>
    <w:rsid w:val="00B76050"/>
    <w:rsid w:val="00B761EE"/>
    <w:rsid w:val="00B763CC"/>
    <w:rsid w:val="00B76564"/>
    <w:rsid w:val="00B76575"/>
    <w:rsid w:val="00B765EF"/>
    <w:rsid w:val="00B76671"/>
    <w:rsid w:val="00B76707"/>
    <w:rsid w:val="00B767AE"/>
    <w:rsid w:val="00B76848"/>
    <w:rsid w:val="00B768B5"/>
    <w:rsid w:val="00B76907"/>
    <w:rsid w:val="00B76923"/>
    <w:rsid w:val="00B769A4"/>
    <w:rsid w:val="00B769AB"/>
    <w:rsid w:val="00B769F4"/>
    <w:rsid w:val="00B76B39"/>
    <w:rsid w:val="00B76B9F"/>
    <w:rsid w:val="00B76D06"/>
    <w:rsid w:val="00B76D73"/>
    <w:rsid w:val="00B76D7E"/>
    <w:rsid w:val="00B76DF1"/>
    <w:rsid w:val="00B76E65"/>
    <w:rsid w:val="00B76E9A"/>
    <w:rsid w:val="00B76F35"/>
    <w:rsid w:val="00B7701E"/>
    <w:rsid w:val="00B77083"/>
    <w:rsid w:val="00B77283"/>
    <w:rsid w:val="00B77314"/>
    <w:rsid w:val="00B77348"/>
    <w:rsid w:val="00B77395"/>
    <w:rsid w:val="00B774E1"/>
    <w:rsid w:val="00B7761B"/>
    <w:rsid w:val="00B7767E"/>
    <w:rsid w:val="00B776A8"/>
    <w:rsid w:val="00B776DF"/>
    <w:rsid w:val="00B77858"/>
    <w:rsid w:val="00B77976"/>
    <w:rsid w:val="00B77998"/>
    <w:rsid w:val="00B77A1C"/>
    <w:rsid w:val="00B77AC9"/>
    <w:rsid w:val="00B77B4E"/>
    <w:rsid w:val="00B77CBF"/>
    <w:rsid w:val="00B77D07"/>
    <w:rsid w:val="00B77E04"/>
    <w:rsid w:val="00B77E5C"/>
    <w:rsid w:val="00B77EFF"/>
    <w:rsid w:val="00B77F80"/>
    <w:rsid w:val="00B80053"/>
    <w:rsid w:val="00B800C5"/>
    <w:rsid w:val="00B8018B"/>
    <w:rsid w:val="00B801A4"/>
    <w:rsid w:val="00B802B6"/>
    <w:rsid w:val="00B803D2"/>
    <w:rsid w:val="00B80517"/>
    <w:rsid w:val="00B80784"/>
    <w:rsid w:val="00B80AC5"/>
    <w:rsid w:val="00B80B32"/>
    <w:rsid w:val="00B80BA5"/>
    <w:rsid w:val="00B80C06"/>
    <w:rsid w:val="00B80C9D"/>
    <w:rsid w:val="00B80CBA"/>
    <w:rsid w:val="00B80CF8"/>
    <w:rsid w:val="00B80DD7"/>
    <w:rsid w:val="00B80DF0"/>
    <w:rsid w:val="00B80DF4"/>
    <w:rsid w:val="00B80E80"/>
    <w:rsid w:val="00B80E8D"/>
    <w:rsid w:val="00B80EB2"/>
    <w:rsid w:val="00B80F20"/>
    <w:rsid w:val="00B80F3F"/>
    <w:rsid w:val="00B80F76"/>
    <w:rsid w:val="00B81000"/>
    <w:rsid w:val="00B81366"/>
    <w:rsid w:val="00B81783"/>
    <w:rsid w:val="00B81792"/>
    <w:rsid w:val="00B8179F"/>
    <w:rsid w:val="00B8194D"/>
    <w:rsid w:val="00B819F3"/>
    <w:rsid w:val="00B81B83"/>
    <w:rsid w:val="00B81D0D"/>
    <w:rsid w:val="00B81D44"/>
    <w:rsid w:val="00B81DFE"/>
    <w:rsid w:val="00B81E36"/>
    <w:rsid w:val="00B81EED"/>
    <w:rsid w:val="00B81F9E"/>
    <w:rsid w:val="00B82006"/>
    <w:rsid w:val="00B82223"/>
    <w:rsid w:val="00B82236"/>
    <w:rsid w:val="00B82308"/>
    <w:rsid w:val="00B82366"/>
    <w:rsid w:val="00B823F0"/>
    <w:rsid w:val="00B8246F"/>
    <w:rsid w:val="00B824C9"/>
    <w:rsid w:val="00B825C3"/>
    <w:rsid w:val="00B827E0"/>
    <w:rsid w:val="00B82870"/>
    <w:rsid w:val="00B82948"/>
    <w:rsid w:val="00B82AA1"/>
    <w:rsid w:val="00B82F33"/>
    <w:rsid w:val="00B82F39"/>
    <w:rsid w:val="00B82F3F"/>
    <w:rsid w:val="00B82F78"/>
    <w:rsid w:val="00B82F81"/>
    <w:rsid w:val="00B82FD8"/>
    <w:rsid w:val="00B82FFB"/>
    <w:rsid w:val="00B8311E"/>
    <w:rsid w:val="00B831A0"/>
    <w:rsid w:val="00B832E8"/>
    <w:rsid w:val="00B8330B"/>
    <w:rsid w:val="00B83343"/>
    <w:rsid w:val="00B83387"/>
    <w:rsid w:val="00B83519"/>
    <w:rsid w:val="00B835BF"/>
    <w:rsid w:val="00B83652"/>
    <w:rsid w:val="00B83821"/>
    <w:rsid w:val="00B83909"/>
    <w:rsid w:val="00B83921"/>
    <w:rsid w:val="00B83932"/>
    <w:rsid w:val="00B83A52"/>
    <w:rsid w:val="00B83B3D"/>
    <w:rsid w:val="00B83BC4"/>
    <w:rsid w:val="00B83BFE"/>
    <w:rsid w:val="00B83CCD"/>
    <w:rsid w:val="00B83CE8"/>
    <w:rsid w:val="00B83D09"/>
    <w:rsid w:val="00B83E3C"/>
    <w:rsid w:val="00B83F8C"/>
    <w:rsid w:val="00B84066"/>
    <w:rsid w:val="00B8417A"/>
    <w:rsid w:val="00B84190"/>
    <w:rsid w:val="00B84298"/>
    <w:rsid w:val="00B842A3"/>
    <w:rsid w:val="00B842E0"/>
    <w:rsid w:val="00B845AE"/>
    <w:rsid w:val="00B845DC"/>
    <w:rsid w:val="00B845EA"/>
    <w:rsid w:val="00B8462D"/>
    <w:rsid w:val="00B84684"/>
    <w:rsid w:val="00B8470D"/>
    <w:rsid w:val="00B8476C"/>
    <w:rsid w:val="00B8478B"/>
    <w:rsid w:val="00B847EC"/>
    <w:rsid w:val="00B84809"/>
    <w:rsid w:val="00B84815"/>
    <w:rsid w:val="00B8484A"/>
    <w:rsid w:val="00B84A67"/>
    <w:rsid w:val="00B84A7A"/>
    <w:rsid w:val="00B84CCE"/>
    <w:rsid w:val="00B84CDD"/>
    <w:rsid w:val="00B84D12"/>
    <w:rsid w:val="00B84F82"/>
    <w:rsid w:val="00B85101"/>
    <w:rsid w:val="00B85335"/>
    <w:rsid w:val="00B85339"/>
    <w:rsid w:val="00B85346"/>
    <w:rsid w:val="00B853A7"/>
    <w:rsid w:val="00B853FD"/>
    <w:rsid w:val="00B85453"/>
    <w:rsid w:val="00B85504"/>
    <w:rsid w:val="00B856ED"/>
    <w:rsid w:val="00B857B6"/>
    <w:rsid w:val="00B8580A"/>
    <w:rsid w:val="00B85879"/>
    <w:rsid w:val="00B85886"/>
    <w:rsid w:val="00B85907"/>
    <w:rsid w:val="00B8591A"/>
    <w:rsid w:val="00B85A76"/>
    <w:rsid w:val="00B85AB2"/>
    <w:rsid w:val="00B85BC0"/>
    <w:rsid w:val="00B85C34"/>
    <w:rsid w:val="00B85DBF"/>
    <w:rsid w:val="00B85E83"/>
    <w:rsid w:val="00B85ED8"/>
    <w:rsid w:val="00B85F24"/>
    <w:rsid w:val="00B86004"/>
    <w:rsid w:val="00B860C6"/>
    <w:rsid w:val="00B860DC"/>
    <w:rsid w:val="00B86203"/>
    <w:rsid w:val="00B8621A"/>
    <w:rsid w:val="00B862EE"/>
    <w:rsid w:val="00B8645C"/>
    <w:rsid w:val="00B864C8"/>
    <w:rsid w:val="00B86620"/>
    <w:rsid w:val="00B86664"/>
    <w:rsid w:val="00B867E7"/>
    <w:rsid w:val="00B868CE"/>
    <w:rsid w:val="00B8698F"/>
    <w:rsid w:val="00B86A69"/>
    <w:rsid w:val="00B86ACD"/>
    <w:rsid w:val="00B86C31"/>
    <w:rsid w:val="00B86CA0"/>
    <w:rsid w:val="00B86D2E"/>
    <w:rsid w:val="00B86D33"/>
    <w:rsid w:val="00B86D40"/>
    <w:rsid w:val="00B86DC9"/>
    <w:rsid w:val="00B86E21"/>
    <w:rsid w:val="00B86E65"/>
    <w:rsid w:val="00B86F8F"/>
    <w:rsid w:val="00B87001"/>
    <w:rsid w:val="00B8706A"/>
    <w:rsid w:val="00B870BC"/>
    <w:rsid w:val="00B87109"/>
    <w:rsid w:val="00B871C4"/>
    <w:rsid w:val="00B87427"/>
    <w:rsid w:val="00B8745A"/>
    <w:rsid w:val="00B8750F"/>
    <w:rsid w:val="00B876CD"/>
    <w:rsid w:val="00B876F9"/>
    <w:rsid w:val="00B8772A"/>
    <w:rsid w:val="00B8783F"/>
    <w:rsid w:val="00B87989"/>
    <w:rsid w:val="00B879DB"/>
    <w:rsid w:val="00B87A92"/>
    <w:rsid w:val="00B87AC8"/>
    <w:rsid w:val="00B87BDD"/>
    <w:rsid w:val="00B87D20"/>
    <w:rsid w:val="00B87D54"/>
    <w:rsid w:val="00B87EB6"/>
    <w:rsid w:val="00B87F43"/>
    <w:rsid w:val="00B900EB"/>
    <w:rsid w:val="00B90212"/>
    <w:rsid w:val="00B9021D"/>
    <w:rsid w:val="00B90326"/>
    <w:rsid w:val="00B9036B"/>
    <w:rsid w:val="00B903F9"/>
    <w:rsid w:val="00B90409"/>
    <w:rsid w:val="00B9048F"/>
    <w:rsid w:val="00B90507"/>
    <w:rsid w:val="00B906E2"/>
    <w:rsid w:val="00B9074A"/>
    <w:rsid w:val="00B907B9"/>
    <w:rsid w:val="00B908D9"/>
    <w:rsid w:val="00B9093A"/>
    <w:rsid w:val="00B90994"/>
    <w:rsid w:val="00B90A4F"/>
    <w:rsid w:val="00B90B8B"/>
    <w:rsid w:val="00B90BE1"/>
    <w:rsid w:val="00B90C25"/>
    <w:rsid w:val="00B90C60"/>
    <w:rsid w:val="00B90CA7"/>
    <w:rsid w:val="00B90EB8"/>
    <w:rsid w:val="00B90F08"/>
    <w:rsid w:val="00B90F0B"/>
    <w:rsid w:val="00B90F2D"/>
    <w:rsid w:val="00B90F7F"/>
    <w:rsid w:val="00B9107A"/>
    <w:rsid w:val="00B91173"/>
    <w:rsid w:val="00B911F1"/>
    <w:rsid w:val="00B91239"/>
    <w:rsid w:val="00B912AA"/>
    <w:rsid w:val="00B912E9"/>
    <w:rsid w:val="00B915CE"/>
    <w:rsid w:val="00B91668"/>
    <w:rsid w:val="00B91863"/>
    <w:rsid w:val="00B91921"/>
    <w:rsid w:val="00B91991"/>
    <w:rsid w:val="00B91CBC"/>
    <w:rsid w:val="00B91CD8"/>
    <w:rsid w:val="00B91CDE"/>
    <w:rsid w:val="00B91D48"/>
    <w:rsid w:val="00B91E0F"/>
    <w:rsid w:val="00B91E21"/>
    <w:rsid w:val="00B91E33"/>
    <w:rsid w:val="00B91F22"/>
    <w:rsid w:val="00B92186"/>
    <w:rsid w:val="00B921B3"/>
    <w:rsid w:val="00B925D3"/>
    <w:rsid w:val="00B927D0"/>
    <w:rsid w:val="00B9287D"/>
    <w:rsid w:val="00B928AF"/>
    <w:rsid w:val="00B9298C"/>
    <w:rsid w:val="00B929D8"/>
    <w:rsid w:val="00B92A3B"/>
    <w:rsid w:val="00B92A5C"/>
    <w:rsid w:val="00B92A8A"/>
    <w:rsid w:val="00B92A8C"/>
    <w:rsid w:val="00B92B9C"/>
    <w:rsid w:val="00B92C52"/>
    <w:rsid w:val="00B92ECD"/>
    <w:rsid w:val="00B92EFE"/>
    <w:rsid w:val="00B92F6D"/>
    <w:rsid w:val="00B92FD5"/>
    <w:rsid w:val="00B92FE0"/>
    <w:rsid w:val="00B9301C"/>
    <w:rsid w:val="00B931E6"/>
    <w:rsid w:val="00B9327F"/>
    <w:rsid w:val="00B9332A"/>
    <w:rsid w:val="00B93545"/>
    <w:rsid w:val="00B935C7"/>
    <w:rsid w:val="00B9369B"/>
    <w:rsid w:val="00B936B5"/>
    <w:rsid w:val="00B9370A"/>
    <w:rsid w:val="00B93807"/>
    <w:rsid w:val="00B93879"/>
    <w:rsid w:val="00B938B1"/>
    <w:rsid w:val="00B9390E"/>
    <w:rsid w:val="00B939CB"/>
    <w:rsid w:val="00B93A71"/>
    <w:rsid w:val="00B93AB6"/>
    <w:rsid w:val="00B93C47"/>
    <w:rsid w:val="00B93CE9"/>
    <w:rsid w:val="00B93D21"/>
    <w:rsid w:val="00B93D4D"/>
    <w:rsid w:val="00B93D53"/>
    <w:rsid w:val="00B93E1F"/>
    <w:rsid w:val="00B93EE4"/>
    <w:rsid w:val="00B93FCC"/>
    <w:rsid w:val="00B9401D"/>
    <w:rsid w:val="00B94122"/>
    <w:rsid w:val="00B9412E"/>
    <w:rsid w:val="00B942B6"/>
    <w:rsid w:val="00B942FA"/>
    <w:rsid w:val="00B945A3"/>
    <w:rsid w:val="00B946A4"/>
    <w:rsid w:val="00B946D1"/>
    <w:rsid w:val="00B9480B"/>
    <w:rsid w:val="00B94876"/>
    <w:rsid w:val="00B94A0D"/>
    <w:rsid w:val="00B94A31"/>
    <w:rsid w:val="00B94AB5"/>
    <w:rsid w:val="00B94C07"/>
    <w:rsid w:val="00B94CF7"/>
    <w:rsid w:val="00B94E79"/>
    <w:rsid w:val="00B94E82"/>
    <w:rsid w:val="00B94FE3"/>
    <w:rsid w:val="00B9502F"/>
    <w:rsid w:val="00B950E8"/>
    <w:rsid w:val="00B952DA"/>
    <w:rsid w:val="00B953DD"/>
    <w:rsid w:val="00B9564E"/>
    <w:rsid w:val="00B956D4"/>
    <w:rsid w:val="00B957CA"/>
    <w:rsid w:val="00B9584E"/>
    <w:rsid w:val="00B959A2"/>
    <w:rsid w:val="00B95A28"/>
    <w:rsid w:val="00B95AF4"/>
    <w:rsid w:val="00B95B0C"/>
    <w:rsid w:val="00B95B50"/>
    <w:rsid w:val="00B95C65"/>
    <w:rsid w:val="00B95DAD"/>
    <w:rsid w:val="00B95F12"/>
    <w:rsid w:val="00B95F9C"/>
    <w:rsid w:val="00B95FD7"/>
    <w:rsid w:val="00B9619F"/>
    <w:rsid w:val="00B96227"/>
    <w:rsid w:val="00B963B0"/>
    <w:rsid w:val="00B963E1"/>
    <w:rsid w:val="00B9641C"/>
    <w:rsid w:val="00B9652B"/>
    <w:rsid w:val="00B9657D"/>
    <w:rsid w:val="00B96590"/>
    <w:rsid w:val="00B965C5"/>
    <w:rsid w:val="00B965D0"/>
    <w:rsid w:val="00B965E2"/>
    <w:rsid w:val="00B9665A"/>
    <w:rsid w:val="00B9670E"/>
    <w:rsid w:val="00B9672D"/>
    <w:rsid w:val="00B967DA"/>
    <w:rsid w:val="00B968C4"/>
    <w:rsid w:val="00B9696A"/>
    <w:rsid w:val="00B969E2"/>
    <w:rsid w:val="00B96AFA"/>
    <w:rsid w:val="00B96C10"/>
    <w:rsid w:val="00B96D8F"/>
    <w:rsid w:val="00B96E2C"/>
    <w:rsid w:val="00B96E80"/>
    <w:rsid w:val="00B96EAC"/>
    <w:rsid w:val="00B96EE2"/>
    <w:rsid w:val="00B96F28"/>
    <w:rsid w:val="00B96F8B"/>
    <w:rsid w:val="00B96FC3"/>
    <w:rsid w:val="00B97029"/>
    <w:rsid w:val="00B97103"/>
    <w:rsid w:val="00B971EE"/>
    <w:rsid w:val="00B97263"/>
    <w:rsid w:val="00B97301"/>
    <w:rsid w:val="00B97337"/>
    <w:rsid w:val="00B9739D"/>
    <w:rsid w:val="00B97403"/>
    <w:rsid w:val="00B97599"/>
    <w:rsid w:val="00B976DB"/>
    <w:rsid w:val="00B9773A"/>
    <w:rsid w:val="00B9774D"/>
    <w:rsid w:val="00B9774E"/>
    <w:rsid w:val="00B97966"/>
    <w:rsid w:val="00B97A47"/>
    <w:rsid w:val="00B97A5E"/>
    <w:rsid w:val="00B97A6C"/>
    <w:rsid w:val="00B97ABB"/>
    <w:rsid w:val="00B97B38"/>
    <w:rsid w:val="00B97B3E"/>
    <w:rsid w:val="00B97C0F"/>
    <w:rsid w:val="00B97C1D"/>
    <w:rsid w:val="00B97D5F"/>
    <w:rsid w:val="00B97DF8"/>
    <w:rsid w:val="00B97FB7"/>
    <w:rsid w:val="00BA0127"/>
    <w:rsid w:val="00BA013A"/>
    <w:rsid w:val="00BA0196"/>
    <w:rsid w:val="00BA01F5"/>
    <w:rsid w:val="00BA02BC"/>
    <w:rsid w:val="00BA02F6"/>
    <w:rsid w:val="00BA02F8"/>
    <w:rsid w:val="00BA0346"/>
    <w:rsid w:val="00BA0351"/>
    <w:rsid w:val="00BA0392"/>
    <w:rsid w:val="00BA03F2"/>
    <w:rsid w:val="00BA0444"/>
    <w:rsid w:val="00BA049B"/>
    <w:rsid w:val="00BA051A"/>
    <w:rsid w:val="00BA0603"/>
    <w:rsid w:val="00BA09B0"/>
    <w:rsid w:val="00BA0A98"/>
    <w:rsid w:val="00BA0AD0"/>
    <w:rsid w:val="00BA0B67"/>
    <w:rsid w:val="00BA0C1D"/>
    <w:rsid w:val="00BA0E03"/>
    <w:rsid w:val="00BA0E34"/>
    <w:rsid w:val="00BA0E8E"/>
    <w:rsid w:val="00BA0E94"/>
    <w:rsid w:val="00BA1185"/>
    <w:rsid w:val="00BA11BB"/>
    <w:rsid w:val="00BA11D3"/>
    <w:rsid w:val="00BA11DC"/>
    <w:rsid w:val="00BA1294"/>
    <w:rsid w:val="00BA12D5"/>
    <w:rsid w:val="00BA1348"/>
    <w:rsid w:val="00BA1388"/>
    <w:rsid w:val="00BA13F7"/>
    <w:rsid w:val="00BA1430"/>
    <w:rsid w:val="00BA145D"/>
    <w:rsid w:val="00BA147C"/>
    <w:rsid w:val="00BA15E3"/>
    <w:rsid w:val="00BA1717"/>
    <w:rsid w:val="00BA184C"/>
    <w:rsid w:val="00BA18C1"/>
    <w:rsid w:val="00BA18F2"/>
    <w:rsid w:val="00BA1A22"/>
    <w:rsid w:val="00BA1BFE"/>
    <w:rsid w:val="00BA1E85"/>
    <w:rsid w:val="00BA1FBA"/>
    <w:rsid w:val="00BA22A3"/>
    <w:rsid w:val="00BA2417"/>
    <w:rsid w:val="00BA2449"/>
    <w:rsid w:val="00BA24B7"/>
    <w:rsid w:val="00BA2648"/>
    <w:rsid w:val="00BA288E"/>
    <w:rsid w:val="00BA28E4"/>
    <w:rsid w:val="00BA2A71"/>
    <w:rsid w:val="00BA2B3E"/>
    <w:rsid w:val="00BA2C33"/>
    <w:rsid w:val="00BA2C4A"/>
    <w:rsid w:val="00BA2C59"/>
    <w:rsid w:val="00BA2C95"/>
    <w:rsid w:val="00BA30B8"/>
    <w:rsid w:val="00BA30D0"/>
    <w:rsid w:val="00BA3170"/>
    <w:rsid w:val="00BA3360"/>
    <w:rsid w:val="00BA3380"/>
    <w:rsid w:val="00BA3388"/>
    <w:rsid w:val="00BA345B"/>
    <w:rsid w:val="00BA351E"/>
    <w:rsid w:val="00BA3580"/>
    <w:rsid w:val="00BA3586"/>
    <w:rsid w:val="00BA359E"/>
    <w:rsid w:val="00BA35B0"/>
    <w:rsid w:val="00BA35F9"/>
    <w:rsid w:val="00BA38A7"/>
    <w:rsid w:val="00BA3916"/>
    <w:rsid w:val="00BA398C"/>
    <w:rsid w:val="00BA3C9C"/>
    <w:rsid w:val="00BA3CE3"/>
    <w:rsid w:val="00BA3DC1"/>
    <w:rsid w:val="00BA3E70"/>
    <w:rsid w:val="00BA3F8C"/>
    <w:rsid w:val="00BA413E"/>
    <w:rsid w:val="00BA415E"/>
    <w:rsid w:val="00BA41B7"/>
    <w:rsid w:val="00BA4241"/>
    <w:rsid w:val="00BA42B3"/>
    <w:rsid w:val="00BA4412"/>
    <w:rsid w:val="00BA4484"/>
    <w:rsid w:val="00BA455A"/>
    <w:rsid w:val="00BA461C"/>
    <w:rsid w:val="00BA4624"/>
    <w:rsid w:val="00BA4797"/>
    <w:rsid w:val="00BA4885"/>
    <w:rsid w:val="00BA4944"/>
    <w:rsid w:val="00BA4AF4"/>
    <w:rsid w:val="00BA4B1B"/>
    <w:rsid w:val="00BA4BAB"/>
    <w:rsid w:val="00BA4C30"/>
    <w:rsid w:val="00BA4C89"/>
    <w:rsid w:val="00BA4CE3"/>
    <w:rsid w:val="00BA4DD8"/>
    <w:rsid w:val="00BA4DDA"/>
    <w:rsid w:val="00BA5035"/>
    <w:rsid w:val="00BA5050"/>
    <w:rsid w:val="00BA519D"/>
    <w:rsid w:val="00BA51C4"/>
    <w:rsid w:val="00BA5237"/>
    <w:rsid w:val="00BA5269"/>
    <w:rsid w:val="00BA54C3"/>
    <w:rsid w:val="00BA5602"/>
    <w:rsid w:val="00BA56E3"/>
    <w:rsid w:val="00BA570E"/>
    <w:rsid w:val="00BA57E4"/>
    <w:rsid w:val="00BA58F8"/>
    <w:rsid w:val="00BA5946"/>
    <w:rsid w:val="00BA59D5"/>
    <w:rsid w:val="00BA5AB7"/>
    <w:rsid w:val="00BA5B9C"/>
    <w:rsid w:val="00BA5C2D"/>
    <w:rsid w:val="00BA5CA6"/>
    <w:rsid w:val="00BA5D21"/>
    <w:rsid w:val="00BA5D67"/>
    <w:rsid w:val="00BA5ED7"/>
    <w:rsid w:val="00BA5F34"/>
    <w:rsid w:val="00BA5FB3"/>
    <w:rsid w:val="00BA6057"/>
    <w:rsid w:val="00BA606E"/>
    <w:rsid w:val="00BA614D"/>
    <w:rsid w:val="00BA61D9"/>
    <w:rsid w:val="00BA6212"/>
    <w:rsid w:val="00BA6217"/>
    <w:rsid w:val="00BA62FF"/>
    <w:rsid w:val="00BA6300"/>
    <w:rsid w:val="00BA6489"/>
    <w:rsid w:val="00BA6615"/>
    <w:rsid w:val="00BA663E"/>
    <w:rsid w:val="00BA67A9"/>
    <w:rsid w:val="00BA67D0"/>
    <w:rsid w:val="00BA68F3"/>
    <w:rsid w:val="00BA6A0E"/>
    <w:rsid w:val="00BA6AA3"/>
    <w:rsid w:val="00BA6ADC"/>
    <w:rsid w:val="00BA6B07"/>
    <w:rsid w:val="00BA6BFC"/>
    <w:rsid w:val="00BA6C11"/>
    <w:rsid w:val="00BA6C2C"/>
    <w:rsid w:val="00BA6D75"/>
    <w:rsid w:val="00BA6D85"/>
    <w:rsid w:val="00BA6E51"/>
    <w:rsid w:val="00BA6E75"/>
    <w:rsid w:val="00BA6E8E"/>
    <w:rsid w:val="00BA6F00"/>
    <w:rsid w:val="00BA6FAC"/>
    <w:rsid w:val="00BA7090"/>
    <w:rsid w:val="00BA71CE"/>
    <w:rsid w:val="00BA7243"/>
    <w:rsid w:val="00BA724B"/>
    <w:rsid w:val="00BA7271"/>
    <w:rsid w:val="00BA72D8"/>
    <w:rsid w:val="00BA7386"/>
    <w:rsid w:val="00BA73BE"/>
    <w:rsid w:val="00BA74FD"/>
    <w:rsid w:val="00BA7592"/>
    <w:rsid w:val="00BA75D7"/>
    <w:rsid w:val="00BA762D"/>
    <w:rsid w:val="00BA769F"/>
    <w:rsid w:val="00BA77DF"/>
    <w:rsid w:val="00BA783F"/>
    <w:rsid w:val="00BA789E"/>
    <w:rsid w:val="00BA78E1"/>
    <w:rsid w:val="00BA793A"/>
    <w:rsid w:val="00BA7A0D"/>
    <w:rsid w:val="00BA7ADF"/>
    <w:rsid w:val="00BA7CB8"/>
    <w:rsid w:val="00BA7CD1"/>
    <w:rsid w:val="00BA7D4F"/>
    <w:rsid w:val="00BA7EDF"/>
    <w:rsid w:val="00BA7F3F"/>
    <w:rsid w:val="00BA7F60"/>
    <w:rsid w:val="00BB0029"/>
    <w:rsid w:val="00BB0048"/>
    <w:rsid w:val="00BB010A"/>
    <w:rsid w:val="00BB024F"/>
    <w:rsid w:val="00BB02E0"/>
    <w:rsid w:val="00BB0339"/>
    <w:rsid w:val="00BB033E"/>
    <w:rsid w:val="00BB0442"/>
    <w:rsid w:val="00BB0450"/>
    <w:rsid w:val="00BB0456"/>
    <w:rsid w:val="00BB09D2"/>
    <w:rsid w:val="00BB0A10"/>
    <w:rsid w:val="00BB0A43"/>
    <w:rsid w:val="00BB0A56"/>
    <w:rsid w:val="00BB0B17"/>
    <w:rsid w:val="00BB0B41"/>
    <w:rsid w:val="00BB0CF7"/>
    <w:rsid w:val="00BB0D0A"/>
    <w:rsid w:val="00BB0EA5"/>
    <w:rsid w:val="00BB0FEB"/>
    <w:rsid w:val="00BB10C1"/>
    <w:rsid w:val="00BB10D4"/>
    <w:rsid w:val="00BB12AE"/>
    <w:rsid w:val="00BB12F1"/>
    <w:rsid w:val="00BB1356"/>
    <w:rsid w:val="00BB1437"/>
    <w:rsid w:val="00BB1680"/>
    <w:rsid w:val="00BB1796"/>
    <w:rsid w:val="00BB1836"/>
    <w:rsid w:val="00BB19B6"/>
    <w:rsid w:val="00BB1B10"/>
    <w:rsid w:val="00BB1BC5"/>
    <w:rsid w:val="00BB1CA2"/>
    <w:rsid w:val="00BB1D6E"/>
    <w:rsid w:val="00BB1F08"/>
    <w:rsid w:val="00BB1F54"/>
    <w:rsid w:val="00BB2075"/>
    <w:rsid w:val="00BB2119"/>
    <w:rsid w:val="00BB217B"/>
    <w:rsid w:val="00BB2206"/>
    <w:rsid w:val="00BB22F2"/>
    <w:rsid w:val="00BB23A1"/>
    <w:rsid w:val="00BB23D5"/>
    <w:rsid w:val="00BB23EE"/>
    <w:rsid w:val="00BB245C"/>
    <w:rsid w:val="00BB24BC"/>
    <w:rsid w:val="00BB256B"/>
    <w:rsid w:val="00BB2687"/>
    <w:rsid w:val="00BB26C6"/>
    <w:rsid w:val="00BB279E"/>
    <w:rsid w:val="00BB288B"/>
    <w:rsid w:val="00BB289C"/>
    <w:rsid w:val="00BB28D6"/>
    <w:rsid w:val="00BB2937"/>
    <w:rsid w:val="00BB2939"/>
    <w:rsid w:val="00BB2AC3"/>
    <w:rsid w:val="00BB2BE2"/>
    <w:rsid w:val="00BB2C24"/>
    <w:rsid w:val="00BB2CF3"/>
    <w:rsid w:val="00BB2D6E"/>
    <w:rsid w:val="00BB2D8A"/>
    <w:rsid w:val="00BB2DAC"/>
    <w:rsid w:val="00BB2F4F"/>
    <w:rsid w:val="00BB2F64"/>
    <w:rsid w:val="00BB2FAF"/>
    <w:rsid w:val="00BB2FB0"/>
    <w:rsid w:val="00BB3148"/>
    <w:rsid w:val="00BB314E"/>
    <w:rsid w:val="00BB3177"/>
    <w:rsid w:val="00BB31CD"/>
    <w:rsid w:val="00BB326F"/>
    <w:rsid w:val="00BB32CE"/>
    <w:rsid w:val="00BB32D0"/>
    <w:rsid w:val="00BB3358"/>
    <w:rsid w:val="00BB340F"/>
    <w:rsid w:val="00BB351F"/>
    <w:rsid w:val="00BB3524"/>
    <w:rsid w:val="00BB35AB"/>
    <w:rsid w:val="00BB362F"/>
    <w:rsid w:val="00BB364F"/>
    <w:rsid w:val="00BB366B"/>
    <w:rsid w:val="00BB36D3"/>
    <w:rsid w:val="00BB3A29"/>
    <w:rsid w:val="00BB3A2C"/>
    <w:rsid w:val="00BB3A47"/>
    <w:rsid w:val="00BB3A76"/>
    <w:rsid w:val="00BB3CDF"/>
    <w:rsid w:val="00BB3D0E"/>
    <w:rsid w:val="00BB3D62"/>
    <w:rsid w:val="00BB3E06"/>
    <w:rsid w:val="00BB3E27"/>
    <w:rsid w:val="00BB3EB4"/>
    <w:rsid w:val="00BB3ED3"/>
    <w:rsid w:val="00BB3FF3"/>
    <w:rsid w:val="00BB4191"/>
    <w:rsid w:val="00BB430F"/>
    <w:rsid w:val="00BB4534"/>
    <w:rsid w:val="00BB45DC"/>
    <w:rsid w:val="00BB4760"/>
    <w:rsid w:val="00BB4797"/>
    <w:rsid w:val="00BB47B9"/>
    <w:rsid w:val="00BB4843"/>
    <w:rsid w:val="00BB48A8"/>
    <w:rsid w:val="00BB48AB"/>
    <w:rsid w:val="00BB49A3"/>
    <w:rsid w:val="00BB4C38"/>
    <w:rsid w:val="00BB4C81"/>
    <w:rsid w:val="00BB4D98"/>
    <w:rsid w:val="00BB4DC6"/>
    <w:rsid w:val="00BB4E6F"/>
    <w:rsid w:val="00BB50A1"/>
    <w:rsid w:val="00BB5130"/>
    <w:rsid w:val="00BB514B"/>
    <w:rsid w:val="00BB5229"/>
    <w:rsid w:val="00BB528D"/>
    <w:rsid w:val="00BB5490"/>
    <w:rsid w:val="00BB5549"/>
    <w:rsid w:val="00BB5557"/>
    <w:rsid w:val="00BB55E5"/>
    <w:rsid w:val="00BB55F6"/>
    <w:rsid w:val="00BB580A"/>
    <w:rsid w:val="00BB5ADD"/>
    <w:rsid w:val="00BB5BBF"/>
    <w:rsid w:val="00BB5BDE"/>
    <w:rsid w:val="00BB5D5D"/>
    <w:rsid w:val="00BB5EDB"/>
    <w:rsid w:val="00BB5F39"/>
    <w:rsid w:val="00BB5FA7"/>
    <w:rsid w:val="00BB5FBA"/>
    <w:rsid w:val="00BB605C"/>
    <w:rsid w:val="00BB6066"/>
    <w:rsid w:val="00BB6149"/>
    <w:rsid w:val="00BB620E"/>
    <w:rsid w:val="00BB629B"/>
    <w:rsid w:val="00BB62B0"/>
    <w:rsid w:val="00BB6434"/>
    <w:rsid w:val="00BB64C2"/>
    <w:rsid w:val="00BB6601"/>
    <w:rsid w:val="00BB66B0"/>
    <w:rsid w:val="00BB6780"/>
    <w:rsid w:val="00BB67FC"/>
    <w:rsid w:val="00BB6975"/>
    <w:rsid w:val="00BB6A74"/>
    <w:rsid w:val="00BB6A8B"/>
    <w:rsid w:val="00BB6AD2"/>
    <w:rsid w:val="00BB6AE0"/>
    <w:rsid w:val="00BB6B63"/>
    <w:rsid w:val="00BB6D33"/>
    <w:rsid w:val="00BB6FF6"/>
    <w:rsid w:val="00BB700A"/>
    <w:rsid w:val="00BB7099"/>
    <w:rsid w:val="00BB7133"/>
    <w:rsid w:val="00BB7167"/>
    <w:rsid w:val="00BB7371"/>
    <w:rsid w:val="00BB73A6"/>
    <w:rsid w:val="00BB73CB"/>
    <w:rsid w:val="00BB7405"/>
    <w:rsid w:val="00BB7598"/>
    <w:rsid w:val="00BB763D"/>
    <w:rsid w:val="00BB7718"/>
    <w:rsid w:val="00BB775A"/>
    <w:rsid w:val="00BB79F8"/>
    <w:rsid w:val="00BB7ADB"/>
    <w:rsid w:val="00BB7B8E"/>
    <w:rsid w:val="00BB7BB1"/>
    <w:rsid w:val="00BB7EC3"/>
    <w:rsid w:val="00BB7EE7"/>
    <w:rsid w:val="00BB7F27"/>
    <w:rsid w:val="00BC0071"/>
    <w:rsid w:val="00BC0145"/>
    <w:rsid w:val="00BC0295"/>
    <w:rsid w:val="00BC0398"/>
    <w:rsid w:val="00BC03E3"/>
    <w:rsid w:val="00BC0483"/>
    <w:rsid w:val="00BC0636"/>
    <w:rsid w:val="00BC079B"/>
    <w:rsid w:val="00BC09DC"/>
    <w:rsid w:val="00BC0C06"/>
    <w:rsid w:val="00BC0E2B"/>
    <w:rsid w:val="00BC0F50"/>
    <w:rsid w:val="00BC1155"/>
    <w:rsid w:val="00BC1291"/>
    <w:rsid w:val="00BC132B"/>
    <w:rsid w:val="00BC134F"/>
    <w:rsid w:val="00BC1478"/>
    <w:rsid w:val="00BC14BA"/>
    <w:rsid w:val="00BC154C"/>
    <w:rsid w:val="00BC197D"/>
    <w:rsid w:val="00BC1A52"/>
    <w:rsid w:val="00BC1AEE"/>
    <w:rsid w:val="00BC1BBC"/>
    <w:rsid w:val="00BC1BC8"/>
    <w:rsid w:val="00BC1C3E"/>
    <w:rsid w:val="00BC1CF1"/>
    <w:rsid w:val="00BC1D72"/>
    <w:rsid w:val="00BC1E90"/>
    <w:rsid w:val="00BC1EB1"/>
    <w:rsid w:val="00BC2013"/>
    <w:rsid w:val="00BC2138"/>
    <w:rsid w:val="00BC213F"/>
    <w:rsid w:val="00BC2173"/>
    <w:rsid w:val="00BC2179"/>
    <w:rsid w:val="00BC21A6"/>
    <w:rsid w:val="00BC21AE"/>
    <w:rsid w:val="00BC22AA"/>
    <w:rsid w:val="00BC2492"/>
    <w:rsid w:val="00BC24BC"/>
    <w:rsid w:val="00BC254C"/>
    <w:rsid w:val="00BC270F"/>
    <w:rsid w:val="00BC280B"/>
    <w:rsid w:val="00BC2823"/>
    <w:rsid w:val="00BC2857"/>
    <w:rsid w:val="00BC29F2"/>
    <w:rsid w:val="00BC29F6"/>
    <w:rsid w:val="00BC2A6A"/>
    <w:rsid w:val="00BC2B0C"/>
    <w:rsid w:val="00BC2B63"/>
    <w:rsid w:val="00BC2BE9"/>
    <w:rsid w:val="00BC2CB0"/>
    <w:rsid w:val="00BC2CE6"/>
    <w:rsid w:val="00BC2D80"/>
    <w:rsid w:val="00BC2DBE"/>
    <w:rsid w:val="00BC2F47"/>
    <w:rsid w:val="00BC2F55"/>
    <w:rsid w:val="00BC2F73"/>
    <w:rsid w:val="00BC2FE2"/>
    <w:rsid w:val="00BC3014"/>
    <w:rsid w:val="00BC316D"/>
    <w:rsid w:val="00BC3244"/>
    <w:rsid w:val="00BC324F"/>
    <w:rsid w:val="00BC3303"/>
    <w:rsid w:val="00BC3351"/>
    <w:rsid w:val="00BC34F8"/>
    <w:rsid w:val="00BC354C"/>
    <w:rsid w:val="00BC3562"/>
    <w:rsid w:val="00BC35D4"/>
    <w:rsid w:val="00BC35D7"/>
    <w:rsid w:val="00BC37BE"/>
    <w:rsid w:val="00BC380A"/>
    <w:rsid w:val="00BC3989"/>
    <w:rsid w:val="00BC3A03"/>
    <w:rsid w:val="00BC3A93"/>
    <w:rsid w:val="00BC3A9E"/>
    <w:rsid w:val="00BC3BDD"/>
    <w:rsid w:val="00BC3CE1"/>
    <w:rsid w:val="00BC3E4F"/>
    <w:rsid w:val="00BC3E6E"/>
    <w:rsid w:val="00BC3E81"/>
    <w:rsid w:val="00BC3EAE"/>
    <w:rsid w:val="00BC3FFB"/>
    <w:rsid w:val="00BC40BD"/>
    <w:rsid w:val="00BC40C4"/>
    <w:rsid w:val="00BC40CB"/>
    <w:rsid w:val="00BC444D"/>
    <w:rsid w:val="00BC447F"/>
    <w:rsid w:val="00BC451D"/>
    <w:rsid w:val="00BC4546"/>
    <w:rsid w:val="00BC4680"/>
    <w:rsid w:val="00BC4764"/>
    <w:rsid w:val="00BC481A"/>
    <w:rsid w:val="00BC482E"/>
    <w:rsid w:val="00BC488C"/>
    <w:rsid w:val="00BC49F7"/>
    <w:rsid w:val="00BC4A15"/>
    <w:rsid w:val="00BC4AE3"/>
    <w:rsid w:val="00BC4B7D"/>
    <w:rsid w:val="00BC4BCA"/>
    <w:rsid w:val="00BC4BCB"/>
    <w:rsid w:val="00BC4CDB"/>
    <w:rsid w:val="00BC4D07"/>
    <w:rsid w:val="00BC4DCA"/>
    <w:rsid w:val="00BC4E2B"/>
    <w:rsid w:val="00BC4F71"/>
    <w:rsid w:val="00BC4FDC"/>
    <w:rsid w:val="00BC508B"/>
    <w:rsid w:val="00BC5147"/>
    <w:rsid w:val="00BC515E"/>
    <w:rsid w:val="00BC52B2"/>
    <w:rsid w:val="00BC537F"/>
    <w:rsid w:val="00BC53CB"/>
    <w:rsid w:val="00BC5422"/>
    <w:rsid w:val="00BC54A2"/>
    <w:rsid w:val="00BC54C1"/>
    <w:rsid w:val="00BC553E"/>
    <w:rsid w:val="00BC5556"/>
    <w:rsid w:val="00BC5761"/>
    <w:rsid w:val="00BC5791"/>
    <w:rsid w:val="00BC582B"/>
    <w:rsid w:val="00BC5847"/>
    <w:rsid w:val="00BC5949"/>
    <w:rsid w:val="00BC595E"/>
    <w:rsid w:val="00BC5A38"/>
    <w:rsid w:val="00BC5AB8"/>
    <w:rsid w:val="00BC5C2A"/>
    <w:rsid w:val="00BC5C5D"/>
    <w:rsid w:val="00BC5CE1"/>
    <w:rsid w:val="00BC5CEA"/>
    <w:rsid w:val="00BC5ED1"/>
    <w:rsid w:val="00BC5FDE"/>
    <w:rsid w:val="00BC6029"/>
    <w:rsid w:val="00BC60C8"/>
    <w:rsid w:val="00BC6119"/>
    <w:rsid w:val="00BC611E"/>
    <w:rsid w:val="00BC6182"/>
    <w:rsid w:val="00BC61BD"/>
    <w:rsid w:val="00BC6271"/>
    <w:rsid w:val="00BC6461"/>
    <w:rsid w:val="00BC6473"/>
    <w:rsid w:val="00BC6594"/>
    <w:rsid w:val="00BC6596"/>
    <w:rsid w:val="00BC661D"/>
    <w:rsid w:val="00BC66E4"/>
    <w:rsid w:val="00BC6707"/>
    <w:rsid w:val="00BC6765"/>
    <w:rsid w:val="00BC67D3"/>
    <w:rsid w:val="00BC6942"/>
    <w:rsid w:val="00BC698E"/>
    <w:rsid w:val="00BC6B2F"/>
    <w:rsid w:val="00BC6C20"/>
    <w:rsid w:val="00BC6C21"/>
    <w:rsid w:val="00BC6CCF"/>
    <w:rsid w:val="00BC6CE5"/>
    <w:rsid w:val="00BC6DCF"/>
    <w:rsid w:val="00BC6DEE"/>
    <w:rsid w:val="00BC6E3C"/>
    <w:rsid w:val="00BC6E90"/>
    <w:rsid w:val="00BC6F2A"/>
    <w:rsid w:val="00BC6F49"/>
    <w:rsid w:val="00BC6F53"/>
    <w:rsid w:val="00BC6F7F"/>
    <w:rsid w:val="00BC7035"/>
    <w:rsid w:val="00BC7117"/>
    <w:rsid w:val="00BC7143"/>
    <w:rsid w:val="00BC73D9"/>
    <w:rsid w:val="00BC7513"/>
    <w:rsid w:val="00BC7680"/>
    <w:rsid w:val="00BC76EE"/>
    <w:rsid w:val="00BC7849"/>
    <w:rsid w:val="00BC7954"/>
    <w:rsid w:val="00BC7992"/>
    <w:rsid w:val="00BC7A0B"/>
    <w:rsid w:val="00BC7A91"/>
    <w:rsid w:val="00BC7BEA"/>
    <w:rsid w:val="00BC7D1B"/>
    <w:rsid w:val="00BC7DEF"/>
    <w:rsid w:val="00BD0071"/>
    <w:rsid w:val="00BD0094"/>
    <w:rsid w:val="00BD0102"/>
    <w:rsid w:val="00BD0103"/>
    <w:rsid w:val="00BD01A9"/>
    <w:rsid w:val="00BD01DD"/>
    <w:rsid w:val="00BD021E"/>
    <w:rsid w:val="00BD02A8"/>
    <w:rsid w:val="00BD0315"/>
    <w:rsid w:val="00BD0320"/>
    <w:rsid w:val="00BD04C7"/>
    <w:rsid w:val="00BD05E2"/>
    <w:rsid w:val="00BD0610"/>
    <w:rsid w:val="00BD061D"/>
    <w:rsid w:val="00BD06AB"/>
    <w:rsid w:val="00BD0728"/>
    <w:rsid w:val="00BD07A1"/>
    <w:rsid w:val="00BD0839"/>
    <w:rsid w:val="00BD0AB7"/>
    <w:rsid w:val="00BD0AC3"/>
    <w:rsid w:val="00BD0AFB"/>
    <w:rsid w:val="00BD0B0E"/>
    <w:rsid w:val="00BD0D08"/>
    <w:rsid w:val="00BD0D3F"/>
    <w:rsid w:val="00BD0DA4"/>
    <w:rsid w:val="00BD0DE4"/>
    <w:rsid w:val="00BD0E4A"/>
    <w:rsid w:val="00BD0E84"/>
    <w:rsid w:val="00BD0E9E"/>
    <w:rsid w:val="00BD0EF0"/>
    <w:rsid w:val="00BD0F09"/>
    <w:rsid w:val="00BD0F63"/>
    <w:rsid w:val="00BD0FFA"/>
    <w:rsid w:val="00BD1035"/>
    <w:rsid w:val="00BD10ED"/>
    <w:rsid w:val="00BD11D3"/>
    <w:rsid w:val="00BD11E6"/>
    <w:rsid w:val="00BD12B6"/>
    <w:rsid w:val="00BD1305"/>
    <w:rsid w:val="00BD1357"/>
    <w:rsid w:val="00BD15C4"/>
    <w:rsid w:val="00BD161D"/>
    <w:rsid w:val="00BD16A6"/>
    <w:rsid w:val="00BD177C"/>
    <w:rsid w:val="00BD1784"/>
    <w:rsid w:val="00BD187B"/>
    <w:rsid w:val="00BD18C0"/>
    <w:rsid w:val="00BD1936"/>
    <w:rsid w:val="00BD19A3"/>
    <w:rsid w:val="00BD1A29"/>
    <w:rsid w:val="00BD1B9C"/>
    <w:rsid w:val="00BD1D25"/>
    <w:rsid w:val="00BD1DC2"/>
    <w:rsid w:val="00BD1DC7"/>
    <w:rsid w:val="00BD1E8C"/>
    <w:rsid w:val="00BD1EC5"/>
    <w:rsid w:val="00BD1F4E"/>
    <w:rsid w:val="00BD1FAF"/>
    <w:rsid w:val="00BD1FC2"/>
    <w:rsid w:val="00BD210E"/>
    <w:rsid w:val="00BD2375"/>
    <w:rsid w:val="00BD2520"/>
    <w:rsid w:val="00BD2539"/>
    <w:rsid w:val="00BD2656"/>
    <w:rsid w:val="00BD2658"/>
    <w:rsid w:val="00BD267E"/>
    <w:rsid w:val="00BD26C2"/>
    <w:rsid w:val="00BD27A9"/>
    <w:rsid w:val="00BD28C4"/>
    <w:rsid w:val="00BD29F2"/>
    <w:rsid w:val="00BD2BBB"/>
    <w:rsid w:val="00BD2C55"/>
    <w:rsid w:val="00BD2CF2"/>
    <w:rsid w:val="00BD2E1C"/>
    <w:rsid w:val="00BD2F5A"/>
    <w:rsid w:val="00BD2F79"/>
    <w:rsid w:val="00BD310F"/>
    <w:rsid w:val="00BD311D"/>
    <w:rsid w:val="00BD320E"/>
    <w:rsid w:val="00BD3269"/>
    <w:rsid w:val="00BD3298"/>
    <w:rsid w:val="00BD3379"/>
    <w:rsid w:val="00BD3684"/>
    <w:rsid w:val="00BD3718"/>
    <w:rsid w:val="00BD38BB"/>
    <w:rsid w:val="00BD38F8"/>
    <w:rsid w:val="00BD3A92"/>
    <w:rsid w:val="00BD3AB7"/>
    <w:rsid w:val="00BD3ACA"/>
    <w:rsid w:val="00BD3B13"/>
    <w:rsid w:val="00BD3B60"/>
    <w:rsid w:val="00BD3C42"/>
    <w:rsid w:val="00BD3D11"/>
    <w:rsid w:val="00BD3D12"/>
    <w:rsid w:val="00BD3DC3"/>
    <w:rsid w:val="00BD3DF4"/>
    <w:rsid w:val="00BD3E2C"/>
    <w:rsid w:val="00BD3E75"/>
    <w:rsid w:val="00BD3F2A"/>
    <w:rsid w:val="00BD3F63"/>
    <w:rsid w:val="00BD4086"/>
    <w:rsid w:val="00BD408B"/>
    <w:rsid w:val="00BD40E7"/>
    <w:rsid w:val="00BD41C6"/>
    <w:rsid w:val="00BD41CB"/>
    <w:rsid w:val="00BD41D2"/>
    <w:rsid w:val="00BD422F"/>
    <w:rsid w:val="00BD42A8"/>
    <w:rsid w:val="00BD432F"/>
    <w:rsid w:val="00BD433A"/>
    <w:rsid w:val="00BD4441"/>
    <w:rsid w:val="00BD451D"/>
    <w:rsid w:val="00BD4627"/>
    <w:rsid w:val="00BD4654"/>
    <w:rsid w:val="00BD467A"/>
    <w:rsid w:val="00BD467E"/>
    <w:rsid w:val="00BD46BF"/>
    <w:rsid w:val="00BD493F"/>
    <w:rsid w:val="00BD4949"/>
    <w:rsid w:val="00BD49CF"/>
    <w:rsid w:val="00BD4B20"/>
    <w:rsid w:val="00BD4C2E"/>
    <w:rsid w:val="00BD4C37"/>
    <w:rsid w:val="00BD4C61"/>
    <w:rsid w:val="00BD4CB9"/>
    <w:rsid w:val="00BD4DA5"/>
    <w:rsid w:val="00BD4FFB"/>
    <w:rsid w:val="00BD5208"/>
    <w:rsid w:val="00BD5251"/>
    <w:rsid w:val="00BD527B"/>
    <w:rsid w:val="00BD5283"/>
    <w:rsid w:val="00BD52A1"/>
    <w:rsid w:val="00BD52DD"/>
    <w:rsid w:val="00BD530B"/>
    <w:rsid w:val="00BD5477"/>
    <w:rsid w:val="00BD548A"/>
    <w:rsid w:val="00BD54AE"/>
    <w:rsid w:val="00BD56E2"/>
    <w:rsid w:val="00BD5739"/>
    <w:rsid w:val="00BD580B"/>
    <w:rsid w:val="00BD5992"/>
    <w:rsid w:val="00BD59A2"/>
    <w:rsid w:val="00BD5A78"/>
    <w:rsid w:val="00BD5A7B"/>
    <w:rsid w:val="00BD5BE7"/>
    <w:rsid w:val="00BD5C09"/>
    <w:rsid w:val="00BD5C70"/>
    <w:rsid w:val="00BD5D30"/>
    <w:rsid w:val="00BD5D37"/>
    <w:rsid w:val="00BD5DC7"/>
    <w:rsid w:val="00BD5E48"/>
    <w:rsid w:val="00BD5E59"/>
    <w:rsid w:val="00BD5FBD"/>
    <w:rsid w:val="00BD60AF"/>
    <w:rsid w:val="00BD60B5"/>
    <w:rsid w:val="00BD616D"/>
    <w:rsid w:val="00BD617B"/>
    <w:rsid w:val="00BD6188"/>
    <w:rsid w:val="00BD6253"/>
    <w:rsid w:val="00BD65AF"/>
    <w:rsid w:val="00BD65D0"/>
    <w:rsid w:val="00BD65FF"/>
    <w:rsid w:val="00BD663E"/>
    <w:rsid w:val="00BD665A"/>
    <w:rsid w:val="00BD6785"/>
    <w:rsid w:val="00BD6913"/>
    <w:rsid w:val="00BD6916"/>
    <w:rsid w:val="00BD69C3"/>
    <w:rsid w:val="00BD6CAA"/>
    <w:rsid w:val="00BD6D2A"/>
    <w:rsid w:val="00BD6F97"/>
    <w:rsid w:val="00BD7021"/>
    <w:rsid w:val="00BD713B"/>
    <w:rsid w:val="00BD7231"/>
    <w:rsid w:val="00BD724C"/>
    <w:rsid w:val="00BD72AA"/>
    <w:rsid w:val="00BD72AD"/>
    <w:rsid w:val="00BD7333"/>
    <w:rsid w:val="00BD7381"/>
    <w:rsid w:val="00BD7450"/>
    <w:rsid w:val="00BD7455"/>
    <w:rsid w:val="00BD7456"/>
    <w:rsid w:val="00BD74F5"/>
    <w:rsid w:val="00BD766E"/>
    <w:rsid w:val="00BD7784"/>
    <w:rsid w:val="00BD7895"/>
    <w:rsid w:val="00BD7898"/>
    <w:rsid w:val="00BD78A1"/>
    <w:rsid w:val="00BD7952"/>
    <w:rsid w:val="00BD799A"/>
    <w:rsid w:val="00BD79E2"/>
    <w:rsid w:val="00BD7A24"/>
    <w:rsid w:val="00BD7D01"/>
    <w:rsid w:val="00BD7DEF"/>
    <w:rsid w:val="00BE0005"/>
    <w:rsid w:val="00BE0036"/>
    <w:rsid w:val="00BE00E9"/>
    <w:rsid w:val="00BE013D"/>
    <w:rsid w:val="00BE0210"/>
    <w:rsid w:val="00BE0273"/>
    <w:rsid w:val="00BE0287"/>
    <w:rsid w:val="00BE0305"/>
    <w:rsid w:val="00BE0337"/>
    <w:rsid w:val="00BE03DB"/>
    <w:rsid w:val="00BE0414"/>
    <w:rsid w:val="00BE0420"/>
    <w:rsid w:val="00BE0424"/>
    <w:rsid w:val="00BE049B"/>
    <w:rsid w:val="00BE0551"/>
    <w:rsid w:val="00BE0659"/>
    <w:rsid w:val="00BE06D6"/>
    <w:rsid w:val="00BE0773"/>
    <w:rsid w:val="00BE07C3"/>
    <w:rsid w:val="00BE07C9"/>
    <w:rsid w:val="00BE07E9"/>
    <w:rsid w:val="00BE07FE"/>
    <w:rsid w:val="00BE0817"/>
    <w:rsid w:val="00BE08A5"/>
    <w:rsid w:val="00BE08B7"/>
    <w:rsid w:val="00BE0B5B"/>
    <w:rsid w:val="00BE0B7C"/>
    <w:rsid w:val="00BE0B7E"/>
    <w:rsid w:val="00BE0C1A"/>
    <w:rsid w:val="00BE0CF6"/>
    <w:rsid w:val="00BE0D48"/>
    <w:rsid w:val="00BE0FFC"/>
    <w:rsid w:val="00BE10E9"/>
    <w:rsid w:val="00BE113E"/>
    <w:rsid w:val="00BE12B3"/>
    <w:rsid w:val="00BE1348"/>
    <w:rsid w:val="00BE1358"/>
    <w:rsid w:val="00BE15B5"/>
    <w:rsid w:val="00BE1628"/>
    <w:rsid w:val="00BE1769"/>
    <w:rsid w:val="00BE176C"/>
    <w:rsid w:val="00BE176E"/>
    <w:rsid w:val="00BE1793"/>
    <w:rsid w:val="00BE194B"/>
    <w:rsid w:val="00BE1A07"/>
    <w:rsid w:val="00BE1A85"/>
    <w:rsid w:val="00BE1AC1"/>
    <w:rsid w:val="00BE1B06"/>
    <w:rsid w:val="00BE1B45"/>
    <w:rsid w:val="00BE1C6B"/>
    <w:rsid w:val="00BE1C74"/>
    <w:rsid w:val="00BE1CB5"/>
    <w:rsid w:val="00BE1D26"/>
    <w:rsid w:val="00BE1D9F"/>
    <w:rsid w:val="00BE1EBA"/>
    <w:rsid w:val="00BE1F25"/>
    <w:rsid w:val="00BE1F63"/>
    <w:rsid w:val="00BE1F6C"/>
    <w:rsid w:val="00BE21E0"/>
    <w:rsid w:val="00BE2383"/>
    <w:rsid w:val="00BE25A0"/>
    <w:rsid w:val="00BE25F8"/>
    <w:rsid w:val="00BE26C4"/>
    <w:rsid w:val="00BE26E6"/>
    <w:rsid w:val="00BE2705"/>
    <w:rsid w:val="00BE27C2"/>
    <w:rsid w:val="00BE282F"/>
    <w:rsid w:val="00BE286E"/>
    <w:rsid w:val="00BE28C6"/>
    <w:rsid w:val="00BE293A"/>
    <w:rsid w:val="00BE2B3B"/>
    <w:rsid w:val="00BE2D45"/>
    <w:rsid w:val="00BE2D83"/>
    <w:rsid w:val="00BE2DC9"/>
    <w:rsid w:val="00BE2DDC"/>
    <w:rsid w:val="00BE2DF9"/>
    <w:rsid w:val="00BE2E58"/>
    <w:rsid w:val="00BE2EEC"/>
    <w:rsid w:val="00BE2F82"/>
    <w:rsid w:val="00BE2FC3"/>
    <w:rsid w:val="00BE2FEE"/>
    <w:rsid w:val="00BE2FF0"/>
    <w:rsid w:val="00BE317F"/>
    <w:rsid w:val="00BE3287"/>
    <w:rsid w:val="00BE3356"/>
    <w:rsid w:val="00BE3357"/>
    <w:rsid w:val="00BE3450"/>
    <w:rsid w:val="00BE351C"/>
    <w:rsid w:val="00BE35D1"/>
    <w:rsid w:val="00BE3634"/>
    <w:rsid w:val="00BE373C"/>
    <w:rsid w:val="00BE375F"/>
    <w:rsid w:val="00BE37F9"/>
    <w:rsid w:val="00BE3830"/>
    <w:rsid w:val="00BE3A5E"/>
    <w:rsid w:val="00BE3A83"/>
    <w:rsid w:val="00BE3B28"/>
    <w:rsid w:val="00BE3C93"/>
    <w:rsid w:val="00BE3D2E"/>
    <w:rsid w:val="00BE3E02"/>
    <w:rsid w:val="00BE3F8B"/>
    <w:rsid w:val="00BE3FB5"/>
    <w:rsid w:val="00BE3FC3"/>
    <w:rsid w:val="00BE4048"/>
    <w:rsid w:val="00BE40B7"/>
    <w:rsid w:val="00BE4166"/>
    <w:rsid w:val="00BE4193"/>
    <w:rsid w:val="00BE4313"/>
    <w:rsid w:val="00BE434A"/>
    <w:rsid w:val="00BE4438"/>
    <w:rsid w:val="00BE45C2"/>
    <w:rsid w:val="00BE4812"/>
    <w:rsid w:val="00BE48C4"/>
    <w:rsid w:val="00BE4918"/>
    <w:rsid w:val="00BE4964"/>
    <w:rsid w:val="00BE497A"/>
    <w:rsid w:val="00BE4A89"/>
    <w:rsid w:val="00BE4AD0"/>
    <w:rsid w:val="00BE4C41"/>
    <w:rsid w:val="00BE4C74"/>
    <w:rsid w:val="00BE4C9C"/>
    <w:rsid w:val="00BE4D91"/>
    <w:rsid w:val="00BE4E51"/>
    <w:rsid w:val="00BE4E58"/>
    <w:rsid w:val="00BE4EFC"/>
    <w:rsid w:val="00BE4F13"/>
    <w:rsid w:val="00BE4F4C"/>
    <w:rsid w:val="00BE4FD6"/>
    <w:rsid w:val="00BE5043"/>
    <w:rsid w:val="00BE50B2"/>
    <w:rsid w:val="00BE51E5"/>
    <w:rsid w:val="00BE52DC"/>
    <w:rsid w:val="00BE5317"/>
    <w:rsid w:val="00BE5340"/>
    <w:rsid w:val="00BE5442"/>
    <w:rsid w:val="00BE54EB"/>
    <w:rsid w:val="00BE54EE"/>
    <w:rsid w:val="00BE56F7"/>
    <w:rsid w:val="00BE581E"/>
    <w:rsid w:val="00BE59EE"/>
    <w:rsid w:val="00BE5B3D"/>
    <w:rsid w:val="00BE5C77"/>
    <w:rsid w:val="00BE5CAA"/>
    <w:rsid w:val="00BE5DB0"/>
    <w:rsid w:val="00BE5EB3"/>
    <w:rsid w:val="00BE6055"/>
    <w:rsid w:val="00BE60B1"/>
    <w:rsid w:val="00BE6140"/>
    <w:rsid w:val="00BE61DB"/>
    <w:rsid w:val="00BE622C"/>
    <w:rsid w:val="00BE6263"/>
    <w:rsid w:val="00BE6334"/>
    <w:rsid w:val="00BE63EB"/>
    <w:rsid w:val="00BE644B"/>
    <w:rsid w:val="00BE64C5"/>
    <w:rsid w:val="00BE6509"/>
    <w:rsid w:val="00BE65AE"/>
    <w:rsid w:val="00BE679E"/>
    <w:rsid w:val="00BE67C1"/>
    <w:rsid w:val="00BE67D3"/>
    <w:rsid w:val="00BE6832"/>
    <w:rsid w:val="00BE6887"/>
    <w:rsid w:val="00BE6940"/>
    <w:rsid w:val="00BE6941"/>
    <w:rsid w:val="00BE6ABD"/>
    <w:rsid w:val="00BE6AF0"/>
    <w:rsid w:val="00BE6B3D"/>
    <w:rsid w:val="00BE6B49"/>
    <w:rsid w:val="00BE6BD1"/>
    <w:rsid w:val="00BE6C06"/>
    <w:rsid w:val="00BE6CED"/>
    <w:rsid w:val="00BE6D88"/>
    <w:rsid w:val="00BE6DB0"/>
    <w:rsid w:val="00BE6E6B"/>
    <w:rsid w:val="00BE6F85"/>
    <w:rsid w:val="00BE6FDF"/>
    <w:rsid w:val="00BE7023"/>
    <w:rsid w:val="00BE7193"/>
    <w:rsid w:val="00BE71D4"/>
    <w:rsid w:val="00BE7257"/>
    <w:rsid w:val="00BE7281"/>
    <w:rsid w:val="00BE72E6"/>
    <w:rsid w:val="00BE73D7"/>
    <w:rsid w:val="00BE7497"/>
    <w:rsid w:val="00BE76C3"/>
    <w:rsid w:val="00BE7709"/>
    <w:rsid w:val="00BE7793"/>
    <w:rsid w:val="00BE77AF"/>
    <w:rsid w:val="00BE798B"/>
    <w:rsid w:val="00BE79C3"/>
    <w:rsid w:val="00BE7A14"/>
    <w:rsid w:val="00BE7AB0"/>
    <w:rsid w:val="00BE7B98"/>
    <w:rsid w:val="00BE7DB0"/>
    <w:rsid w:val="00BE7E4C"/>
    <w:rsid w:val="00BE7E4E"/>
    <w:rsid w:val="00BE7EA6"/>
    <w:rsid w:val="00BE7F7D"/>
    <w:rsid w:val="00BF0258"/>
    <w:rsid w:val="00BF02CB"/>
    <w:rsid w:val="00BF0357"/>
    <w:rsid w:val="00BF045D"/>
    <w:rsid w:val="00BF054D"/>
    <w:rsid w:val="00BF066C"/>
    <w:rsid w:val="00BF0766"/>
    <w:rsid w:val="00BF07D3"/>
    <w:rsid w:val="00BF08C6"/>
    <w:rsid w:val="00BF0A59"/>
    <w:rsid w:val="00BF0B0A"/>
    <w:rsid w:val="00BF0BE6"/>
    <w:rsid w:val="00BF0C0D"/>
    <w:rsid w:val="00BF0D33"/>
    <w:rsid w:val="00BF0E3D"/>
    <w:rsid w:val="00BF0EAC"/>
    <w:rsid w:val="00BF0FB0"/>
    <w:rsid w:val="00BF0FC9"/>
    <w:rsid w:val="00BF103E"/>
    <w:rsid w:val="00BF10F6"/>
    <w:rsid w:val="00BF111E"/>
    <w:rsid w:val="00BF11FC"/>
    <w:rsid w:val="00BF126B"/>
    <w:rsid w:val="00BF1295"/>
    <w:rsid w:val="00BF135B"/>
    <w:rsid w:val="00BF1475"/>
    <w:rsid w:val="00BF147C"/>
    <w:rsid w:val="00BF14D7"/>
    <w:rsid w:val="00BF1601"/>
    <w:rsid w:val="00BF1655"/>
    <w:rsid w:val="00BF1698"/>
    <w:rsid w:val="00BF1703"/>
    <w:rsid w:val="00BF1738"/>
    <w:rsid w:val="00BF177C"/>
    <w:rsid w:val="00BF1806"/>
    <w:rsid w:val="00BF1828"/>
    <w:rsid w:val="00BF18A6"/>
    <w:rsid w:val="00BF1AA3"/>
    <w:rsid w:val="00BF1BF2"/>
    <w:rsid w:val="00BF1BF3"/>
    <w:rsid w:val="00BF1CEF"/>
    <w:rsid w:val="00BF1D46"/>
    <w:rsid w:val="00BF1E72"/>
    <w:rsid w:val="00BF2094"/>
    <w:rsid w:val="00BF2245"/>
    <w:rsid w:val="00BF22E7"/>
    <w:rsid w:val="00BF2379"/>
    <w:rsid w:val="00BF23DA"/>
    <w:rsid w:val="00BF2413"/>
    <w:rsid w:val="00BF245E"/>
    <w:rsid w:val="00BF2462"/>
    <w:rsid w:val="00BF24A9"/>
    <w:rsid w:val="00BF24EA"/>
    <w:rsid w:val="00BF26F8"/>
    <w:rsid w:val="00BF2711"/>
    <w:rsid w:val="00BF2717"/>
    <w:rsid w:val="00BF2781"/>
    <w:rsid w:val="00BF28BE"/>
    <w:rsid w:val="00BF2AA0"/>
    <w:rsid w:val="00BF2B53"/>
    <w:rsid w:val="00BF2C82"/>
    <w:rsid w:val="00BF2CF5"/>
    <w:rsid w:val="00BF2D89"/>
    <w:rsid w:val="00BF2E0A"/>
    <w:rsid w:val="00BF2E37"/>
    <w:rsid w:val="00BF2E3B"/>
    <w:rsid w:val="00BF2E6E"/>
    <w:rsid w:val="00BF3067"/>
    <w:rsid w:val="00BF3154"/>
    <w:rsid w:val="00BF31EA"/>
    <w:rsid w:val="00BF332C"/>
    <w:rsid w:val="00BF3419"/>
    <w:rsid w:val="00BF3471"/>
    <w:rsid w:val="00BF34E9"/>
    <w:rsid w:val="00BF34F2"/>
    <w:rsid w:val="00BF35A0"/>
    <w:rsid w:val="00BF35D9"/>
    <w:rsid w:val="00BF35E3"/>
    <w:rsid w:val="00BF36BB"/>
    <w:rsid w:val="00BF3761"/>
    <w:rsid w:val="00BF3777"/>
    <w:rsid w:val="00BF3831"/>
    <w:rsid w:val="00BF38C8"/>
    <w:rsid w:val="00BF38C9"/>
    <w:rsid w:val="00BF3936"/>
    <w:rsid w:val="00BF3942"/>
    <w:rsid w:val="00BF3A15"/>
    <w:rsid w:val="00BF3BAE"/>
    <w:rsid w:val="00BF3D9C"/>
    <w:rsid w:val="00BF40EF"/>
    <w:rsid w:val="00BF422D"/>
    <w:rsid w:val="00BF42E1"/>
    <w:rsid w:val="00BF45D9"/>
    <w:rsid w:val="00BF45F4"/>
    <w:rsid w:val="00BF488A"/>
    <w:rsid w:val="00BF49A8"/>
    <w:rsid w:val="00BF49D6"/>
    <w:rsid w:val="00BF4A8D"/>
    <w:rsid w:val="00BF4CF6"/>
    <w:rsid w:val="00BF4E21"/>
    <w:rsid w:val="00BF4E75"/>
    <w:rsid w:val="00BF4ED5"/>
    <w:rsid w:val="00BF5005"/>
    <w:rsid w:val="00BF5059"/>
    <w:rsid w:val="00BF5075"/>
    <w:rsid w:val="00BF52BC"/>
    <w:rsid w:val="00BF532C"/>
    <w:rsid w:val="00BF5387"/>
    <w:rsid w:val="00BF5398"/>
    <w:rsid w:val="00BF53FE"/>
    <w:rsid w:val="00BF54AD"/>
    <w:rsid w:val="00BF54FB"/>
    <w:rsid w:val="00BF5584"/>
    <w:rsid w:val="00BF5599"/>
    <w:rsid w:val="00BF55ED"/>
    <w:rsid w:val="00BF583B"/>
    <w:rsid w:val="00BF5872"/>
    <w:rsid w:val="00BF5898"/>
    <w:rsid w:val="00BF58A6"/>
    <w:rsid w:val="00BF58B4"/>
    <w:rsid w:val="00BF59D3"/>
    <w:rsid w:val="00BF59F3"/>
    <w:rsid w:val="00BF5C25"/>
    <w:rsid w:val="00BF5D41"/>
    <w:rsid w:val="00BF5D59"/>
    <w:rsid w:val="00BF5D63"/>
    <w:rsid w:val="00BF5DAA"/>
    <w:rsid w:val="00BF5F6D"/>
    <w:rsid w:val="00BF5F87"/>
    <w:rsid w:val="00BF619C"/>
    <w:rsid w:val="00BF6250"/>
    <w:rsid w:val="00BF6375"/>
    <w:rsid w:val="00BF63D7"/>
    <w:rsid w:val="00BF65CB"/>
    <w:rsid w:val="00BF65FF"/>
    <w:rsid w:val="00BF6692"/>
    <w:rsid w:val="00BF66ED"/>
    <w:rsid w:val="00BF6758"/>
    <w:rsid w:val="00BF67B9"/>
    <w:rsid w:val="00BF6808"/>
    <w:rsid w:val="00BF693B"/>
    <w:rsid w:val="00BF6AAB"/>
    <w:rsid w:val="00BF6B98"/>
    <w:rsid w:val="00BF6BDD"/>
    <w:rsid w:val="00BF6C2F"/>
    <w:rsid w:val="00BF6CDD"/>
    <w:rsid w:val="00BF6D5B"/>
    <w:rsid w:val="00BF6DD9"/>
    <w:rsid w:val="00BF6E71"/>
    <w:rsid w:val="00BF6FE5"/>
    <w:rsid w:val="00BF708D"/>
    <w:rsid w:val="00BF70DE"/>
    <w:rsid w:val="00BF712F"/>
    <w:rsid w:val="00BF715B"/>
    <w:rsid w:val="00BF71AA"/>
    <w:rsid w:val="00BF72F0"/>
    <w:rsid w:val="00BF7489"/>
    <w:rsid w:val="00BF74B6"/>
    <w:rsid w:val="00BF7519"/>
    <w:rsid w:val="00BF76BC"/>
    <w:rsid w:val="00BF76C6"/>
    <w:rsid w:val="00BF777A"/>
    <w:rsid w:val="00BF7826"/>
    <w:rsid w:val="00BF7861"/>
    <w:rsid w:val="00BF78B4"/>
    <w:rsid w:val="00BF79B6"/>
    <w:rsid w:val="00BF7AD1"/>
    <w:rsid w:val="00BF7B9E"/>
    <w:rsid w:val="00BF7BCB"/>
    <w:rsid w:val="00BF7DD5"/>
    <w:rsid w:val="00BF7ED3"/>
    <w:rsid w:val="00BF7F44"/>
    <w:rsid w:val="00BF7F7B"/>
    <w:rsid w:val="00C00219"/>
    <w:rsid w:val="00C002BF"/>
    <w:rsid w:val="00C00352"/>
    <w:rsid w:val="00C003DD"/>
    <w:rsid w:val="00C0040C"/>
    <w:rsid w:val="00C00495"/>
    <w:rsid w:val="00C0049D"/>
    <w:rsid w:val="00C00606"/>
    <w:rsid w:val="00C00751"/>
    <w:rsid w:val="00C0090B"/>
    <w:rsid w:val="00C00B7F"/>
    <w:rsid w:val="00C00BF0"/>
    <w:rsid w:val="00C00C86"/>
    <w:rsid w:val="00C00D43"/>
    <w:rsid w:val="00C01005"/>
    <w:rsid w:val="00C01043"/>
    <w:rsid w:val="00C01066"/>
    <w:rsid w:val="00C010DB"/>
    <w:rsid w:val="00C01131"/>
    <w:rsid w:val="00C01194"/>
    <w:rsid w:val="00C011A0"/>
    <w:rsid w:val="00C01233"/>
    <w:rsid w:val="00C0136F"/>
    <w:rsid w:val="00C0138C"/>
    <w:rsid w:val="00C01400"/>
    <w:rsid w:val="00C014C8"/>
    <w:rsid w:val="00C01545"/>
    <w:rsid w:val="00C015F0"/>
    <w:rsid w:val="00C01618"/>
    <w:rsid w:val="00C016FE"/>
    <w:rsid w:val="00C0172D"/>
    <w:rsid w:val="00C01753"/>
    <w:rsid w:val="00C01754"/>
    <w:rsid w:val="00C01788"/>
    <w:rsid w:val="00C018D9"/>
    <w:rsid w:val="00C018E0"/>
    <w:rsid w:val="00C018E2"/>
    <w:rsid w:val="00C01972"/>
    <w:rsid w:val="00C01CAB"/>
    <w:rsid w:val="00C01D16"/>
    <w:rsid w:val="00C01D79"/>
    <w:rsid w:val="00C01D8E"/>
    <w:rsid w:val="00C01E57"/>
    <w:rsid w:val="00C01EC2"/>
    <w:rsid w:val="00C01FD1"/>
    <w:rsid w:val="00C02000"/>
    <w:rsid w:val="00C0205F"/>
    <w:rsid w:val="00C020EF"/>
    <w:rsid w:val="00C02107"/>
    <w:rsid w:val="00C0213F"/>
    <w:rsid w:val="00C02183"/>
    <w:rsid w:val="00C0222B"/>
    <w:rsid w:val="00C02249"/>
    <w:rsid w:val="00C022A9"/>
    <w:rsid w:val="00C02337"/>
    <w:rsid w:val="00C02338"/>
    <w:rsid w:val="00C02400"/>
    <w:rsid w:val="00C0246E"/>
    <w:rsid w:val="00C024EC"/>
    <w:rsid w:val="00C02587"/>
    <w:rsid w:val="00C0295A"/>
    <w:rsid w:val="00C029A9"/>
    <w:rsid w:val="00C029E7"/>
    <w:rsid w:val="00C02AE3"/>
    <w:rsid w:val="00C02BD3"/>
    <w:rsid w:val="00C02C1E"/>
    <w:rsid w:val="00C02C74"/>
    <w:rsid w:val="00C02DB9"/>
    <w:rsid w:val="00C02E06"/>
    <w:rsid w:val="00C02EE2"/>
    <w:rsid w:val="00C02F98"/>
    <w:rsid w:val="00C0302D"/>
    <w:rsid w:val="00C0316B"/>
    <w:rsid w:val="00C03345"/>
    <w:rsid w:val="00C03458"/>
    <w:rsid w:val="00C03479"/>
    <w:rsid w:val="00C03541"/>
    <w:rsid w:val="00C03598"/>
    <w:rsid w:val="00C035A4"/>
    <w:rsid w:val="00C035CF"/>
    <w:rsid w:val="00C035F8"/>
    <w:rsid w:val="00C03796"/>
    <w:rsid w:val="00C0381B"/>
    <w:rsid w:val="00C03943"/>
    <w:rsid w:val="00C0399E"/>
    <w:rsid w:val="00C03A4D"/>
    <w:rsid w:val="00C03B50"/>
    <w:rsid w:val="00C03CE9"/>
    <w:rsid w:val="00C03DB2"/>
    <w:rsid w:val="00C03EFC"/>
    <w:rsid w:val="00C03F84"/>
    <w:rsid w:val="00C03FD2"/>
    <w:rsid w:val="00C03FF4"/>
    <w:rsid w:val="00C041E2"/>
    <w:rsid w:val="00C04349"/>
    <w:rsid w:val="00C043D1"/>
    <w:rsid w:val="00C04448"/>
    <w:rsid w:val="00C04495"/>
    <w:rsid w:val="00C044DB"/>
    <w:rsid w:val="00C04594"/>
    <w:rsid w:val="00C046F5"/>
    <w:rsid w:val="00C047D4"/>
    <w:rsid w:val="00C0482C"/>
    <w:rsid w:val="00C04836"/>
    <w:rsid w:val="00C048C5"/>
    <w:rsid w:val="00C04B40"/>
    <w:rsid w:val="00C04C15"/>
    <w:rsid w:val="00C04C2E"/>
    <w:rsid w:val="00C04C80"/>
    <w:rsid w:val="00C04CC3"/>
    <w:rsid w:val="00C04D6C"/>
    <w:rsid w:val="00C04D8B"/>
    <w:rsid w:val="00C04F0B"/>
    <w:rsid w:val="00C04FAA"/>
    <w:rsid w:val="00C050C1"/>
    <w:rsid w:val="00C050D4"/>
    <w:rsid w:val="00C05147"/>
    <w:rsid w:val="00C051AB"/>
    <w:rsid w:val="00C052ED"/>
    <w:rsid w:val="00C052F0"/>
    <w:rsid w:val="00C053CF"/>
    <w:rsid w:val="00C05431"/>
    <w:rsid w:val="00C054A1"/>
    <w:rsid w:val="00C054FD"/>
    <w:rsid w:val="00C05579"/>
    <w:rsid w:val="00C056A3"/>
    <w:rsid w:val="00C056F5"/>
    <w:rsid w:val="00C058BA"/>
    <w:rsid w:val="00C058FD"/>
    <w:rsid w:val="00C05B44"/>
    <w:rsid w:val="00C05B60"/>
    <w:rsid w:val="00C05EAB"/>
    <w:rsid w:val="00C05F1D"/>
    <w:rsid w:val="00C05FA5"/>
    <w:rsid w:val="00C05FEB"/>
    <w:rsid w:val="00C06039"/>
    <w:rsid w:val="00C06271"/>
    <w:rsid w:val="00C063E8"/>
    <w:rsid w:val="00C0645C"/>
    <w:rsid w:val="00C06475"/>
    <w:rsid w:val="00C064D3"/>
    <w:rsid w:val="00C0650A"/>
    <w:rsid w:val="00C06678"/>
    <w:rsid w:val="00C06684"/>
    <w:rsid w:val="00C06824"/>
    <w:rsid w:val="00C0690B"/>
    <w:rsid w:val="00C06A86"/>
    <w:rsid w:val="00C06AA0"/>
    <w:rsid w:val="00C06AA1"/>
    <w:rsid w:val="00C06ABD"/>
    <w:rsid w:val="00C06AC7"/>
    <w:rsid w:val="00C06C19"/>
    <w:rsid w:val="00C06C85"/>
    <w:rsid w:val="00C06CE1"/>
    <w:rsid w:val="00C06D91"/>
    <w:rsid w:val="00C06DE5"/>
    <w:rsid w:val="00C06ECD"/>
    <w:rsid w:val="00C06F85"/>
    <w:rsid w:val="00C06FD2"/>
    <w:rsid w:val="00C070A6"/>
    <w:rsid w:val="00C070AA"/>
    <w:rsid w:val="00C07193"/>
    <w:rsid w:val="00C0724F"/>
    <w:rsid w:val="00C0742F"/>
    <w:rsid w:val="00C07445"/>
    <w:rsid w:val="00C07511"/>
    <w:rsid w:val="00C07542"/>
    <w:rsid w:val="00C075A8"/>
    <w:rsid w:val="00C0777E"/>
    <w:rsid w:val="00C0782D"/>
    <w:rsid w:val="00C078C7"/>
    <w:rsid w:val="00C07925"/>
    <w:rsid w:val="00C0792F"/>
    <w:rsid w:val="00C0793E"/>
    <w:rsid w:val="00C07969"/>
    <w:rsid w:val="00C079EE"/>
    <w:rsid w:val="00C07AC0"/>
    <w:rsid w:val="00C07B3D"/>
    <w:rsid w:val="00C07B5E"/>
    <w:rsid w:val="00C07B76"/>
    <w:rsid w:val="00C07C8C"/>
    <w:rsid w:val="00C07D01"/>
    <w:rsid w:val="00C07EE2"/>
    <w:rsid w:val="00C07FEC"/>
    <w:rsid w:val="00C100B7"/>
    <w:rsid w:val="00C101A7"/>
    <w:rsid w:val="00C10427"/>
    <w:rsid w:val="00C1045C"/>
    <w:rsid w:val="00C1065C"/>
    <w:rsid w:val="00C107D7"/>
    <w:rsid w:val="00C108B5"/>
    <w:rsid w:val="00C10927"/>
    <w:rsid w:val="00C1093B"/>
    <w:rsid w:val="00C10AC4"/>
    <w:rsid w:val="00C10C2C"/>
    <w:rsid w:val="00C10E24"/>
    <w:rsid w:val="00C10F25"/>
    <w:rsid w:val="00C10F85"/>
    <w:rsid w:val="00C110DD"/>
    <w:rsid w:val="00C111B2"/>
    <w:rsid w:val="00C11248"/>
    <w:rsid w:val="00C11259"/>
    <w:rsid w:val="00C11260"/>
    <w:rsid w:val="00C112F1"/>
    <w:rsid w:val="00C1131F"/>
    <w:rsid w:val="00C1136A"/>
    <w:rsid w:val="00C11492"/>
    <w:rsid w:val="00C114D4"/>
    <w:rsid w:val="00C115FB"/>
    <w:rsid w:val="00C116EA"/>
    <w:rsid w:val="00C1171E"/>
    <w:rsid w:val="00C1178E"/>
    <w:rsid w:val="00C11850"/>
    <w:rsid w:val="00C11880"/>
    <w:rsid w:val="00C118AD"/>
    <w:rsid w:val="00C1190B"/>
    <w:rsid w:val="00C11AAA"/>
    <w:rsid w:val="00C11C47"/>
    <w:rsid w:val="00C11CD1"/>
    <w:rsid w:val="00C11E2A"/>
    <w:rsid w:val="00C11E7C"/>
    <w:rsid w:val="00C11EE4"/>
    <w:rsid w:val="00C11FA7"/>
    <w:rsid w:val="00C1205A"/>
    <w:rsid w:val="00C12063"/>
    <w:rsid w:val="00C1208C"/>
    <w:rsid w:val="00C12171"/>
    <w:rsid w:val="00C1224C"/>
    <w:rsid w:val="00C122EF"/>
    <w:rsid w:val="00C1251D"/>
    <w:rsid w:val="00C12559"/>
    <w:rsid w:val="00C125F6"/>
    <w:rsid w:val="00C125FD"/>
    <w:rsid w:val="00C1286E"/>
    <w:rsid w:val="00C1290E"/>
    <w:rsid w:val="00C129EF"/>
    <w:rsid w:val="00C12B42"/>
    <w:rsid w:val="00C12CC7"/>
    <w:rsid w:val="00C12E00"/>
    <w:rsid w:val="00C12E2C"/>
    <w:rsid w:val="00C12E41"/>
    <w:rsid w:val="00C12E92"/>
    <w:rsid w:val="00C12EC5"/>
    <w:rsid w:val="00C12EDF"/>
    <w:rsid w:val="00C12F2B"/>
    <w:rsid w:val="00C12F81"/>
    <w:rsid w:val="00C12FC2"/>
    <w:rsid w:val="00C1305A"/>
    <w:rsid w:val="00C130B7"/>
    <w:rsid w:val="00C13190"/>
    <w:rsid w:val="00C13273"/>
    <w:rsid w:val="00C1344D"/>
    <w:rsid w:val="00C13542"/>
    <w:rsid w:val="00C13543"/>
    <w:rsid w:val="00C1369A"/>
    <w:rsid w:val="00C1369E"/>
    <w:rsid w:val="00C137D1"/>
    <w:rsid w:val="00C13864"/>
    <w:rsid w:val="00C13877"/>
    <w:rsid w:val="00C1393F"/>
    <w:rsid w:val="00C13A92"/>
    <w:rsid w:val="00C13B33"/>
    <w:rsid w:val="00C13B51"/>
    <w:rsid w:val="00C13CEC"/>
    <w:rsid w:val="00C13DC9"/>
    <w:rsid w:val="00C13E7B"/>
    <w:rsid w:val="00C13F2C"/>
    <w:rsid w:val="00C13FE2"/>
    <w:rsid w:val="00C14101"/>
    <w:rsid w:val="00C1413A"/>
    <w:rsid w:val="00C14150"/>
    <w:rsid w:val="00C141CB"/>
    <w:rsid w:val="00C1428E"/>
    <w:rsid w:val="00C142AD"/>
    <w:rsid w:val="00C14366"/>
    <w:rsid w:val="00C143D7"/>
    <w:rsid w:val="00C143E3"/>
    <w:rsid w:val="00C1445F"/>
    <w:rsid w:val="00C14520"/>
    <w:rsid w:val="00C14527"/>
    <w:rsid w:val="00C145F5"/>
    <w:rsid w:val="00C146DA"/>
    <w:rsid w:val="00C14883"/>
    <w:rsid w:val="00C148B7"/>
    <w:rsid w:val="00C1497D"/>
    <w:rsid w:val="00C14A09"/>
    <w:rsid w:val="00C14A3C"/>
    <w:rsid w:val="00C14A5B"/>
    <w:rsid w:val="00C14A8D"/>
    <w:rsid w:val="00C14B23"/>
    <w:rsid w:val="00C14BA3"/>
    <w:rsid w:val="00C14DEB"/>
    <w:rsid w:val="00C14E06"/>
    <w:rsid w:val="00C14FCC"/>
    <w:rsid w:val="00C14FFC"/>
    <w:rsid w:val="00C1506D"/>
    <w:rsid w:val="00C1507D"/>
    <w:rsid w:val="00C15086"/>
    <w:rsid w:val="00C150B4"/>
    <w:rsid w:val="00C150FF"/>
    <w:rsid w:val="00C15242"/>
    <w:rsid w:val="00C15413"/>
    <w:rsid w:val="00C155A1"/>
    <w:rsid w:val="00C155C6"/>
    <w:rsid w:val="00C15641"/>
    <w:rsid w:val="00C15648"/>
    <w:rsid w:val="00C156BB"/>
    <w:rsid w:val="00C1571A"/>
    <w:rsid w:val="00C1576D"/>
    <w:rsid w:val="00C15803"/>
    <w:rsid w:val="00C15805"/>
    <w:rsid w:val="00C15833"/>
    <w:rsid w:val="00C1586F"/>
    <w:rsid w:val="00C158C3"/>
    <w:rsid w:val="00C15989"/>
    <w:rsid w:val="00C15ACF"/>
    <w:rsid w:val="00C15B1C"/>
    <w:rsid w:val="00C15D6C"/>
    <w:rsid w:val="00C15DA1"/>
    <w:rsid w:val="00C15E13"/>
    <w:rsid w:val="00C15E37"/>
    <w:rsid w:val="00C1613F"/>
    <w:rsid w:val="00C16212"/>
    <w:rsid w:val="00C16224"/>
    <w:rsid w:val="00C162F6"/>
    <w:rsid w:val="00C1660D"/>
    <w:rsid w:val="00C1677A"/>
    <w:rsid w:val="00C167D0"/>
    <w:rsid w:val="00C16904"/>
    <w:rsid w:val="00C16964"/>
    <w:rsid w:val="00C16A3E"/>
    <w:rsid w:val="00C16B7E"/>
    <w:rsid w:val="00C16B92"/>
    <w:rsid w:val="00C16C0B"/>
    <w:rsid w:val="00C16C39"/>
    <w:rsid w:val="00C16CDA"/>
    <w:rsid w:val="00C16DAB"/>
    <w:rsid w:val="00C16DAC"/>
    <w:rsid w:val="00C16E80"/>
    <w:rsid w:val="00C16E82"/>
    <w:rsid w:val="00C16EB0"/>
    <w:rsid w:val="00C16FA7"/>
    <w:rsid w:val="00C1701B"/>
    <w:rsid w:val="00C1702D"/>
    <w:rsid w:val="00C17031"/>
    <w:rsid w:val="00C1704C"/>
    <w:rsid w:val="00C1708A"/>
    <w:rsid w:val="00C170F6"/>
    <w:rsid w:val="00C170FC"/>
    <w:rsid w:val="00C17198"/>
    <w:rsid w:val="00C171D4"/>
    <w:rsid w:val="00C171D8"/>
    <w:rsid w:val="00C17429"/>
    <w:rsid w:val="00C17434"/>
    <w:rsid w:val="00C17571"/>
    <w:rsid w:val="00C1759B"/>
    <w:rsid w:val="00C1778D"/>
    <w:rsid w:val="00C1779D"/>
    <w:rsid w:val="00C17873"/>
    <w:rsid w:val="00C1787F"/>
    <w:rsid w:val="00C1788C"/>
    <w:rsid w:val="00C17A0D"/>
    <w:rsid w:val="00C17A9D"/>
    <w:rsid w:val="00C17BD8"/>
    <w:rsid w:val="00C17E9D"/>
    <w:rsid w:val="00C17F74"/>
    <w:rsid w:val="00C20130"/>
    <w:rsid w:val="00C20185"/>
    <w:rsid w:val="00C2020D"/>
    <w:rsid w:val="00C20248"/>
    <w:rsid w:val="00C2029A"/>
    <w:rsid w:val="00C20313"/>
    <w:rsid w:val="00C2033F"/>
    <w:rsid w:val="00C204E7"/>
    <w:rsid w:val="00C2051E"/>
    <w:rsid w:val="00C2054B"/>
    <w:rsid w:val="00C20587"/>
    <w:rsid w:val="00C20768"/>
    <w:rsid w:val="00C20A4F"/>
    <w:rsid w:val="00C20AF9"/>
    <w:rsid w:val="00C20B24"/>
    <w:rsid w:val="00C20B3E"/>
    <w:rsid w:val="00C20E37"/>
    <w:rsid w:val="00C20E4C"/>
    <w:rsid w:val="00C20F17"/>
    <w:rsid w:val="00C21069"/>
    <w:rsid w:val="00C210EF"/>
    <w:rsid w:val="00C21292"/>
    <w:rsid w:val="00C2135F"/>
    <w:rsid w:val="00C21386"/>
    <w:rsid w:val="00C21405"/>
    <w:rsid w:val="00C2143D"/>
    <w:rsid w:val="00C21464"/>
    <w:rsid w:val="00C21472"/>
    <w:rsid w:val="00C21502"/>
    <w:rsid w:val="00C2153E"/>
    <w:rsid w:val="00C215E9"/>
    <w:rsid w:val="00C21628"/>
    <w:rsid w:val="00C2164E"/>
    <w:rsid w:val="00C2171F"/>
    <w:rsid w:val="00C217B2"/>
    <w:rsid w:val="00C217FC"/>
    <w:rsid w:val="00C21999"/>
    <w:rsid w:val="00C219A4"/>
    <w:rsid w:val="00C21B71"/>
    <w:rsid w:val="00C21B82"/>
    <w:rsid w:val="00C21BC2"/>
    <w:rsid w:val="00C21C77"/>
    <w:rsid w:val="00C21CCD"/>
    <w:rsid w:val="00C21D32"/>
    <w:rsid w:val="00C21E10"/>
    <w:rsid w:val="00C2201D"/>
    <w:rsid w:val="00C220F5"/>
    <w:rsid w:val="00C2221F"/>
    <w:rsid w:val="00C2229C"/>
    <w:rsid w:val="00C222C5"/>
    <w:rsid w:val="00C2235A"/>
    <w:rsid w:val="00C22388"/>
    <w:rsid w:val="00C224D0"/>
    <w:rsid w:val="00C224F4"/>
    <w:rsid w:val="00C22563"/>
    <w:rsid w:val="00C225A1"/>
    <w:rsid w:val="00C2268F"/>
    <w:rsid w:val="00C2283B"/>
    <w:rsid w:val="00C228AA"/>
    <w:rsid w:val="00C228B2"/>
    <w:rsid w:val="00C22935"/>
    <w:rsid w:val="00C22B57"/>
    <w:rsid w:val="00C22BA7"/>
    <w:rsid w:val="00C22BF3"/>
    <w:rsid w:val="00C22CFD"/>
    <w:rsid w:val="00C22D87"/>
    <w:rsid w:val="00C22ED8"/>
    <w:rsid w:val="00C22EDA"/>
    <w:rsid w:val="00C22F79"/>
    <w:rsid w:val="00C22FE1"/>
    <w:rsid w:val="00C22FE9"/>
    <w:rsid w:val="00C23071"/>
    <w:rsid w:val="00C23195"/>
    <w:rsid w:val="00C231DF"/>
    <w:rsid w:val="00C23302"/>
    <w:rsid w:val="00C234C9"/>
    <w:rsid w:val="00C234EC"/>
    <w:rsid w:val="00C23518"/>
    <w:rsid w:val="00C23560"/>
    <w:rsid w:val="00C235B2"/>
    <w:rsid w:val="00C2361A"/>
    <w:rsid w:val="00C23620"/>
    <w:rsid w:val="00C236A7"/>
    <w:rsid w:val="00C236FD"/>
    <w:rsid w:val="00C237CC"/>
    <w:rsid w:val="00C239E8"/>
    <w:rsid w:val="00C23BFD"/>
    <w:rsid w:val="00C23C98"/>
    <w:rsid w:val="00C23CF6"/>
    <w:rsid w:val="00C23D20"/>
    <w:rsid w:val="00C23DE4"/>
    <w:rsid w:val="00C23EE0"/>
    <w:rsid w:val="00C23F37"/>
    <w:rsid w:val="00C23F7F"/>
    <w:rsid w:val="00C23F8F"/>
    <w:rsid w:val="00C24036"/>
    <w:rsid w:val="00C24097"/>
    <w:rsid w:val="00C240C0"/>
    <w:rsid w:val="00C241CB"/>
    <w:rsid w:val="00C24553"/>
    <w:rsid w:val="00C245F1"/>
    <w:rsid w:val="00C24697"/>
    <w:rsid w:val="00C2472C"/>
    <w:rsid w:val="00C24743"/>
    <w:rsid w:val="00C2479B"/>
    <w:rsid w:val="00C247B5"/>
    <w:rsid w:val="00C24822"/>
    <w:rsid w:val="00C24930"/>
    <w:rsid w:val="00C2494D"/>
    <w:rsid w:val="00C249E8"/>
    <w:rsid w:val="00C24A16"/>
    <w:rsid w:val="00C24A83"/>
    <w:rsid w:val="00C24B93"/>
    <w:rsid w:val="00C24C53"/>
    <w:rsid w:val="00C24CCE"/>
    <w:rsid w:val="00C24D3E"/>
    <w:rsid w:val="00C24D9F"/>
    <w:rsid w:val="00C24E78"/>
    <w:rsid w:val="00C24EBF"/>
    <w:rsid w:val="00C24F80"/>
    <w:rsid w:val="00C25008"/>
    <w:rsid w:val="00C25085"/>
    <w:rsid w:val="00C2511E"/>
    <w:rsid w:val="00C2517F"/>
    <w:rsid w:val="00C25283"/>
    <w:rsid w:val="00C2531E"/>
    <w:rsid w:val="00C25408"/>
    <w:rsid w:val="00C254D7"/>
    <w:rsid w:val="00C254E9"/>
    <w:rsid w:val="00C25524"/>
    <w:rsid w:val="00C255B1"/>
    <w:rsid w:val="00C2571C"/>
    <w:rsid w:val="00C25864"/>
    <w:rsid w:val="00C258CB"/>
    <w:rsid w:val="00C2597F"/>
    <w:rsid w:val="00C25AAA"/>
    <w:rsid w:val="00C25B33"/>
    <w:rsid w:val="00C25B35"/>
    <w:rsid w:val="00C25D9F"/>
    <w:rsid w:val="00C25E49"/>
    <w:rsid w:val="00C25E5A"/>
    <w:rsid w:val="00C26051"/>
    <w:rsid w:val="00C261A0"/>
    <w:rsid w:val="00C26244"/>
    <w:rsid w:val="00C26327"/>
    <w:rsid w:val="00C26328"/>
    <w:rsid w:val="00C2637F"/>
    <w:rsid w:val="00C26418"/>
    <w:rsid w:val="00C26545"/>
    <w:rsid w:val="00C26555"/>
    <w:rsid w:val="00C265A0"/>
    <w:rsid w:val="00C266A0"/>
    <w:rsid w:val="00C266E5"/>
    <w:rsid w:val="00C267BF"/>
    <w:rsid w:val="00C2682C"/>
    <w:rsid w:val="00C26858"/>
    <w:rsid w:val="00C269F0"/>
    <w:rsid w:val="00C26A35"/>
    <w:rsid w:val="00C26AF2"/>
    <w:rsid w:val="00C26B45"/>
    <w:rsid w:val="00C26B64"/>
    <w:rsid w:val="00C26BCD"/>
    <w:rsid w:val="00C26CE0"/>
    <w:rsid w:val="00C26CF1"/>
    <w:rsid w:val="00C26DC3"/>
    <w:rsid w:val="00C26EBD"/>
    <w:rsid w:val="00C27169"/>
    <w:rsid w:val="00C271DC"/>
    <w:rsid w:val="00C2725E"/>
    <w:rsid w:val="00C272A1"/>
    <w:rsid w:val="00C272E8"/>
    <w:rsid w:val="00C27440"/>
    <w:rsid w:val="00C27492"/>
    <w:rsid w:val="00C27502"/>
    <w:rsid w:val="00C275C8"/>
    <w:rsid w:val="00C2764F"/>
    <w:rsid w:val="00C27673"/>
    <w:rsid w:val="00C276E0"/>
    <w:rsid w:val="00C2777A"/>
    <w:rsid w:val="00C277CC"/>
    <w:rsid w:val="00C277E4"/>
    <w:rsid w:val="00C277E6"/>
    <w:rsid w:val="00C27832"/>
    <w:rsid w:val="00C27874"/>
    <w:rsid w:val="00C2793A"/>
    <w:rsid w:val="00C27A8A"/>
    <w:rsid w:val="00C27AB0"/>
    <w:rsid w:val="00C27B16"/>
    <w:rsid w:val="00C27B66"/>
    <w:rsid w:val="00C27C2D"/>
    <w:rsid w:val="00C27C32"/>
    <w:rsid w:val="00C27D25"/>
    <w:rsid w:val="00C27D6D"/>
    <w:rsid w:val="00C27ECD"/>
    <w:rsid w:val="00C27FA0"/>
    <w:rsid w:val="00C3000A"/>
    <w:rsid w:val="00C30045"/>
    <w:rsid w:val="00C300CB"/>
    <w:rsid w:val="00C3011F"/>
    <w:rsid w:val="00C30182"/>
    <w:rsid w:val="00C301AE"/>
    <w:rsid w:val="00C30390"/>
    <w:rsid w:val="00C3044C"/>
    <w:rsid w:val="00C30493"/>
    <w:rsid w:val="00C304A9"/>
    <w:rsid w:val="00C304E4"/>
    <w:rsid w:val="00C304FE"/>
    <w:rsid w:val="00C3059F"/>
    <w:rsid w:val="00C30650"/>
    <w:rsid w:val="00C306E9"/>
    <w:rsid w:val="00C3079A"/>
    <w:rsid w:val="00C30867"/>
    <w:rsid w:val="00C308AD"/>
    <w:rsid w:val="00C308BD"/>
    <w:rsid w:val="00C308F6"/>
    <w:rsid w:val="00C309AD"/>
    <w:rsid w:val="00C309DB"/>
    <w:rsid w:val="00C30A69"/>
    <w:rsid w:val="00C30B26"/>
    <w:rsid w:val="00C30C72"/>
    <w:rsid w:val="00C30C85"/>
    <w:rsid w:val="00C30C92"/>
    <w:rsid w:val="00C30CAE"/>
    <w:rsid w:val="00C30DFA"/>
    <w:rsid w:val="00C30EE2"/>
    <w:rsid w:val="00C30F8D"/>
    <w:rsid w:val="00C30FA7"/>
    <w:rsid w:val="00C31076"/>
    <w:rsid w:val="00C3107C"/>
    <w:rsid w:val="00C310C3"/>
    <w:rsid w:val="00C3133D"/>
    <w:rsid w:val="00C313A3"/>
    <w:rsid w:val="00C313C5"/>
    <w:rsid w:val="00C313CF"/>
    <w:rsid w:val="00C313F1"/>
    <w:rsid w:val="00C31426"/>
    <w:rsid w:val="00C31468"/>
    <w:rsid w:val="00C3148B"/>
    <w:rsid w:val="00C315D4"/>
    <w:rsid w:val="00C3164B"/>
    <w:rsid w:val="00C31898"/>
    <w:rsid w:val="00C318DA"/>
    <w:rsid w:val="00C318F2"/>
    <w:rsid w:val="00C31B69"/>
    <w:rsid w:val="00C31C29"/>
    <w:rsid w:val="00C31D8A"/>
    <w:rsid w:val="00C31E41"/>
    <w:rsid w:val="00C31E9A"/>
    <w:rsid w:val="00C31EC6"/>
    <w:rsid w:val="00C31ECF"/>
    <w:rsid w:val="00C31F0F"/>
    <w:rsid w:val="00C32148"/>
    <w:rsid w:val="00C321F4"/>
    <w:rsid w:val="00C323A1"/>
    <w:rsid w:val="00C32435"/>
    <w:rsid w:val="00C3258C"/>
    <w:rsid w:val="00C325C4"/>
    <w:rsid w:val="00C32628"/>
    <w:rsid w:val="00C327C5"/>
    <w:rsid w:val="00C3289D"/>
    <w:rsid w:val="00C328D9"/>
    <w:rsid w:val="00C3297B"/>
    <w:rsid w:val="00C329CB"/>
    <w:rsid w:val="00C32B9A"/>
    <w:rsid w:val="00C32BC6"/>
    <w:rsid w:val="00C32C05"/>
    <w:rsid w:val="00C32C80"/>
    <w:rsid w:val="00C32D56"/>
    <w:rsid w:val="00C32F54"/>
    <w:rsid w:val="00C32F5D"/>
    <w:rsid w:val="00C32F7F"/>
    <w:rsid w:val="00C32FF0"/>
    <w:rsid w:val="00C33011"/>
    <w:rsid w:val="00C33018"/>
    <w:rsid w:val="00C3316E"/>
    <w:rsid w:val="00C33267"/>
    <w:rsid w:val="00C33283"/>
    <w:rsid w:val="00C3329A"/>
    <w:rsid w:val="00C33329"/>
    <w:rsid w:val="00C3332A"/>
    <w:rsid w:val="00C334B2"/>
    <w:rsid w:val="00C334E6"/>
    <w:rsid w:val="00C3379C"/>
    <w:rsid w:val="00C337B6"/>
    <w:rsid w:val="00C337F6"/>
    <w:rsid w:val="00C3384C"/>
    <w:rsid w:val="00C33973"/>
    <w:rsid w:val="00C339D2"/>
    <w:rsid w:val="00C339E7"/>
    <w:rsid w:val="00C33A13"/>
    <w:rsid w:val="00C33A7E"/>
    <w:rsid w:val="00C33BF7"/>
    <w:rsid w:val="00C33C4A"/>
    <w:rsid w:val="00C33D2A"/>
    <w:rsid w:val="00C33ECB"/>
    <w:rsid w:val="00C33FCF"/>
    <w:rsid w:val="00C34025"/>
    <w:rsid w:val="00C34086"/>
    <w:rsid w:val="00C340B4"/>
    <w:rsid w:val="00C3415C"/>
    <w:rsid w:val="00C34218"/>
    <w:rsid w:val="00C3425E"/>
    <w:rsid w:val="00C3426F"/>
    <w:rsid w:val="00C34320"/>
    <w:rsid w:val="00C34453"/>
    <w:rsid w:val="00C345B1"/>
    <w:rsid w:val="00C3460B"/>
    <w:rsid w:val="00C3463D"/>
    <w:rsid w:val="00C348AF"/>
    <w:rsid w:val="00C348CE"/>
    <w:rsid w:val="00C348DF"/>
    <w:rsid w:val="00C349AA"/>
    <w:rsid w:val="00C34CAA"/>
    <w:rsid w:val="00C34D4F"/>
    <w:rsid w:val="00C34E20"/>
    <w:rsid w:val="00C34F95"/>
    <w:rsid w:val="00C350DA"/>
    <w:rsid w:val="00C3519E"/>
    <w:rsid w:val="00C35221"/>
    <w:rsid w:val="00C35287"/>
    <w:rsid w:val="00C354AB"/>
    <w:rsid w:val="00C354D4"/>
    <w:rsid w:val="00C35513"/>
    <w:rsid w:val="00C355E8"/>
    <w:rsid w:val="00C3577C"/>
    <w:rsid w:val="00C35783"/>
    <w:rsid w:val="00C357D5"/>
    <w:rsid w:val="00C35853"/>
    <w:rsid w:val="00C358E7"/>
    <w:rsid w:val="00C35901"/>
    <w:rsid w:val="00C35B77"/>
    <w:rsid w:val="00C35B8E"/>
    <w:rsid w:val="00C35D35"/>
    <w:rsid w:val="00C35F86"/>
    <w:rsid w:val="00C360A6"/>
    <w:rsid w:val="00C36115"/>
    <w:rsid w:val="00C36202"/>
    <w:rsid w:val="00C3621D"/>
    <w:rsid w:val="00C3622F"/>
    <w:rsid w:val="00C36254"/>
    <w:rsid w:val="00C3635A"/>
    <w:rsid w:val="00C36375"/>
    <w:rsid w:val="00C36418"/>
    <w:rsid w:val="00C365DD"/>
    <w:rsid w:val="00C36605"/>
    <w:rsid w:val="00C366EA"/>
    <w:rsid w:val="00C368AD"/>
    <w:rsid w:val="00C36A59"/>
    <w:rsid w:val="00C36B00"/>
    <w:rsid w:val="00C36B38"/>
    <w:rsid w:val="00C36C9F"/>
    <w:rsid w:val="00C36D7B"/>
    <w:rsid w:val="00C36DAD"/>
    <w:rsid w:val="00C37361"/>
    <w:rsid w:val="00C3748D"/>
    <w:rsid w:val="00C374D6"/>
    <w:rsid w:val="00C37526"/>
    <w:rsid w:val="00C37631"/>
    <w:rsid w:val="00C37858"/>
    <w:rsid w:val="00C379BB"/>
    <w:rsid w:val="00C37AE2"/>
    <w:rsid w:val="00C37AE4"/>
    <w:rsid w:val="00C37AFF"/>
    <w:rsid w:val="00C37CA8"/>
    <w:rsid w:val="00C37D85"/>
    <w:rsid w:val="00C37E0C"/>
    <w:rsid w:val="00C37F63"/>
    <w:rsid w:val="00C37FCB"/>
    <w:rsid w:val="00C40074"/>
    <w:rsid w:val="00C40229"/>
    <w:rsid w:val="00C402A4"/>
    <w:rsid w:val="00C402BB"/>
    <w:rsid w:val="00C402EC"/>
    <w:rsid w:val="00C403C6"/>
    <w:rsid w:val="00C40446"/>
    <w:rsid w:val="00C40578"/>
    <w:rsid w:val="00C405B7"/>
    <w:rsid w:val="00C4061F"/>
    <w:rsid w:val="00C40756"/>
    <w:rsid w:val="00C4081D"/>
    <w:rsid w:val="00C4083A"/>
    <w:rsid w:val="00C40856"/>
    <w:rsid w:val="00C408C0"/>
    <w:rsid w:val="00C4095E"/>
    <w:rsid w:val="00C4099E"/>
    <w:rsid w:val="00C409E1"/>
    <w:rsid w:val="00C40A7B"/>
    <w:rsid w:val="00C40AF1"/>
    <w:rsid w:val="00C40B11"/>
    <w:rsid w:val="00C40B38"/>
    <w:rsid w:val="00C40B46"/>
    <w:rsid w:val="00C40B50"/>
    <w:rsid w:val="00C40D3E"/>
    <w:rsid w:val="00C40D40"/>
    <w:rsid w:val="00C40D76"/>
    <w:rsid w:val="00C40F1B"/>
    <w:rsid w:val="00C41197"/>
    <w:rsid w:val="00C4120F"/>
    <w:rsid w:val="00C41275"/>
    <w:rsid w:val="00C41392"/>
    <w:rsid w:val="00C413AE"/>
    <w:rsid w:val="00C41405"/>
    <w:rsid w:val="00C41443"/>
    <w:rsid w:val="00C41567"/>
    <w:rsid w:val="00C415FB"/>
    <w:rsid w:val="00C41801"/>
    <w:rsid w:val="00C4199F"/>
    <w:rsid w:val="00C41A4E"/>
    <w:rsid w:val="00C41A69"/>
    <w:rsid w:val="00C41BD5"/>
    <w:rsid w:val="00C41D53"/>
    <w:rsid w:val="00C41DC7"/>
    <w:rsid w:val="00C41EAB"/>
    <w:rsid w:val="00C41ED1"/>
    <w:rsid w:val="00C41F04"/>
    <w:rsid w:val="00C41F70"/>
    <w:rsid w:val="00C41F91"/>
    <w:rsid w:val="00C41FD8"/>
    <w:rsid w:val="00C42118"/>
    <w:rsid w:val="00C42162"/>
    <w:rsid w:val="00C421CB"/>
    <w:rsid w:val="00C421DC"/>
    <w:rsid w:val="00C4221B"/>
    <w:rsid w:val="00C42250"/>
    <w:rsid w:val="00C42312"/>
    <w:rsid w:val="00C426AA"/>
    <w:rsid w:val="00C428B7"/>
    <w:rsid w:val="00C429C0"/>
    <w:rsid w:val="00C429CF"/>
    <w:rsid w:val="00C42B14"/>
    <w:rsid w:val="00C42B22"/>
    <w:rsid w:val="00C42BF9"/>
    <w:rsid w:val="00C42C28"/>
    <w:rsid w:val="00C42E29"/>
    <w:rsid w:val="00C42E97"/>
    <w:rsid w:val="00C42EA4"/>
    <w:rsid w:val="00C430D0"/>
    <w:rsid w:val="00C43147"/>
    <w:rsid w:val="00C432E4"/>
    <w:rsid w:val="00C433F7"/>
    <w:rsid w:val="00C4341B"/>
    <w:rsid w:val="00C43491"/>
    <w:rsid w:val="00C4353A"/>
    <w:rsid w:val="00C43593"/>
    <w:rsid w:val="00C4359A"/>
    <w:rsid w:val="00C435BA"/>
    <w:rsid w:val="00C43688"/>
    <w:rsid w:val="00C437AE"/>
    <w:rsid w:val="00C438A6"/>
    <w:rsid w:val="00C438FB"/>
    <w:rsid w:val="00C43AB1"/>
    <w:rsid w:val="00C43ACB"/>
    <w:rsid w:val="00C43C3D"/>
    <w:rsid w:val="00C43C3E"/>
    <w:rsid w:val="00C43CC5"/>
    <w:rsid w:val="00C43CFB"/>
    <w:rsid w:val="00C43D65"/>
    <w:rsid w:val="00C43F7B"/>
    <w:rsid w:val="00C43F88"/>
    <w:rsid w:val="00C44039"/>
    <w:rsid w:val="00C44079"/>
    <w:rsid w:val="00C443EE"/>
    <w:rsid w:val="00C4442B"/>
    <w:rsid w:val="00C4455F"/>
    <w:rsid w:val="00C44563"/>
    <w:rsid w:val="00C44659"/>
    <w:rsid w:val="00C4470F"/>
    <w:rsid w:val="00C447ED"/>
    <w:rsid w:val="00C44870"/>
    <w:rsid w:val="00C44953"/>
    <w:rsid w:val="00C44A3C"/>
    <w:rsid w:val="00C44B64"/>
    <w:rsid w:val="00C44B7E"/>
    <w:rsid w:val="00C44BC9"/>
    <w:rsid w:val="00C44C25"/>
    <w:rsid w:val="00C44DD1"/>
    <w:rsid w:val="00C44DE0"/>
    <w:rsid w:val="00C44E05"/>
    <w:rsid w:val="00C44FB8"/>
    <w:rsid w:val="00C450B3"/>
    <w:rsid w:val="00C45134"/>
    <w:rsid w:val="00C451B4"/>
    <w:rsid w:val="00C4542B"/>
    <w:rsid w:val="00C45448"/>
    <w:rsid w:val="00C45622"/>
    <w:rsid w:val="00C45737"/>
    <w:rsid w:val="00C4579D"/>
    <w:rsid w:val="00C45864"/>
    <w:rsid w:val="00C45890"/>
    <w:rsid w:val="00C458BF"/>
    <w:rsid w:val="00C459CD"/>
    <w:rsid w:val="00C45A7C"/>
    <w:rsid w:val="00C45A8F"/>
    <w:rsid w:val="00C45B02"/>
    <w:rsid w:val="00C45B65"/>
    <w:rsid w:val="00C45B7A"/>
    <w:rsid w:val="00C45B80"/>
    <w:rsid w:val="00C45BA0"/>
    <w:rsid w:val="00C45D47"/>
    <w:rsid w:val="00C45D73"/>
    <w:rsid w:val="00C45E62"/>
    <w:rsid w:val="00C45E94"/>
    <w:rsid w:val="00C45F47"/>
    <w:rsid w:val="00C45F86"/>
    <w:rsid w:val="00C46135"/>
    <w:rsid w:val="00C4623C"/>
    <w:rsid w:val="00C462B0"/>
    <w:rsid w:val="00C46335"/>
    <w:rsid w:val="00C4639A"/>
    <w:rsid w:val="00C4639F"/>
    <w:rsid w:val="00C467CF"/>
    <w:rsid w:val="00C468C9"/>
    <w:rsid w:val="00C46929"/>
    <w:rsid w:val="00C46A94"/>
    <w:rsid w:val="00C46B59"/>
    <w:rsid w:val="00C46BD5"/>
    <w:rsid w:val="00C46BF9"/>
    <w:rsid w:val="00C46C69"/>
    <w:rsid w:val="00C46C78"/>
    <w:rsid w:val="00C46D21"/>
    <w:rsid w:val="00C46DC8"/>
    <w:rsid w:val="00C46DFE"/>
    <w:rsid w:val="00C46E2B"/>
    <w:rsid w:val="00C46EAA"/>
    <w:rsid w:val="00C46EDC"/>
    <w:rsid w:val="00C4714B"/>
    <w:rsid w:val="00C4717D"/>
    <w:rsid w:val="00C4718B"/>
    <w:rsid w:val="00C47211"/>
    <w:rsid w:val="00C472D7"/>
    <w:rsid w:val="00C4745E"/>
    <w:rsid w:val="00C47485"/>
    <w:rsid w:val="00C47544"/>
    <w:rsid w:val="00C47680"/>
    <w:rsid w:val="00C477B7"/>
    <w:rsid w:val="00C4787A"/>
    <w:rsid w:val="00C47A45"/>
    <w:rsid w:val="00C47E1A"/>
    <w:rsid w:val="00C47EA3"/>
    <w:rsid w:val="00C47EFF"/>
    <w:rsid w:val="00C47F06"/>
    <w:rsid w:val="00C47F8A"/>
    <w:rsid w:val="00C50126"/>
    <w:rsid w:val="00C502CC"/>
    <w:rsid w:val="00C50350"/>
    <w:rsid w:val="00C504F6"/>
    <w:rsid w:val="00C50512"/>
    <w:rsid w:val="00C5088E"/>
    <w:rsid w:val="00C508C0"/>
    <w:rsid w:val="00C508F0"/>
    <w:rsid w:val="00C50A00"/>
    <w:rsid w:val="00C50BA9"/>
    <w:rsid w:val="00C50C51"/>
    <w:rsid w:val="00C50CA3"/>
    <w:rsid w:val="00C50D47"/>
    <w:rsid w:val="00C50D52"/>
    <w:rsid w:val="00C50E8A"/>
    <w:rsid w:val="00C50F3C"/>
    <w:rsid w:val="00C50F61"/>
    <w:rsid w:val="00C50FCA"/>
    <w:rsid w:val="00C51059"/>
    <w:rsid w:val="00C5113A"/>
    <w:rsid w:val="00C51145"/>
    <w:rsid w:val="00C51158"/>
    <w:rsid w:val="00C5121A"/>
    <w:rsid w:val="00C51275"/>
    <w:rsid w:val="00C5127B"/>
    <w:rsid w:val="00C512AC"/>
    <w:rsid w:val="00C512C7"/>
    <w:rsid w:val="00C513A6"/>
    <w:rsid w:val="00C5148A"/>
    <w:rsid w:val="00C514AC"/>
    <w:rsid w:val="00C514DB"/>
    <w:rsid w:val="00C5154E"/>
    <w:rsid w:val="00C51658"/>
    <w:rsid w:val="00C516C0"/>
    <w:rsid w:val="00C517B0"/>
    <w:rsid w:val="00C518CA"/>
    <w:rsid w:val="00C5195A"/>
    <w:rsid w:val="00C5198C"/>
    <w:rsid w:val="00C519A4"/>
    <w:rsid w:val="00C519AB"/>
    <w:rsid w:val="00C51A7A"/>
    <w:rsid w:val="00C51AD6"/>
    <w:rsid w:val="00C51B35"/>
    <w:rsid w:val="00C51B73"/>
    <w:rsid w:val="00C51C06"/>
    <w:rsid w:val="00C51C1F"/>
    <w:rsid w:val="00C51C4B"/>
    <w:rsid w:val="00C51D15"/>
    <w:rsid w:val="00C51D47"/>
    <w:rsid w:val="00C51E25"/>
    <w:rsid w:val="00C520FA"/>
    <w:rsid w:val="00C52133"/>
    <w:rsid w:val="00C52139"/>
    <w:rsid w:val="00C52408"/>
    <w:rsid w:val="00C525DA"/>
    <w:rsid w:val="00C52605"/>
    <w:rsid w:val="00C5265A"/>
    <w:rsid w:val="00C526C4"/>
    <w:rsid w:val="00C5287C"/>
    <w:rsid w:val="00C52883"/>
    <w:rsid w:val="00C52945"/>
    <w:rsid w:val="00C52A84"/>
    <w:rsid w:val="00C52AD4"/>
    <w:rsid w:val="00C52AF6"/>
    <w:rsid w:val="00C52B24"/>
    <w:rsid w:val="00C52B5E"/>
    <w:rsid w:val="00C52BB7"/>
    <w:rsid w:val="00C52BCF"/>
    <w:rsid w:val="00C52CF5"/>
    <w:rsid w:val="00C52D27"/>
    <w:rsid w:val="00C52DA3"/>
    <w:rsid w:val="00C52F91"/>
    <w:rsid w:val="00C53038"/>
    <w:rsid w:val="00C53056"/>
    <w:rsid w:val="00C530C2"/>
    <w:rsid w:val="00C531F2"/>
    <w:rsid w:val="00C5325A"/>
    <w:rsid w:val="00C5336C"/>
    <w:rsid w:val="00C5345C"/>
    <w:rsid w:val="00C53469"/>
    <w:rsid w:val="00C53501"/>
    <w:rsid w:val="00C5355A"/>
    <w:rsid w:val="00C53563"/>
    <w:rsid w:val="00C5356B"/>
    <w:rsid w:val="00C53796"/>
    <w:rsid w:val="00C538C2"/>
    <w:rsid w:val="00C538D0"/>
    <w:rsid w:val="00C538EB"/>
    <w:rsid w:val="00C53913"/>
    <w:rsid w:val="00C53A44"/>
    <w:rsid w:val="00C53A9A"/>
    <w:rsid w:val="00C53B49"/>
    <w:rsid w:val="00C53B57"/>
    <w:rsid w:val="00C53BFB"/>
    <w:rsid w:val="00C53C3D"/>
    <w:rsid w:val="00C53C4D"/>
    <w:rsid w:val="00C53C84"/>
    <w:rsid w:val="00C53CBD"/>
    <w:rsid w:val="00C53DCE"/>
    <w:rsid w:val="00C53E76"/>
    <w:rsid w:val="00C5409D"/>
    <w:rsid w:val="00C5428A"/>
    <w:rsid w:val="00C54586"/>
    <w:rsid w:val="00C545E6"/>
    <w:rsid w:val="00C54750"/>
    <w:rsid w:val="00C5499F"/>
    <w:rsid w:val="00C54A6A"/>
    <w:rsid w:val="00C54B1D"/>
    <w:rsid w:val="00C54CE7"/>
    <w:rsid w:val="00C54CEA"/>
    <w:rsid w:val="00C54DF6"/>
    <w:rsid w:val="00C54E31"/>
    <w:rsid w:val="00C54E93"/>
    <w:rsid w:val="00C5520E"/>
    <w:rsid w:val="00C552C2"/>
    <w:rsid w:val="00C553C1"/>
    <w:rsid w:val="00C554B9"/>
    <w:rsid w:val="00C554C5"/>
    <w:rsid w:val="00C554F8"/>
    <w:rsid w:val="00C557C3"/>
    <w:rsid w:val="00C55963"/>
    <w:rsid w:val="00C55A11"/>
    <w:rsid w:val="00C55A49"/>
    <w:rsid w:val="00C55A56"/>
    <w:rsid w:val="00C55B6E"/>
    <w:rsid w:val="00C55BFE"/>
    <w:rsid w:val="00C55D07"/>
    <w:rsid w:val="00C55D22"/>
    <w:rsid w:val="00C55D6D"/>
    <w:rsid w:val="00C55E7D"/>
    <w:rsid w:val="00C55FEC"/>
    <w:rsid w:val="00C56076"/>
    <w:rsid w:val="00C561CA"/>
    <w:rsid w:val="00C56344"/>
    <w:rsid w:val="00C563E9"/>
    <w:rsid w:val="00C56423"/>
    <w:rsid w:val="00C56481"/>
    <w:rsid w:val="00C56739"/>
    <w:rsid w:val="00C567B4"/>
    <w:rsid w:val="00C568BA"/>
    <w:rsid w:val="00C56956"/>
    <w:rsid w:val="00C56A7D"/>
    <w:rsid w:val="00C56AB6"/>
    <w:rsid w:val="00C56B03"/>
    <w:rsid w:val="00C56B08"/>
    <w:rsid w:val="00C56B9F"/>
    <w:rsid w:val="00C56BD4"/>
    <w:rsid w:val="00C56CD5"/>
    <w:rsid w:val="00C56D4C"/>
    <w:rsid w:val="00C56D51"/>
    <w:rsid w:val="00C56E02"/>
    <w:rsid w:val="00C56E3B"/>
    <w:rsid w:val="00C56E4C"/>
    <w:rsid w:val="00C56E6B"/>
    <w:rsid w:val="00C56F4D"/>
    <w:rsid w:val="00C56F52"/>
    <w:rsid w:val="00C56FCA"/>
    <w:rsid w:val="00C57018"/>
    <w:rsid w:val="00C57065"/>
    <w:rsid w:val="00C57186"/>
    <w:rsid w:val="00C573CD"/>
    <w:rsid w:val="00C574C3"/>
    <w:rsid w:val="00C574E8"/>
    <w:rsid w:val="00C5751C"/>
    <w:rsid w:val="00C57635"/>
    <w:rsid w:val="00C576C2"/>
    <w:rsid w:val="00C5778F"/>
    <w:rsid w:val="00C5796D"/>
    <w:rsid w:val="00C57A2C"/>
    <w:rsid w:val="00C57A7B"/>
    <w:rsid w:val="00C57A8E"/>
    <w:rsid w:val="00C57A94"/>
    <w:rsid w:val="00C57B10"/>
    <w:rsid w:val="00C57CA3"/>
    <w:rsid w:val="00C57D52"/>
    <w:rsid w:val="00C57DE2"/>
    <w:rsid w:val="00C57EFF"/>
    <w:rsid w:val="00C57FF7"/>
    <w:rsid w:val="00C60170"/>
    <w:rsid w:val="00C601BE"/>
    <w:rsid w:val="00C601CA"/>
    <w:rsid w:val="00C601E9"/>
    <w:rsid w:val="00C6032E"/>
    <w:rsid w:val="00C603D4"/>
    <w:rsid w:val="00C6043D"/>
    <w:rsid w:val="00C6045A"/>
    <w:rsid w:val="00C604C9"/>
    <w:rsid w:val="00C6050F"/>
    <w:rsid w:val="00C60590"/>
    <w:rsid w:val="00C606C0"/>
    <w:rsid w:val="00C60713"/>
    <w:rsid w:val="00C60729"/>
    <w:rsid w:val="00C607C9"/>
    <w:rsid w:val="00C6089E"/>
    <w:rsid w:val="00C6091C"/>
    <w:rsid w:val="00C60951"/>
    <w:rsid w:val="00C60BB9"/>
    <w:rsid w:val="00C60CB3"/>
    <w:rsid w:val="00C60CCC"/>
    <w:rsid w:val="00C60D22"/>
    <w:rsid w:val="00C60D68"/>
    <w:rsid w:val="00C60E3F"/>
    <w:rsid w:val="00C60E7A"/>
    <w:rsid w:val="00C60F5F"/>
    <w:rsid w:val="00C60FBD"/>
    <w:rsid w:val="00C6115E"/>
    <w:rsid w:val="00C61180"/>
    <w:rsid w:val="00C61185"/>
    <w:rsid w:val="00C612A2"/>
    <w:rsid w:val="00C613C6"/>
    <w:rsid w:val="00C6143E"/>
    <w:rsid w:val="00C61550"/>
    <w:rsid w:val="00C6158B"/>
    <w:rsid w:val="00C6163F"/>
    <w:rsid w:val="00C61785"/>
    <w:rsid w:val="00C61834"/>
    <w:rsid w:val="00C618BD"/>
    <w:rsid w:val="00C618DA"/>
    <w:rsid w:val="00C6195C"/>
    <w:rsid w:val="00C619CB"/>
    <w:rsid w:val="00C61B14"/>
    <w:rsid w:val="00C61C20"/>
    <w:rsid w:val="00C61C29"/>
    <w:rsid w:val="00C61C39"/>
    <w:rsid w:val="00C61C6F"/>
    <w:rsid w:val="00C61D86"/>
    <w:rsid w:val="00C61E1B"/>
    <w:rsid w:val="00C61E43"/>
    <w:rsid w:val="00C61E6B"/>
    <w:rsid w:val="00C61F8C"/>
    <w:rsid w:val="00C6202A"/>
    <w:rsid w:val="00C62085"/>
    <w:rsid w:val="00C6227F"/>
    <w:rsid w:val="00C62523"/>
    <w:rsid w:val="00C6275B"/>
    <w:rsid w:val="00C627BF"/>
    <w:rsid w:val="00C628E6"/>
    <w:rsid w:val="00C62902"/>
    <w:rsid w:val="00C62979"/>
    <w:rsid w:val="00C62B9D"/>
    <w:rsid w:val="00C62BCC"/>
    <w:rsid w:val="00C62C66"/>
    <w:rsid w:val="00C62CDD"/>
    <w:rsid w:val="00C62D01"/>
    <w:rsid w:val="00C62D07"/>
    <w:rsid w:val="00C62E0A"/>
    <w:rsid w:val="00C62F7D"/>
    <w:rsid w:val="00C63028"/>
    <w:rsid w:val="00C6304A"/>
    <w:rsid w:val="00C632A3"/>
    <w:rsid w:val="00C632DE"/>
    <w:rsid w:val="00C632F8"/>
    <w:rsid w:val="00C6331C"/>
    <w:rsid w:val="00C63409"/>
    <w:rsid w:val="00C63509"/>
    <w:rsid w:val="00C6383C"/>
    <w:rsid w:val="00C638BC"/>
    <w:rsid w:val="00C63906"/>
    <w:rsid w:val="00C63914"/>
    <w:rsid w:val="00C63A04"/>
    <w:rsid w:val="00C63AF2"/>
    <w:rsid w:val="00C63B60"/>
    <w:rsid w:val="00C63B72"/>
    <w:rsid w:val="00C63BB9"/>
    <w:rsid w:val="00C63C24"/>
    <w:rsid w:val="00C63DA7"/>
    <w:rsid w:val="00C63DC1"/>
    <w:rsid w:val="00C63E37"/>
    <w:rsid w:val="00C6400F"/>
    <w:rsid w:val="00C6417D"/>
    <w:rsid w:val="00C6419B"/>
    <w:rsid w:val="00C64244"/>
    <w:rsid w:val="00C64256"/>
    <w:rsid w:val="00C64443"/>
    <w:rsid w:val="00C6446A"/>
    <w:rsid w:val="00C64651"/>
    <w:rsid w:val="00C64689"/>
    <w:rsid w:val="00C64819"/>
    <w:rsid w:val="00C64899"/>
    <w:rsid w:val="00C6494C"/>
    <w:rsid w:val="00C64B14"/>
    <w:rsid w:val="00C64B35"/>
    <w:rsid w:val="00C64C4A"/>
    <w:rsid w:val="00C64FA7"/>
    <w:rsid w:val="00C65017"/>
    <w:rsid w:val="00C6512A"/>
    <w:rsid w:val="00C651EA"/>
    <w:rsid w:val="00C651F2"/>
    <w:rsid w:val="00C65246"/>
    <w:rsid w:val="00C654BF"/>
    <w:rsid w:val="00C65507"/>
    <w:rsid w:val="00C65586"/>
    <w:rsid w:val="00C656BA"/>
    <w:rsid w:val="00C6583B"/>
    <w:rsid w:val="00C658B5"/>
    <w:rsid w:val="00C658DF"/>
    <w:rsid w:val="00C658FB"/>
    <w:rsid w:val="00C65936"/>
    <w:rsid w:val="00C65A0B"/>
    <w:rsid w:val="00C65A37"/>
    <w:rsid w:val="00C65B86"/>
    <w:rsid w:val="00C65B8A"/>
    <w:rsid w:val="00C65BB5"/>
    <w:rsid w:val="00C65BC4"/>
    <w:rsid w:val="00C65C22"/>
    <w:rsid w:val="00C65C49"/>
    <w:rsid w:val="00C65C78"/>
    <w:rsid w:val="00C65CA1"/>
    <w:rsid w:val="00C65D95"/>
    <w:rsid w:val="00C65E0A"/>
    <w:rsid w:val="00C66028"/>
    <w:rsid w:val="00C66030"/>
    <w:rsid w:val="00C66175"/>
    <w:rsid w:val="00C66191"/>
    <w:rsid w:val="00C661B4"/>
    <w:rsid w:val="00C66222"/>
    <w:rsid w:val="00C662A0"/>
    <w:rsid w:val="00C66359"/>
    <w:rsid w:val="00C663C0"/>
    <w:rsid w:val="00C663DA"/>
    <w:rsid w:val="00C663DF"/>
    <w:rsid w:val="00C6642F"/>
    <w:rsid w:val="00C6649D"/>
    <w:rsid w:val="00C66561"/>
    <w:rsid w:val="00C6673E"/>
    <w:rsid w:val="00C66895"/>
    <w:rsid w:val="00C66AC1"/>
    <w:rsid w:val="00C66C6A"/>
    <w:rsid w:val="00C66C7C"/>
    <w:rsid w:val="00C66CB4"/>
    <w:rsid w:val="00C66D32"/>
    <w:rsid w:val="00C66DD7"/>
    <w:rsid w:val="00C66EC0"/>
    <w:rsid w:val="00C67125"/>
    <w:rsid w:val="00C67170"/>
    <w:rsid w:val="00C671AD"/>
    <w:rsid w:val="00C67234"/>
    <w:rsid w:val="00C673F1"/>
    <w:rsid w:val="00C67508"/>
    <w:rsid w:val="00C67579"/>
    <w:rsid w:val="00C67925"/>
    <w:rsid w:val="00C67A5D"/>
    <w:rsid w:val="00C67A9E"/>
    <w:rsid w:val="00C67AA3"/>
    <w:rsid w:val="00C67B36"/>
    <w:rsid w:val="00C67B3E"/>
    <w:rsid w:val="00C67B55"/>
    <w:rsid w:val="00C67B6D"/>
    <w:rsid w:val="00C67B6F"/>
    <w:rsid w:val="00C67B9D"/>
    <w:rsid w:val="00C67BBF"/>
    <w:rsid w:val="00C67C35"/>
    <w:rsid w:val="00C67C5B"/>
    <w:rsid w:val="00C67D92"/>
    <w:rsid w:val="00C67F57"/>
    <w:rsid w:val="00C70180"/>
    <w:rsid w:val="00C7041E"/>
    <w:rsid w:val="00C70474"/>
    <w:rsid w:val="00C7049B"/>
    <w:rsid w:val="00C70573"/>
    <w:rsid w:val="00C705B0"/>
    <w:rsid w:val="00C7060E"/>
    <w:rsid w:val="00C706F4"/>
    <w:rsid w:val="00C7077F"/>
    <w:rsid w:val="00C70896"/>
    <w:rsid w:val="00C70905"/>
    <w:rsid w:val="00C70977"/>
    <w:rsid w:val="00C70A20"/>
    <w:rsid w:val="00C70A7B"/>
    <w:rsid w:val="00C70AB1"/>
    <w:rsid w:val="00C70B2B"/>
    <w:rsid w:val="00C70BC4"/>
    <w:rsid w:val="00C70C10"/>
    <w:rsid w:val="00C70D54"/>
    <w:rsid w:val="00C7102E"/>
    <w:rsid w:val="00C71053"/>
    <w:rsid w:val="00C71068"/>
    <w:rsid w:val="00C71187"/>
    <w:rsid w:val="00C71203"/>
    <w:rsid w:val="00C713D6"/>
    <w:rsid w:val="00C713E2"/>
    <w:rsid w:val="00C71469"/>
    <w:rsid w:val="00C7187C"/>
    <w:rsid w:val="00C7196C"/>
    <w:rsid w:val="00C71A4A"/>
    <w:rsid w:val="00C71D40"/>
    <w:rsid w:val="00C71E08"/>
    <w:rsid w:val="00C71E38"/>
    <w:rsid w:val="00C721A8"/>
    <w:rsid w:val="00C722EA"/>
    <w:rsid w:val="00C7233F"/>
    <w:rsid w:val="00C7247E"/>
    <w:rsid w:val="00C72638"/>
    <w:rsid w:val="00C7265D"/>
    <w:rsid w:val="00C726FD"/>
    <w:rsid w:val="00C72815"/>
    <w:rsid w:val="00C728CD"/>
    <w:rsid w:val="00C72903"/>
    <w:rsid w:val="00C7295B"/>
    <w:rsid w:val="00C729A6"/>
    <w:rsid w:val="00C72A6A"/>
    <w:rsid w:val="00C72B4B"/>
    <w:rsid w:val="00C72B6C"/>
    <w:rsid w:val="00C72BC9"/>
    <w:rsid w:val="00C72DAF"/>
    <w:rsid w:val="00C72F8D"/>
    <w:rsid w:val="00C7306A"/>
    <w:rsid w:val="00C7334F"/>
    <w:rsid w:val="00C7369A"/>
    <w:rsid w:val="00C7372D"/>
    <w:rsid w:val="00C73774"/>
    <w:rsid w:val="00C738F0"/>
    <w:rsid w:val="00C7398E"/>
    <w:rsid w:val="00C73A64"/>
    <w:rsid w:val="00C73C1A"/>
    <w:rsid w:val="00C73C88"/>
    <w:rsid w:val="00C73C9C"/>
    <w:rsid w:val="00C73CA0"/>
    <w:rsid w:val="00C73CA1"/>
    <w:rsid w:val="00C73D9C"/>
    <w:rsid w:val="00C73E6C"/>
    <w:rsid w:val="00C73EC6"/>
    <w:rsid w:val="00C73F29"/>
    <w:rsid w:val="00C73FBB"/>
    <w:rsid w:val="00C740C0"/>
    <w:rsid w:val="00C74272"/>
    <w:rsid w:val="00C742C5"/>
    <w:rsid w:val="00C742E4"/>
    <w:rsid w:val="00C742F6"/>
    <w:rsid w:val="00C7433D"/>
    <w:rsid w:val="00C743FF"/>
    <w:rsid w:val="00C744CB"/>
    <w:rsid w:val="00C74541"/>
    <w:rsid w:val="00C74594"/>
    <w:rsid w:val="00C7472B"/>
    <w:rsid w:val="00C74829"/>
    <w:rsid w:val="00C7492F"/>
    <w:rsid w:val="00C74941"/>
    <w:rsid w:val="00C7496A"/>
    <w:rsid w:val="00C7496B"/>
    <w:rsid w:val="00C74A12"/>
    <w:rsid w:val="00C74A7C"/>
    <w:rsid w:val="00C74A8D"/>
    <w:rsid w:val="00C74ABA"/>
    <w:rsid w:val="00C74C43"/>
    <w:rsid w:val="00C74C61"/>
    <w:rsid w:val="00C74CCB"/>
    <w:rsid w:val="00C74CEB"/>
    <w:rsid w:val="00C74E3C"/>
    <w:rsid w:val="00C74E7D"/>
    <w:rsid w:val="00C74EF2"/>
    <w:rsid w:val="00C74F16"/>
    <w:rsid w:val="00C750EB"/>
    <w:rsid w:val="00C7515C"/>
    <w:rsid w:val="00C751C3"/>
    <w:rsid w:val="00C7538A"/>
    <w:rsid w:val="00C75400"/>
    <w:rsid w:val="00C7550D"/>
    <w:rsid w:val="00C755B0"/>
    <w:rsid w:val="00C756CD"/>
    <w:rsid w:val="00C7570A"/>
    <w:rsid w:val="00C7586C"/>
    <w:rsid w:val="00C75952"/>
    <w:rsid w:val="00C75976"/>
    <w:rsid w:val="00C75B3B"/>
    <w:rsid w:val="00C75D88"/>
    <w:rsid w:val="00C75DE6"/>
    <w:rsid w:val="00C75F4A"/>
    <w:rsid w:val="00C76005"/>
    <w:rsid w:val="00C760B7"/>
    <w:rsid w:val="00C760B8"/>
    <w:rsid w:val="00C76102"/>
    <w:rsid w:val="00C76186"/>
    <w:rsid w:val="00C761EA"/>
    <w:rsid w:val="00C761F1"/>
    <w:rsid w:val="00C76265"/>
    <w:rsid w:val="00C76267"/>
    <w:rsid w:val="00C7627B"/>
    <w:rsid w:val="00C7628B"/>
    <w:rsid w:val="00C76380"/>
    <w:rsid w:val="00C763B5"/>
    <w:rsid w:val="00C76439"/>
    <w:rsid w:val="00C76484"/>
    <w:rsid w:val="00C764F3"/>
    <w:rsid w:val="00C76558"/>
    <w:rsid w:val="00C7659B"/>
    <w:rsid w:val="00C765A4"/>
    <w:rsid w:val="00C7674B"/>
    <w:rsid w:val="00C7676E"/>
    <w:rsid w:val="00C7685A"/>
    <w:rsid w:val="00C7692D"/>
    <w:rsid w:val="00C76933"/>
    <w:rsid w:val="00C76B49"/>
    <w:rsid w:val="00C76B54"/>
    <w:rsid w:val="00C76BBC"/>
    <w:rsid w:val="00C76C4C"/>
    <w:rsid w:val="00C76D00"/>
    <w:rsid w:val="00C76D9A"/>
    <w:rsid w:val="00C76EE6"/>
    <w:rsid w:val="00C76F10"/>
    <w:rsid w:val="00C76FF2"/>
    <w:rsid w:val="00C770CF"/>
    <w:rsid w:val="00C770F1"/>
    <w:rsid w:val="00C771F5"/>
    <w:rsid w:val="00C7745D"/>
    <w:rsid w:val="00C77654"/>
    <w:rsid w:val="00C776CE"/>
    <w:rsid w:val="00C77725"/>
    <w:rsid w:val="00C77781"/>
    <w:rsid w:val="00C778A6"/>
    <w:rsid w:val="00C7797E"/>
    <w:rsid w:val="00C77ADE"/>
    <w:rsid w:val="00C77C47"/>
    <w:rsid w:val="00C77D70"/>
    <w:rsid w:val="00C77F50"/>
    <w:rsid w:val="00C8000F"/>
    <w:rsid w:val="00C80057"/>
    <w:rsid w:val="00C800B0"/>
    <w:rsid w:val="00C800B7"/>
    <w:rsid w:val="00C80132"/>
    <w:rsid w:val="00C80150"/>
    <w:rsid w:val="00C8020A"/>
    <w:rsid w:val="00C8035B"/>
    <w:rsid w:val="00C8037D"/>
    <w:rsid w:val="00C803AB"/>
    <w:rsid w:val="00C8089C"/>
    <w:rsid w:val="00C8092B"/>
    <w:rsid w:val="00C809DF"/>
    <w:rsid w:val="00C80C57"/>
    <w:rsid w:val="00C80D36"/>
    <w:rsid w:val="00C80DAD"/>
    <w:rsid w:val="00C80E46"/>
    <w:rsid w:val="00C80ECB"/>
    <w:rsid w:val="00C8102A"/>
    <w:rsid w:val="00C8105F"/>
    <w:rsid w:val="00C810DF"/>
    <w:rsid w:val="00C8115E"/>
    <w:rsid w:val="00C811D3"/>
    <w:rsid w:val="00C811EB"/>
    <w:rsid w:val="00C811F0"/>
    <w:rsid w:val="00C813DB"/>
    <w:rsid w:val="00C81451"/>
    <w:rsid w:val="00C8148F"/>
    <w:rsid w:val="00C8153C"/>
    <w:rsid w:val="00C8154E"/>
    <w:rsid w:val="00C81790"/>
    <w:rsid w:val="00C8180D"/>
    <w:rsid w:val="00C8188A"/>
    <w:rsid w:val="00C81A67"/>
    <w:rsid w:val="00C81B9F"/>
    <w:rsid w:val="00C81CFE"/>
    <w:rsid w:val="00C81D0C"/>
    <w:rsid w:val="00C81E40"/>
    <w:rsid w:val="00C82018"/>
    <w:rsid w:val="00C82182"/>
    <w:rsid w:val="00C821A7"/>
    <w:rsid w:val="00C82237"/>
    <w:rsid w:val="00C8228A"/>
    <w:rsid w:val="00C822A3"/>
    <w:rsid w:val="00C822CB"/>
    <w:rsid w:val="00C822E8"/>
    <w:rsid w:val="00C82384"/>
    <w:rsid w:val="00C8248C"/>
    <w:rsid w:val="00C82583"/>
    <w:rsid w:val="00C82628"/>
    <w:rsid w:val="00C8263A"/>
    <w:rsid w:val="00C826F9"/>
    <w:rsid w:val="00C82794"/>
    <w:rsid w:val="00C82913"/>
    <w:rsid w:val="00C82975"/>
    <w:rsid w:val="00C829BB"/>
    <w:rsid w:val="00C82A08"/>
    <w:rsid w:val="00C82A3C"/>
    <w:rsid w:val="00C82A9A"/>
    <w:rsid w:val="00C82AF8"/>
    <w:rsid w:val="00C82BB0"/>
    <w:rsid w:val="00C82CEF"/>
    <w:rsid w:val="00C82D2C"/>
    <w:rsid w:val="00C82EEB"/>
    <w:rsid w:val="00C82F1D"/>
    <w:rsid w:val="00C82F44"/>
    <w:rsid w:val="00C83082"/>
    <w:rsid w:val="00C8315C"/>
    <w:rsid w:val="00C83205"/>
    <w:rsid w:val="00C8337F"/>
    <w:rsid w:val="00C83431"/>
    <w:rsid w:val="00C8357C"/>
    <w:rsid w:val="00C835ED"/>
    <w:rsid w:val="00C8369F"/>
    <w:rsid w:val="00C83812"/>
    <w:rsid w:val="00C8387C"/>
    <w:rsid w:val="00C83987"/>
    <w:rsid w:val="00C839B7"/>
    <w:rsid w:val="00C839DB"/>
    <w:rsid w:val="00C839F3"/>
    <w:rsid w:val="00C83A8D"/>
    <w:rsid w:val="00C83AB6"/>
    <w:rsid w:val="00C83AC8"/>
    <w:rsid w:val="00C83AD7"/>
    <w:rsid w:val="00C83BC0"/>
    <w:rsid w:val="00C83BC1"/>
    <w:rsid w:val="00C83C2A"/>
    <w:rsid w:val="00C83CE9"/>
    <w:rsid w:val="00C83DB0"/>
    <w:rsid w:val="00C83DE5"/>
    <w:rsid w:val="00C83DF2"/>
    <w:rsid w:val="00C83E65"/>
    <w:rsid w:val="00C83F8F"/>
    <w:rsid w:val="00C83FA5"/>
    <w:rsid w:val="00C840F8"/>
    <w:rsid w:val="00C84153"/>
    <w:rsid w:val="00C84322"/>
    <w:rsid w:val="00C844E8"/>
    <w:rsid w:val="00C84809"/>
    <w:rsid w:val="00C8480B"/>
    <w:rsid w:val="00C848A7"/>
    <w:rsid w:val="00C84914"/>
    <w:rsid w:val="00C84985"/>
    <w:rsid w:val="00C849AF"/>
    <w:rsid w:val="00C84B3C"/>
    <w:rsid w:val="00C84C7D"/>
    <w:rsid w:val="00C84CAE"/>
    <w:rsid w:val="00C84D9D"/>
    <w:rsid w:val="00C84DC7"/>
    <w:rsid w:val="00C84E05"/>
    <w:rsid w:val="00C84F6F"/>
    <w:rsid w:val="00C84F9F"/>
    <w:rsid w:val="00C85085"/>
    <w:rsid w:val="00C85274"/>
    <w:rsid w:val="00C854C3"/>
    <w:rsid w:val="00C856B5"/>
    <w:rsid w:val="00C85748"/>
    <w:rsid w:val="00C8576A"/>
    <w:rsid w:val="00C857FC"/>
    <w:rsid w:val="00C8584E"/>
    <w:rsid w:val="00C8593B"/>
    <w:rsid w:val="00C85947"/>
    <w:rsid w:val="00C85B4B"/>
    <w:rsid w:val="00C85C9A"/>
    <w:rsid w:val="00C85D0F"/>
    <w:rsid w:val="00C85DA9"/>
    <w:rsid w:val="00C85EFA"/>
    <w:rsid w:val="00C86000"/>
    <w:rsid w:val="00C860E4"/>
    <w:rsid w:val="00C8610B"/>
    <w:rsid w:val="00C86123"/>
    <w:rsid w:val="00C86126"/>
    <w:rsid w:val="00C86135"/>
    <w:rsid w:val="00C86152"/>
    <w:rsid w:val="00C8619A"/>
    <w:rsid w:val="00C86234"/>
    <w:rsid w:val="00C86298"/>
    <w:rsid w:val="00C862A9"/>
    <w:rsid w:val="00C862DD"/>
    <w:rsid w:val="00C86375"/>
    <w:rsid w:val="00C86385"/>
    <w:rsid w:val="00C86539"/>
    <w:rsid w:val="00C86542"/>
    <w:rsid w:val="00C86578"/>
    <w:rsid w:val="00C8672F"/>
    <w:rsid w:val="00C86732"/>
    <w:rsid w:val="00C8679A"/>
    <w:rsid w:val="00C86823"/>
    <w:rsid w:val="00C8684B"/>
    <w:rsid w:val="00C86875"/>
    <w:rsid w:val="00C868C9"/>
    <w:rsid w:val="00C869D3"/>
    <w:rsid w:val="00C86AC2"/>
    <w:rsid w:val="00C86B01"/>
    <w:rsid w:val="00C86B9A"/>
    <w:rsid w:val="00C86C72"/>
    <w:rsid w:val="00C86CBE"/>
    <w:rsid w:val="00C86D6D"/>
    <w:rsid w:val="00C86E96"/>
    <w:rsid w:val="00C86F8D"/>
    <w:rsid w:val="00C87002"/>
    <w:rsid w:val="00C8704E"/>
    <w:rsid w:val="00C87247"/>
    <w:rsid w:val="00C87363"/>
    <w:rsid w:val="00C874EB"/>
    <w:rsid w:val="00C87504"/>
    <w:rsid w:val="00C87690"/>
    <w:rsid w:val="00C876B7"/>
    <w:rsid w:val="00C87765"/>
    <w:rsid w:val="00C87863"/>
    <w:rsid w:val="00C87946"/>
    <w:rsid w:val="00C87A44"/>
    <w:rsid w:val="00C87AC9"/>
    <w:rsid w:val="00C87BC6"/>
    <w:rsid w:val="00C87E0A"/>
    <w:rsid w:val="00C900E5"/>
    <w:rsid w:val="00C900EF"/>
    <w:rsid w:val="00C90118"/>
    <w:rsid w:val="00C90131"/>
    <w:rsid w:val="00C901DF"/>
    <w:rsid w:val="00C90278"/>
    <w:rsid w:val="00C902AE"/>
    <w:rsid w:val="00C902D8"/>
    <w:rsid w:val="00C9036E"/>
    <w:rsid w:val="00C9040C"/>
    <w:rsid w:val="00C90444"/>
    <w:rsid w:val="00C90586"/>
    <w:rsid w:val="00C905D9"/>
    <w:rsid w:val="00C90600"/>
    <w:rsid w:val="00C90675"/>
    <w:rsid w:val="00C9080C"/>
    <w:rsid w:val="00C90949"/>
    <w:rsid w:val="00C9097E"/>
    <w:rsid w:val="00C90A08"/>
    <w:rsid w:val="00C90A71"/>
    <w:rsid w:val="00C90B99"/>
    <w:rsid w:val="00C90BED"/>
    <w:rsid w:val="00C90C7E"/>
    <w:rsid w:val="00C90E6A"/>
    <w:rsid w:val="00C90F5C"/>
    <w:rsid w:val="00C9100F"/>
    <w:rsid w:val="00C9122C"/>
    <w:rsid w:val="00C91269"/>
    <w:rsid w:val="00C9138E"/>
    <w:rsid w:val="00C913C5"/>
    <w:rsid w:val="00C91504"/>
    <w:rsid w:val="00C917FD"/>
    <w:rsid w:val="00C91835"/>
    <w:rsid w:val="00C91837"/>
    <w:rsid w:val="00C9186E"/>
    <w:rsid w:val="00C918BE"/>
    <w:rsid w:val="00C919EF"/>
    <w:rsid w:val="00C91A86"/>
    <w:rsid w:val="00C91AC6"/>
    <w:rsid w:val="00C91BD4"/>
    <w:rsid w:val="00C91BEF"/>
    <w:rsid w:val="00C91C1C"/>
    <w:rsid w:val="00C91C20"/>
    <w:rsid w:val="00C91D0E"/>
    <w:rsid w:val="00C91E36"/>
    <w:rsid w:val="00C91E54"/>
    <w:rsid w:val="00C92008"/>
    <w:rsid w:val="00C9200F"/>
    <w:rsid w:val="00C9218B"/>
    <w:rsid w:val="00C92217"/>
    <w:rsid w:val="00C922E1"/>
    <w:rsid w:val="00C92359"/>
    <w:rsid w:val="00C92388"/>
    <w:rsid w:val="00C9238C"/>
    <w:rsid w:val="00C9248D"/>
    <w:rsid w:val="00C924DD"/>
    <w:rsid w:val="00C9258E"/>
    <w:rsid w:val="00C9259C"/>
    <w:rsid w:val="00C9267A"/>
    <w:rsid w:val="00C92701"/>
    <w:rsid w:val="00C92796"/>
    <w:rsid w:val="00C927ED"/>
    <w:rsid w:val="00C928F0"/>
    <w:rsid w:val="00C92B50"/>
    <w:rsid w:val="00C92C6A"/>
    <w:rsid w:val="00C92D2B"/>
    <w:rsid w:val="00C92D5C"/>
    <w:rsid w:val="00C92D5E"/>
    <w:rsid w:val="00C92DAB"/>
    <w:rsid w:val="00C92EC8"/>
    <w:rsid w:val="00C930D1"/>
    <w:rsid w:val="00C93130"/>
    <w:rsid w:val="00C931D9"/>
    <w:rsid w:val="00C9328A"/>
    <w:rsid w:val="00C932C3"/>
    <w:rsid w:val="00C93316"/>
    <w:rsid w:val="00C9332B"/>
    <w:rsid w:val="00C93570"/>
    <w:rsid w:val="00C9357D"/>
    <w:rsid w:val="00C936EE"/>
    <w:rsid w:val="00C9374D"/>
    <w:rsid w:val="00C93781"/>
    <w:rsid w:val="00C93863"/>
    <w:rsid w:val="00C939E2"/>
    <w:rsid w:val="00C93AD2"/>
    <w:rsid w:val="00C93AE5"/>
    <w:rsid w:val="00C93AE8"/>
    <w:rsid w:val="00C93B65"/>
    <w:rsid w:val="00C93B9E"/>
    <w:rsid w:val="00C93C1E"/>
    <w:rsid w:val="00C93C46"/>
    <w:rsid w:val="00C93CCE"/>
    <w:rsid w:val="00C93D6B"/>
    <w:rsid w:val="00C93DE3"/>
    <w:rsid w:val="00C9408B"/>
    <w:rsid w:val="00C9418E"/>
    <w:rsid w:val="00C9428E"/>
    <w:rsid w:val="00C9438B"/>
    <w:rsid w:val="00C943F4"/>
    <w:rsid w:val="00C944FF"/>
    <w:rsid w:val="00C94521"/>
    <w:rsid w:val="00C945CB"/>
    <w:rsid w:val="00C94622"/>
    <w:rsid w:val="00C946C0"/>
    <w:rsid w:val="00C947C4"/>
    <w:rsid w:val="00C9481E"/>
    <w:rsid w:val="00C948CE"/>
    <w:rsid w:val="00C94990"/>
    <w:rsid w:val="00C94AA0"/>
    <w:rsid w:val="00C94C9C"/>
    <w:rsid w:val="00C94F10"/>
    <w:rsid w:val="00C950F8"/>
    <w:rsid w:val="00C95101"/>
    <w:rsid w:val="00C95259"/>
    <w:rsid w:val="00C952BA"/>
    <w:rsid w:val="00C952E7"/>
    <w:rsid w:val="00C953F7"/>
    <w:rsid w:val="00C9542C"/>
    <w:rsid w:val="00C95456"/>
    <w:rsid w:val="00C9546B"/>
    <w:rsid w:val="00C9546D"/>
    <w:rsid w:val="00C95486"/>
    <w:rsid w:val="00C95595"/>
    <w:rsid w:val="00C956BE"/>
    <w:rsid w:val="00C95842"/>
    <w:rsid w:val="00C958E7"/>
    <w:rsid w:val="00C95960"/>
    <w:rsid w:val="00C959A1"/>
    <w:rsid w:val="00C95A06"/>
    <w:rsid w:val="00C95A71"/>
    <w:rsid w:val="00C95AAC"/>
    <w:rsid w:val="00C95C05"/>
    <w:rsid w:val="00C95D5B"/>
    <w:rsid w:val="00C95E27"/>
    <w:rsid w:val="00C9601E"/>
    <w:rsid w:val="00C960EA"/>
    <w:rsid w:val="00C96151"/>
    <w:rsid w:val="00C96220"/>
    <w:rsid w:val="00C96374"/>
    <w:rsid w:val="00C9646A"/>
    <w:rsid w:val="00C96508"/>
    <w:rsid w:val="00C965B6"/>
    <w:rsid w:val="00C9664D"/>
    <w:rsid w:val="00C96698"/>
    <w:rsid w:val="00C966B4"/>
    <w:rsid w:val="00C966C3"/>
    <w:rsid w:val="00C966F1"/>
    <w:rsid w:val="00C968E3"/>
    <w:rsid w:val="00C968FB"/>
    <w:rsid w:val="00C9693A"/>
    <w:rsid w:val="00C96978"/>
    <w:rsid w:val="00C96996"/>
    <w:rsid w:val="00C96A0A"/>
    <w:rsid w:val="00C96B00"/>
    <w:rsid w:val="00C96B31"/>
    <w:rsid w:val="00C96B92"/>
    <w:rsid w:val="00C96BA8"/>
    <w:rsid w:val="00C96BE7"/>
    <w:rsid w:val="00C96DC7"/>
    <w:rsid w:val="00C96F8C"/>
    <w:rsid w:val="00C97187"/>
    <w:rsid w:val="00C9726B"/>
    <w:rsid w:val="00C972D0"/>
    <w:rsid w:val="00C9737F"/>
    <w:rsid w:val="00C97506"/>
    <w:rsid w:val="00C9761B"/>
    <w:rsid w:val="00C976FA"/>
    <w:rsid w:val="00C977B9"/>
    <w:rsid w:val="00C9795E"/>
    <w:rsid w:val="00C97966"/>
    <w:rsid w:val="00C97B04"/>
    <w:rsid w:val="00C97B9E"/>
    <w:rsid w:val="00C97CAE"/>
    <w:rsid w:val="00C97D3C"/>
    <w:rsid w:val="00C97DF2"/>
    <w:rsid w:val="00C97ECA"/>
    <w:rsid w:val="00C97ED9"/>
    <w:rsid w:val="00C97F13"/>
    <w:rsid w:val="00C97F6E"/>
    <w:rsid w:val="00C97F9C"/>
    <w:rsid w:val="00CA025D"/>
    <w:rsid w:val="00CA029C"/>
    <w:rsid w:val="00CA02AA"/>
    <w:rsid w:val="00CA0336"/>
    <w:rsid w:val="00CA04F7"/>
    <w:rsid w:val="00CA0506"/>
    <w:rsid w:val="00CA0529"/>
    <w:rsid w:val="00CA05D2"/>
    <w:rsid w:val="00CA05DA"/>
    <w:rsid w:val="00CA0648"/>
    <w:rsid w:val="00CA06D2"/>
    <w:rsid w:val="00CA06D9"/>
    <w:rsid w:val="00CA06FA"/>
    <w:rsid w:val="00CA0739"/>
    <w:rsid w:val="00CA07E9"/>
    <w:rsid w:val="00CA0962"/>
    <w:rsid w:val="00CA09EB"/>
    <w:rsid w:val="00CA0AEF"/>
    <w:rsid w:val="00CA0B3B"/>
    <w:rsid w:val="00CA0B3C"/>
    <w:rsid w:val="00CA0BCF"/>
    <w:rsid w:val="00CA0C66"/>
    <w:rsid w:val="00CA0CA0"/>
    <w:rsid w:val="00CA0D2C"/>
    <w:rsid w:val="00CA0DF2"/>
    <w:rsid w:val="00CA0EE2"/>
    <w:rsid w:val="00CA0FA0"/>
    <w:rsid w:val="00CA0FE3"/>
    <w:rsid w:val="00CA113F"/>
    <w:rsid w:val="00CA11A7"/>
    <w:rsid w:val="00CA1365"/>
    <w:rsid w:val="00CA14B5"/>
    <w:rsid w:val="00CA1505"/>
    <w:rsid w:val="00CA157A"/>
    <w:rsid w:val="00CA158A"/>
    <w:rsid w:val="00CA16B2"/>
    <w:rsid w:val="00CA16C9"/>
    <w:rsid w:val="00CA175A"/>
    <w:rsid w:val="00CA17E5"/>
    <w:rsid w:val="00CA1856"/>
    <w:rsid w:val="00CA1878"/>
    <w:rsid w:val="00CA1A0F"/>
    <w:rsid w:val="00CA1A55"/>
    <w:rsid w:val="00CA1A7C"/>
    <w:rsid w:val="00CA1AC5"/>
    <w:rsid w:val="00CA1B60"/>
    <w:rsid w:val="00CA1B86"/>
    <w:rsid w:val="00CA1B8E"/>
    <w:rsid w:val="00CA1BF7"/>
    <w:rsid w:val="00CA1C58"/>
    <w:rsid w:val="00CA1EDF"/>
    <w:rsid w:val="00CA1F1C"/>
    <w:rsid w:val="00CA1F69"/>
    <w:rsid w:val="00CA1F9F"/>
    <w:rsid w:val="00CA1FE8"/>
    <w:rsid w:val="00CA21C2"/>
    <w:rsid w:val="00CA21FB"/>
    <w:rsid w:val="00CA22DF"/>
    <w:rsid w:val="00CA2333"/>
    <w:rsid w:val="00CA2391"/>
    <w:rsid w:val="00CA25A3"/>
    <w:rsid w:val="00CA2678"/>
    <w:rsid w:val="00CA26DB"/>
    <w:rsid w:val="00CA2705"/>
    <w:rsid w:val="00CA277D"/>
    <w:rsid w:val="00CA2785"/>
    <w:rsid w:val="00CA286E"/>
    <w:rsid w:val="00CA2890"/>
    <w:rsid w:val="00CA2963"/>
    <w:rsid w:val="00CA29BE"/>
    <w:rsid w:val="00CA2ACD"/>
    <w:rsid w:val="00CA2B18"/>
    <w:rsid w:val="00CA2B5B"/>
    <w:rsid w:val="00CA2B64"/>
    <w:rsid w:val="00CA2B9A"/>
    <w:rsid w:val="00CA2BCD"/>
    <w:rsid w:val="00CA2CBA"/>
    <w:rsid w:val="00CA2F18"/>
    <w:rsid w:val="00CA2F5F"/>
    <w:rsid w:val="00CA2FBE"/>
    <w:rsid w:val="00CA2FD8"/>
    <w:rsid w:val="00CA3220"/>
    <w:rsid w:val="00CA32EE"/>
    <w:rsid w:val="00CA3534"/>
    <w:rsid w:val="00CA368D"/>
    <w:rsid w:val="00CA3A0B"/>
    <w:rsid w:val="00CA3AB1"/>
    <w:rsid w:val="00CA3AB7"/>
    <w:rsid w:val="00CA3AD0"/>
    <w:rsid w:val="00CA3B9C"/>
    <w:rsid w:val="00CA3C12"/>
    <w:rsid w:val="00CA3ECC"/>
    <w:rsid w:val="00CA3FB5"/>
    <w:rsid w:val="00CA3FE8"/>
    <w:rsid w:val="00CA404B"/>
    <w:rsid w:val="00CA4065"/>
    <w:rsid w:val="00CA4130"/>
    <w:rsid w:val="00CA417C"/>
    <w:rsid w:val="00CA4219"/>
    <w:rsid w:val="00CA4240"/>
    <w:rsid w:val="00CA439C"/>
    <w:rsid w:val="00CA4595"/>
    <w:rsid w:val="00CA45C1"/>
    <w:rsid w:val="00CA46C3"/>
    <w:rsid w:val="00CA47C0"/>
    <w:rsid w:val="00CA48B3"/>
    <w:rsid w:val="00CA48D2"/>
    <w:rsid w:val="00CA4A1E"/>
    <w:rsid w:val="00CA4A35"/>
    <w:rsid w:val="00CA4A36"/>
    <w:rsid w:val="00CA4AAE"/>
    <w:rsid w:val="00CA4B26"/>
    <w:rsid w:val="00CA4B9C"/>
    <w:rsid w:val="00CA4C69"/>
    <w:rsid w:val="00CA4D0E"/>
    <w:rsid w:val="00CA4DF7"/>
    <w:rsid w:val="00CA4E9F"/>
    <w:rsid w:val="00CA4F82"/>
    <w:rsid w:val="00CA4F88"/>
    <w:rsid w:val="00CA4FF6"/>
    <w:rsid w:val="00CA5003"/>
    <w:rsid w:val="00CA5109"/>
    <w:rsid w:val="00CA5133"/>
    <w:rsid w:val="00CA5214"/>
    <w:rsid w:val="00CA5217"/>
    <w:rsid w:val="00CA52CE"/>
    <w:rsid w:val="00CA5334"/>
    <w:rsid w:val="00CA5339"/>
    <w:rsid w:val="00CA5461"/>
    <w:rsid w:val="00CA547D"/>
    <w:rsid w:val="00CA5482"/>
    <w:rsid w:val="00CA5528"/>
    <w:rsid w:val="00CA5554"/>
    <w:rsid w:val="00CA565E"/>
    <w:rsid w:val="00CA56E8"/>
    <w:rsid w:val="00CA5777"/>
    <w:rsid w:val="00CA5789"/>
    <w:rsid w:val="00CA5976"/>
    <w:rsid w:val="00CA5BCA"/>
    <w:rsid w:val="00CA5BF2"/>
    <w:rsid w:val="00CA5C0F"/>
    <w:rsid w:val="00CA5C8F"/>
    <w:rsid w:val="00CA5CD8"/>
    <w:rsid w:val="00CA5E80"/>
    <w:rsid w:val="00CA6056"/>
    <w:rsid w:val="00CA62A4"/>
    <w:rsid w:val="00CA62CB"/>
    <w:rsid w:val="00CA6323"/>
    <w:rsid w:val="00CA6345"/>
    <w:rsid w:val="00CA63D8"/>
    <w:rsid w:val="00CA6409"/>
    <w:rsid w:val="00CA6462"/>
    <w:rsid w:val="00CA64CE"/>
    <w:rsid w:val="00CA65BE"/>
    <w:rsid w:val="00CA66D0"/>
    <w:rsid w:val="00CA6732"/>
    <w:rsid w:val="00CA673F"/>
    <w:rsid w:val="00CA6763"/>
    <w:rsid w:val="00CA6983"/>
    <w:rsid w:val="00CA6A98"/>
    <w:rsid w:val="00CA6A99"/>
    <w:rsid w:val="00CA6ACC"/>
    <w:rsid w:val="00CA6C92"/>
    <w:rsid w:val="00CA6D11"/>
    <w:rsid w:val="00CA6E15"/>
    <w:rsid w:val="00CA6EC4"/>
    <w:rsid w:val="00CA6FB7"/>
    <w:rsid w:val="00CA7071"/>
    <w:rsid w:val="00CA7085"/>
    <w:rsid w:val="00CA7213"/>
    <w:rsid w:val="00CA7324"/>
    <w:rsid w:val="00CA7356"/>
    <w:rsid w:val="00CA7453"/>
    <w:rsid w:val="00CA747F"/>
    <w:rsid w:val="00CA74FE"/>
    <w:rsid w:val="00CA7520"/>
    <w:rsid w:val="00CA7538"/>
    <w:rsid w:val="00CA76B1"/>
    <w:rsid w:val="00CA7755"/>
    <w:rsid w:val="00CA77F5"/>
    <w:rsid w:val="00CA77F7"/>
    <w:rsid w:val="00CA78BC"/>
    <w:rsid w:val="00CA79CF"/>
    <w:rsid w:val="00CA7A3A"/>
    <w:rsid w:val="00CA7A3E"/>
    <w:rsid w:val="00CA7AC2"/>
    <w:rsid w:val="00CA7B0D"/>
    <w:rsid w:val="00CA7BE9"/>
    <w:rsid w:val="00CA7BFC"/>
    <w:rsid w:val="00CA7D50"/>
    <w:rsid w:val="00CA7D61"/>
    <w:rsid w:val="00CA7E3C"/>
    <w:rsid w:val="00CA7EBD"/>
    <w:rsid w:val="00CA7F20"/>
    <w:rsid w:val="00CA7FF1"/>
    <w:rsid w:val="00CB004D"/>
    <w:rsid w:val="00CB0067"/>
    <w:rsid w:val="00CB0093"/>
    <w:rsid w:val="00CB012D"/>
    <w:rsid w:val="00CB015C"/>
    <w:rsid w:val="00CB018C"/>
    <w:rsid w:val="00CB01D6"/>
    <w:rsid w:val="00CB0238"/>
    <w:rsid w:val="00CB0264"/>
    <w:rsid w:val="00CB031F"/>
    <w:rsid w:val="00CB0347"/>
    <w:rsid w:val="00CB0451"/>
    <w:rsid w:val="00CB0489"/>
    <w:rsid w:val="00CB0496"/>
    <w:rsid w:val="00CB050F"/>
    <w:rsid w:val="00CB0539"/>
    <w:rsid w:val="00CB060F"/>
    <w:rsid w:val="00CB06D4"/>
    <w:rsid w:val="00CB0709"/>
    <w:rsid w:val="00CB0862"/>
    <w:rsid w:val="00CB08F3"/>
    <w:rsid w:val="00CB0986"/>
    <w:rsid w:val="00CB0A06"/>
    <w:rsid w:val="00CB0AEC"/>
    <w:rsid w:val="00CB0B24"/>
    <w:rsid w:val="00CB0BDC"/>
    <w:rsid w:val="00CB0C58"/>
    <w:rsid w:val="00CB0D96"/>
    <w:rsid w:val="00CB0E56"/>
    <w:rsid w:val="00CB0EEB"/>
    <w:rsid w:val="00CB1023"/>
    <w:rsid w:val="00CB106E"/>
    <w:rsid w:val="00CB10B9"/>
    <w:rsid w:val="00CB10C5"/>
    <w:rsid w:val="00CB1100"/>
    <w:rsid w:val="00CB119C"/>
    <w:rsid w:val="00CB135E"/>
    <w:rsid w:val="00CB141A"/>
    <w:rsid w:val="00CB1508"/>
    <w:rsid w:val="00CB1555"/>
    <w:rsid w:val="00CB15CB"/>
    <w:rsid w:val="00CB15D9"/>
    <w:rsid w:val="00CB18E3"/>
    <w:rsid w:val="00CB191D"/>
    <w:rsid w:val="00CB19C4"/>
    <w:rsid w:val="00CB1BBB"/>
    <w:rsid w:val="00CB1CF7"/>
    <w:rsid w:val="00CB1EAC"/>
    <w:rsid w:val="00CB2052"/>
    <w:rsid w:val="00CB20DC"/>
    <w:rsid w:val="00CB2127"/>
    <w:rsid w:val="00CB23A8"/>
    <w:rsid w:val="00CB23DA"/>
    <w:rsid w:val="00CB2641"/>
    <w:rsid w:val="00CB27FA"/>
    <w:rsid w:val="00CB2828"/>
    <w:rsid w:val="00CB288A"/>
    <w:rsid w:val="00CB28A9"/>
    <w:rsid w:val="00CB2961"/>
    <w:rsid w:val="00CB29C9"/>
    <w:rsid w:val="00CB2A64"/>
    <w:rsid w:val="00CB2B7C"/>
    <w:rsid w:val="00CB2C99"/>
    <w:rsid w:val="00CB2CBC"/>
    <w:rsid w:val="00CB2CEE"/>
    <w:rsid w:val="00CB2D27"/>
    <w:rsid w:val="00CB2D47"/>
    <w:rsid w:val="00CB2ED5"/>
    <w:rsid w:val="00CB2F9D"/>
    <w:rsid w:val="00CB3075"/>
    <w:rsid w:val="00CB3084"/>
    <w:rsid w:val="00CB3143"/>
    <w:rsid w:val="00CB315E"/>
    <w:rsid w:val="00CB32ED"/>
    <w:rsid w:val="00CB3339"/>
    <w:rsid w:val="00CB33AD"/>
    <w:rsid w:val="00CB3641"/>
    <w:rsid w:val="00CB36F6"/>
    <w:rsid w:val="00CB378F"/>
    <w:rsid w:val="00CB383E"/>
    <w:rsid w:val="00CB3A47"/>
    <w:rsid w:val="00CB3A64"/>
    <w:rsid w:val="00CB3A6A"/>
    <w:rsid w:val="00CB3A9B"/>
    <w:rsid w:val="00CB3B0F"/>
    <w:rsid w:val="00CB3B36"/>
    <w:rsid w:val="00CB3CD2"/>
    <w:rsid w:val="00CB3ED3"/>
    <w:rsid w:val="00CB421A"/>
    <w:rsid w:val="00CB4256"/>
    <w:rsid w:val="00CB43C0"/>
    <w:rsid w:val="00CB4411"/>
    <w:rsid w:val="00CB4412"/>
    <w:rsid w:val="00CB4420"/>
    <w:rsid w:val="00CB4472"/>
    <w:rsid w:val="00CB45B3"/>
    <w:rsid w:val="00CB466D"/>
    <w:rsid w:val="00CB4718"/>
    <w:rsid w:val="00CB4791"/>
    <w:rsid w:val="00CB4902"/>
    <w:rsid w:val="00CB49EE"/>
    <w:rsid w:val="00CB4A81"/>
    <w:rsid w:val="00CB4A8A"/>
    <w:rsid w:val="00CB4B00"/>
    <w:rsid w:val="00CB4B35"/>
    <w:rsid w:val="00CB4B53"/>
    <w:rsid w:val="00CB4D49"/>
    <w:rsid w:val="00CB4E8E"/>
    <w:rsid w:val="00CB4EF3"/>
    <w:rsid w:val="00CB4F3C"/>
    <w:rsid w:val="00CB4F41"/>
    <w:rsid w:val="00CB4F45"/>
    <w:rsid w:val="00CB4F6E"/>
    <w:rsid w:val="00CB4FE2"/>
    <w:rsid w:val="00CB509B"/>
    <w:rsid w:val="00CB519F"/>
    <w:rsid w:val="00CB51D3"/>
    <w:rsid w:val="00CB52E4"/>
    <w:rsid w:val="00CB5340"/>
    <w:rsid w:val="00CB5391"/>
    <w:rsid w:val="00CB5495"/>
    <w:rsid w:val="00CB54D3"/>
    <w:rsid w:val="00CB5510"/>
    <w:rsid w:val="00CB56EF"/>
    <w:rsid w:val="00CB5753"/>
    <w:rsid w:val="00CB5850"/>
    <w:rsid w:val="00CB5882"/>
    <w:rsid w:val="00CB58E6"/>
    <w:rsid w:val="00CB5924"/>
    <w:rsid w:val="00CB5A5A"/>
    <w:rsid w:val="00CB5AB2"/>
    <w:rsid w:val="00CB5AB5"/>
    <w:rsid w:val="00CB5B41"/>
    <w:rsid w:val="00CB5B53"/>
    <w:rsid w:val="00CB5BE2"/>
    <w:rsid w:val="00CB5C0B"/>
    <w:rsid w:val="00CB5CA2"/>
    <w:rsid w:val="00CB5D4D"/>
    <w:rsid w:val="00CB5DA4"/>
    <w:rsid w:val="00CB5F33"/>
    <w:rsid w:val="00CB6220"/>
    <w:rsid w:val="00CB630B"/>
    <w:rsid w:val="00CB635D"/>
    <w:rsid w:val="00CB63A8"/>
    <w:rsid w:val="00CB643E"/>
    <w:rsid w:val="00CB64E1"/>
    <w:rsid w:val="00CB651C"/>
    <w:rsid w:val="00CB65F5"/>
    <w:rsid w:val="00CB6687"/>
    <w:rsid w:val="00CB672F"/>
    <w:rsid w:val="00CB688D"/>
    <w:rsid w:val="00CB68B0"/>
    <w:rsid w:val="00CB6A90"/>
    <w:rsid w:val="00CB6AFD"/>
    <w:rsid w:val="00CB6B99"/>
    <w:rsid w:val="00CB6BC0"/>
    <w:rsid w:val="00CB6C1A"/>
    <w:rsid w:val="00CB6C50"/>
    <w:rsid w:val="00CB6CD2"/>
    <w:rsid w:val="00CB6EA8"/>
    <w:rsid w:val="00CB700F"/>
    <w:rsid w:val="00CB7125"/>
    <w:rsid w:val="00CB72A7"/>
    <w:rsid w:val="00CB72B7"/>
    <w:rsid w:val="00CB7534"/>
    <w:rsid w:val="00CB767A"/>
    <w:rsid w:val="00CB76C3"/>
    <w:rsid w:val="00CB7711"/>
    <w:rsid w:val="00CB7773"/>
    <w:rsid w:val="00CB78CA"/>
    <w:rsid w:val="00CB7A54"/>
    <w:rsid w:val="00CB7A57"/>
    <w:rsid w:val="00CB7B69"/>
    <w:rsid w:val="00CB7BB8"/>
    <w:rsid w:val="00CB7C5F"/>
    <w:rsid w:val="00CB7C98"/>
    <w:rsid w:val="00CB7D5F"/>
    <w:rsid w:val="00CB7D73"/>
    <w:rsid w:val="00CB7E9E"/>
    <w:rsid w:val="00CB7F6D"/>
    <w:rsid w:val="00CB7F7C"/>
    <w:rsid w:val="00CC0015"/>
    <w:rsid w:val="00CC0195"/>
    <w:rsid w:val="00CC01FD"/>
    <w:rsid w:val="00CC0211"/>
    <w:rsid w:val="00CC0225"/>
    <w:rsid w:val="00CC03E6"/>
    <w:rsid w:val="00CC0416"/>
    <w:rsid w:val="00CC041A"/>
    <w:rsid w:val="00CC043A"/>
    <w:rsid w:val="00CC048D"/>
    <w:rsid w:val="00CC04FA"/>
    <w:rsid w:val="00CC0690"/>
    <w:rsid w:val="00CC0737"/>
    <w:rsid w:val="00CC0804"/>
    <w:rsid w:val="00CC080C"/>
    <w:rsid w:val="00CC0817"/>
    <w:rsid w:val="00CC09F0"/>
    <w:rsid w:val="00CC0C69"/>
    <w:rsid w:val="00CC0E32"/>
    <w:rsid w:val="00CC0F08"/>
    <w:rsid w:val="00CC0F39"/>
    <w:rsid w:val="00CC0F7A"/>
    <w:rsid w:val="00CC0F89"/>
    <w:rsid w:val="00CC1088"/>
    <w:rsid w:val="00CC1095"/>
    <w:rsid w:val="00CC1149"/>
    <w:rsid w:val="00CC1159"/>
    <w:rsid w:val="00CC11D0"/>
    <w:rsid w:val="00CC1370"/>
    <w:rsid w:val="00CC143D"/>
    <w:rsid w:val="00CC14D5"/>
    <w:rsid w:val="00CC153E"/>
    <w:rsid w:val="00CC1610"/>
    <w:rsid w:val="00CC19A7"/>
    <w:rsid w:val="00CC1A07"/>
    <w:rsid w:val="00CC1D9E"/>
    <w:rsid w:val="00CC1F3D"/>
    <w:rsid w:val="00CC1F89"/>
    <w:rsid w:val="00CC20C6"/>
    <w:rsid w:val="00CC20CB"/>
    <w:rsid w:val="00CC20E2"/>
    <w:rsid w:val="00CC2145"/>
    <w:rsid w:val="00CC217F"/>
    <w:rsid w:val="00CC21AE"/>
    <w:rsid w:val="00CC2225"/>
    <w:rsid w:val="00CC230A"/>
    <w:rsid w:val="00CC23AA"/>
    <w:rsid w:val="00CC24B6"/>
    <w:rsid w:val="00CC256A"/>
    <w:rsid w:val="00CC25DD"/>
    <w:rsid w:val="00CC25FC"/>
    <w:rsid w:val="00CC2826"/>
    <w:rsid w:val="00CC28D2"/>
    <w:rsid w:val="00CC2981"/>
    <w:rsid w:val="00CC29AA"/>
    <w:rsid w:val="00CC2A6F"/>
    <w:rsid w:val="00CC2AA5"/>
    <w:rsid w:val="00CC2AAA"/>
    <w:rsid w:val="00CC2AFF"/>
    <w:rsid w:val="00CC2B9C"/>
    <w:rsid w:val="00CC2BA4"/>
    <w:rsid w:val="00CC2C08"/>
    <w:rsid w:val="00CC2C0E"/>
    <w:rsid w:val="00CC2C1C"/>
    <w:rsid w:val="00CC2C88"/>
    <w:rsid w:val="00CC2FF2"/>
    <w:rsid w:val="00CC3058"/>
    <w:rsid w:val="00CC3184"/>
    <w:rsid w:val="00CC31DB"/>
    <w:rsid w:val="00CC31DD"/>
    <w:rsid w:val="00CC3312"/>
    <w:rsid w:val="00CC35E9"/>
    <w:rsid w:val="00CC35FF"/>
    <w:rsid w:val="00CC3933"/>
    <w:rsid w:val="00CC3A1B"/>
    <w:rsid w:val="00CC3A85"/>
    <w:rsid w:val="00CC3AC8"/>
    <w:rsid w:val="00CC3BE4"/>
    <w:rsid w:val="00CC3C66"/>
    <w:rsid w:val="00CC3D07"/>
    <w:rsid w:val="00CC3D32"/>
    <w:rsid w:val="00CC3E03"/>
    <w:rsid w:val="00CC3E8E"/>
    <w:rsid w:val="00CC3FC6"/>
    <w:rsid w:val="00CC40E2"/>
    <w:rsid w:val="00CC4101"/>
    <w:rsid w:val="00CC42B4"/>
    <w:rsid w:val="00CC43E6"/>
    <w:rsid w:val="00CC44CC"/>
    <w:rsid w:val="00CC45D1"/>
    <w:rsid w:val="00CC460D"/>
    <w:rsid w:val="00CC463B"/>
    <w:rsid w:val="00CC46C0"/>
    <w:rsid w:val="00CC47DE"/>
    <w:rsid w:val="00CC4877"/>
    <w:rsid w:val="00CC4893"/>
    <w:rsid w:val="00CC48B1"/>
    <w:rsid w:val="00CC4B55"/>
    <w:rsid w:val="00CC4BE0"/>
    <w:rsid w:val="00CC4C3D"/>
    <w:rsid w:val="00CC4C48"/>
    <w:rsid w:val="00CC4CD7"/>
    <w:rsid w:val="00CC4DA9"/>
    <w:rsid w:val="00CC4E66"/>
    <w:rsid w:val="00CC4F25"/>
    <w:rsid w:val="00CC51C6"/>
    <w:rsid w:val="00CC5266"/>
    <w:rsid w:val="00CC5397"/>
    <w:rsid w:val="00CC53AE"/>
    <w:rsid w:val="00CC54CE"/>
    <w:rsid w:val="00CC54E9"/>
    <w:rsid w:val="00CC55B0"/>
    <w:rsid w:val="00CC571B"/>
    <w:rsid w:val="00CC573E"/>
    <w:rsid w:val="00CC577D"/>
    <w:rsid w:val="00CC57B3"/>
    <w:rsid w:val="00CC57BA"/>
    <w:rsid w:val="00CC581B"/>
    <w:rsid w:val="00CC5890"/>
    <w:rsid w:val="00CC5913"/>
    <w:rsid w:val="00CC5AFB"/>
    <w:rsid w:val="00CC5AFE"/>
    <w:rsid w:val="00CC5BC2"/>
    <w:rsid w:val="00CC5CC8"/>
    <w:rsid w:val="00CC5D15"/>
    <w:rsid w:val="00CC5EC2"/>
    <w:rsid w:val="00CC6151"/>
    <w:rsid w:val="00CC6160"/>
    <w:rsid w:val="00CC6281"/>
    <w:rsid w:val="00CC628A"/>
    <w:rsid w:val="00CC62E5"/>
    <w:rsid w:val="00CC6349"/>
    <w:rsid w:val="00CC64DD"/>
    <w:rsid w:val="00CC6524"/>
    <w:rsid w:val="00CC6539"/>
    <w:rsid w:val="00CC65AB"/>
    <w:rsid w:val="00CC66F3"/>
    <w:rsid w:val="00CC6714"/>
    <w:rsid w:val="00CC68B9"/>
    <w:rsid w:val="00CC6922"/>
    <w:rsid w:val="00CC6983"/>
    <w:rsid w:val="00CC6ADD"/>
    <w:rsid w:val="00CC6AE9"/>
    <w:rsid w:val="00CC6BDD"/>
    <w:rsid w:val="00CC6BEB"/>
    <w:rsid w:val="00CC6BED"/>
    <w:rsid w:val="00CC6C79"/>
    <w:rsid w:val="00CC6CEF"/>
    <w:rsid w:val="00CC6D1B"/>
    <w:rsid w:val="00CC6D78"/>
    <w:rsid w:val="00CC6DF9"/>
    <w:rsid w:val="00CC6EE8"/>
    <w:rsid w:val="00CC6EF7"/>
    <w:rsid w:val="00CC6F87"/>
    <w:rsid w:val="00CC704F"/>
    <w:rsid w:val="00CC723A"/>
    <w:rsid w:val="00CC7306"/>
    <w:rsid w:val="00CC7350"/>
    <w:rsid w:val="00CC74F5"/>
    <w:rsid w:val="00CC755F"/>
    <w:rsid w:val="00CC75DF"/>
    <w:rsid w:val="00CC75FB"/>
    <w:rsid w:val="00CC768E"/>
    <w:rsid w:val="00CC785D"/>
    <w:rsid w:val="00CC7912"/>
    <w:rsid w:val="00CC796B"/>
    <w:rsid w:val="00CC79A2"/>
    <w:rsid w:val="00CC7A5C"/>
    <w:rsid w:val="00CC7AAA"/>
    <w:rsid w:val="00CC7B8F"/>
    <w:rsid w:val="00CC7C35"/>
    <w:rsid w:val="00CC7CAF"/>
    <w:rsid w:val="00CC7CC0"/>
    <w:rsid w:val="00CC7CF4"/>
    <w:rsid w:val="00CC7DA7"/>
    <w:rsid w:val="00CC7DCF"/>
    <w:rsid w:val="00CC7E58"/>
    <w:rsid w:val="00CC7E88"/>
    <w:rsid w:val="00CC7FA5"/>
    <w:rsid w:val="00CC7FE2"/>
    <w:rsid w:val="00CD018C"/>
    <w:rsid w:val="00CD01BD"/>
    <w:rsid w:val="00CD022B"/>
    <w:rsid w:val="00CD0394"/>
    <w:rsid w:val="00CD03B3"/>
    <w:rsid w:val="00CD05BA"/>
    <w:rsid w:val="00CD06A9"/>
    <w:rsid w:val="00CD070E"/>
    <w:rsid w:val="00CD073F"/>
    <w:rsid w:val="00CD07D6"/>
    <w:rsid w:val="00CD07D8"/>
    <w:rsid w:val="00CD083D"/>
    <w:rsid w:val="00CD098C"/>
    <w:rsid w:val="00CD09F1"/>
    <w:rsid w:val="00CD0A80"/>
    <w:rsid w:val="00CD0AAA"/>
    <w:rsid w:val="00CD0AFB"/>
    <w:rsid w:val="00CD0B5F"/>
    <w:rsid w:val="00CD0B94"/>
    <w:rsid w:val="00CD0C92"/>
    <w:rsid w:val="00CD0DA9"/>
    <w:rsid w:val="00CD0E20"/>
    <w:rsid w:val="00CD0E28"/>
    <w:rsid w:val="00CD1121"/>
    <w:rsid w:val="00CD115E"/>
    <w:rsid w:val="00CD11E1"/>
    <w:rsid w:val="00CD1207"/>
    <w:rsid w:val="00CD1252"/>
    <w:rsid w:val="00CD12C0"/>
    <w:rsid w:val="00CD15F4"/>
    <w:rsid w:val="00CD17EB"/>
    <w:rsid w:val="00CD1928"/>
    <w:rsid w:val="00CD198D"/>
    <w:rsid w:val="00CD19A8"/>
    <w:rsid w:val="00CD1A03"/>
    <w:rsid w:val="00CD1A80"/>
    <w:rsid w:val="00CD1ADD"/>
    <w:rsid w:val="00CD1B3D"/>
    <w:rsid w:val="00CD1D65"/>
    <w:rsid w:val="00CD1D91"/>
    <w:rsid w:val="00CD1EAA"/>
    <w:rsid w:val="00CD1EFC"/>
    <w:rsid w:val="00CD1F14"/>
    <w:rsid w:val="00CD200F"/>
    <w:rsid w:val="00CD203B"/>
    <w:rsid w:val="00CD2052"/>
    <w:rsid w:val="00CD2090"/>
    <w:rsid w:val="00CD20EF"/>
    <w:rsid w:val="00CD21C4"/>
    <w:rsid w:val="00CD2393"/>
    <w:rsid w:val="00CD2507"/>
    <w:rsid w:val="00CD2766"/>
    <w:rsid w:val="00CD2778"/>
    <w:rsid w:val="00CD2848"/>
    <w:rsid w:val="00CD2988"/>
    <w:rsid w:val="00CD29BB"/>
    <w:rsid w:val="00CD2AFE"/>
    <w:rsid w:val="00CD2B97"/>
    <w:rsid w:val="00CD2C4D"/>
    <w:rsid w:val="00CD2C51"/>
    <w:rsid w:val="00CD2D43"/>
    <w:rsid w:val="00CD2DAF"/>
    <w:rsid w:val="00CD2DC5"/>
    <w:rsid w:val="00CD2E99"/>
    <w:rsid w:val="00CD302F"/>
    <w:rsid w:val="00CD3042"/>
    <w:rsid w:val="00CD30AB"/>
    <w:rsid w:val="00CD3105"/>
    <w:rsid w:val="00CD327A"/>
    <w:rsid w:val="00CD32B3"/>
    <w:rsid w:val="00CD34A5"/>
    <w:rsid w:val="00CD34FB"/>
    <w:rsid w:val="00CD35DB"/>
    <w:rsid w:val="00CD3744"/>
    <w:rsid w:val="00CD3768"/>
    <w:rsid w:val="00CD37D4"/>
    <w:rsid w:val="00CD3841"/>
    <w:rsid w:val="00CD38D6"/>
    <w:rsid w:val="00CD3921"/>
    <w:rsid w:val="00CD3995"/>
    <w:rsid w:val="00CD3AD2"/>
    <w:rsid w:val="00CD3B22"/>
    <w:rsid w:val="00CD3DF7"/>
    <w:rsid w:val="00CD40AB"/>
    <w:rsid w:val="00CD40FF"/>
    <w:rsid w:val="00CD4106"/>
    <w:rsid w:val="00CD412E"/>
    <w:rsid w:val="00CD417D"/>
    <w:rsid w:val="00CD419A"/>
    <w:rsid w:val="00CD4275"/>
    <w:rsid w:val="00CD43E1"/>
    <w:rsid w:val="00CD43F0"/>
    <w:rsid w:val="00CD44A9"/>
    <w:rsid w:val="00CD44AC"/>
    <w:rsid w:val="00CD4684"/>
    <w:rsid w:val="00CD46CD"/>
    <w:rsid w:val="00CD479D"/>
    <w:rsid w:val="00CD47D0"/>
    <w:rsid w:val="00CD4845"/>
    <w:rsid w:val="00CD484C"/>
    <w:rsid w:val="00CD4851"/>
    <w:rsid w:val="00CD4A5B"/>
    <w:rsid w:val="00CD4ACD"/>
    <w:rsid w:val="00CD4C23"/>
    <w:rsid w:val="00CD4D9D"/>
    <w:rsid w:val="00CD4E63"/>
    <w:rsid w:val="00CD4F1B"/>
    <w:rsid w:val="00CD5000"/>
    <w:rsid w:val="00CD507B"/>
    <w:rsid w:val="00CD5087"/>
    <w:rsid w:val="00CD51F6"/>
    <w:rsid w:val="00CD5276"/>
    <w:rsid w:val="00CD5279"/>
    <w:rsid w:val="00CD545C"/>
    <w:rsid w:val="00CD54B6"/>
    <w:rsid w:val="00CD5504"/>
    <w:rsid w:val="00CD5565"/>
    <w:rsid w:val="00CD5671"/>
    <w:rsid w:val="00CD56C2"/>
    <w:rsid w:val="00CD56DB"/>
    <w:rsid w:val="00CD56F9"/>
    <w:rsid w:val="00CD5726"/>
    <w:rsid w:val="00CD576C"/>
    <w:rsid w:val="00CD578D"/>
    <w:rsid w:val="00CD58A3"/>
    <w:rsid w:val="00CD5921"/>
    <w:rsid w:val="00CD5A0C"/>
    <w:rsid w:val="00CD5A91"/>
    <w:rsid w:val="00CD5A94"/>
    <w:rsid w:val="00CD5BA8"/>
    <w:rsid w:val="00CD5C2B"/>
    <w:rsid w:val="00CD5C81"/>
    <w:rsid w:val="00CD5D45"/>
    <w:rsid w:val="00CD5D68"/>
    <w:rsid w:val="00CD5EDF"/>
    <w:rsid w:val="00CD5F32"/>
    <w:rsid w:val="00CD5FBC"/>
    <w:rsid w:val="00CD608A"/>
    <w:rsid w:val="00CD611A"/>
    <w:rsid w:val="00CD632A"/>
    <w:rsid w:val="00CD637F"/>
    <w:rsid w:val="00CD6421"/>
    <w:rsid w:val="00CD6438"/>
    <w:rsid w:val="00CD6466"/>
    <w:rsid w:val="00CD655E"/>
    <w:rsid w:val="00CD656D"/>
    <w:rsid w:val="00CD6731"/>
    <w:rsid w:val="00CD6735"/>
    <w:rsid w:val="00CD67D1"/>
    <w:rsid w:val="00CD67DE"/>
    <w:rsid w:val="00CD681E"/>
    <w:rsid w:val="00CD696B"/>
    <w:rsid w:val="00CD6AD9"/>
    <w:rsid w:val="00CD6B31"/>
    <w:rsid w:val="00CD6BD9"/>
    <w:rsid w:val="00CD6C1B"/>
    <w:rsid w:val="00CD6C57"/>
    <w:rsid w:val="00CD6E37"/>
    <w:rsid w:val="00CD6F1F"/>
    <w:rsid w:val="00CD735B"/>
    <w:rsid w:val="00CD74EA"/>
    <w:rsid w:val="00CD7619"/>
    <w:rsid w:val="00CD7661"/>
    <w:rsid w:val="00CD7737"/>
    <w:rsid w:val="00CD78C9"/>
    <w:rsid w:val="00CD78CF"/>
    <w:rsid w:val="00CD79D2"/>
    <w:rsid w:val="00CD7A1A"/>
    <w:rsid w:val="00CD7CC2"/>
    <w:rsid w:val="00CD7FDD"/>
    <w:rsid w:val="00CE0162"/>
    <w:rsid w:val="00CE01AA"/>
    <w:rsid w:val="00CE0321"/>
    <w:rsid w:val="00CE0362"/>
    <w:rsid w:val="00CE03FB"/>
    <w:rsid w:val="00CE0457"/>
    <w:rsid w:val="00CE048C"/>
    <w:rsid w:val="00CE071D"/>
    <w:rsid w:val="00CE071E"/>
    <w:rsid w:val="00CE075F"/>
    <w:rsid w:val="00CE0768"/>
    <w:rsid w:val="00CE0770"/>
    <w:rsid w:val="00CE07BE"/>
    <w:rsid w:val="00CE07FD"/>
    <w:rsid w:val="00CE0854"/>
    <w:rsid w:val="00CE087A"/>
    <w:rsid w:val="00CE0944"/>
    <w:rsid w:val="00CE09C5"/>
    <w:rsid w:val="00CE0A3E"/>
    <w:rsid w:val="00CE0E5B"/>
    <w:rsid w:val="00CE0EE3"/>
    <w:rsid w:val="00CE0F64"/>
    <w:rsid w:val="00CE0F76"/>
    <w:rsid w:val="00CE0F91"/>
    <w:rsid w:val="00CE0FFF"/>
    <w:rsid w:val="00CE118D"/>
    <w:rsid w:val="00CE11F2"/>
    <w:rsid w:val="00CE126C"/>
    <w:rsid w:val="00CE129B"/>
    <w:rsid w:val="00CE131B"/>
    <w:rsid w:val="00CE1326"/>
    <w:rsid w:val="00CE1396"/>
    <w:rsid w:val="00CE13F9"/>
    <w:rsid w:val="00CE16DE"/>
    <w:rsid w:val="00CE17F5"/>
    <w:rsid w:val="00CE18FA"/>
    <w:rsid w:val="00CE1A72"/>
    <w:rsid w:val="00CE1A88"/>
    <w:rsid w:val="00CE1C20"/>
    <w:rsid w:val="00CE1C3C"/>
    <w:rsid w:val="00CE1C5C"/>
    <w:rsid w:val="00CE1D25"/>
    <w:rsid w:val="00CE1D34"/>
    <w:rsid w:val="00CE1E7F"/>
    <w:rsid w:val="00CE1FA3"/>
    <w:rsid w:val="00CE204B"/>
    <w:rsid w:val="00CE20C1"/>
    <w:rsid w:val="00CE20EA"/>
    <w:rsid w:val="00CE2153"/>
    <w:rsid w:val="00CE2185"/>
    <w:rsid w:val="00CE235D"/>
    <w:rsid w:val="00CE237F"/>
    <w:rsid w:val="00CE2497"/>
    <w:rsid w:val="00CE2896"/>
    <w:rsid w:val="00CE2AB0"/>
    <w:rsid w:val="00CE2ACA"/>
    <w:rsid w:val="00CE2AD2"/>
    <w:rsid w:val="00CE2B63"/>
    <w:rsid w:val="00CE2C05"/>
    <w:rsid w:val="00CE2D77"/>
    <w:rsid w:val="00CE2DBF"/>
    <w:rsid w:val="00CE2F47"/>
    <w:rsid w:val="00CE2F9A"/>
    <w:rsid w:val="00CE3269"/>
    <w:rsid w:val="00CE32EC"/>
    <w:rsid w:val="00CE353B"/>
    <w:rsid w:val="00CE357F"/>
    <w:rsid w:val="00CE3699"/>
    <w:rsid w:val="00CE36C5"/>
    <w:rsid w:val="00CE373C"/>
    <w:rsid w:val="00CE3795"/>
    <w:rsid w:val="00CE385D"/>
    <w:rsid w:val="00CE3922"/>
    <w:rsid w:val="00CE39C7"/>
    <w:rsid w:val="00CE3AB0"/>
    <w:rsid w:val="00CE3B1E"/>
    <w:rsid w:val="00CE3BA8"/>
    <w:rsid w:val="00CE3C30"/>
    <w:rsid w:val="00CE3C4D"/>
    <w:rsid w:val="00CE3C81"/>
    <w:rsid w:val="00CE3C9A"/>
    <w:rsid w:val="00CE3D53"/>
    <w:rsid w:val="00CE3E55"/>
    <w:rsid w:val="00CE3F19"/>
    <w:rsid w:val="00CE41BD"/>
    <w:rsid w:val="00CE41D3"/>
    <w:rsid w:val="00CE4266"/>
    <w:rsid w:val="00CE42E1"/>
    <w:rsid w:val="00CE4342"/>
    <w:rsid w:val="00CE4383"/>
    <w:rsid w:val="00CE43E5"/>
    <w:rsid w:val="00CE448E"/>
    <w:rsid w:val="00CE4625"/>
    <w:rsid w:val="00CE46B8"/>
    <w:rsid w:val="00CE481F"/>
    <w:rsid w:val="00CE48DA"/>
    <w:rsid w:val="00CE48F7"/>
    <w:rsid w:val="00CE48F8"/>
    <w:rsid w:val="00CE4A54"/>
    <w:rsid w:val="00CE4A5B"/>
    <w:rsid w:val="00CE4A7C"/>
    <w:rsid w:val="00CE4D15"/>
    <w:rsid w:val="00CE4DA3"/>
    <w:rsid w:val="00CE4DF0"/>
    <w:rsid w:val="00CE4E13"/>
    <w:rsid w:val="00CE4E5E"/>
    <w:rsid w:val="00CE4F7D"/>
    <w:rsid w:val="00CE4FE2"/>
    <w:rsid w:val="00CE50B2"/>
    <w:rsid w:val="00CE50BF"/>
    <w:rsid w:val="00CE5153"/>
    <w:rsid w:val="00CE5163"/>
    <w:rsid w:val="00CE516D"/>
    <w:rsid w:val="00CE5182"/>
    <w:rsid w:val="00CE5435"/>
    <w:rsid w:val="00CE5480"/>
    <w:rsid w:val="00CE5803"/>
    <w:rsid w:val="00CE583C"/>
    <w:rsid w:val="00CE584A"/>
    <w:rsid w:val="00CE584C"/>
    <w:rsid w:val="00CE59A4"/>
    <w:rsid w:val="00CE59B1"/>
    <w:rsid w:val="00CE5A3F"/>
    <w:rsid w:val="00CE5BF7"/>
    <w:rsid w:val="00CE5F9F"/>
    <w:rsid w:val="00CE6120"/>
    <w:rsid w:val="00CE6125"/>
    <w:rsid w:val="00CE6186"/>
    <w:rsid w:val="00CE6247"/>
    <w:rsid w:val="00CE6248"/>
    <w:rsid w:val="00CE6294"/>
    <w:rsid w:val="00CE62E4"/>
    <w:rsid w:val="00CE6382"/>
    <w:rsid w:val="00CE6423"/>
    <w:rsid w:val="00CE6485"/>
    <w:rsid w:val="00CE648B"/>
    <w:rsid w:val="00CE65F6"/>
    <w:rsid w:val="00CE661A"/>
    <w:rsid w:val="00CE661C"/>
    <w:rsid w:val="00CE6630"/>
    <w:rsid w:val="00CE6651"/>
    <w:rsid w:val="00CE665F"/>
    <w:rsid w:val="00CE670C"/>
    <w:rsid w:val="00CE6729"/>
    <w:rsid w:val="00CE67BC"/>
    <w:rsid w:val="00CE67CB"/>
    <w:rsid w:val="00CE67E6"/>
    <w:rsid w:val="00CE67FD"/>
    <w:rsid w:val="00CE68E7"/>
    <w:rsid w:val="00CE6A0D"/>
    <w:rsid w:val="00CE6A1A"/>
    <w:rsid w:val="00CE6A74"/>
    <w:rsid w:val="00CE6C18"/>
    <w:rsid w:val="00CE6C9C"/>
    <w:rsid w:val="00CE6CEE"/>
    <w:rsid w:val="00CE6E4E"/>
    <w:rsid w:val="00CE6F65"/>
    <w:rsid w:val="00CE6FE6"/>
    <w:rsid w:val="00CE7052"/>
    <w:rsid w:val="00CE70DA"/>
    <w:rsid w:val="00CE7135"/>
    <w:rsid w:val="00CE7140"/>
    <w:rsid w:val="00CE72C2"/>
    <w:rsid w:val="00CE7579"/>
    <w:rsid w:val="00CE764B"/>
    <w:rsid w:val="00CE77A8"/>
    <w:rsid w:val="00CE7853"/>
    <w:rsid w:val="00CE78A7"/>
    <w:rsid w:val="00CE78FE"/>
    <w:rsid w:val="00CE7A43"/>
    <w:rsid w:val="00CE7B9E"/>
    <w:rsid w:val="00CE7C19"/>
    <w:rsid w:val="00CE7D66"/>
    <w:rsid w:val="00CE7E64"/>
    <w:rsid w:val="00CE7F1C"/>
    <w:rsid w:val="00CF0045"/>
    <w:rsid w:val="00CF0099"/>
    <w:rsid w:val="00CF00BA"/>
    <w:rsid w:val="00CF0239"/>
    <w:rsid w:val="00CF0335"/>
    <w:rsid w:val="00CF0434"/>
    <w:rsid w:val="00CF043A"/>
    <w:rsid w:val="00CF04DD"/>
    <w:rsid w:val="00CF051F"/>
    <w:rsid w:val="00CF0620"/>
    <w:rsid w:val="00CF06AD"/>
    <w:rsid w:val="00CF06F7"/>
    <w:rsid w:val="00CF0707"/>
    <w:rsid w:val="00CF08BA"/>
    <w:rsid w:val="00CF08EB"/>
    <w:rsid w:val="00CF0942"/>
    <w:rsid w:val="00CF09AE"/>
    <w:rsid w:val="00CF0A26"/>
    <w:rsid w:val="00CF0A6C"/>
    <w:rsid w:val="00CF0A7F"/>
    <w:rsid w:val="00CF0ABB"/>
    <w:rsid w:val="00CF0B20"/>
    <w:rsid w:val="00CF0B64"/>
    <w:rsid w:val="00CF0B71"/>
    <w:rsid w:val="00CF0D3D"/>
    <w:rsid w:val="00CF0D3E"/>
    <w:rsid w:val="00CF0D9B"/>
    <w:rsid w:val="00CF0E4E"/>
    <w:rsid w:val="00CF0EE3"/>
    <w:rsid w:val="00CF1033"/>
    <w:rsid w:val="00CF1379"/>
    <w:rsid w:val="00CF1409"/>
    <w:rsid w:val="00CF1579"/>
    <w:rsid w:val="00CF15FA"/>
    <w:rsid w:val="00CF1662"/>
    <w:rsid w:val="00CF1703"/>
    <w:rsid w:val="00CF18FE"/>
    <w:rsid w:val="00CF1900"/>
    <w:rsid w:val="00CF1A96"/>
    <w:rsid w:val="00CF1AA7"/>
    <w:rsid w:val="00CF1B3F"/>
    <w:rsid w:val="00CF1B7C"/>
    <w:rsid w:val="00CF1CCC"/>
    <w:rsid w:val="00CF1D18"/>
    <w:rsid w:val="00CF1D65"/>
    <w:rsid w:val="00CF1DEC"/>
    <w:rsid w:val="00CF1E9C"/>
    <w:rsid w:val="00CF1EA4"/>
    <w:rsid w:val="00CF1EF6"/>
    <w:rsid w:val="00CF1F2F"/>
    <w:rsid w:val="00CF1F92"/>
    <w:rsid w:val="00CF1FEA"/>
    <w:rsid w:val="00CF1FFA"/>
    <w:rsid w:val="00CF2119"/>
    <w:rsid w:val="00CF2129"/>
    <w:rsid w:val="00CF2195"/>
    <w:rsid w:val="00CF21EB"/>
    <w:rsid w:val="00CF2354"/>
    <w:rsid w:val="00CF23CD"/>
    <w:rsid w:val="00CF2414"/>
    <w:rsid w:val="00CF24B2"/>
    <w:rsid w:val="00CF24B7"/>
    <w:rsid w:val="00CF2507"/>
    <w:rsid w:val="00CF2512"/>
    <w:rsid w:val="00CF25FC"/>
    <w:rsid w:val="00CF2643"/>
    <w:rsid w:val="00CF2657"/>
    <w:rsid w:val="00CF2810"/>
    <w:rsid w:val="00CF2935"/>
    <w:rsid w:val="00CF29DA"/>
    <w:rsid w:val="00CF29E8"/>
    <w:rsid w:val="00CF2AA6"/>
    <w:rsid w:val="00CF2AE4"/>
    <w:rsid w:val="00CF2B18"/>
    <w:rsid w:val="00CF2B91"/>
    <w:rsid w:val="00CF2D2B"/>
    <w:rsid w:val="00CF2E1B"/>
    <w:rsid w:val="00CF2E31"/>
    <w:rsid w:val="00CF2F37"/>
    <w:rsid w:val="00CF306B"/>
    <w:rsid w:val="00CF3086"/>
    <w:rsid w:val="00CF31CB"/>
    <w:rsid w:val="00CF338F"/>
    <w:rsid w:val="00CF33AE"/>
    <w:rsid w:val="00CF3402"/>
    <w:rsid w:val="00CF3468"/>
    <w:rsid w:val="00CF3604"/>
    <w:rsid w:val="00CF389A"/>
    <w:rsid w:val="00CF3909"/>
    <w:rsid w:val="00CF395F"/>
    <w:rsid w:val="00CF3999"/>
    <w:rsid w:val="00CF3AC8"/>
    <w:rsid w:val="00CF3AD1"/>
    <w:rsid w:val="00CF3B1E"/>
    <w:rsid w:val="00CF3C47"/>
    <w:rsid w:val="00CF3D72"/>
    <w:rsid w:val="00CF3E05"/>
    <w:rsid w:val="00CF3E0B"/>
    <w:rsid w:val="00CF3E81"/>
    <w:rsid w:val="00CF3EB8"/>
    <w:rsid w:val="00CF3F6B"/>
    <w:rsid w:val="00CF40E1"/>
    <w:rsid w:val="00CF42E8"/>
    <w:rsid w:val="00CF42F7"/>
    <w:rsid w:val="00CF42FF"/>
    <w:rsid w:val="00CF437E"/>
    <w:rsid w:val="00CF43A3"/>
    <w:rsid w:val="00CF445E"/>
    <w:rsid w:val="00CF4465"/>
    <w:rsid w:val="00CF449F"/>
    <w:rsid w:val="00CF44D8"/>
    <w:rsid w:val="00CF450B"/>
    <w:rsid w:val="00CF4519"/>
    <w:rsid w:val="00CF460E"/>
    <w:rsid w:val="00CF4624"/>
    <w:rsid w:val="00CF46C5"/>
    <w:rsid w:val="00CF46F2"/>
    <w:rsid w:val="00CF478A"/>
    <w:rsid w:val="00CF4845"/>
    <w:rsid w:val="00CF48AC"/>
    <w:rsid w:val="00CF48DB"/>
    <w:rsid w:val="00CF499E"/>
    <w:rsid w:val="00CF4A5A"/>
    <w:rsid w:val="00CF4A65"/>
    <w:rsid w:val="00CF4AEC"/>
    <w:rsid w:val="00CF4B8D"/>
    <w:rsid w:val="00CF4CE1"/>
    <w:rsid w:val="00CF4F6A"/>
    <w:rsid w:val="00CF50E3"/>
    <w:rsid w:val="00CF50E6"/>
    <w:rsid w:val="00CF5105"/>
    <w:rsid w:val="00CF5109"/>
    <w:rsid w:val="00CF518B"/>
    <w:rsid w:val="00CF5252"/>
    <w:rsid w:val="00CF5274"/>
    <w:rsid w:val="00CF52FF"/>
    <w:rsid w:val="00CF5346"/>
    <w:rsid w:val="00CF554D"/>
    <w:rsid w:val="00CF5581"/>
    <w:rsid w:val="00CF5593"/>
    <w:rsid w:val="00CF5660"/>
    <w:rsid w:val="00CF572B"/>
    <w:rsid w:val="00CF57B5"/>
    <w:rsid w:val="00CF57D7"/>
    <w:rsid w:val="00CF586E"/>
    <w:rsid w:val="00CF5933"/>
    <w:rsid w:val="00CF5C04"/>
    <w:rsid w:val="00CF5D4B"/>
    <w:rsid w:val="00CF5D5B"/>
    <w:rsid w:val="00CF5E5F"/>
    <w:rsid w:val="00CF5F48"/>
    <w:rsid w:val="00CF602C"/>
    <w:rsid w:val="00CF6091"/>
    <w:rsid w:val="00CF6176"/>
    <w:rsid w:val="00CF6258"/>
    <w:rsid w:val="00CF6298"/>
    <w:rsid w:val="00CF6365"/>
    <w:rsid w:val="00CF636A"/>
    <w:rsid w:val="00CF638B"/>
    <w:rsid w:val="00CF64A6"/>
    <w:rsid w:val="00CF64A7"/>
    <w:rsid w:val="00CF6505"/>
    <w:rsid w:val="00CF65C7"/>
    <w:rsid w:val="00CF6697"/>
    <w:rsid w:val="00CF6727"/>
    <w:rsid w:val="00CF683D"/>
    <w:rsid w:val="00CF6885"/>
    <w:rsid w:val="00CF689D"/>
    <w:rsid w:val="00CF69F8"/>
    <w:rsid w:val="00CF6A02"/>
    <w:rsid w:val="00CF6A83"/>
    <w:rsid w:val="00CF6C3A"/>
    <w:rsid w:val="00CF6C8B"/>
    <w:rsid w:val="00CF6CFA"/>
    <w:rsid w:val="00CF6D89"/>
    <w:rsid w:val="00CF6E12"/>
    <w:rsid w:val="00CF6F87"/>
    <w:rsid w:val="00CF6F8E"/>
    <w:rsid w:val="00CF7112"/>
    <w:rsid w:val="00CF72A4"/>
    <w:rsid w:val="00CF72DD"/>
    <w:rsid w:val="00CF7405"/>
    <w:rsid w:val="00CF74D2"/>
    <w:rsid w:val="00CF74D7"/>
    <w:rsid w:val="00CF750F"/>
    <w:rsid w:val="00CF7669"/>
    <w:rsid w:val="00CF7740"/>
    <w:rsid w:val="00CF77BB"/>
    <w:rsid w:val="00CF793C"/>
    <w:rsid w:val="00CF7A43"/>
    <w:rsid w:val="00CF7A4F"/>
    <w:rsid w:val="00CF7AF5"/>
    <w:rsid w:val="00CF7B7A"/>
    <w:rsid w:val="00CF7B91"/>
    <w:rsid w:val="00CF7B93"/>
    <w:rsid w:val="00CF7BED"/>
    <w:rsid w:val="00CF7CDA"/>
    <w:rsid w:val="00CF7D04"/>
    <w:rsid w:val="00CF7D17"/>
    <w:rsid w:val="00CF7DFC"/>
    <w:rsid w:val="00CF7EC3"/>
    <w:rsid w:val="00CF7F67"/>
    <w:rsid w:val="00D0005A"/>
    <w:rsid w:val="00D003BE"/>
    <w:rsid w:val="00D0050B"/>
    <w:rsid w:val="00D0057B"/>
    <w:rsid w:val="00D005F5"/>
    <w:rsid w:val="00D006D3"/>
    <w:rsid w:val="00D006E5"/>
    <w:rsid w:val="00D00796"/>
    <w:rsid w:val="00D007B3"/>
    <w:rsid w:val="00D0091D"/>
    <w:rsid w:val="00D00AF7"/>
    <w:rsid w:val="00D00B1B"/>
    <w:rsid w:val="00D00B6C"/>
    <w:rsid w:val="00D00C3F"/>
    <w:rsid w:val="00D00C5D"/>
    <w:rsid w:val="00D00C78"/>
    <w:rsid w:val="00D00C9D"/>
    <w:rsid w:val="00D00D12"/>
    <w:rsid w:val="00D00DF0"/>
    <w:rsid w:val="00D00FF5"/>
    <w:rsid w:val="00D0107B"/>
    <w:rsid w:val="00D01103"/>
    <w:rsid w:val="00D01104"/>
    <w:rsid w:val="00D01135"/>
    <w:rsid w:val="00D01227"/>
    <w:rsid w:val="00D0123F"/>
    <w:rsid w:val="00D01343"/>
    <w:rsid w:val="00D0134D"/>
    <w:rsid w:val="00D013D8"/>
    <w:rsid w:val="00D01457"/>
    <w:rsid w:val="00D0145B"/>
    <w:rsid w:val="00D0155E"/>
    <w:rsid w:val="00D0168F"/>
    <w:rsid w:val="00D0174B"/>
    <w:rsid w:val="00D0176B"/>
    <w:rsid w:val="00D017FA"/>
    <w:rsid w:val="00D018D6"/>
    <w:rsid w:val="00D01928"/>
    <w:rsid w:val="00D0192B"/>
    <w:rsid w:val="00D01A49"/>
    <w:rsid w:val="00D01AED"/>
    <w:rsid w:val="00D01B2E"/>
    <w:rsid w:val="00D01B3B"/>
    <w:rsid w:val="00D01B95"/>
    <w:rsid w:val="00D01B9E"/>
    <w:rsid w:val="00D01BA1"/>
    <w:rsid w:val="00D01C82"/>
    <w:rsid w:val="00D01C98"/>
    <w:rsid w:val="00D01CEF"/>
    <w:rsid w:val="00D01D89"/>
    <w:rsid w:val="00D0202C"/>
    <w:rsid w:val="00D0218A"/>
    <w:rsid w:val="00D021B6"/>
    <w:rsid w:val="00D02300"/>
    <w:rsid w:val="00D0243D"/>
    <w:rsid w:val="00D025F1"/>
    <w:rsid w:val="00D02606"/>
    <w:rsid w:val="00D0261E"/>
    <w:rsid w:val="00D0278A"/>
    <w:rsid w:val="00D02BB4"/>
    <w:rsid w:val="00D02C60"/>
    <w:rsid w:val="00D02D4A"/>
    <w:rsid w:val="00D02DA2"/>
    <w:rsid w:val="00D02FF3"/>
    <w:rsid w:val="00D03018"/>
    <w:rsid w:val="00D03048"/>
    <w:rsid w:val="00D030C9"/>
    <w:rsid w:val="00D030D1"/>
    <w:rsid w:val="00D03156"/>
    <w:rsid w:val="00D03175"/>
    <w:rsid w:val="00D03262"/>
    <w:rsid w:val="00D032E2"/>
    <w:rsid w:val="00D032E9"/>
    <w:rsid w:val="00D033FF"/>
    <w:rsid w:val="00D0343B"/>
    <w:rsid w:val="00D0345F"/>
    <w:rsid w:val="00D0353A"/>
    <w:rsid w:val="00D0360C"/>
    <w:rsid w:val="00D03759"/>
    <w:rsid w:val="00D037CE"/>
    <w:rsid w:val="00D03885"/>
    <w:rsid w:val="00D038ED"/>
    <w:rsid w:val="00D0395D"/>
    <w:rsid w:val="00D0399A"/>
    <w:rsid w:val="00D039A0"/>
    <w:rsid w:val="00D03A3C"/>
    <w:rsid w:val="00D03A68"/>
    <w:rsid w:val="00D03ABA"/>
    <w:rsid w:val="00D03B84"/>
    <w:rsid w:val="00D03C50"/>
    <w:rsid w:val="00D03CBA"/>
    <w:rsid w:val="00D03E5B"/>
    <w:rsid w:val="00D03ED6"/>
    <w:rsid w:val="00D03F3E"/>
    <w:rsid w:val="00D03FCA"/>
    <w:rsid w:val="00D040EB"/>
    <w:rsid w:val="00D0412A"/>
    <w:rsid w:val="00D0415B"/>
    <w:rsid w:val="00D04267"/>
    <w:rsid w:val="00D0429B"/>
    <w:rsid w:val="00D04443"/>
    <w:rsid w:val="00D04453"/>
    <w:rsid w:val="00D04495"/>
    <w:rsid w:val="00D0457F"/>
    <w:rsid w:val="00D046F2"/>
    <w:rsid w:val="00D0479D"/>
    <w:rsid w:val="00D047A2"/>
    <w:rsid w:val="00D0497F"/>
    <w:rsid w:val="00D04BA1"/>
    <w:rsid w:val="00D04BAB"/>
    <w:rsid w:val="00D04C87"/>
    <w:rsid w:val="00D04C9D"/>
    <w:rsid w:val="00D04CA5"/>
    <w:rsid w:val="00D04D0D"/>
    <w:rsid w:val="00D04D14"/>
    <w:rsid w:val="00D04E8B"/>
    <w:rsid w:val="00D04FBA"/>
    <w:rsid w:val="00D05031"/>
    <w:rsid w:val="00D052DD"/>
    <w:rsid w:val="00D054A1"/>
    <w:rsid w:val="00D054E8"/>
    <w:rsid w:val="00D054F2"/>
    <w:rsid w:val="00D055D6"/>
    <w:rsid w:val="00D0566A"/>
    <w:rsid w:val="00D05765"/>
    <w:rsid w:val="00D05A34"/>
    <w:rsid w:val="00D05A76"/>
    <w:rsid w:val="00D05A7D"/>
    <w:rsid w:val="00D05AAE"/>
    <w:rsid w:val="00D05B13"/>
    <w:rsid w:val="00D05C30"/>
    <w:rsid w:val="00D05D57"/>
    <w:rsid w:val="00D05F51"/>
    <w:rsid w:val="00D05F98"/>
    <w:rsid w:val="00D06069"/>
    <w:rsid w:val="00D06152"/>
    <w:rsid w:val="00D0619A"/>
    <w:rsid w:val="00D061A2"/>
    <w:rsid w:val="00D061BC"/>
    <w:rsid w:val="00D061D5"/>
    <w:rsid w:val="00D061E4"/>
    <w:rsid w:val="00D06208"/>
    <w:rsid w:val="00D06276"/>
    <w:rsid w:val="00D062BB"/>
    <w:rsid w:val="00D06395"/>
    <w:rsid w:val="00D063D1"/>
    <w:rsid w:val="00D0644F"/>
    <w:rsid w:val="00D06497"/>
    <w:rsid w:val="00D06726"/>
    <w:rsid w:val="00D0672A"/>
    <w:rsid w:val="00D068BD"/>
    <w:rsid w:val="00D0690E"/>
    <w:rsid w:val="00D06934"/>
    <w:rsid w:val="00D06969"/>
    <w:rsid w:val="00D069CD"/>
    <w:rsid w:val="00D06A8B"/>
    <w:rsid w:val="00D06B02"/>
    <w:rsid w:val="00D06B15"/>
    <w:rsid w:val="00D06BF1"/>
    <w:rsid w:val="00D06C67"/>
    <w:rsid w:val="00D06E56"/>
    <w:rsid w:val="00D070CF"/>
    <w:rsid w:val="00D07140"/>
    <w:rsid w:val="00D071B4"/>
    <w:rsid w:val="00D071C8"/>
    <w:rsid w:val="00D072C7"/>
    <w:rsid w:val="00D073F0"/>
    <w:rsid w:val="00D07404"/>
    <w:rsid w:val="00D074AD"/>
    <w:rsid w:val="00D07513"/>
    <w:rsid w:val="00D07520"/>
    <w:rsid w:val="00D075B7"/>
    <w:rsid w:val="00D07759"/>
    <w:rsid w:val="00D0784C"/>
    <w:rsid w:val="00D07860"/>
    <w:rsid w:val="00D07A54"/>
    <w:rsid w:val="00D07A97"/>
    <w:rsid w:val="00D07B84"/>
    <w:rsid w:val="00D07CAD"/>
    <w:rsid w:val="00D07CEB"/>
    <w:rsid w:val="00D07D93"/>
    <w:rsid w:val="00D07DAD"/>
    <w:rsid w:val="00D07EEB"/>
    <w:rsid w:val="00D07FA6"/>
    <w:rsid w:val="00D07FED"/>
    <w:rsid w:val="00D10044"/>
    <w:rsid w:val="00D1007D"/>
    <w:rsid w:val="00D10172"/>
    <w:rsid w:val="00D10221"/>
    <w:rsid w:val="00D102DB"/>
    <w:rsid w:val="00D104B9"/>
    <w:rsid w:val="00D10569"/>
    <w:rsid w:val="00D1061F"/>
    <w:rsid w:val="00D10671"/>
    <w:rsid w:val="00D108AF"/>
    <w:rsid w:val="00D1099D"/>
    <w:rsid w:val="00D10A2A"/>
    <w:rsid w:val="00D10A74"/>
    <w:rsid w:val="00D10C1E"/>
    <w:rsid w:val="00D1105E"/>
    <w:rsid w:val="00D11129"/>
    <w:rsid w:val="00D11268"/>
    <w:rsid w:val="00D1136E"/>
    <w:rsid w:val="00D1147E"/>
    <w:rsid w:val="00D114B8"/>
    <w:rsid w:val="00D114F0"/>
    <w:rsid w:val="00D11626"/>
    <w:rsid w:val="00D117C3"/>
    <w:rsid w:val="00D117D0"/>
    <w:rsid w:val="00D118E4"/>
    <w:rsid w:val="00D1190D"/>
    <w:rsid w:val="00D1194F"/>
    <w:rsid w:val="00D11A03"/>
    <w:rsid w:val="00D11A95"/>
    <w:rsid w:val="00D11CAD"/>
    <w:rsid w:val="00D11D25"/>
    <w:rsid w:val="00D11F4F"/>
    <w:rsid w:val="00D1205E"/>
    <w:rsid w:val="00D120E0"/>
    <w:rsid w:val="00D1215B"/>
    <w:rsid w:val="00D12170"/>
    <w:rsid w:val="00D1217C"/>
    <w:rsid w:val="00D121DB"/>
    <w:rsid w:val="00D121DD"/>
    <w:rsid w:val="00D12232"/>
    <w:rsid w:val="00D123B5"/>
    <w:rsid w:val="00D123D6"/>
    <w:rsid w:val="00D12420"/>
    <w:rsid w:val="00D1277E"/>
    <w:rsid w:val="00D12891"/>
    <w:rsid w:val="00D1290C"/>
    <w:rsid w:val="00D1293D"/>
    <w:rsid w:val="00D12A5A"/>
    <w:rsid w:val="00D12ADE"/>
    <w:rsid w:val="00D12B57"/>
    <w:rsid w:val="00D12C60"/>
    <w:rsid w:val="00D12C9B"/>
    <w:rsid w:val="00D12D39"/>
    <w:rsid w:val="00D12DED"/>
    <w:rsid w:val="00D12E3E"/>
    <w:rsid w:val="00D12E96"/>
    <w:rsid w:val="00D12EAF"/>
    <w:rsid w:val="00D12F65"/>
    <w:rsid w:val="00D12FFB"/>
    <w:rsid w:val="00D13086"/>
    <w:rsid w:val="00D13139"/>
    <w:rsid w:val="00D131C7"/>
    <w:rsid w:val="00D13393"/>
    <w:rsid w:val="00D134E1"/>
    <w:rsid w:val="00D1355B"/>
    <w:rsid w:val="00D1360B"/>
    <w:rsid w:val="00D1362D"/>
    <w:rsid w:val="00D1368F"/>
    <w:rsid w:val="00D136CA"/>
    <w:rsid w:val="00D13927"/>
    <w:rsid w:val="00D13AD2"/>
    <w:rsid w:val="00D13D03"/>
    <w:rsid w:val="00D13DF9"/>
    <w:rsid w:val="00D13DFA"/>
    <w:rsid w:val="00D13E47"/>
    <w:rsid w:val="00D13EAB"/>
    <w:rsid w:val="00D13EF9"/>
    <w:rsid w:val="00D13F6D"/>
    <w:rsid w:val="00D13F7B"/>
    <w:rsid w:val="00D14012"/>
    <w:rsid w:val="00D14077"/>
    <w:rsid w:val="00D14150"/>
    <w:rsid w:val="00D14170"/>
    <w:rsid w:val="00D14182"/>
    <w:rsid w:val="00D14286"/>
    <w:rsid w:val="00D143D5"/>
    <w:rsid w:val="00D1445F"/>
    <w:rsid w:val="00D144B7"/>
    <w:rsid w:val="00D146D3"/>
    <w:rsid w:val="00D146E6"/>
    <w:rsid w:val="00D147F4"/>
    <w:rsid w:val="00D14835"/>
    <w:rsid w:val="00D1488F"/>
    <w:rsid w:val="00D148E3"/>
    <w:rsid w:val="00D149FF"/>
    <w:rsid w:val="00D14A0F"/>
    <w:rsid w:val="00D14A2D"/>
    <w:rsid w:val="00D14A48"/>
    <w:rsid w:val="00D14A5A"/>
    <w:rsid w:val="00D14A7B"/>
    <w:rsid w:val="00D14BCC"/>
    <w:rsid w:val="00D14BF4"/>
    <w:rsid w:val="00D14C83"/>
    <w:rsid w:val="00D14DEB"/>
    <w:rsid w:val="00D15120"/>
    <w:rsid w:val="00D151D6"/>
    <w:rsid w:val="00D15226"/>
    <w:rsid w:val="00D15276"/>
    <w:rsid w:val="00D155A5"/>
    <w:rsid w:val="00D157D9"/>
    <w:rsid w:val="00D1581B"/>
    <w:rsid w:val="00D1587F"/>
    <w:rsid w:val="00D15923"/>
    <w:rsid w:val="00D159E9"/>
    <w:rsid w:val="00D15AE6"/>
    <w:rsid w:val="00D15AF2"/>
    <w:rsid w:val="00D15BB0"/>
    <w:rsid w:val="00D15C64"/>
    <w:rsid w:val="00D15CB8"/>
    <w:rsid w:val="00D15CC5"/>
    <w:rsid w:val="00D15D3C"/>
    <w:rsid w:val="00D15F96"/>
    <w:rsid w:val="00D15FE9"/>
    <w:rsid w:val="00D16055"/>
    <w:rsid w:val="00D16108"/>
    <w:rsid w:val="00D1613D"/>
    <w:rsid w:val="00D16239"/>
    <w:rsid w:val="00D162AA"/>
    <w:rsid w:val="00D162B6"/>
    <w:rsid w:val="00D163A4"/>
    <w:rsid w:val="00D16477"/>
    <w:rsid w:val="00D16564"/>
    <w:rsid w:val="00D1660F"/>
    <w:rsid w:val="00D16655"/>
    <w:rsid w:val="00D1666D"/>
    <w:rsid w:val="00D1671C"/>
    <w:rsid w:val="00D16744"/>
    <w:rsid w:val="00D1687D"/>
    <w:rsid w:val="00D16A99"/>
    <w:rsid w:val="00D16AE1"/>
    <w:rsid w:val="00D16BC5"/>
    <w:rsid w:val="00D16C05"/>
    <w:rsid w:val="00D16D54"/>
    <w:rsid w:val="00D16D67"/>
    <w:rsid w:val="00D16D96"/>
    <w:rsid w:val="00D16DD2"/>
    <w:rsid w:val="00D16E15"/>
    <w:rsid w:val="00D16E3C"/>
    <w:rsid w:val="00D16EEC"/>
    <w:rsid w:val="00D17003"/>
    <w:rsid w:val="00D17054"/>
    <w:rsid w:val="00D170B3"/>
    <w:rsid w:val="00D170B6"/>
    <w:rsid w:val="00D170E1"/>
    <w:rsid w:val="00D1720D"/>
    <w:rsid w:val="00D172EB"/>
    <w:rsid w:val="00D17363"/>
    <w:rsid w:val="00D17410"/>
    <w:rsid w:val="00D17446"/>
    <w:rsid w:val="00D17553"/>
    <w:rsid w:val="00D175F1"/>
    <w:rsid w:val="00D176DB"/>
    <w:rsid w:val="00D177B7"/>
    <w:rsid w:val="00D17945"/>
    <w:rsid w:val="00D17B03"/>
    <w:rsid w:val="00D17B14"/>
    <w:rsid w:val="00D17BDB"/>
    <w:rsid w:val="00D17BF5"/>
    <w:rsid w:val="00D17C2A"/>
    <w:rsid w:val="00D17D17"/>
    <w:rsid w:val="00D17F20"/>
    <w:rsid w:val="00D17F3D"/>
    <w:rsid w:val="00D17F82"/>
    <w:rsid w:val="00D20082"/>
    <w:rsid w:val="00D200AB"/>
    <w:rsid w:val="00D2024F"/>
    <w:rsid w:val="00D2032C"/>
    <w:rsid w:val="00D20343"/>
    <w:rsid w:val="00D203A1"/>
    <w:rsid w:val="00D203AF"/>
    <w:rsid w:val="00D203C0"/>
    <w:rsid w:val="00D20432"/>
    <w:rsid w:val="00D2057B"/>
    <w:rsid w:val="00D20627"/>
    <w:rsid w:val="00D20738"/>
    <w:rsid w:val="00D2075B"/>
    <w:rsid w:val="00D20866"/>
    <w:rsid w:val="00D208EC"/>
    <w:rsid w:val="00D20982"/>
    <w:rsid w:val="00D20A35"/>
    <w:rsid w:val="00D20A89"/>
    <w:rsid w:val="00D20AC9"/>
    <w:rsid w:val="00D20C72"/>
    <w:rsid w:val="00D20CA9"/>
    <w:rsid w:val="00D20CDF"/>
    <w:rsid w:val="00D20D0C"/>
    <w:rsid w:val="00D20DBB"/>
    <w:rsid w:val="00D20E2D"/>
    <w:rsid w:val="00D20F85"/>
    <w:rsid w:val="00D2100B"/>
    <w:rsid w:val="00D210D9"/>
    <w:rsid w:val="00D2128F"/>
    <w:rsid w:val="00D213F2"/>
    <w:rsid w:val="00D21482"/>
    <w:rsid w:val="00D21497"/>
    <w:rsid w:val="00D214FD"/>
    <w:rsid w:val="00D21522"/>
    <w:rsid w:val="00D217AD"/>
    <w:rsid w:val="00D21815"/>
    <w:rsid w:val="00D21A26"/>
    <w:rsid w:val="00D21BC1"/>
    <w:rsid w:val="00D21BE4"/>
    <w:rsid w:val="00D21CA2"/>
    <w:rsid w:val="00D21D3B"/>
    <w:rsid w:val="00D21E65"/>
    <w:rsid w:val="00D21E71"/>
    <w:rsid w:val="00D21E7A"/>
    <w:rsid w:val="00D22033"/>
    <w:rsid w:val="00D2205F"/>
    <w:rsid w:val="00D22183"/>
    <w:rsid w:val="00D2236D"/>
    <w:rsid w:val="00D223D6"/>
    <w:rsid w:val="00D22408"/>
    <w:rsid w:val="00D224AE"/>
    <w:rsid w:val="00D224D3"/>
    <w:rsid w:val="00D224E2"/>
    <w:rsid w:val="00D22515"/>
    <w:rsid w:val="00D2255A"/>
    <w:rsid w:val="00D225E5"/>
    <w:rsid w:val="00D22603"/>
    <w:rsid w:val="00D22656"/>
    <w:rsid w:val="00D22733"/>
    <w:rsid w:val="00D2274D"/>
    <w:rsid w:val="00D22788"/>
    <w:rsid w:val="00D22818"/>
    <w:rsid w:val="00D2288D"/>
    <w:rsid w:val="00D22A4F"/>
    <w:rsid w:val="00D22B02"/>
    <w:rsid w:val="00D22B63"/>
    <w:rsid w:val="00D22BB3"/>
    <w:rsid w:val="00D22C40"/>
    <w:rsid w:val="00D22CEC"/>
    <w:rsid w:val="00D22D1A"/>
    <w:rsid w:val="00D22D37"/>
    <w:rsid w:val="00D22E4E"/>
    <w:rsid w:val="00D22EBA"/>
    <w:rsid w:val="00D22F20"/>
    <w:rsid w:val="00D231A2"/>
    <w:rsid w:val="00D231EE"/>
    <w:rsid w:val="00D23292"/>
    <w:rsid w:val="00D232BF"/>
    <w:rsid w:val="00D233EA"/>
    <w:rsid w:val="00D23540"/>
    <w:rsid w:val="00D236E5"/>
    <w:rsid w:val="00D236E6"/>
    <w:rsid w:val="00D236ED"/>
    <w:rsid w:val="00D23720"/>
    <w:rsid w:val="00D2375B"/>
    <w:rsid w:val="00D237EC"/>
    <w:rsid w:val="00D23803"/>
    <w:rsid w:val="00D23A88"/>
    <w:rsid w:val="00D23B36"/>
    <w:rsid w:val="00D23D9F"/>
    <w:rsid w:val="00D23EC6"/>
    <w:rsid w:val="00D23F29"/>
    <w:rsid w:val="00D23F6F"/>
    <w:rsid w:val="00D240F8"/>
    <w:rsid w:val="00D24164"/>
    <w:rsid w:val="00D24268"/>
    <w:rsid w:val="00D242C8"/>
    <w:rsid w:val="00D24309"/>
    <w:rsid w:val="00D2435D"/>
    <w:rsid w:val="00D243B3"/>
    <w:rsid w:val="00D2451C"/>
    <w:rsid w:val="00D245AF"/>
    <w:rsid w:val="00D24626"/>
    <w:rsid w:val="00D24709"/>
    <w:rsid w:val="00D24822"/>
    <w:rsid w:val="00D248FE"/>
    <w:rsid w:val="00D24903"/>
    <w:rsid w:val="00D24927"/>
    <w:rsid w:val="00D249F1"/>
    <w:rsid w:val="00D24A7E"/>
    <w:rsid w:val="00D24AD8"/>
    <w:rsid w:val="00D24AEE"/>
    <w:rsid w:val="00D24D0B"/>
    <w:rsid w:val="00D24D68"/>
    <w:rsid w:val="00D24D74"/>
    <w:rsid w:val="00D24EA7"/>
    <w:rsid w:val="00D24FD8"/>
    <w:rsid w:val="00D24FFE"/>
    <w:rsid w:val="00D25064"/>
    <w:rsid w:val="00D250BE"/>
    <w:rsid w:val="00D2532A"/>
    <w:rsid w:val="00D25330"/>
    <w:rsid w:val="00D253AC"/>
    <w:rsid w:val="00D25440"/>
    <w:rsid w:val="00D25499"/>
    <w:rsid w:val="00D256A0"/>
    <w:rsid w:val="00D25767"/>
    <w:rsid w:val="00D257DD"/>
    <w:rsid w:val="00D2583C"/>
    <w:rsid w:val="00D2594A"/>
    <w:rsid w:val="00D25A82"/>
    <w:rsid w:val="00D25AEB"/>
    <w:rsid w:val="00D25BCC"/>
    <w:rsid w:val="00D25C7A"/>
    <w:rsid w:val="00D25D93"/>
    <w:rsid w:val="00D25DBC"/>
    <w:rsid w:val="00D26050"/>
    <w:rsid w:val="00D262CC"/>
    <w:rsid w:val="00D262FE"/>
    <w:rsid w:val="00D2632E"/>
    <w:rsid w:val="00D264E9"/>
    <w:rsid w:val="00D26528"/>
    <w:rsid w:val="00D26600"/>
    <w:rsid w:val="00D26673"/>
    <w:rsid w:val="00D266B2"/>
    <w:rsid w:val="00D267AF"/>
    <w:rsid w:val="00D267B0"/>
    <w:rsid w:val="00D267EF"/>
    <w:rsid w:val="00D2687B"/>
    <w:rsid w:val="00D268D4"/>
    <w:rsid w:val="00D26978"/>
    <w:rsid w:val="00D26ABC"/>
    <w:rsid w:val="00D26AE5"/>
    <w:rsid w:val="00D26B7D"/>
    <w:rsid w:val="00D26B7F"/>
    <w:rsid w:val="00D26BB1"/>
    <w:rsid w:val="00D26C2D"/>
    <w:rsid w:val="00D26CCA"/>
    <w:rsid w:val="00D26E71"/>
    <w:rsid w:val="00D26EBC"/>
    <w:rsid w:val="00D26F3C"/>
    <w:rsid w:val="00D26F51"/>
    <w:rsid w:val="00D2702F"/>
    <w:rsid w:val="00D27122"/>
    <w:rsid w:val="00D27175"/>
    <w:rsid w:val="00D271A6"/>
    <w:rsid w:val="00D272F9"/>
    <w:rsid w:val="00D27385"/>
    <w:rsid w:val="00D274FC"/>
    <w:rsid w:val="00D2753F"/>
    <w:rsid w:val="00D27607"/>
    <w:rsid w:val="00D276F9"/>
    <w:rsid w:val="00D27715"/>
    <w:rsid w:val="00D27736"/>
    <w:rsid w:val="00D27760"/>
    <w:rsid w:val="00D277B1"/>
    <w:rsid w:val="00D278F0"/>
    <w:rsid w:val="00D27A6A"/>
    <w:rsid w:val="00D27A9F"/>
    <w:rsid w:val="00D27AB2"/>
    <w:rsid w:val="00D27B19"/>
    <w:rsid w:val="00D27BE5"/>
    <w:rsid w:val="00D27BF4"/>
    <w:rsid w:val="00D27D79"/>
    <w:rsid w:val="00D27D91"/>
    <w:rsid w:val="00D27EB8"/>
    <w:rsid w:val="00D3007F"/>
    <w:rsid w:val="00D300F6"/>
    <w:rsid w:val="00D30293"/>
    <w:rsid w:val="00D302AA"/>
    <w:rsid w:val="00D30308"/>
    <w:rsid w:val="00D303E2"/>
    <w:rsid w:val="00D303EB"/>
    <w:rsid w:val="00D3048F"/>
    <w:rsid w:val="00D304F5"/>
    <w:rsid w:val="00D30684"/>
    <w:rsid w:val="00D307A7"/>
    <w:rsid w:val="00D30842"/>
    <w:rsid w:val="00D309A0"/>
    <w:rsid w:val="00D30ADF"/>
    <w:rsid w:val="00D30BE2"/>
    <w:rsid w:val="00D30BF9"/>
    <w:rsid w:val="00D30CAC"/>
    <w:rsid w:val="00D30CE1"/>
    <w:rsid w:val="00D30E01"/>
    <w:rsid w:val="00D30E18"/>
    <w:rsid w:val="00D30E22"/>
    <w:rsid w:val="00D30EB2"/>
    <w:rsid w:val="00D30ED3"/>
    <w:rsid w:val="00D30F27"/>
    <w:rsid w:val="00D30F42"/>
    <w:rsid w:val="00D3103B"/>
    <w:rsid w:val="00D3112E"/>
    <w:rsid w:val="00D31223"/>
    <w:rsid w:val="00D3122C"/>
    <w:rsid w:val="00D31320"/>
    <w:rsid w:val="00D3133F"/>
    <w:rsid w:val="00D3142D"/>
    <w:rsid w:val="00D31468"/>
    <w:rsid w:val="00D3159B"/>
    <w:rsid w:val="00D315B3"/>
    <w:rsid w:val="00D31640"/>
    <w:rsid w:val="00D316F7"/>
    <w:rsid w:val="00D317FE"/>
    <w:rsid w:val="00D3182D"/>
    <w:rsid w:val="00D31941"/>
    <w:rsid w:val="00D3196D"/>
    <w:rsid w:val="00D319DA"/>
    <w:rsid w:val="00D31AF8"/>
    <w:rsid w:val="00D31AFE"/>
    <w:rsid w:val="00D31B1D"/>
    <w:rsid w:val="00D31B5D"/>
    <w:rsid w:val="00D31C3D"/>
    <w:rsid w:val="00D31D7B"/>
    <w:rsid w:val="00D31EE3"/>
    <w:rsid w:val="00D31F9E"/>
    <w:rsid w:val="00D3204D"/>
    <w:rsid w:val="00D320E1"/>
    <w:rsid w:val="00D32108"/>
    <w:rsid w:val="00D32155"/>
    <w:rsid w:val="00D321F8"/>
    <w:rsid w:val="00D32238"/>
    <w:rsid w:val="00D32255"/>
    <w:rsid w:val="00D32257"/>
    <w:rsid w:val="00D32283"/>
    <w:rsid w:val="00D32746"/>
    <w:rsid w:val="00D327CB"/>
    <w:rsid w:val="00D32864"/>
    <w:rsid w:val="00D3286C"/>
    <w:rsid w:val="00D328B8"/>
    <w:rsid w:val="00D32972"/>
    <w:rsid w:val="00D32ACD"/>
    <w:rsid w:val="00D32D9C"/>
    <w:rsid w:val="00D32DA1"/>
    <w:rsid w:val="00D32E1B"/>
    <w:rsid w:val="00D3304F"/>
    <w:rsid w:val="00D33085"/>
    <w:rsid w:val="00D3309D"/>
    <w:rsid w:val="00D33282"/>
    <w:rsid w:val="00D332AF"/>
    <w:rsid w:val="00D332B1"/>
    <w:rsid w:val="00D33398"/>
    <w:rsid w:val="00D33584"/>
    <w:rsid w:val="00D335C0"/>
    <w:rsid w:val="00D33651"/>
    <w:rsid w:val="00D3369E"/>
    <w:rsid w:val="00D336B7"/>
    <w:rsid w:val="00D336FB"/>
    <w:rsid w:val="00D33809"/>
    <w:rsid w:val="00D33849"/>
    <w:rsid w:val="00D33962"/>
    <w:rsid w:val="00D33965"/>
    <w:rsid w:val="00D339AF"/>
    <w:rsid w:val="00D33A1B"/>
    <w:rsid w:val="00D33B1B"/>
    <w:rsid w:val="00D33D7E"/>
    <w:rsid w:val="00D33D9D"/>
    <w:rsid w:val="00D33F0F"/>
    <w:rsid w:val="00D33F85"/>
    <w:rsid w:val="00D340A3"/>
    <w:rsid w:val="00D34101"/>
    <w:rsid w:val="00D342B4"/>
    <w:rsid w:val="00D342F8"/>
    <w:rsid w:val="00D34475"/>
    <w:rsid w:val="00D34494"/>
    <w:rsid w:val="00D3454E"/>
    <w:rsid w:val="00D34738"/>
    <w:rsid w:val="00D3482D"/>
    <w:rsid w:val="00D348A6"/>
    <w:rsid w:val="00D348B7"/>
    <w:rsid w:val="00D34BA8"/>
    <w:rsid w:val="00D34BB6"/>
    <w:rsid w:val="00D34C5E"/>
    <w:rsid w:val="00D34D08"/>
    <w:rsid w:val="00D34F3A"/>
    <w:rsid w:val="00D35028"/>
    <w:rsid w:val="00D350AC"/>
    <w:rsid w:val="00D350C0"/>
    <w:rsid w:val="00D350E8"/>
    <w:rsid w:val="00D35141"/>
    <w:rsid w:val="00D35160"/>
    <w:rsid w:val="00D3534B"/>
    <w:rsid w:val="00D3535F"/>
    <w:rsid w:val="00D353D8"/>
    <w:rsid w:val="00D354F7"/>
    <w:rsid w:val="00D35594"/>
    <w:rsid w:val="00D35719"/>
    <w:rsid w:val="00D3572A"/>
    <w:rsid w:val="00D35790"/>
    <w:rsid w:val="00D359E5"/>
    <w:rsid w:val="00D35AF8"/>
    <w:rsid w:val="00D35BE0"/>
    <w:rsid w:val="00D35C39"/>
    <w:rsid w:val="00D35CF0"/>
    <w:rsid w:val="00D35D83"/>
    <w:rsid w:val="00D35DC9"/>
    <w:rsid w:val="00D35EB6"/>
    <w:rsid w:val="00D360BA"/>
    <w:rsid w:val="00D360D2"/>
    <w:rsid w:val="00D360EF"/>
    <w:rsid w:val="00D3611F"/>
    <w:rsid w:val="00D3618E"/>
    <w:rsid w:val="00D361C0"/>
    <w:rsid w:val="00D361E2"/>
    <w:rsid w:val="00D36244"/>
    <w:rsid w:val="00D36293"/>
    <w:rsid w:val="00D36305"/>
    <w:rsid w:val="00D36436"/>
    <w:rsid w:val="00D364D0"/>
    <w:rsid w:val="00D36618"/>
    <w:rsid w:val="00D36631"/>
    <w:rsid w:val="00D36650"/>
    <w:rsid w:val="00D36659"/>
    <w:rsid w:val="00D366DC"/>
    <w:rsid w:val="00D367DC"/>
    <w:rsid w:val="00D3687B"/>
    <w:rsid w:val="00D36B1A"/>
    <w:rsid w:val="00D36BAD"/>
    <w:rsid w:val="00D36C6F"/>
    <w:rsid w:val="00D36C86"/>
    <w:rsid w:val="00D36C98"/>
    <w:rsid w:val="00D36D0C"/>
    <w:rsid w:val="00D36D3E"/>
    <w:rsid w:val="00D36D71"/>
    <w:rsid w:val="00D36E33"/>
    <w:rsid w:val="00D36E45"/>
    <w:rsid w:val="00D36E89"/>
    <w:rsid w:val="00D36EF6"/>
    <w:rsid w:val="00D36F7E"/>
    <w:rsid w:val="00D36FF0"/>
    <w:rsid w:val="00D3701C"/>
    <w:rsid w:val="00D37152"/>
    <w:rsid w:val="00D372A0"/>
    <w:rsid w:val="00D37344"/>
    <w:rsid w:val="00D37364"/>
    <w:rsid w:val="00D37588"/>
    <w:rsid w:val="00D3763C"/>
    <w:rsid w:val="00D376CA"/>
    <w:rsid w:val="00D37799"/>
    <w:rsid w:val="00D3797B"/>
    <w:rsid w:val="00D37A2C"/>
    <w:rsid w:val="00D37A8D"/>
    <w:rsid w:val="00D37AD6"/>
    <w:rsid w:val="00D37B2D"/>
    <w:rsid w:val="00D37B52"/>
    <w:rsid w:val="00D37C09"/>
    <w:rsid w:val="00D37C3B"/>
    <w:rsid w:val="00D37D02"/>
    <w:rsid w:val="00D37DA6"/>
    <w:rsid w:val="00D37E96"/>
    <w:rsid w:val="00D37EAF"/>
    <w:rsid w:val="00D37F4E"/>
    <w:rsid w:val="00D40092"/>
    <w:rsid w:val="00D400D4"/>
    <w:rsid w:val="00D400F2"/>
    <w:rsid w:val="00D40121"/>
    <w:rsid w:val="00D401DF"/>
    <w:rsid w:val="00D403AF"/>
    <w:rsid w:val="00D4047C"/>
    <w:rsid w:val="00D40505"/>
    <w:rsid w:val="00D40568"/>
    <w:rsid w:val="00D40597"/>
    <w:rsid w:val="00D405E6"/>
    <w:rsid w:val="00D405F9"/>
    <w:rsid w:val="00D406CD"/>
    <w:rsid w:val="00D408D2"/>
    <w:rsid w:val="00D408F9"/>
    <w:rsid w:val="00D40AED"/>
    <w:rsid w:val="00D40B2A"/>
    <w:rsid w:val="00D40B4B"/>
    <w:rsid w:val="00D40BA8"/>
    <w:rsid w:val="00D40BBF"/>
    <w:rsid w:val="00D40D46"/>
    <w:rsid w:val="00D40F43"/>
    <w:rsid w:val="00D40F89"/>
    <w:rsid w:val="00D40FD0"/>
    <w:rsid w:val="00D40FE4"/>
    <w:rsid w:val="00D410AA"/>
    <w:rsid w:val="00D411CA"/>
    <w:rsid w:val="00D412A9"/>
    <w:rsid w:val="00D412D3"/>
    <w:rsid w:val="00D413B9"/>
    <w:rsid w:val="00D4155D"/>
    <w:rsid w:val="00D41603"/>
    <w:rsid w:val="00D4168D"/>
    <w:rsid w:val="00D4169F"/>
    <w:rsid w:val="00D416FA"/>
    <w:rsid w:val="00D4174A"/>
    <w:rsid w:val="00D41766"/>
    <w:rsid w:val="00D41777"/>
    <w:rsid w:val="00D41956"/>
    <w:rsid w:val="00D4196B"/>
    <w:rsid w:val="00D419E5"/>
    <w:rsid w:val="00D41A26"/>
    <w:rsid w:val="00D41A58"/>
    <w:rsid w:val="00D41A9D"/>
    <w:rsid w:val="00D41AA3"/>
    <w:rsid w:val="00D41B94"/>
    <w:rsid w:val="00D41D67"/>
    <w:rsid w:val="00D41DE9"/>
    <w:rsid w:val="00D41E3A"/>
    <w:rsid w:val="00D41E55"/>
    <w:rsid w:val="00D41E99"/>
    <w:rsid w:val="00D41E9B"/>
    <w:rsid w:val="00D41ECD"/>
    <w:rsid w:val="00D41F51"/>
    <w:rsid w:val="00D42068"/>
    <w:rsid w:val="00D420A0"/>
    <w:rsid w:val="00D420C5"/>
    <w:rsid w:val="00D42252"/>
    <w:rsid w:val="00D4228E"/>
    <w:rsid w:val="00D422B6"/>
    <w:rsid w:val="00D42322"/>
    <w:rsid w:val="00D42333"/>
    <w:rsid w:val="00D42410"/>
    <w:rsid w:val="00D42430"/>
    <w:rsid w:val="00D42538"/>
    <w:rsid w:val="00D4259C"/>
    <w:rsid w:val="00D42652"/>
    <w:rsid w:val="00D42746"/>
    <w:rsid w:val="00D428D4"/>
    <w:rsid w:val="00D4298B"/>
    <w:rsid w:val="00D429DB"/>
    <w:rsid w:val="00D42A60"/>
    <w:rsid w:val="00D42ACE"/>
    <w:rsid w:val="00D42AF2"/>
    <w:rsid w:val="00D42B3C"/>
    <w:rsid w:val="00D42CEC"/>
    <w:rsid w:val="00D42DA8"/>
    <w:rsid w:val="00D42E47"/>
    <w:rsid w:val="00D42E60"/>
    <w:rsid w:val="00D42F30"/>
    <w:rsid w:val="00D43069"/>
    <w:rsid w:val="00D432D7"/>
    <w:rsid w:val="00D433D7"/>
    <w:rsid w:val="00D435AC"/>
    <w:rsid w:val="00D43635"/>
    <w:rsid w:val="00D436FD"/>
    <w:rsid w:val="00D43736"/>
    <w:rsid w:val="00D4375F"/>
    <w:rsid w:val="00D43787"/>
    <w:rsid w:val="00D43788"/>
    <w:rsid w:val="00D437D2"/>
    <w:rsid w:val="00D4381E"/>
    <w:rsid w:val="00D4395D"/>
    <w:rsid w:val="00D43AE6"/>
    <w:rsid w:val="00D43B29"/>
    <w:rsid w:val="00D43CB9"/>
    <w:rsid w:val="00D43DD4"/>
    <w:rsid w:val="00D43DE1"/>
    <w:rsid w:val="00D44293"/>
    <w:rsid w:val="00D442A5"/>
    <w:rsid w:val="00D442B4"/>
    <w:rsid w:val="00D4432D"/>
    <w:rsid w:val="00D44378"/>
    <w:rsid w:val="00D444A4"/>
    <w:rsid w:val="00D44539"/>
    <w:rsid w:val="00D4453A"/>
    <w:rsid w:val="00D44692"/>
    <w:rsid w:val="00D44721"/>
    <w:rsid w:val="00D44764"/>
    <w:rsid w:val="00D4492F"/>
    <w:rsid w:val="00D44A40"/>
    <w:rsid w:val="00D44A5B"/>
    <w:rsid w:val="00D44B6E"/>
    <w:rsid w:val="00D44B97"/>
    <w:rsid w:val="00D44BBE"/>
    <w:rsid w:val="00D44CD7"/>
    <w:rsid w:val="00D44D9C"/>
    <w:rsid w:val="00D44E20"/>
    <w:rsid w:val="00D44E80"/>
    <w:rsid w:val="00D44F68"/>
    <w:rsid w:val="00D44F9B"/>
    <w:rsid w:val="00D4502A"/>
    <w:rsid w:val="00D450FE"/>
    <w:rsid w:val="00D45214"/>
    <w:rsid w:val="00D4522E"/>
    <w:rsid w:val="00D45272"/>
    <w:rsid w:val="00D452BE"/>
    <w:rsid w:val="00D45310"/>
    <w:rsid w:val="00D4541B"/>
    <w:rsid w:val="00D454CD"/>
    <w:rsid w:val="00D45531"/>
    <w:rsid w:val="00D45637"/>
    <w:rsid w:val="00D45866"/>
    <w:rsid w:val="00D459CA"/>
    <w:rsid w:val="00D45AE1"/>
    <w:rsid w:val="00D45B4E"/>
    <w:rsid w:val="00D45B83"/>
    <w:rsid w:val="00D45BB2"/>
    <w:rsid w:val="00D45D71"/>
    <w:rsid w:val="00D45F89"/>
    <w:rsid w:val="00D46058"/>
    <w:rsid w:val="00D4606A"/>
    <w:rsid w:val="00D460F4"/>
    <w:rsid w:val="00D46141"/>
    <w:rsid w:val="00D463B5"/>
    <w:rsid w:val="00D4641B"/>
    <w:rsid w:val="00D466BB"/>
    <w:rsid w:val="00D46722"/>
    <w:rsid w:val="00D467A1"/>
    <w:rsid w:val="00D467E8"/>
    <w:rsid w:val="00D46829"/>
    <w:rsid w:val="00D468D8"/>
    <w:rsid w:val="00D4694C"/>
    <w:rsid w:val="00D46A60"/>
    <w:rsid w:val="00D46B5A"/>
    <w:rsid w:val="00D46C01"/>
    <w:rsid w:val="00D46D3F"/>
    <w:rsid w:val="00D46D68"/>
    <w:rsid w:val="00D46D75"/>
    <w:rsid w:val="00D46DC3"/>
    <w:rsid w:val="00D46E6F"/>
    <w:rsid w:val="00D46F78"/>
    <w:rsid w:val="00D47090"/>
    <w:rsid w:val="00D470AE"/>
    <w:rsid w:val="00D470DA"/>
    <w:rsid w:val="00D47319"/>
    <w:rsid w:val="00D47397"/>
    <w:rsid w:val="00D4740D"/>
    <w:rsid w:val="00D4746C"/>
    <w:rsid w:val="00D47478"/>
    <w:rsid w:val="00D475BA"/>
    <w:rsid w:val="00D47686"/>
    <w:rsid w:val="00D476B7"/>
    <w:rsid w:val="00D476F6"/>
    <w:rsid w:val="00D47915"/>
    <w:rsid w:val="00D4791B"/>
    <w:rsid w:val="00D47A09"/>
    <w:rsid w:val="00D47AA5"/>
    <w:rsid w:val="00D47AAF"/>
    <w:rsid w:val="00D47ABC"/>
    <w:rsid w:val="00D47AD0"/>
    <w:rsid w:val="00D47B5B"/>
    <w:rsid w:val="00D47E10"/>
    <w:rsid w:val="00D47EA7"/>
    <w:rsid w:val="00D5023E"/>
    <w:rsid w:val="00D5024F"/>
    <w:rsid w:val="00D50327"/>
    <w:rsid w:val="00D50379"/>
    <w:rsid w:val="00D5046F"/>
    <w:rsid w:val="00D5048A"/>
    <w:rsid w:val="00D5063B"/>
    <w:rsid w:val="00D506F3"/>
    <w:rsid w:val="00D507DB"/>
    <w:rsid w:val="00D507E7"/>
    <w:rsid w:val="00D50801"/>
    <w:rsid w:val="00D5086B"/>
    <w:rsid w:val="00D50904"/>
    <w:rsid w:val="00D509F4"/>
    <w:rsid w:val="00D50A4C"/>
    <w:rsid w:val="00D50AD8"/>
    <w:rsid w:val="00D50B82"/>
    <w:rsid w:val="00D50B97"/>
    <w:rsid w:val="00D50C06"/>
    <w:rsid w:val="00D50CF3"/>
    <w:rsid w:val="00D50D1F"/>
    <w:rsid w:val="00D50F6A"/>
    <w:rsid w:val="00D51014"/>
    <w:rsid w:val="00D51053"/>
    <w:rsid w:val="00D5112D"/>
    <w:rsid w:val="00D511BF"/>
    <w:rsid w:val="00D5128C"/>
    <w:rsid w:val="00D512F9"/>
    <w:rsid w:val="00D51329"/>
    <w:rsid w:val="00D51362"/>
    <w:rsid w:val="00D513E0"/>
    <w:rsid w:val="00D513E3"/>
    <w:rsid w:val="00D514D1"/>
    <w:rsid w:val="00D515B8"/>
    <w:rsid w:val="00D516E0"/>
    <w:rsid w:val="00D51775"/>
    <w:rsid w:val="00D51800"/>
    <w:rsid w:val="00D51885"/>
    <w:rsid w:val="00D5188D"/>
    <w:rsid w:val="00D519A9"/>
    <w:rsid w:val="00D519EF"/>
    <w:rsid w:val="00D51A44"/>
    <w:rsid w:val="00D51B7F"/>
    <w:rsid w:val="00D51D86"/>
    <w:rsid w:val="00D51E27"/>
    <w:rsid w:val="00D52050"/>
    <w:rsid w:val="00D521AD"/>
    <w:rsid w:val="00D521D6"/>
    <w:rsid w:val="00D52239"/>
    <w:rsid w:val="00D52396"/>
    <w:rsid w:val="00D523C0"/>
    <w:rsid w:val="00D523C6"/>
    <w:rsid w:val="00D52413"/>
    <w:rsid w:val="00D5250F"/>
    <w:rsid w:val="00D525EC"/>
    <w:rsid w:val="00D52677"/>
    <w:rsid w:val="00D5278F"/>
    <w:rsid w:val="00D527D3"/>
    <w:rsid w:val="00D52801"/>
    <w:rsid w:val="00D52885"/>
    <w:rsid w:val="00D528BA"/>
    <w:rsid w:val="00D5290B"/>
    <w:rsid w:val="00D52B5E"/>
    <w:rsid w:val="00D52BAE"/>
    <w:rsid w:val="00D52BD8"/>
    <w:rsid w:val="00D52CB9"/>
    <w:rsid w:val="00D52E09"/>
    <w:rsid w:val="00D52EE9"/>
    <w:rsid w:val="00D52F06"/>
    <w:rsid w:val="00D52FDD"/>
    <w:rsid w:val="00D530A9"/>
    <w:rsid w:val="00D53174"/>
    <w:rsid w:val="00D532EF"/>
    <w:rsid w:val="00D53315"/>
    <w:rsid w:val="00D5333E"/>
    <w:rsid w:val="00D5334B"/>
    <w:rsid w:val="00D533CE"/>
    <w:rsid w:val="00D534FB"/>
    <w:rsid w:val="00D53525"/>
    <w:rsid w:val="00D5358D"/>
    <w:rsid w:val="00D535CD"/>
    <w:rsid w:val="00D537A0"/>
    <w:rsid w:val="00D5386D"/>
    <w:rsid w:val="00D53909"/>
    <w:rsid w:val="00D53913"/>
    <w:rsid w:val="00D53A71"/>
    <w:rsid w:val="00D53B05"/>
    <w:rsid w:val="00D53B28"/>
    <w:rsid w:val="00D53B45"/>
    <w:rsid w:val="00D53B81"/>
    <w:rsid w:val="00D53C62"/>
    <w:rsid w:val="00D53C95"/>
    <w:rsid w:val="00D53CB2"/>
    <w:rsid w:val="00D53D4E"/>
    <w:rsid w:val="00D53D61"/>
    <w:rsid w:val="00D53ECB"/>
    <w:rsid w:val="00D53F0A"/>
    <w:rsid w:val="00D53F21"/>
    <w:rsid w:val="00D54181"/>
    <w:rsid w:val="00D5419D"/>
    <w:rsid w:val="00D54232"/>
    <w:rsid w:val="00D54258"/>
    <w:rsid w:val="00D54422"/>
    <w:rsid w:val="00D5443A"/>
    <w:rsid w:val="00D54464"/>
    <w:rsid w:val="00D54598"/>
    <w:rsid w:val="00D54655"/>
    <w:rsid w:val="00D546F6"/>
    <w:rsid w:val="00D547BA"/>
    <w:rsid w:val="00D54857"/>
    <w:rsid w:val="00D54880"/>
    <w:rsid w:val="00D54919"/>
    <w:rsid w:val="00D54963"/>
    <w:rsid w:val="00D5496A"/>
    <w:rsid w:val="00D54A7D"/>
    <w:rsid w:val="00D54AD8"/>
    <w:rsid w:val="00D54AE8"/>
    <w:rsid w:val="00D54CF1"/>
    <w:rsid w:val="00D54E74"/>
    <w:rsid w:val="00D54F34"/>
    <w:rsid w:val="00D5501F"/>
    <w:rsid w:val="00D55111"/>
    <w:rsid w:val="00D55170"/>
    <w:rsid w:val="00D55280"/>
    <w:rsid w:val="00D552D0"/>
    <w:rsid w:val="00D553D3"/>
    <w:rsid w:val="00D554A0"/>
    <w:rsid w:val="00D55557"/>
    <w:rsid w:val="00D555ED"/>
    <w:rsid w:val="00D555FE"/>
    <w:rsid w:val="00D55645"/>
    <w:rsid w:val="00D55677"/>
    <w:rsid w:val="00D55810"/>
    <w:rsid w:val="00D55871"/>
    <w:rsid w:val="00D55896"/>
    <w:rsid w:val="00D558AD"/>
    <w:rsid w:val="00D558D6"/>
    <w:rsid w:val="00D559D5"/>
    <w:rsid w:val="00D559E3"/>
    <w:rsid w:val="00D55C7F"/>
    <w:rsid w:val="00D55D05"/>
    <w:rsid w:val="00D55D85"/>
    <w:rsid w:val="00D55D90"/>
    <w:rsid w:val="00D55DF6"/>
    <w:rsid w:val="00D55DF9"/>
    <w:rsid w:val="00D55EAC"/>
    <w:rsid w:val="00D5602E"/>
    <w:rsid w:val="00D5606E"/>
    <w:rsid w:val="00D5610B"/>
    <w:rsid w:val="00D5627A"/>
    <w:rsid w:val="00D5629D"/>
    <w:rsid w:val="00D56382"/>
    <w:rsid w:val="00D5646E"/>
    <w:rsid w:val="00D56635"/>
    <w:rsid w:val="00D56774"/>
    <w:rsid w:val="00D567B6"/>
    <w:rsid w:val="00D568AE"/>
    <w:rsid w:val="00D568FD"/>
    <w:rsid w:val="00D56984"/>
    <w:rsid w:val="00D56A27"/>
    <w:rsid w:val="00D56A94"/>
    <w:rsid w:val="00D56AA5"/>
    <w:rsid w:val="00D56B7A"/>
    <w:rsid w:val="00D56BF7"/>
    <w:rsid w:val="00D56C33"/>
    <w:rsid w:val="00D56C7F"/>
    <w:rsid w:val="00D56CAF"/>
    <w:rsid w:val="00D56D70"/>
    <w:rsid w:val="00D56D9C"/>
    <w:rsid w:val="00D56E04"/>
    <w:rsid w:val="00D56EFF"/>
    <w:rsid w:val="00D56FCD"/>
    <w:rsid w:val="00D56FF3"/>
    <w:rsid w:val="00D570B4"/>
    <w:rsid w:val="00D57181"/>
    <w:rsid w:val="00D57183"/>
    <w:rsid w:val="00D571EB"/>
    <w:rsid w:val="00D5721B"/>
    <w:rsid w:val="00D5723C"/>
    <w:rsid w:val="00D5734C"/>
    <w:rsid w:val="00D573F6"/>
    <w:rsid w:val="00D5744E"/>
    <w:rsid w:val="00D57470"/>
    <w:rsid w:val="00D574BF"/>
    <w:rsid w:val="00D574D1"/>
    <w:rsid w:val="00D57500"/>
    <w:rsid w:val="00D57508"/>
    <w:rsid w:val="00D57580"/>
    <w:rsid w:val="00D575C2"/>
    <w:rsid w:val="00D5760C"/>
    <w:rsid w:val="00D5761E"/>
    <w:rsid w:val="00D576E5"/>
    <w:rsid w:val="00D577F3"/>
    <w:rsid w:val="00D5781F"/>
    <w:rsid w:val="00D579A7"/>
    <w:rsid w:val="00D579D1"/>
    <w:rsid w:val="00D57C80"/>
    <w:rsid w:val="00D57CC4"/>
    <w:rsid w:val="00D57D32"/>
    <w:rsid w:val="00D57D7F"/>
    <w:rsid w:val="00D57D90"/>
    <w:rsid w:val="00D57DB1"/>
    <w:rsid w:val="00D57DCB"/>
    <w:rsid w:val="00D57E42"/>
    <w:rsid w:val="00D57FB7"/>
    <w:rsid w:val="00D60030"/>
    <w:rsid w:val="00D60164"/>
    <w:rsid w:val="00D60195"/>
    <w:rsid w:val="00D601AA"/>
    <w:rsid w:val="00D6037F"/>
    <w:rsid w:val="00D60424"/>
    <w:rsid w:val="00D60430"/>
    <w:rsid w:val="00D60441"/>
    <w:rsid w:val="00D604C0"/>
    <w:rsid w:val="00D60525"/>
    <w:rsid w:val="00D60580"/>
    <w:rsid w:val="00D605B9"/>
    <w:rsid w:val="00D605BB"/>
    <w:rsid w:val="00D60692"/>
    <w:rsid w:val="00D606BD"/>
    <w:rsid w:val="00D607EB"/>
    <w:rsid w:val="00D60811"/>
    <w:rsid w:val="00D60836"/>
    <w:rsid w:val="00D60AB1"/>
    <w:rsid w:val="00D60ABD"/>
    <w:rsid w:val="00D60B0D"/>
    <w:rsid w:val="00D60B95"/>
    <w:rsid w:val="00D60B97"/>
    <w:rsid w:val="00D60BC8"/>
    <w:rsid w:val="00D60C71"/>
    <w:rsid w:val="00D60DBF"/>
    <w:rsid w:val="00D60DEA"/>
    <w:rsid w:val="00D60DF6"/>
    <w:rsid w:val="00D60E75"/>
    <w:rsid w:val="00D60EE2"/>
    <w:rsid w:val="00D60EF4"/>
    <w:rsid w:val="00D60F6C"/>
    <w:rsid w:val="00D60FFB"/>
    <w:rsid w:val="00D610FE"/>
    <w:rsid w:val="00D61119"/>
    <w:rsid w:val="00D6113D"/>
    <w:rsid w:val="00D61255"/>
    <w:rsid w:val="00D61401"/>
    <w:rsid w:val="00D6144C"/>
    <w:rsid w:val="00D61453"/>
    <w:rsid w:val="00D6157D"/>
    <w:rsid w:val="00D61580"/>
    <w:rsid w:val="00D61605"/>
    <w:rsid w:val="00D616C7"/>
    <w:rsid w:val="00D61710"/>
    <w:rsid w:val="00D617B1"/>
    <w:rsid w:val="00D61804"/>
    <w:rsid w:val="00D61838"/>
    <w:rsid w:val="00D61987"/>
    <w:rsid w:val="00D619EB"/>
    <w:rsid w:val="00D61A4F"/>
    <w:rsid w:val="00D61A59"/>
    <w:rsid w:val="00D61B4D"/>
    <w:rsid w:val="00D61BB5"/>
    <w:rsid w:val="00D61C2B"/>
    <w:rsid w:val="00D61C6C"/>
    <w:rsid w:val="00D61D80"/>
    <w:rsid w:val="00D61DCF"/>
    <w:rsid w:val="00D620B7"/>
    <w:rsid w:val="00D62162"/>
    <w:rsid w:val="00D621F5"/>
    <w:rsid w:val="00D62321"/>
    <w:rsid w:val="00D6232C"/>
    <w:rsid w:val="00D6249D"/>
    <w:rsid w:val="00D624DC"/>
    <w:rsid w:val="00D6261D"/>
    <w:rsid w:val="00D62708"/>
    <w:rsid w:val="00D62738"/>
    <w:rsid w:val="00D627C5"/>
    <w:rsid w:val="00D62829"/>
    <w:rsid w:val="00D628C4"/>
    <w:rsid w:val="00D62A10"/>
    <w:rsid w:val="00D62A21"/>
    <w:rsid w:val="00D62AB8"/>
    <w:rsid w:val="00D62B86"/>
    <w:rsid w:val="00D62B88"/>
    <w:rsid w:val="00D62BA9"/>
    <w:rsid w:val="00D62BD0"/>
    <w:rsid w:val="00D62BDF"/>
    <w:rsid w:val="00D62C8A"/>
    <w:rsid w:val="00D62CB7"/>
    <w:rsid w:val="00D62D22"/>
    <w:rsid w:val="00D62DE2"/>
    <w:rsid w:val="00D62E0D"/>
    <w:rsid w:val="00D62EA4"/>
    <w:rsid w:val="00D62FD3"/>
    <w:rsid w:val="00D62FE5"/>
    <w:rsid w:val="00D630B4"/>
    <w:rsid w:val="00D630DD"/>
    <w:rsid w:val="00D63195"/>
    <w:rsid w:val="00D631D2"/>
    <w:rsid w:val="00D631EE"/>
    <w:rsid w:val="00D632AF"/>
    <w:rsid w:val="00D6337A"/>
    <w:rsid w:val="00D638CF"/>
    <w:rsid w:val="00D63956"/>
    <w:rsid w:val="00D63982"/>
    <w:rsid w:val="00D63A20"/>
    <w:rsid w:val="00D63A6B"/>
    <w:rsid w:val="00D63B25"/>
    <w:rsid w:val="00D63B95"/>
    <w:rsid w:val="00D63C5F"/>
    <w:rsid w:val="00D63CA8"/>
    <w:rsid w:val="00D63D7B"/>
    <w:rsid w:val="00D63D8B"/>
    <w:rsid w:val="00D63E49"/>
    <w:rsid w:val="00D63E9E"/>
    <w:rsid w:val="00D63EE5"/>
    <w:rsid w:val="00D63FB9"/>
    <w:rsid w:val="00D6403D"/>
    <w:rsid w:val="00D640ED"/>
    <w:rsid w:val="00D64234"/>
    <w:rsid w:val="00D642D0"/>
    <w:rsid w:val="00D64339"/>
    <w:rsid w:val="00D643B7"/>
    <w:rsid w:val="00D6444B"/>
    <w:rsid w:val="00D6456B"/>
    <w:rsid w:val="00D645E5"/>
    <w:rsid w:val="00D64664"/>
    <w:rsid w:val="00D646ED"/>
    <w:rsid w:val="00D6477A"/>
    <w:rsid w:val="00D64831"/>
    <w:rsid w:val="00D64917"/>
    <w:rsid w:val="00D64A25"/>
    <w:rsid w:val="00D64A86"/>
    <w:rsid w:val="00D64ADA"/>
    <w:rsid w:val="00D64B1A"/>
    <w:rsid w:val="00D64B73"/>
    <w:rsid w:val="00D64B8F"/>
    <w:rsid w:val="00D64BAA"/>
    <w:rsid w:val="00D64C77"/>
    <w:rsid w:val="00D64C9E"/>
    <w:rsid w:val="00D64CA9"/>
    <w:rsid w:val="00D64D0E"/>
    <w:rsid w:val="00D64D19"/>
    <w:rsid w:val="00D64D78"/>
    <w:rsid w:val="00D64F0D"/>
    <w:rsid w:val="00D64F30"/>
    <w:rsid w:val="00D64FA1"/>
    <w:rsid w:val="00D6512B"/>
    <w:rsid w:val="00D6512D"/>
    <w:rsid w:val="00D65243"/>
    <w:rsid w:val="00D652D4"/>
    <w:rsid w:val="00D6532B"/>
    <w:rsid w:val="00D653A2"/>
    <w:rsid w:val="00D653C5"/>
    <w:rsid w:val="00D65568"/>
    <w:rsid w:val="00D655EC"/>
    <w:rsid w:val="00D656DA"/>
    <w:rsid w:val="00D6575C"/>
    <w:rsid w:val="00D6593D"/>
    <w:rsid w:val="00D6593E"/>
    <w:rsid w:val="00D659A4"/>
    <w:rsid w:val="00D659AE"/>
    <w:rsid w:val="00D65A3D"/>
    <w:rsid w:val="00D65A7D"/>
    <w:rsid w:val="00D65AAC"/>
    <w:rsid w:val="00D65B11"/>
    <w:rsid w:val="00D65B5C"/>
    <w:rsid w:val="00D65D7B"/>
    <w:rsid w:val="00D65EA4"/>
    <w:rsid w:val="00D65EB5"/>
    <w:rsid w:val="00D65EF6"/>
    <w:rsid w:val="00D65F1E"/>
    <w:rsid w:val="00D65FE6"/>
    <w:rsid w:val="00D66072"/>
    <w:rsid w:val="00D66081"/>
    <w:rsid w:val="00D66093"/>
    <w:rsid w:val="00D66101"/>
    <w:rsid w:val="00D66117"/>
    <w:rsid w:val="00D662C7"/>
    <w:rsid w:val="00D66526"/>
    <w:rsid w:val="00D66549"/>
    <w:rsid w:val="00D6665B"/>
    <w:rsid w:val="00D666E5"/>
    <w:rsid w:val="00D6672C"/>
    <w:rsid w:val="00D66772"/>
    <w:rsid w:val="00D668FB"/>
    <w:rsid w:val="00D6695B"/>
    <w:rsid w:val="00D66998"/>
    <w:rsid w:val="00D66ABB"/>
    <w:rsid w:val="00D66DE3"/>
    <w:rsid w:val="00D66EA4"/>
    <w:rsid w:val="00D67248"/>
    <w:rsid w:val="00D672F5"/>
    <w:rsid w:val="00D67320"/>
    <w:rsid w:val="00D67362"/>
    <w:rsid w:val="00D67371"/>
    <w:rsid w:val="00D67736"/>
    <w:rsid w:val="00D67946"/>
    <w:rsid w:val="00D67990"/>
    <w:rsid w:val="00D67998"/>
    <w:rsid w:val="00D679F2"/>
    <w:rsid w:val="00D67AAF"/>
    <w:rsid w:val="00D67BF2"/>
    <w:rsid w:val="00D67CB9"/>
    <w:rsid w:val="00D67D91"/>
    <w:rsid w:val="00D67E3B"/>
    <w:rsid w:val="00D67F8C"/>
    <w:rsid w:val="00D70045"/>
    <w:rsid w:val="00D7009F"/>
    <w:rsid w:val="00D70121"/>
    <w:rsid w:val="00D70152"/>
    <w:rsid w:val="00D70163"/>
    <w:rsid w:val="00D701D8"/>
    <w:rsid w:val="00D701FC"/>
    <w:rsid w:val="00D702CC"/>
    <w:rsid w:val="00D7045E"/>
    <w:rsid w:val="00D704B5"/>
    <w:rsid w:val="00D705DE"/>
    <w:rsid w:val="00D70623"/>
    <w:rsid w:val="00D70711"/>
    <w:rsid w:val="00D70899"/>
    <w:rsid w:val="00D70935"/>
    <w:rsid w:val="00D7096D"/>
    <w:rsid w:val="00D709BC"/>
    <w:rsid w:val="00D709E3"/>
    <w:rsid w:val="00D70A33"/>
    <w:rsid w:val="00D70B6C"/>
    <w:rsid w:val="00D70C24"/>
    <w:rsid w:val="00D70C33"/>
    <w:rsid w:val="00D70C3F"/>
    <w:rsid w:val="00D70C53"/>
    <w:rsid w:val="00D70C80"/>
    <w:rsid w:val="00D70CF4"/>
    <w:rsid w:val="00D70CF6"/>
    <w:rsid w:val="00D70D8F"/>
    <w:rsid w:val="00D70D95"/>
    <w:rsid w:val="00D70E81"/>
    <w:rsid w:val="00D70F3C"/>
    <w:rsid w:val="00D70F5D"/>
    <w:rsid w:val="00D70FF1"/>
    <w:rsid w:val="00D71083"/>
    <w:rsid w:val="00D710E4"/>
    <w:rsid w:val="00D7114E"/>
    <w:rsid w:val="00D71282"/>
    <w:rsid w:val="00D71284"/>
    <w:rsid w:val="00D712BF"/>
    <w:rsid w:val="00D7130E"/>
    <w:rsid w:val="00D71326"/>
    <w:rsid w:val="00D71390"/>
    <w:rsid w:val="00D713DE"/>
    <w:rsid w:val="00D71413"/>
    <w:rsid w:val="00D7144E"/>
    <w:rsid w:val="00D71719"/>
    <w:rsid w:val="00D7176A"/>
    <w:rsid w:val="00D71A3F"/>
    <w:rsid w:val="00D71A71"/>
    <w:rsid w:val="00D71B35"/>
    <w:rsid w:val="00D71B39"/>
    <w:rsid w:val="00D71C27"/>
    <w:rsid w:val="00D71C53"/>
    <w:rsid w:val="00D71CBF"/>
    <w:rsid w:val="00D71CC6"/>
    <w:rsid w:val="00D71DA4"/>
    <w:rsid w:val="00D71DBC"/>
    <w:rsid w:val="00D71EB5"/>
    <w:rsid w:val="00D71F0E"/>
    <w:rsid w:val="00D720DD"/>
    <w:rsid w:val="00D721CB"/>
    <w:rsid w:val="00D723F9"/>
    <w:rsid w:val="00D7247B"/>
    <w:rsid w:val="00D7248E"/>
    <w:rsid w:val="00D72570"/>
    <w:rsid w:val="00D72705"/>
    <w:rsid w:val="00D72859"/>
    <w:rsid w:val="00D728A4"/>
    <w:rsid w:val="00D72902"/>
    <w:rsid w:val="00D729D7"/>
    <w:rsid w:val="00D72A1C"/>
    <w:rsid w:val="00D72AFA"/>
    <w:rsid w:val="00D72B5C"/>
    <w:rsid w:val="00D72BAE"/>
    <w:rsid w:val="00D72C80"/>
    <w:rsid w:val="00D72CE3"/>
    <w:rsid w:val="00D72DFA"/>
    <w:rsid w:val="00D72F00"/>
    <w:rsid w:val="00D72F30"/>
    <w:rsid w:val="00D72FD7"/>
    <w:rsid w:val="00D730C2"/>
    <w:rsid w:val="00D73239"/>
    <w:rsid w:val="00D73308"/>
    <w:rsid w:val="00D73360"/>
    <w:rsid w:val="00D73369"/>
    <w:rsid w:val="00D733BD"/>
    <w:rsid w:val="00D73505"/>
    <w:rsid w:val="00D736EC"/>
    <w:rsid w:val="00D7378A"/>
    <w:rsid w:val="00D737ED"/>
    <w:rsid w:val="00D73913"/>
    <w:rsid w:val="00D7397C"/>
    <w:rsid w:val="00D739F1"/>
    <w:rsid w:val="00D739F8"/>
    <w:rsid w:val="00D73A8B"/>
    <w:rsid w:val="00D73ABC"/>
    <w:rsid w:val="00D73AEB"/>
    <w:rsid w:val="00D73B53"/>
    <w:rsid w:val="00D73BC6"/>
    <w:rsid w:val="00D73E23"/>
    <w:rsid w:val="00D73E41"/>
    <w:rsid w:val="00D73E5D"/>
    <w:rsid w:val="00D741AE"/>
    <w:rsid w:val="00D7424F"/>
    <w:rsid w:val="00D7433D"/>
    <w:rsid w:val="00D74469"/>
    <w:rsid w:val="00D744D2"/>
    <w:rsid w:val="00D745A6"/>
    <w:rsid w:val="00D745FB"/>
    <w:rsid w:val="00D74697"/>
    <w:rsid w:val="00D746FE"/>
    <w:rsid w:val="00D7475E"/>
    <w:rsid w:val="00D747CA"/>
    <w:rsid w:val="00D74870"/>
    <w:rsid w:val="00D74922"/>
    <w:rsid w:val="00D74928"/>
    <w:rsid w:val="00D74984"/>
    <w:rsid w:val="00D749D9"/>
    <w:rsid w:val="00D749FD"/>
    <w:rsid w:val="00D74A5B"/>
    <w:rsid w:val="00D74CC6"/>
    <w:rsid w:val="00D74CDE"/>
    <w:rsid w:val="00D74D70"/>
    <w:rsid w:val="00D74DD8"/>
    <w:rsid w:val="00D74ED9"/>
    <w:rsid w:val="00D7505A"/>
    <w:rsid w:val="00D750E0"/>
    <w:rsid w:val="00D75122"/>
    <w:rsid w:val="00D75200"/>
    <w:rsid w:val="00D7523E"/>
    <w:rsid w:val="00D752EA"/>
    <w:rsid w:val="00D75493"/>
    <w:rsid w:val="00D754B6"/>
    <w:rsid w:val="00D754E3"/>
    <w:rsid w:val="00D754FD"/>
    <w:rsid w:val="00D75504"/>
    <w:rsid w:val="00D755C0"/>
    <w:rsid w:val="00D755C3"/>
    <w:rsid w:val="00D757DE"/>
    <w:rsid w:val="00D757E6"/>
    <w:rsid w:val="00D7590B"/>
    <w:rsid w:val="00D75A69"/>
    <w:rsid w:val="00D75A95"/>
    <w:rsid w:val="00D75AD2"/>
    <w:rsid w:val="00D75B4F"/>
    <w:rsid w:val="00D75BE7"/>
    <w:rsid w:val="00D75C7F"/>
    <w:rsid w:val="00D75CC4"/>
    <w:rsid w:val="00D75CD3"/>
    <w:rsid w:val="00D75CD7"/>
    <w:rsid w:val="00D75D52"/>
    <w:rsid w:val="00D75D8F"/>
    <w:rsid w:val="00D75EF3"/>
    <w:rsid w:val="00D76053"/>
    <w:rsid w:val="00D76055"/>
    <w:rsid w:val="00D760B5"/>
    <w:rsid w:val="00D7615F"/>
    <w:rsid w:val="00D761B0"/>
    <w:rsid w:val="00D76202"/>
    <w:rsid w:val="00D7627A"/>
    <w:rsid w:val="00D762BD"/>
    <w:rsid w:val="00D7630D"/>
    <w:rsid w:val="00D76350"/>
    <w:rsid w:val="00D7647D"/>
    <w:rsid w:val="00D7659B"/>
    <w:rsid w:val="00D765E1"/>
    <w:rsid w:val="00D766B9"/>
    <w:rsid w:val="00D767E3"/>
    <w:rsid w:val="00D76810"/>
    <w:rsid w:val="00D7698A"/>
    <w:rsid w:val="00D769C6"/>
    <w:rsid w:val="00D769E7"/>
    <w:rsid w:val="00D76ACC"/>
    <w:rsid w:val="00D76C58"/>
    <w:rsid w:val="00D76EF0"/>
    <w:rsid w:val="00D76EFD"/>
    <w:rsid w:val="00D7731A"/>
    <w:rsid w:val="00D7731B"/>
    <w:rsid w:val="00D773C7"/>
    <w:rsid w:val="00D7753E"/>
    <w:rsid w:val="00D776DC"/>
    <w:rsid w:val="00D777E9"/>
    <w:rsid w:val="00D7781F"/>
    <w:rsid w:val="00D77823"/>
    <w:rsid w:val="00D7786E"/>
    <w:rsid w:val="00D779CC"/>
    <w:rsid w:val="00D77A2D"/>
    <w:rsid w:val="00D77A3E"/>
    <w:rsid w:val="00D77ABE"/>
    <w:rsid w:val="00D77B95"/>
    <w:rsid w:val="00D77C41"/>
    <w:rsid w:val="00D77C95"/>
    <w:rsid w:val="00D77CA4"/>
    <w:rsid w:val="00D77D85"/>
    <w:rsid w:val="00D77EB2"/>
    <w:rsid w:val="00D77F1B"/>
    <w:rsid w:val="00D77F4E"/>
    <w:rsid w:val="00D77F5B"/>
    <w:rsid w:val="00D80094"/>
    <w:rsid w:val="00D8009E"/>
    <w:rsid w:val="00D8012F"/>
    <w:rsid w:val="00D8018A"/>
    <w:rsid w:val="00D801C4"/>
    <w:rsid w:val="00D80246"/>
    <w:rsid w:val="00D8024F"/>
    <w:rsid w:val="00D80389"/>
    <w:rsid w:val="00D803A5"/>
    <w:rsid w:val="00D80439"/>
    <w:rsid w:val="00D804EF"/>
    <w:rsid w:val="00D8052B"/>
    <w:rsid w:val="00D80530"/>
    <w:rsid w:val="00D80557"/>
    <w:rsid w:val="00D80580"/>
    <w:rsid w:val="00D80609"/>
    <w:rsid w:val="00D8063F"/>
    <w:rsid w:val="00D80650"/>
    <w:rsid w:val="00D80683"/>
    <w:rsid w:val="00D807A0"/>
    <w:rsid w:val="00D8083F"/>
    <w:rsid w:val="00D80A55"/>
    <w:rsid w:val="00D80B74"/>
    <w:rsid w:val="00D80B7F"/>
    <w:rsid w:val="00D80C72"/>
    <w:rsid w:val="00D80E0A"/>
    <w:rsid w:val="00D80FC7"/>
    <w:rsid w:val="00D8100E"/>
    <w:rsid w:val="00D811EB"/>
    <w:rsid w:val="00D81252"/>
    <w:rsid w:val="00D812F2"/>
    <w:rsid w:val="00D81386"/>
    <w:rsid w:val="00D813C5"/>
    <w:rsid w:val="00D813EE"/>
    <w:rsid w:val="00D81422"/>
    <w:rsid w:val="00D814E7"/>
    <w:rsid w:val="00D81522"/>
    <w:rsid w:val="00D8167B"/>
    <w:rsid w:val="00D817EF"/>
    <w:rsid w:val="00D8182B"/>
    <w:rsid w:val="00D81865"/>
    <w:rsid w:val="00D81942"/>
    <w:rsid w:val="00D8194B"/>
    <w:rsid w:val="00D81A2D"/>
    <w:rsid w:val="00D81A3D"/>
    <w:rsid w:val="00D81B17"/>
    <w:rsid w:val="00D81B44"/>
    <w:rsid w:val="00D81BF3"/>
    <w:rsid w:val="00D81C01"/>
    <w:rsid w:val="00D81DCD"/>
    <w:rsid w:val="00D81DDA"/>
    <w:rsid w:val="00D81F82"/>
    <w:rsid w:val="00D820B2"/>
    <w:rsid w:val="00D82173"/>
    <w:rsid w:val="00D821E8"/>
    <w:rsid w:val="00D82463"/>
    <w:rsid w:val="00D82491"/>
    <w:rsid w:val="00D8275B"/>
    <w:rsid w:val="00D82781"/>
    <w:rsid w:val="00D827A9"/>
    <w:rsid w:val="00D827EF"/>
    <w:rsid w:val="00D82932"/>
    <w:rsid w:val="00D82993"/>
    <w:rsid w:val="00D8299B"/>
    <w:rsid w:val="00D82BEE"/>
    <w:rsid w:val="00D82C2C"/>
    <w:rsid w:val="00D82CF0"/>
    <w:rsid w:val="00D82E08"/>
    <w:rsid w:val="00D82EA9"/>
    <w:rsid w:val="00D831E9"/>
    <w:rsid w:val="00D8325B"/>
    <w:rsid w:val="00D832C4"/>
    <w:rsid w:val="00D833AF"/>
    <w:rsid w:val="00D8355E"/>
    <w:rsid w:val="00D835E0"/>
    <w:rsid w:val="00D836C1"/>
    <w:rsid w:val="00D83713"/>
    <w:rsid w:val="00D8371D"/>
    <w:rsid w:val="00D837F9"/>
    <w:rsid w:val="00D838B7"/>
    <w:rsid w:val="00D838C3"/>
    <w:rsid w:val="00D83AE0"/>
    <w:rsid w:val="00D83B9F"/>
    <w:rsid w:val="00D83D06"/>
    <w:rsid w:val="00D83D69"/>
    <w:rsid w:val="00D83DFE"/>
    <w:rsid w:val="00D84017"/>
    <w:rsid w:val="00D8422B"/>
    <w:rsid w:val="00D84266"/>
    <w:rsid w:val="00D84391"/>
    <w:rsid w:val="00D843A6"/>
    <w:rsid w:val="00D84401"/>
    <w:rsid w:val="00D844AB"/>
    <w:rsid w:val="00D84538"/>
    <w:rsid w:val="00D845E2"/>
    <w:rsid w:val="00D84700"/>
    <w:rsid w:val="00D84714"/>
    <w:rsid w:val="00D84741"/>
    <w:rsid w:val="00D847D7"/>
    <w:rsid w:val="00D84859"/>
    <w:rsid w:val="00D849D0"/>
    <w:rsid w:val="00D84AAF"/>
    <w:rsid w:val="00D84AE0"/>
    <w:rsid w:val="00D84D60"/>
    <w:rsid w:val="00D84FC9"/>
    <w:rsid w:val="00D85044"/>
    <w:rsid w:val="00D850EC"/>
    <w:rsid w:val="00D851C4"/>
    <w:rsid w:val="00D851DE"/>
    <w:rsid w:val="00D853B6"/>
    <w:rsid w:val="00D853EB"/>
    <w:rsid w:val="00D85429"/>
    <w:rsid w:val="00D8547C"/>
    <w:rsid w:val="00D85522"/>
    <w:rsid w:val="00D85685"/>
    <w:rsid w:val="00D856FE"/>
    <w:rsid w:val="00D8572F"/>
    <w:rsid w:val="00D857C0"/>
    <w:rsid w:val="00D858A6"/>
    <w:rsid w:val="00D858B0"/>
    <w:rsid w:val="00D858FF"/>
    <w:rsid w:val="00D85945"/>
    <w:rsid w:val="00D85A79"/>
    <w:rsid w:val="00D85AB9"/>
    <w:rsid w:val="00D85B53"/>
    <w:rsid w:val="00D85B7D"/>
    <w:rsid w:val="00D85C95"/>
    <w:rsid w:val="00D85CD2"/>
    <w:rsid w:val="00D85CD8"/>
    <w:rsid w:val="00D85CF8"/>
    <w:rsid w:val="00D85D85"/>
    <w:rsid w:val="00D85E51"/>
    <w:rsid w:val="00D85EC8"/>
    <w:rsid w:val="00D85F68"/>
    <w:rsid w:val="00D86046"/>
    <w:rsid w:val="00D86116"/>
    <w:rsid w:val="00D8625F"/>
    <w:rsid w:val="00D862C3"/>
    <w:rsid w:val="00D86386"/>
    <w:rsid w:val="00D865E4"/>
    <w:rsid w:val="00D866C6"/>
    <w:rsid w:val="00D867C3"/>
    <w:rsid w:val="00D86850"/>
    <w:rsid w:val="00D868BF"/>
    <w:rsid w:val="00D868FA"/>
    <w:rsid w:val="00D86980"/>
    <w:rsid w:val="00D86ABC"/>
    <w:rsid w:val="00D86B5F"/>
    <w:rsid w:val="00D86B6A"/>
    <w:rsid w:val="00D86BCC"/>
    <w:rsid w:val="00D86C8E"/>
    <w:rsid w:val="00D86D9E"/>
    <w:rsid w:val="00D86DB7"/>
    <w:rsid w:val="00D86DD3"/>
    <w:rsid w:val="00D86FF7"/>
    <w:rsid w:val="00D87077"/>
    <w:rsid w:val="00D870B3"/>
    <w:rsid w:val="00D87103"/>
    <w:rsid w:val="00D87165"/>
    <w:rsid w:val="00D871A8"/>
    <w:rsid w:val="00D8722E"/>
    <w:rsid w:val="00D872C3"/>
    <w:rsid w:val="00D87479"/>
    <w:rsid w:val="00D874C9"/>
    <w:rsid w:val="00D87500"/>
    <w:rsid w:val="00D87730"/>
    <w:rsid w:val="00D87787"/>
    <w:rsid w:val="00D87ACE"/>
    <w:rsid w:val="00D87C06"/>
    <w:rsid w:val="00D87C3E"/>
    <w:rsid w:val="00D87C40"/>
    <w:rsid w:val="00D87DDB"/>
    <w:rsid w:val="00D87E7E"/>
    <w:rsid w:val="00D87EAE"/>
    <w:rsid w:val="00D90025"/>
    <w:rsid w:val="00D90054"/>
    <w:rsid w:val="00D900C1"/>
    <w:rsid w:val="00D900F9"/>
    <w:rsid w:val="00D90254"/>
    <w:rsid w:val="00D90388"/>
    <w:rsid w:val="00D90398"/>
    <w:rsid w:val="00D904AC"/>
    <w:rsid w:val="00D904DD"/>
    <w:rsid w:val="00D90688"/>
    <w:rsid w:val="00D9070F"/>
    <w:rsid w:val="00D90757"/>
    <w:rsid w:val="00D90778"/>
    <w:rsid w:val="00D9077F"/>
    <w:rsid w:val="00D907A0"/>
    <w:rsid w:val="00D907DE"/>
    <w:rsid w:val="00D90875"/>
    <w:rsid w:val="00D908A7"/>
    <w:rsid w:val="00D9099A"/>
    <w:rsid w:val="00D909F8"/>
    <w:rsid w:val="00D90B03"/>
    <w:rsid w:val="00D90BB8"/>
    <w:rsid w:val="00D90E88"/>
    <w:rsid w:val="00D90EA7"/>
    <w:rsid w:val="00D90F46"/>
    <w:rsid w:val="00D91235"/>
    <w:rsid w:val="00D91435"/>
    <w:rsid w:val="00D914D0"/>
    <w:rsid w:val="00D918A8"/>
    <w:rsid w:val="00D918D6"/>
    <w:rsid w:val="00D91959"/>
    <w:rsid w:val="00D919E3"/>
    <w:rsid w:val="00D91AA5"/>
    <w:rsid w:val="00D91AF1"/>
    <w:rsid w:val="00D91B5D"/>
    <w:rsid w:val="00D91B72"/>
    <w:rsid w:val="00D91B7F"/>
    <w:rsid w:val="00D91CD8"/>
    <w:rsid w:val="00D91DA1"/>
    <w:rsid w:val="00D91E2D"/>
    <w:rsid w:val="00D92057"/>
    <w:rsid w:val="00D9224F"/>
    <w:rsid w:val="00D922E2"/>
    <w:rsid w:val="00D9235E"/>
    <w:rsid w:val="00D92372"/>
    <w:rsid w:val="00D924F9"/>
    <w:rsid w:val="00D9256D"/>
    <w:rsid w:val="00D92644"/>
    <w:rsid w:val="00D926BC"/>
    <w:rsid w:val="00D926C0"/>
    <w:rsid w:val="00D926C1"/>
    <w:rsid w:val="00D92772"/>
    <w:rsid w:val="00D9285D"/>
    <w:rsid w:val="00D928F1"/>
    <w:rsid w:val="00D9290B"/>
    <w:rsid w:val="00D9292D"/>
    <w:rsid w:val="00D92961"/>
    <w:rsid w:val="00D929A4"/>
    <w:rsid w:val="00D92A34"/>
    <w:rsid w:val="00D92B5E"/>
    <w:rsid w:val="00D92C79"/>
    <w:rsid w:val="00D92DC8"/>
    <w:rsid w:val="00D92E03"/>
    <w:rsid w:val="00D92E1D"/>
    <w:rsid w:val="00D92EB1"/>
    <w:rsid w:val="00D92F8A"/>
    <w:rsid w:val="00D9303D"/>
    <w:rsid w:val="00D93093"/>
    <w:rsid w:val="00D930D0"/>
    <w:rsid w:val="00D93127"/>
    <w:rsid w:val="00D931A8"/>
    <w:rsid w:val="00D93215"/>
    <w:rsid w:val="00D932EA"/>
    <w:rsid w:val="00D9339E"/>
    <w:rsid w:val="00D933D8"/>
    <w:rsid w:val="00D933EB"/>
    <w:rsid w:val="00D9352C"/>
    <w:rsid w:val="00D9355F"/>
    <w:rsid w:val="00D93588"/>
    <w:rsid w:val="00D9362B"/>
    <w:rsid w:val="00D937B1"/>
    <w:rsid w:val="00D93859"/>
    <w:rsid w:val="00D9385B"/>
    <w:rsid w:val="00D9387C"/>
    <w:rsid w:val="00D9388B"/>
    <w:rsid w:val="00D93968"/>
    <w:rsid w:val="00D93A6D"/>
    <w:rsid w:val="00D93B93"/>
    <w:rsid w:val="00D93BFE"/>
    <w:rsid w:val="00D93BFF"/>
    <w:rsid w:val="00D93C24"/>
    <w:rsid w:val="00D93D2D"/>
    <w:rsid w:val="00D93E17"/>
    <w:rsid w:val="00D93E84"/>
    <w:rsid w:val="00D93EA7"/>
    <w:rsid w:val="00D93EF2"/>
    <w:rsid w:val="00D93F6B"/>
    <w:rsid w:val="00D93FB1"/>
    <w:rsid w:val="00D9412B"/>
    <w:rsid w:val="00D9439F"/>
    <w:rsid w:val="00D943C4"/>
    <w:rsid w:val="00D943C9"/>
    <w:rsid w:val="00D944A0"/>
    <w:rsid w:val="00D94507"/>
    <w:rsid w:val="00D94532"/>
    <w:rsid w:val="00D945E0"/>
    <w:rsid w:val="00D947AA"/>
    <w:rsid w:val="00D948A3"/>
    <w:rsid w:val="00D94937"/>
    <w:rsid w:val="00D94992"/>
    <w:rsid w:val="00D949C5"/>
    <w:rsid w:val="00D94A5D"/>
    <w:rsid w:val="00D94AFA"/>
    <w:rsid w:val="00D94B1F"/>
    <w:rsid w:val="00D94BE0"/>
    <w:rsid w:val="00D94C0E"/>
    <w:rsid w:val="00D94C42"/>
    <w:rsid w:val="00D94C4C"/>
    <w:rsid w:val="00D94C91"/>
    <w:rsid w:val="00D94CB9"/>
    <w:rsid w:val="00D94DC0"/>
    <w:rsid w:val="00D94E84"/>
    <w:rsid w:val="00D94E9C"/>
    <w:rsid w:val="00D94FB8"/>
    <w:rsid w:val="00D95038"/>
    <w:rsid w:val="00D95178"/>
    <w:rsid w:val="00D951F7"/>
    <w:rsid w:val="00D9523C"/>
    <w:rsid w:val="00D95272"/>
    <w:rsid w:val="00D95350"/>
    <w:rsid w:val="00D95416"/>
    <w:rsid w:val="00D954AB"/>
    <w:rsid w:val="00D9552A"/>
    <w:rsid w:val="00D9561F"/>
    <w:rsid w:val="00D9571A"/>
    <w:rsid w:val="00D95795"/>
    <w:rsid w:val="00D957D4"/>
    <w:rsid w:val="00D9584F"/>
    <w:rsid w:val="00D95862"/>
    <w:rsid w:val="00D958C9"/>
    <w:rsid w:val="00D958FF"/>
    <w:rsid w:val="00D95A89"/>
    <w:rsid w:val="00D95AD0"/>
    <w:rsid w:val="00D95ADA"/>
    <w:rsid w:val="00D95B11"/>
    <w:rsid w:val="00D95C5D"/>
    <w:rsid w:val="00D95C96"/>
    <w:rsid w:val="00D95CC0"/>
    <w:rsid w:val="00D95E25"/>
    <w:rsid w:val="00D95F9A"/>
    <w:rsid w:val="00D96037"/>
    <w:rsid w:val="00D960F4"/>
    <w:rsid w:val="00D9611F"/>
    <w:rsid w:val="00D961A9"/>
    <w:rsid w:val="00D961D1"/>
    <w:rsid w:val="00D962DD"/>
    <w:rsid w:val="00D966D6"/>
    <w:rsid w:val="00D96777"/>
    <w:rsid w:val="00D967E7"/>
    <w:rsid w:val="00D969C0"/>
    <w:rsid w:val="00D96A17"/>
    <w:rsid w:val="00D96A78"/>
    <w:rsid w:val="00D96A87"/>
    <w:rsid w:val="00D96B0B"/>
    <w:rsid w:val="00D96C69"/>
    <w:rsid w:val="00D96D7F"/>
    <w:rsid w:val="00D96E5A"/>
    <w:rsid w:val="00D97028"/>
    <w:rsid w:val="00D97152"/>
    <w:rsid w:val="00D972F6"/>
    <w:rsid w:val="00D97453"/>
    <w:rsid w:val="00D9754D"/>
    <w:rsid w:val="00D97586"/>
    <w:rsid w:val="00D9758C"/>
    <w:rsid w:val="00D9759C"/>
    <w:rsid w:val="00D97617"/>
    <w:rsid w:val="00D97718"/>
    <w:rsid w:val="00D979A9"/>
    <w:rsid w:val="00D97A6A"/>
    <w:rsid w:val="00D97B0F"/>
    <w:rsid w:val="00D97C00"/>
    <w:rsid w:val="00D97C2E"/>
    <w:rsid w:val="00D97C37"/>
    <w:rsid w:val="00D97CAA"/>
    <w:rsid w:val="00D97CD4"/>
    <w:rsid w:val="00D97D84"/>
    <w:rsid w:val="00D97D95"/>
    <w:rsid w:val="00D97E72"/>
    <w:rsid w:val="00D97ED0"/>
    <w:rsid w:val="00D97F65"/>
    <w:rsid w:val="00D97F99"/>
    <w:rsid w:val="00D97FEB"/>
    <w:rsid w:val="00D97FF6"/>
    <w:rsid w:val="00DA0078"/>
    <w:rsid w:val="00DA0099"/>
    <w:rsid w:val="00DA00CE"/>
    <w:rsid w:val="00DA00E1"/>
    <w:rsid w:val="00DA02F8"/>
    <w:rsid w:val="00DA04B5"/>
    <w:rsid w:val="00DA04BB"/>
    <w:rsid w:val="00DA04E0"/>
    <w:rsid w:val="00DA05C4"/>
    <w:rsid w:val="00DA0654"/>
    <w:rsid w:val="00DA066D"/>
    <w:rsid w:val="00DA075A"/>
    <w:rsid w:val="00DA07F3"/>
    <w:rsid w:val="00DA085D"/>
    <w:rsid w:val="00DA086B"/>
    <w:rsid w:val="00DA0875"/>
    <w:rsid w:val="00DA09D9"/>
    <w:rsid w:val="00DA0AB7"/>
    <w:rsid w:val="00DA0AC3"/>
    <w:rsid w:val="00DA0C16"/>
    <w:rsid w:val="00DA0C19"/>
    <w:rsid w:val="00DA0D17"/>
    <w:rsid w:val="00DA0D5E"/>
    <w:rsid w:val="00DA0DBF"/>
    <w:rsid w:val="00DA0DC0"/>
    <w:rsid w:val="00DA0F62"/>
    <w:rsid w:val="00DA0F65"/>
    <w:rsid w:val="00DA103F"/>
    <w:rsid w:val="00DA1074"/>
    <w:rsid w:val="00DA108D"/>
    <w:rsid w:val="00DA1174"/>
    <w:rsid w:val="00DA1235"/>
    <w:rsid w:val="00DA1357"/>
    <w:rsid w:val="00DA13A1"/>
    <w:rsid w:val="00DA152C"/>
    <w:rsid w:val="00DA156E"/>
    <w:rsid w:val="00DA1665"/>
    <w:rsid w:val="00DA166C"/>
    <w:rsid w:val="00DA1675"/>
    <w:rsid w:val="00DA16A0"/>
    <w:rsid w:val="00DA17B9"/>
    <w:rsid w:val="00DA17C5"/>
    <w:rsid w:val="00DA1805"/>
    <w:rsid w:val="00DA180C"/>
    <w:rsid w:val="00DA1823"/>
    <w:rsid w:val="00DA1840"/>
    <w:rsid w:val="00DA1914"/>
    <w:rsid w:val="00DA1944"/>
    <w:rsid w:val="00DA1A48"/>
    <w:rsid w:val="00DA1B49"/>
    <w:rsid w:val="00DA1C58"/>
    <w:rsid w:val="00DA1CFC"/>
    <w:rsid w:val="00DA1D11"/>
    <w:rsid w:val="00DA1DE9"/>
    <w:rsid w:val="00DA1EE4"/>
    <w:rsid w:val="00DA1F2E"/>
    <w:rsid w:val="00DA1F66"/>
    <w:rsid w:val="00DA2009"/>
    <w:rsid w:val="00DA2209"/>
    <w:rsid w:val="00DA2406"/>
    <w:rsid w:val="00DA2549"/>
    <w:rsid w:val="00DA25B5"/>
    <w:rsid w:val="00DA25EC"/>
    <w:rsid w:val="00DA262B"/>
    <w:rsid w:val="00DA2820"/>
    <w:rsid w:val="00DA2824"/>
    <w:rsid w:val="00DA29AA"/>
    <w:rsid w:val="00DA29DE"/>
    <w:rsid w:val="00DA2AAE"/>
    <w:rsid w:val="00DA2C37"/>
    <w:rsid w:val="00DA2C59"/>
    <w:rsid w:val="00DA2C91"/>
    <w:rsid w:val="00DA2DC0"/>
    <w:rsid w:val="00DA2E77"/>
    <w:rsid w:val="00DA2EB5"/>
    <w:rsid w:val="00DA303D"/>
    <w:rsid w:val="00DA3134"/>
    <w:rsid w:val="00DA31DD"/>
    <w:rsid w:val="00DA3200"/>
    <w:rsid w:val="00DA329E"/>
    <w:rsid w:val="00DA32B2"/>
    <w:rsid w:val="00DA32D7"/>
    <w:rsid w:val="00DA3464"/>
    <w:rsid w:val="00DA34C2"/>
    <w:rsid w:val="00DA366F"/>
    <w:rsid w:val="00DA3706"/>
    <w:rsid w:val="00DA375F"/>
    <w:rsid w:val="00DA3771"/>
    <w:rsid w:val="00DA377A"/>
    <w:rsid w:val="00DA3813"/>
    <w:rsid w:val="00DA387F"/>
    <w:rsid w:val="00DA388E"/>
    <w:rsid w:val="00DA38BF"/>
    <w:rsid w:val="00DA396C"/>
    <w:rsid w:val="00DA39A6"/>
    <w:rsid w:val="00DA39D5"/>
    <w:rsid w:val="00DA3A61"/>
    <w:rsid w:val="00DA3AA4"/>
    <w:rsid w:val="00DA3BDE"/>
    <w:rsid w:val="00DA3C11"/>
    <w:rsid w:val="00DA3C24"/>
    <w:rsid w:val="00DA3D17"/>
    <w:rsid w:val="00DA3E02"/>
    <w:rsid w:val="00DA3E28"/>
    <w:rsid w:val="00DA3E3D"/>
    <w:rsid w:val="00DA3F73"/>
    <w:rsid w:val="00DA408A"/>
    <w:rsid w:val="00DA40FE"/>
    <w:rsid w:val="00DA418F"/>
    <w:rsid w:val="00DA41DE"/>
    <w:rsid w:val="00DA4255"/>
    <w:rsid w:val="00DA4309"/>
    <w:rsid w:val="00DA4334"/>
    <w:rsid w:val="00DA436A"/>
    <w:rsid w:val="00DA43D0"/>
    <w:rsid w:val="00DA443E"/>
    <w:rsid w:val="00DA4462"/>
    <w:rsid w:val="00DA44BE"/>
    <w:rsid w:val="00DA44CC"/>
    <w:rsid w:val="00DA45C3"/>
    <w:rsid w:val="00DA46BD"/>
    <w:rsid w:val="00DA476A"/>
    <w:rsid w:val="00DA47FE"/>
    <w:rsid w:val="00DA4A61"/>
    <w:rsid w:val="00DA4B22"/>
    <w:rsid w:val="00DA4C27"/>
    <w:rsid w:val="00DA4CAD"/>
    <w:rsid w:val="00DA4DB0"/>
    <w:rsid w:val="00DA4E04"/>
    <w:rsid w:val="00DA4EB3"/>
    <w:rsid w:val="00DA4EC4"/>
    <w:rsid w:val="00DA5055"/>
    <w:rsid w:val="00DA5167"/>
    <w:rsid w:val="00DA5174"/>
    <w:rsid w:val="00DA5190"/>
    <w:rsid w:val="00DA51AF"/>
    <w:rsid w:val="00DA51CC"/>
    <w:rsid w:val="00DA5205"/>
    <w:rsid w:val="00DA5290"/>
    <w:rsid w:val="00DA5328"/>
    <w:rsid w:val="00DA5332"/>
    <w:rsid w:val="00DA5431"/>
    <w:rsid w:val="00DA543E"/>
    <w:rsid w:val="00DA546C"/>
    <w:rsid w:val="00DA54F6"/>
    <w:rsid w:val="00DA554A"/>
    <w:rsid w:val="00DA56BF"/>
    <w:rsid w:val="00DA56EC"/>
    <w:rsid w:val="00DA570D"/>
    <w:rsid w:val="00DA583A"/>
    <w:rsid w:val="00DA58A0"/>
    <w:rsid w:val="00DA58DD"/>
    <w:rsid w:val="00DA58E5"/>
    <w:rsid w:val="00DA5A43"/>
    <w:rsid w:val="00DA5A52"/>
    <w:rsid w:val="00DA5A70"/>
    <w:rsid w:val="00DA5B33"/>
    <w:rsid w:val="00DA5C2B"/>
    <w:rsid w:val="00DA5C2D"/>
    <w:rsid w:val="00DA5CB9"/>
    <w:rsid w:val="00DA5DE9"/>
    <w:rsid w:val="00DA5F82"/>
    <w:rsid w:val="00DA5FE7"/>
    <w:rsid w:val="00DA601A"/>
    <w:rsid w:val="00DA6044"/>
    <w:rsid w:val="00DA60A7"/>
    <w:rsid w:val="00DA60C2"/>
    <w:rsid w:val="00DA63CD"/>
    <w:rsid w:val="00DA63F7"/>
    <w:rsid w:val="00DA6429"/>
    <w:rsid w:val="00DA64EA"/>
    <w:rsid w:val="00DA6577"/>
    <w:rsid w:val="00DA65D1"/>
    <w:rsid w:val="00DA6699"/>
    <w:rsid w:val="00DA673F"/>
    <w:rsid w:val="00DA675B"/>
    <w:rsid w:val="00DA68C6"/>
    <w:rsid w:val="00DA68CC"/>
    <w:rsid w:val="00DA695A"/>
    <w:rsid w:val="00DA6A69"/>
    <w:rsid w:val="00DA6B97"/>
    <w:rsid w:val="00DA6C0D"/>
    <w:rsid w:val="00DA6D29"/>
    <w:rsid w:val="00DA6E2C"/>
    <w:rsid w:val="00DA6E46"/>
    <w:rsid w:val="00DA6FCA"/>
    <w:rsid w:val="00DA7084"/>
    <w:rsid w:val="00DA714A"/>
    <w:rsid w:val="00DA71AC"/>
    <w:rsid w:val="00DA7208"/>
    <w:rsid w:val="00DA7302"/>
    <w:rsid w:val="00DA738C"/>
    <w:rsid w:val="00DA73F2"/>
    <w:rsid w:val="00DA746A"/>
    <w:rsid w:val="00DA7497"/>
    <w:rsid w:val="00DA74CD"/>
    <w:rsid w:val="00DA770B"/>
    <w:rsid w:val="00DA771A"/>
    <w:rsid w:val="00DA7863"/>
    <w:rsid w:val="00DA7AFF"/>
    <w:rsid w:val="00DA7D7D"/>
    <w:rsid w:val="00DA7E32"/>
    <w:rsid w:val="00DA7EAF"/>
    <w:rsid w:val="00DA7F65"/>
    <w:rsid w:val="00DA7FE8"/>
    <w:rsid w:val="00DB0108"/>
    <w:rsid w:val="00DB0195"/>
    <w:rsid w:val="00DB01B4"/>
    <w:rsid w:val="00DB01E8"/>
    <w:rsid w:val="00DB01E9"/>
    <w:rsid w:val="00DB02FC"/>
    <w:rsid w:val="00DB0343"/>
    <w:rsid w:val="00DB05C9"/>
    <w:rsid w:val="00DB067C"/>
    <w:rsid w:val="00DB0683"/>
    <w:rsid w:val="00DB06B2"/>
    <w:rsid w:val="00DB098A"/>
    <w:rsid w:val="00DB09B2"/>
    <w:rsid w:val="00DB0AF6"/>
    <w:rsid w:val="00DB0B54"/>
    <w:rsid w:val="00DB0B7D"/>
    <w:rsid w:val="00DB0BB3"/>
    <w:rsid w:val="00DB0BC6"/>
    <w:rsid w:val="00DB0BD2"/>
    <w:rsid w:val="00DB0C24"/>
    <w:rsid w:val="00DB0E75"/>
    <w:rsid w:val="00DB0E9D"/>
    <w:rsid w:val="00DB0EE3"/>
    <w:rsid w:val="00DB0FEB"/>
    <w:rsid w:val="00DB11AC"/>
    <w:rsid w:val="00DB11F6"/>
    <w:rsid w:val="00DB1374"/>
    <w:rsid w:val="00DB1385"/>
    <w:rsid w:val="00DB138C"/>
    <w:rsid w:val="00DB1416"/>
    <w:rsid w:val="00DB150E"/>
    <w:rsid w:val="00DB1518"/>
    <w:rsid w:val="00DB1730"/>
    <w:rsid w:val="00DB1796"/>
    <w:rsid w:val="00DB17A8"/>
    <w:rsid w:val="00DB17B0"/>
    <w:rsid w:val="00DB184A"/>
    <w:rsid w:val="00DB1919"/>
    <w:rsid w:val="00DB192A"/>
    <w:rsid w:val="00DB19F6"/>
    <w:rsid w:val="00DB1B38"/>
    <w:rsid w:val="00DB1B93"/>
    <w:rsid w:val="00DB1C04"/>
    <w:rsid w:val="00DB1D3E"/>
    <w:rsid w:val="00DB1DE6"/>
    <w:rsid w:val="00DB1E77"/>
    <w:rsid w:val="00DB1EB3"/>
    <w:rsid w:val="00DB1F2D"/>
    <w:rsid w:val="00DB1F8F"/>
    <w:rsid w:val="00DB209F"/>
    <w:rsid w:val="00DB21F5"/>
    <w:rsid w:val="00DB2295"/>
    <w:rsid w:val="00DB24B4"/>
    <w:rsid w:val="00DB24C1"/>
    <w:rsid w:val="00DB257E"/>
    <w:rsid w:val="00DB29F0"/>
    <w:rsid w:val="00DB29F3"/>
    <w:rsid w:val="00DB2AB1"/>
    <w:rsid w:val="00DB2B6E"/>
    <w:rsid w:val="00DB2BAC"/>
    <w:rsid w:val="00DB2BF8"/>
    <w:rsid w:val="00DB2C0F"/>
    <w:rsid w:val="00DB2C5F"/>
    <w:rsid w:val="00DB2C99"/>
    <w:rsid w:val="00DB2D30"/>
    <w:rsid w:val="00DB2DAE"/>
    <w:rsid w:val="00DB2DEB"/>
    <w:rsid w:val="00DB2E1C"/>
    <w:rsid w:val="00DB2E1F"/>
    <w:rsid w:val="00DB2E89"/>
    <w:rsid w:val="00DB2ECA"/>
    <w:rsid w:val="00DB2ECB"/>
    <w:rsid w:val="00DB2F11"/>
    <w:rsid w:val="00DB2F59"/>
    <w:rsid w:val="00DB2F8E"/>
    <w:rsid w:val="00DB2FFE"/>
    <w:rsid w:val="00DB31FD"/>
    <w:rsid w:val="00DB32FD"/>
    <w:rsid w:val="00DB336C"/>
    <w:rsid w:val="00DB33CB"/>
    <w:rsid w:val="00DB3662"/>
    <w:rsid w:val="00DB36A9"/>
    <w:rsid w:val="00DB37B6"/>
    <w:rsid w:val="00DB37BB"/>
    <w:rsid w:val="00DB3808"/>
    <w:rsid w:val="00DB382D"/>
    <w:rsid w:val="00DB3C02"/>
    <w:rsid w:val="00DB3EE0"/>
    <w:rsid w:val="00DB3EEF"/>
    <w:rsid w:val="00DB3F65"/>
    <w:rsid w:val="00DB3FE1"/>
    <w:rsid w:val="00DB406F"/>
    <w:rsid w:val="00DB4348"/>
    <w:rsid w:val="00DB444C"/>
    <w:rsid w:val="00DB44D5"/>
    <w:rsid w:val="00DB45CA"/>
    <w:rsid w:val="00DB46C7"/>
    <w:rsid w:val="00DB4767"/>
    <w:rsid w:val="00DB479E"/>
    <w:rsid w:val="00DB47EF"/>
    <w:rsid w:val="00DB480A"/>
    <w:rsid w:val="00DB49B9"/>
    <w:rsid w:val="00DB4A76"/>
    <w:rsid w:val="00DB4AE0"/>
    <w:rsid w:val="00DB4CC0"/>
    <w:rsid w:val="00DB4D33"/>
    <w:rsid w:val="00DB4F1A"/>
    <w:rsid w:val="00DB4F5B"/>
    <w:rsid w:val="00DB4FF6"/>
    <w:rsid w:val="00DB5008"/>
    <w:rsid w:val="00DB512C"/>
    <w:rsid w:val="00DB5143"/>
    <w:rsid w:val="00DB51DA"/>
    <w:rsid w:val="00DB5240"/>
    <w:rsid w:val="00DB5269"/>
    <w:rsid w:val="00DB5501"/>
    <w:rsid w:val="00DB559D"/>
    <w:rsid w:val="00DB55AA"/>
    <w:rsid w:val="00DB569D"/>
    <w:rsid w:val="00DB56AF"/>
    <w:rsid w:val="00DB57A5"/>
    <w:rsid w:val="00DB57E1"/>
    <w:rsid w:val="00DB58E7"/>
    <w:rsid w:val="00DB59C1"/>
    <w:rsid w:val="00DB5A9A"/>
    <w:rsid w:val="00DB5B31"/>
    <w:rsid w:val="00DB5C8B"/>
    <w:rsid w:val="00DB5DE3"/>
    <w:rsid w:val="00DB5F5C"/>
    <w:rsid w:val="00DB5F7F"/>
    <w:rsid w:val="00DB5F8F"/>
    <w:rsid w:val="00DB5FC9"/>
    <w:rsid w:val="00DB6128"/>
    <w:rsid w:val="00DB6150"/>
    <w:rsid w:val="00DB61F8"/>
    <w:rsid w:val="00DB62B7"/>
    <w:rsid w:val="00DB63B7"/>
    <w:rsid w:val="00DB63CE"/>
    <w:rsid w:val="00DB6411"/>
    <w:rsid w:val="00DB6487"/>
    <w:rsid w:val="00DB64C3"/>
    <w:rsid w:val="00DB652A"/>
    <w:rsid w:val="00DB6577"/>
    <w:rsid w:val="00DB6637"/>
    <w:rsid w:val="00DB66B3"/>
    <w:rsid w:val="00DB6737"/>
    <w:rsid w:val="00DB67A4"/>
    <w:rsid w:val="00DB67DD"/>
    <w:rsid w:val="00DB68AD"/>
    <w:rsid w:val="00DB68D6"/>
    <w:rsid w:val="00DB6980"/>
    <w:rsid w:val="00DB6A30"/>
    <w:rsid w:val="00DB6A35"/>
    <w:rsid w:val="00DB6A81"/>
    <w:rsid w:val="00DB6B2B"/>
    <w:rsid w:val="00DB6B5A"/>
    <w:rsid w:val="00DB6C18"/>
    <w:rsid w:val="00DB6CDE"/>
    <w:rsid w:val="00DB6D2F"/>
    <w:rsid w:val="00DB6D39"/>
    <w:rsid w:val="00DB6F9B"/>
    <w:rsid w:val="00DB70B3"/>
    <w:rsid w:val="00DB71C0"/>
    <w:rsid w:val="00DB740E"/>
    <w:rsid w:val="00DB745D"/>
    <w:rsid w:val="00DB753D"/>
    <w:rsid w:val="00DB7828"/>
    <w:rsid w:val="00DB79FF"/>
    <w:rsid w:val="00DB7A3F"/>
    <w:rsid w:val="00DB7A6C"/>
    <w:rsid w:val="00DB7CFC"/>
    <w:rsid w:val="00DB7D0A"/>
    <w:rsid w:val="00DB7D81"/>
    <w:rsid w:val="00DB7F46"/>
    <w:rsid w:val="00DB7F93"/>
    <w:rsid w:val="00DC014E"/>
    <w:rsid w:val="00DC020B"/>
    <w:rsid w:val="00DC0324"/>
    <w:rsid w:val="00DC0365"/>
    <w:rsid w:val="00DC0425"/>
    <w:rsid w:val="00DC0448"/>
    <w:rsid w:val="00DC0462"/>
    <w:rsid w:val="00DC046E"/>
    <w:rsid w:val="00DC0472"/>
    <w:rsid w:val="00DC04BF"/>
    <w:rsid w:val="00DC051B"/>
    <w:rsid w:val="00DC05DA"/>
    <w:rsid w:val="00DC0657"/>
    <w:rsid w:val="00DC0712"/>
    <w:rsid w:val="00DC0748"/>
    <w:rsid w:val="00DC092B"/>
    <w:rsid w:val="00DC0976"/>
    <w:rsid w:val="00DC0A5D"/>
    <w:rsid w:val="00DC0A94"/>
    <w:rsid w:val="00DC0ACC"/>
    <w:rsid w:val="00DC0AF1"/>
    <w:rsid w:val="00DC0B0C"/>
    <w:rsid w:val="00DC0B3A"/>
    <w:rsid w:val="00DC0CBF"/>
    <w:rsid w:val="00DC0D2F"/>
    <w:rsid w:val="00DC0D64"/>
    <w:rsid w:val="00DC0F71"/>
    <w:rsid w:val="00DC1007"/>
    <w:rsid w:val="00DC1215"/>
    <w:rsid w:val="00DC123E"/>
    <w:rsid w:val="00DC1346"/>
    <w:rsid w:val="00DC13DC"/>
    <w:rsid w:val="00DC1440"/>
    <w:rsid w:val="00DC14E0"/>
    <w:rsid w:val="00DC164B"/>
    <w:rsid w:val="00DC16FD"/>
    <w:rsid w:val="00DC17B0"/>
    <w:rsid w:val="00DC1857"/>
    <w:rsid w:val="00DC189C"/>
    <w:rsid w:val="00DC18AE"/>
    <w:rsid w:val="00DC1925"/>
    <w:rsid w:val="00DC19A6"/>
    <w:rsid w:val="00DC1A13"/>
    <w:rsid w:val="00DC1A3E"/>
    <w:rsid w:val="00DC1A56"/>
    <w:rsid w:val="00DC1A68"/>
    <w:rsid w:val="00DC1A80"/>
    <w:rsid w:val="00DC1AB6"/>
    <w:rsid w:val="00DC1B9E"/>
    <w:rsid w:val="00DC1C04"/>
    <w:rsid w:val="00DC1CC9"/>
    <w:rsid w:val="00DC1D09"/>
    <w:rsid w:val="00DC1F58"/>
    <w:rsid w:val="00DC206C"/>
    <w:rsid w:val="00DC2092"/>
    <w:rsid w:val="00DC2150"/>
    <w:rsid w:val="00DC22C7"/>
    <w:rsid w:val="00DC2306"/>
    <w:rsid w:val="00DC247D"/>
    <w:rsid w:val="00DC24E5"/>
    <w:rsid w:val="00DC24E6"/>
    <w:rsid w:val="00DC2590"/>
    <w:rsid w:val="00DC2592"/>
    <w:rsid w:val="00DC271B"/>
    <w:rsid w:val="00DC283B"/>
    <w:rsid w:val="00DC28F9"/>
    <w:rsid w:val="00DC2948"/>
    <w:rsid w:val="00DC2973"/>
    <w:rsid w:val="00DC29C6"/>
    <w:rsid w:val="00DC2A03"/>
    <w:rsid w:val="00DC2A05"/>
    <w:rsid w:val="00DC2B31"/>
    <w:rsid w:val="00DC2B89"/>
    <w:rsid w:val="00DC2C76"/>
    <w:rsid w:val="00DC2E12"/>
    <w:rsid w:val="00DC2E5A"/>
    <w:rsid w:val="00DC2E84"/>
    <w:rsid w:val="00DC2F00"/>
    <w:rsid w:val="00DC2FC1"/>
    <w:rsid w:val="00DC2FDE"/>
    <w:rsid w:val="00DC3126"/>
    <w:rsid w:val="00DC314A"/>
    <w:rsid w:val="00DC325A"/>
    <w:rsid w:val="00DC32BB"/>
    <w:rsid w:val="00DC34A1"/>
    <w:rsid w:val="00DC36EC"/>
    <w:rsid w:val="00DC378E"/>
    <w:rsid w:val="00DC3899"/>
    <w:rsid w:val="00DC3907"/>
    <w:rsid w:val="00DC3A22"/>
    <w:rsid w:val="00DC3A8F"/>
    <w:rsid w:val="00DC3AEB"/>
    <w:rsid w:val="00DC3CA8"/>
    <w:rsid w:val="00DC3E14"/>
    <w:rsid w:val="00DC3EF1"/>
    <w:rsid w:val="00DC3F6D"/>
    <w:rsid w:val="00DC3FD5"/>
    <w:rsid w:val="00DC4255"/>
    <w:rsid w:val="00DC4261"/>
    <w:rsid w:val="00DC4365"/>
    <w:rsid w:val="00DC43AD"/>
    <w:rsid w:val="00DC43FA"/>
    <w:rsid w:val="00DC44CE"/>
    <w:rsid w:val="00DC4519"/>
    <w:rsid w:val="00DC45A2"/>
    <w:rsid w:val="00DC4696"/>
    <w:rsid w:val="00DC4700"/>
    <w:rsid w:val="00DC4801"/>
    <w:rsid w:val="00DC4887"/>
    <w:rsid w:val="00DC4923"/>
    <w:rsid w:val="00DC49F4"/>
    <w:rsid w:val="00DC4A63"/>
    <w:rsid w:val="00DC4ADC"/>
    <w:rsid w:val="00DC4B7E"/>
    <w:rsid w:val="00DC4C3C"/>
    <w:rsid w:val="00DC4D68"/>
    <w:rsid w:val="00DC4D93"/>
    <w:rsid w:val="00DC4DFA"/>
    <w:rsid w:val="00DC4E43"/>
    <w:rsid w:val="00DC4EC4"/>
    <w:rsid w:val="00DC4F62"/>
    <w:rsid w:val="00DC503C"/>
    <w:rsid w:val="00DC5110"/>
    <w:rsid w:val="00DC51DA"/>
    <w:rsid w:val="00DC524D"/>
    <w:rsid w:val="00DC5268"/>
    <w:rsid w:val="00DC5298"/>
    <w:rsid w:val="00DC5711"/>
    <w:rsid w:val="00DC58BE"/>
    <w:rsid w:val="00DC58C1"/>
    <w:rsid w:val="00DC5930"/>
    <w:rsid w:val="00DC595C"/>
    <w:rsid w:val="00DC5A6A"/>
    <w:rsid w:val="00DC5A70"/>
    <w:rsid w:val="00DC5B00"/>
    <w:rsid w:val="00DC5B17"/>
    <w:rsid w:val="00DC5BC4"/>
    <w:rsid w:val="00DC5CA4"/>
    <w:rsid w:val="00DC5D01"/>
    <w:rsid w:val="00DC5D65"/>
    <w:rsid w:val="00DC5E61"/>
    <w:rsid w:val="00DC6006"/>
    <w:rsid w:val="00DC600B"/>
    <w:rsid w:val="00DC6124"/>
    <w:rsid w:val="00DC6178"/>
    <w:rsid w:val="00DC621D"/>
    <w:rsid w:val="00DC6253"/>
    <w:rsid w:val="00DC6432"/>
    <w:rsid w:val="00DC6433"/>
    <w:rsid w:val="00DC6491"/>
    <w:rsid w:val="00DC650D"/>
    <w:rsid w:val="00DC65C9"/>
    <w:rsid w:val="00DC661A"/>
    <w:rsid w:val="00DC6672"/>
    <w:rsid w:val="00DC66B2"/>
    <w:rsid w:val="00DC674C"/>
    <w:rsid w:val="00DC67D9"/>
    <w:rsid w:val="00DC6938"/>
    <w:rsid w:val="00DC6A00"/>
    <w:rsid w:val="00DC6A22"/>
    <w:rsid w:val="00DC6C72"/>
    <w:rsid w:val="00DC6CD7"/>
    <w:rsid w:val="00DC6D4F"/>
    <w:rsid w:val="00DC6D7A"/>
    <w:rsid w:val="00DC6DA0"/>
    <w:rsid w:val="00DC6ED0"/>
    <w:rsid w:val="00DC709D"/>
    <w:rsid w:val="00DC70BC"/>
    <w:rsid w:val="00DC7169"/>
    <w:rsid w:val="00DC71D4"/>
    <w:rsid w:val="00DC7287"/>
    <w:rsid w:val="00DC75C1"/>
    <w:rsid w:val="00DC75DD"/>
    <w:rsid w:val="00DC770E"/>
    <w:rsid w:val="00DC77A8"/>
    <w:rsid w:val="00DC799E"/>
    <w:rsid w:val="00DC7A55"/>
    <w:rsid w:val="00DC7D89"/>
    <w:rsid w:val="00DC7EE0"/>
    <w:rsid w:val="00DC7FF1"/>
    <w:rsid w:val="00DD0037"/>
    <w:rsid w:val="00DD0140"/>
    <w:rsid w:val="00DD01B1"/>
    <w:rsid w:val="00DD026B"/>
    <w:rsid w:val="00DD0519"/>
    <w:rsid w:val="00DD0526"/>
    <w:rsid w:val="00DD0641"/>
    <w:rsid w:val="00DD0736"/>
    <w:rsid w:val="00DD0896"/>
    <w:rsid w:val="00DD095A"/>
    <w:rsid w:val="00DD0A7D"/>
    <w:rsid w:val="00DD0B9E"/>
    <w:rsid w:val="00DD0C68"/>
    <w:rsid w:val="00DD0D4F"/>
    <w:rsid w:val="00DD0DD3"/>
    <w:rsid w:val="00DD0E11"/>
    <w:rsid w:val="00DD0E46"/>
    <w:rsid w:val="00DD0E8E"/>
    <w:rsid w:val="00DD0F28"/>
    <w:rsid w:val="00DD11D1"/>
    <w:rsid w:val="00DD129C"/>
    <w:rsid w:val="00DD1301"/>
    <w:rsid w:val="00DD13A4"/>
    <w:rsid w:val="00DD153D"/>
    <w:rsid w:val="00DD15AC"/>
    <w:rsid w:val="00DD16B9"/>
    <w:rsid w:val="00DD1922"/>
    <w:rsid w:val="00DD1962"/>
    <w:rsid w:val="00DD19E6"/>
    <w:rsid w:val="00DD1B56"/>
    <w:rsid w:val="00DD1EB9"/>
    <w:rsid w:val="00DD1F45"/>
    <w:rsid w:val="00DD1F80"/>
    <w:rsid w:val="00DD1FD6"/>
    <w:rsid w:val="00DD203C"/>
    <w:rsid w:val="00DD212F"/>
    <w:rsid w:val="00DD21C8"/>
    <w:rsid w:val="00DD220A"/>
    <w:rsid w:val="00DD230E"/>
    <w:rsid w:val="00DD2408"/>
    <w:rsid w:val="00DD254A"/>
    <w:rsid w:val="00DD262E"/>
    <w:rsid w:val="00DD26B9"/>
    <w:rsid w:val="00DD27C7"/>
    <w:rsid w:val="00DD2860"/>
    <w:rsid w:val="00DD2C7D"/>
    <w:rsid w:val="00DD2C91"/>
    <w:rsid w:val="00DD2D29"/>
    <w:rsid w:val="00DD2D3D"/>
    <w:rsid w:val="00DD2DE2"/>
    <w:rsid w:val="00DD2DE5"/>
    <w:rsid w:val="00DD3000"/>
    <w:rsid w:val="00DD3014"/>
    <w:rsid w:val="00DD3059"/>
    <w:rsid w:val="00DD31B2"/>
    <w:rsid w:val="00DD328D"/>
    <w:rsid w:val="00DD32F0"/>
    <w:rsid w:val="00DD3332"/>
    <w:rsid w:val="00DD3409"/>
    <w:rsid w:val="00DD3466"/>
    <w:rsid w:val="00DD34A1"/>
    <w:rsid w:val="00DD34BC"/>
    <w:rsid w:val="00DD3501"/>
    <w:rsid w:val="00DD3522"/>
    <w:rsid w:val="00DD3582"/>
    <w:rsid w:val="00DD3654"/>
    <w:rsid w:val="00DD36B7"/>
    <w:rsid w:val="00DD36F0"/>
    <w:rsid w:val="00DD37A0"/>
    <w:rsid w:val="00DD381F"/>
    <w:rsid w:val="00DD3ED9"/>
    <w:rsid w:val="00DD40C9"/>
    <w:rsid w:val="00DD4281"/>
    <w:rsid w:val="00DD42C4"/>
    <w:rsid w:val="00DD43F1"/>
    <w:rsid w:val="00DD440D"/>
    <w:rsid w:val="00DD450E"/>
    <w:rsid w:val="00DD46EC"/>
    <w:rsid w:val="00DD47FF"/>
    <w:rsid w:val="00DD481D"/>
    <w:rsid w:val="00DD48C6"/>
    <w:rsid w:val="00DD49FF"/>
    <w:rsid w:val="00DD4A57"/>
    <w:rsid w:val="00DD4B9E"/>
    <w:rsid w:val="00DD4BE2"/>
    <w:rsid w:val="00DD4D3E"/>
    <w:rsid w:val="00DD4DBE"/>
    <w:rsid w:val="00DD4E4A"/>
    <w:rsid w:val="00DD5118"/>
    <w:rsid w:val="00DD5130"/>
    <w:rsid w:val="00DD5139"/>
    <w:rsid w:val="00DD51A8"/>
    <w:rsid w:val="00DD51B3"/>
    <w:rsid w:val="00DD530A"/>
    <w:rsid w:val="00DD54F8"/>
    <w:rsid w:val="00DD5562"/>
    <w:rsid w:val="00DD569C"/>
    <w:rsid w:val="00DD584C"/>
    <w:rsid w:val="00DD595C"/>
    <w:rsid w:val="00DD5A66"/>
    <w:rsid w:val="00DD5BB5"/>
    <w:rsid w:val="00DD5DC4"/>
    <w:rsid w:val="00DD5DF7"/>
    <w:rsid w:val="00DD5E21"/>
    <w:rsid w:val="00DD5E45"/>
    <w:rsid w:val="00DD5EDF"/>
    <w:rsid w:val="00DD5FB1"/>
    <w:rsid w:val="00DD6044"/>
    <w:rsid w:val="00DD617A"/>
    <w:rsid w:val="00DD623C"/>
    <w:rsid w:val="00DD6300"/>
    <w:rsid w:val="00DD6411"/>
    <w:rsid w:val="00DD6599"/>
    <w:rsid w:val="00DD669E"/>
    <w:rsid w:val="00DD66B3"/>
    <w:rsid w:val="00DD66FD"/>
    <w:rsid w:val="00DD6795"/>
    <w:rsid w:val="00DD67DA"/>
    <w:rsid w:val="00DD67E3"/>
    <w:rsid w:val="00DD6829"/>
    <w:rsid w:val="00DD6928"/>
    <w:rsid w:val="00DD6A03"/>
    <w:rsid w:val="00DD6AD5"/>
    <w:rsid w:val="00DD6C01"/>
    <w:rsid w:val="00DD6CCD"/>
    <w:rsid w:val="00DD6EB1"/>
    <w:rsid w:val="00DD6FB7"/>
    <w:rsid w:val="00DD7168"/>
    <w:rsid w:val="00DD736F"/>
    <w:rsid w:val="00DD7444"/>
    <w:rsid w:val="00DD761B"/>
    <w:rsid w:val="00DD7650"/>
    <w:rsid w:val="00DD7687"/>
    <w:rsid w:val="00DD76D1"/>
    <w:rsid w:val="00DD774A"/>
    <w:rsid w:val="00DD7757"/>
    <w:rsid w:val="00DD7787"/>
    <w:rsid w:val="00DD7828"/>
    <w:rsid w:val="00DD782C"/>
    <w:rsid w:val="00DD798E"/>
    <w:rsid w:val="00DD79BE"/>
    <w:rsid w:val="00DD7A2C"/>
    <w:rsid w:val="00DD7C2F"/>
    <w:rsid w:val="00DD7CE1"/>
    <w:rsid w:val="00DD7D86"/>
    <w:rsid w:val="00DD7E42"/>
    <w:rsid w:val="00DD7E7A"/>
    <w:rsid w:val="00DD7EF6"/>
    <w:rsid w:val="00DE0018"/>
    <w:rsid w:val="00DE01B6"/>
    <w:rsid w:val="00DE01D9"/>
    <w:rsid w:val="00DE0206"/>
    <w:rsid w:val="00DE02E3"/>
    <w:rsid w:val="00DE0361"/>
    <w:rsid w:val="00DE03C5"/>
    <w:rsid w:val="00DE044A"/>
    <w:rsid w:val="00DE0457"/>
    <w:rsid w:val="00DE04CE"/>
    <w:rsid w:val="00DE067F"/>
    <w:rsid w:val="00DE06DB"/>
    <w:rsid w:val="00DE0736"/>
    <w:rsid w:val="00DE0819"/>
    <w:rsid w:val="00DE084A"/>
    <w:rsid w:val="00DE091B"/>
    <w:rsid w:val="00DE0AE3"/>
    <w:rsid w:val="00DE0BD1"/>
    <w:rsid w:val="00DE0BF5"/>
    <w:rsid w:val="00DE0C50"/>
    <w:rsid w:val="00DE0EAB"/>
    <w:rsid w:val="00DE0F76"/>
    <w:rsid w:val="00DE0F7D"/>
    <w:rsid w:val="00DE1035"/>
    <w:rsid w:val="00DE1085"/>
    <w:rsid w:val="00DE10D1"/>
    <w:rsid w:val="00DE11AA"/>
    <w:rsid w:val="00DE11F4"/>
    <w:rsid w:val="00DE1371"/>
    <w:rsid w:val="00DE1490"/>
    <w:rsid w:val="00DE14DB"/>
    <w:rsid w:val="00DE153D"/>
    <w:rsid w:val="00DE1543"/>
    <w:rsid w:val="00DE16E6"/>
    <w:rsid w:val="00DE17B8"/>
    <w:rsid w:val="00DE1821"/>
    <w:rsid w:val="00DE1B38"/>
    <w:rsid w:val="00DE1BB5"/>
    <w:rsid w:val="00DE1C0C"/>
    <w:rsid w:val="00DE1C1B"/>
    <w:rsid w:val="00DE1C61"/>
    <w:rsid w:val="00DE1CF6"/>
    <w:rsid w:val="00DE1D59"/>
    <w:rsid w:val="00DE1D5E"/>
    <w:rsid w:val="00DE1DA6"/>
    <w:rsid w:val="00DE1EBA"/>
    <w:rsid w:val="00DE1EDD"/>
    <w:rsid w:val="00DE2042"/>
    <w:rsid w:val="00DE21ED"/>
    <w:rsid w:val="00DE229C"/>
    <w:rsid w:val="00DE2347"/>
    <w:rsid w:val="00DE2453"/>
    <w:rsid w:val="00DE251E"/>
    <w:rsid w:val="00DE260B"/>
    <w:rsid w:val="00DE26B1"/>
    <w:rsid w:val="00DE2741"/>
    <w:rsid w:val="00DE27C5"/>
    <w:rsid w:val="00DE27C9"/>
    <w:rsid w:val="00DE27D5"/>
    <w:rsid w:val="00DE29F9"/>
    <w:rsid w:val="00DE2BAF"/>
    <w:rsid w:val="00DE2C2F"/>
    <w:rsid w:val="00DE2CD1"/>
    <w:rsid w:val="00DE2D76"/>
    <w:rsid w:val="00DE2E0E"/>
    <w:rsid w:val="00DE2F34"/>
    <w:rsid w:val="00DE2F90"/>
    <w:rsid w:val="00DE3067"/>
    <w:rsid w:val="00DE3095"/>
    <w:rsid w:val="00DE3142"/>
    <w:rsid w:val="00DE316A"/>
    <w:rsid w:val="00DE319B"/>
    <w:rsid w:val="00DE319E"/>
    <w:rsid w:val="00DE322C"/>
    <w:rsid w:val="00DE329E"/>
    <w:rsid w:val="00DE3407"/>
    <w:rsid w:val="00DE3554"/>
    <w:rsid w:val="00DE361C"/>
    <w:rsid w:val="00DE362A"/>
    <w:rsid w:val="00DE3743"/>
    <w:rsid w:val="00DE3780"/>
    <w:rsid w:val="00DE3BEC"/>
    <w:rsid w:val="00DE3D79"/>
    <w:rsid w:val="00DE3DC9"/>
    <w:rsid w:val="00DE3EA5"/>
    <w:rsid w:val="00DE3F40"/>
    <w:rsid w:val="00DE3FC6"/>
    <w:rsid w:val="00DE4008"/>
    <w:rsid w:val="00DE40D0"/>
    <w:rsid w:val="00DE4128"/>
    <w:rsid w:val="00DE4266"/>
    <w:rsid w:val="00DE4287"/>
    <w:rsid w:val="00DE4366"/>
    <w:rsid w:val="00DE4392"/>
    <w:rsid w:val="00DE43B5"/>
    <w:rsid w:val="00DE4426"/>
    <w:rsid w:val="00DE4536"/>
    <w:rsid w:val="00DE475B"/>
    <w:rsid w:val="00DE480C"/>
    <w:rsid w:val="00DE4847"/>
    <w:rsid w:val="00DE48CA"/>
    <w:rsid w:val="00DE496E"/>
    <w:rsid w:val="00DE4A44"/>
    <w:rsid w:val="00DE4A64"/>
    <w:rsid w:val="00DE4B56"/>
    <w:rsid w:val="00DE4C29"/>
    <w:rsid w:val="00DE4D34"/>
    <w:rsid w:val="00DE4EB9"/>
    <w:rsid w:val="00DE4F57"/>
    <w:rsid w:val="00DE50FE"/>
    <w:rsid w:val="00DE5108"/>
    <w:rsid w:val="00DE5284"/>
    <w:rsid w:val="00DE5379"/>
    <w:rsid w:val="00DE5574"/>
    <w:rsid w:val="00DE5592"/>
    <w:rsid w:val="00DE55E6"/>
    <w:rsid w:val="00DE5619"/>
    <w:rsid w:val="00DE5725"/>
    <w:rsid w:val="00DE5912"/>
    <w:rsid w:val="00DE5955"/>
    <w:rsid w:val="00DE5A12"/>
    <w:rsid w:val="00DE5AF1"/>
    <w:rsid w:val="00DE5B5F"/>
    <w:rsid w:val="00DE5BC1"/>
    <w:rsid w:val="00DE5BF3"/>
    <w:rsid w:val="00DE5C0F"/>
    <w:rsid w:val="00DE5C15"/>
    <w:rsid w:val="00DE5D70"/>
    <w:rsid w:val="00DE5E30"/>
    <w:rsid w:val="00DE5E37"/>
    <w:rsid w:val="00DE5E3B"/>
    <w:rsid w:val="00DE5EC4"/>
    <w:rsid w:val="00DE6068"/>
    <w:rsid w:val="00DE6312"/>
    <w:rsid w:val="00DE63E1"/>
    <w:rsid w:val="00DE6466"/>
    <w:rsid w:val="00DE66B3"/>
    <w:rsid w:val="00DE67ED"/>
    <w:rsid w:val="00DE6972"/>
    <w:rsid w:val="00DE6A41"/>
    <w:rsid w:val="00DE6AB2"/>
    <w:rsid w:val="00DE6C22"/>
    <w:rsid w:val="00DE6C77"/>
    <w:rsid w:val="00DE6C81"/>
    <w:rsid w:val="00DE6D5B"/>
    <w:rsid w:val="00DE6D6F"/>
    <w:rsid w:val="00DE6D97"/>
    <w:rsid w:val="00DE701C"/>
    <w:rsid w:val="00DE701D"/>
    <w:rsid w:val="00DE70DE"/>
    <w:rsid w:val="00DE71A6"/>
    <w:rsid w:val="00DE72A1"/>
    <w:rsid w:val="00DE737A"/>
    <w:rsid w:val="00DE7492"/>
    <w:rsid w:val="00DE7578"/>
    <w:rsid w:val="00DE75BE"/>
    <w:rsid w:val="00DE7662"/>
    <w:rsid w:val="00DE783A"/>
    <w:rsid w:val="00DE7893"/>
    <w:rsid w:val="00DE7A50"/>
    <w:rsid w:val="00DE7A5A"/>
    <w:rsid w:val="00DE7B3B"/>
    <w:rsid w:val="00DE7C79"/>
    <w:rsid w:val="00DE7C85"/>
    <w:rsid w:val="00DE7CB7"/>
    <w:rsid w:val="00DE7E23"/>
    <w:rsid w:val="00DE7E8F"/>
    <w:rsid w:val="00DE7E97"/>
    <w:rsid w:val="00DE7F16"/>
    <w:rsid w:val="00DE7F33"/>
    <w:rsid w:val="00DE7F7C"/>
    <w:rsid w:val="00DE7FF9"/>
    <w:rsid w:val="00DF008B"/>
    <w:rsid w:val="00DF009A"/>
    <w:rsid w:val="00DF00FC"/>
    <w:rsid w:val="00DF01CE"/>
    <w:rsid w:val="00DF022F"/>
    <w:rsid w:val="00DF0268"/>
    <w:rsid w:val="00DF0335"/>
    <w:rsid w:val="00DF0348"/>
    <w:rsid w:val="00DF04A9"/>
    <w:rsid w:val="00DF052A"/>
    <w:rsid w:val="00DF0641"/>
    <w:rsid w:val="00DF0694"/>
    <w:rsid w:val="00DF074F"/>
    <w:rsid w:val="00DF08D9"/>
    <w:rsid w:val="00DF097B"/>
    <w:rsid w:val="00DF0A2B"/>
    <w:rsid w:val="00DF0C18"/>
    <w:rsid w:val="00DF0C37"/>
    <w:rsid w:val="00DF0D01"/>
    <w:rsid w:val="00DF0D05"/>
    <w:rsid w:val="00DF0D89"/>
    <w:rsid w:val="00DF0E38"/>
    <w:rsid w:val="00DF0EB8"/>
    <w:rsid w:val="00DF0F7D"/>
    <w:rsid w:val="00DF0FDB"/>
    <w:rsid w:val="00DF1012"/>
    <w:rsid w:val="00DF1084"/>
    <w:rsid w:val="00DF10BB"/>
    <w:rsid w:val="00DF1346"/>
    <w:rsid w:val="00DF1441"/>
    <w:rsid w:val="00DF14FE"/>
    <w:rsid w:val="00DF177E"/>
    <w:rsid w:val="00DF18F2"/>
    <w:rsid w:val="00DF19BE"/>
    <w:rsid w:val="00DF1AA5"/>
    <w:rsid w:val="00DF1B3E"/>
    <w:rsid w:val="00DF1C7D"/>
    <w:rsid w:val="00DF1DD6"/>
    <w:rsid w:val="00DF203F"/>
    <w:rsid w:val="00DF20DE"/>
    <w:rsid w:val="00DF2153"/>
    <w:rsid w:val="00DF222C"/>
    <w:rsid w:val="00DF226D"/>
    <w:rsid w:val="00DF22FD"/>
    <w:rsid w:val="00DF243C"/>
    <w:rsid w:val="00DF2463"/>
    <w:rsid w:val="00DF2501"/>
    <w:rsid w:val="00DF2532"/>
    <w:rsid w:val="00DF25D7"/>
    <w:rsid w:val="00DF261E"/>
    <w:rsid w:val="00DF2696"/>
    <w:rsid w:val="00DF2699"/>
    <w:rsid w:val="00DF26A0"/>
    <w:rsid w:val="00DF28D5"/>
    <w:rsid w:val="00DF29A9"/>
    <w:rsid w:val="00DF29DB"/>
    <w:rsid w:val="00DF2A04"/>
    <w:rsid w:val="00DF2A5D"/>
    <w:rsid w:val="00DF2AC8"/>
    <w:rsid w:val="00DF2BBC"/>
    <w:rsid w:val="00DF2C4D"/>
    <w:rsid w:val="00DF2C81"/>
    <w:rsid w:val="00DF2D03"/>
    <w:rsid w:val="00DF2D98"/>
    <w:rsid w:val="00DF2E5A"/>
    <w:rsid w:val="00DF2F1E"/>
    <w:rsid w:val="00DF2F47"/>
    <w:rsid w:val="00DF3011"/>
    <w:rsid w:val="00DF3068"/>
    <w:rsid w:val="00DF312C"/>
    <w:rsid w:val="00DF31D4"/>
    <w:rsid w:val="00DF31FC"/>
    <w:rsid w:val="00DF32FB"/>
    <w:rsid w:val="00DF3404"/>
    <w:rsid w:val="00DF3454"/>
    <w:rsid w:val="00DF34E3"/>
    <w:rsid w:val="00DF35A2"/>
    <w:rsid w:val="00DF3674"/>
    <w:rsid w:val="00DF372F"/>
    <w:rsid w:val="00DF378E"/>
    <w:rsid w:val="00DF3799"/>
    <w:rsid w:val="00DF3891"/>
    <w:rsid w:val="00DF38B3"/>
    <w:rsid w:val="00DF38CD"/>
    <w:rsid w:val="00DF3948"/>
    <w:rsid w:val="00DF395D"/>
    <w:rsid w:val="00DF3A87"/>
    <w:rsid w:val="00DF3A9D"/>
    <w:rsid w:val="00DF3AD2"/>
    <w:rsid w:val="00DF3D2F"/>
    <w:rsid w:val="00DF3D8D"/>
    <w:rsid w:val="00DF3DA3"/>
    <w:rsid w:val="00DF3DC4"/>
    <w:rsid w:val="00DF3E2B"/>
    <w:rsid w:val="00DF3E3F"/>
    <w:rsid w:val="00DF3E65"/>
    <w:rsid w:val="00DF3E9C"/>
    <w:rsid w:val="00DF3EE1"/>
    <w:rsid w:val="00DF3EEE"/>
    <w:rsid w:val="00DF3F4D"/>
    <w:rsid w:val="00DF3F75"/>
    <w:rsid w:val="00DF436F"/>
    <w:rsid w:val="00DF4393"/>
    <w:rsid w:val="00DF4422"/>
    <w:rsid w:val="00DF44FF"/>
    <w:rsid w:val="00DF4518"/>
    <w:rsid w:val="00DF4583"/>
    <w:rsid w:val="00DF45EA"/>
    <w:rsid w:val="00DF4638"/>
    <w:rsid w:val="00DF46FF"/>
    <w:rsid w:val="00DF4787"/>
    <w:rsid w:val="00DF480B"/>
    <w:rsid w:val="00DF48C5"/>
    <w:rsid w:val="00DF4A26"/>
    <w:rsid w:val="00DF4A61"/>
    <w:rsid w:val="00DF4C77"/>
    <w:rsid w:val="00DF4D37"/>
    <w:rsid w:val="00DF4D4E"/>
    <w:rsid w:val="00DF4E59"/>
    <w:rsid w:val="00DF4F75"/>
    <w:rsid w:val="00DF511D"/>
    <w:rsid w:val="00DF513F"/>
    <w:rsid w:val="00DF5152"/>
    <w:rsid w:val="00DF5271"/>
    <w:rsid w:val="00DF52CD"/>
    <w:rsid w:val="00DF52D4"/>
    <w:rsid w:val="00DF52F7"/>
    <w:rsid w:val="00DF53D8"/>
    <w:rsid w:val="00DF540D"/>
    <w:rsid w:val="00DF541B"/>
    <w:rsid w:val="00DF5494"/>
    <w:rsid w:val="00DF5579"/>
    <w:rsid w:val="00DF56CA"/>
    <w:rsid w:val="00DF56ED"/>
    <w:rsid w:val="00DF581F"/>
    <w:rsid w:val="00DF58B1"/>
    <w:rsid w:val="00DF595E"/>
    <w:rsid w:val="00DF5A33"/>
    <w:rsid w:val="00DF5B6E"/>
    <w:rsid w:val="00DF5BDA"/>
    <w:rsid w:val="00DF5BFF"/>
    <w:rsid w:val="00DF5C99"/>
    <w:rsid w:val="00DF5DC3"/>
    <w:rsid w:val="00DF5E99"/>
    <w:rsid w:val="00DF5F06"/>
    <w:rsid w:val="00DF5F51"/>
    <w:rsid w:val="00DF5F95"/>
    <w:rsid w:val="00DF5FE3"/>
    <w:rsid w:val="00DF600A"/>
    <w:rsid w:val="00DF60A4"/>
    <w:rsid w:val="00DF60B1"/>
    <w:rsid w:val="00DF60BB"/>
    <w:rsid w:val="00DF6250"/>
    <w:rsid w:val="00DF63B0"/>
    <w:rsid w:val="00DF640C"/>
    <w:rsid w:val="00DF6536"/>
    <w:rsid w:val="00DF6571"/>
    <w:rsid w:val="00DF66EE"/>
    <w:rsid w:val="00DF6707"/>
    <w:rsid w:val="00DF6748"/>
    <w:rsid w:val="00DF6793"/>
    <w:rsid w:val="00DF684D"/>
    <w:rsid w:val="00DF685C"/>
    <w:rsid w:val="00DF688C"/>
    <w:rsid w:val="00DF690E"/>
    <w:rsid w:val="00DF6943"/>
    <w:rsid w:val="00DF6B3E"/>
    <w:rsid w:val="00DF6B63"/>
    <w:rsid w:val="00DF6B76"/>
    <w:rsid w:val="00DF6BA4"/>
    <w:rsid w:val="00DF6BC4"/>
    <w:rsid w:val="00DF6BDE"/>
    <w:rsid w:val="00DF6BE8"/>
    <w:rsid w:val="00DF6E30"/>
    <w:rsid w:val="00DF6E38"/>
    <w:rsid w:val="00DF6EA5"/>
    <w:rsid w:val="00DF6EAE"/>
    <w:rsid w:val="00DF6EB9"/>
    <w:rsid w:val="00DF6F10"/>
    <w:rsid w:val="00DF6F7F"/>
    <w:rsid w:val="00DF7195"/>
    <w:rsid w:val="00DF7200"/>
    <w:rsid w:val="00DF723E"/>
    <w:rsid w:val="00DF7240"/>
    <w:rsid w:val="00DF7414"/>
    <w:rsid w:val="00DF7451"/>
    <w:rsid w:val="00DF74DD"/>
    <w:rsid w:val="00DF75F1"/>
    <w:rsid w:val="00DF765B"/>
    <w:rsid w:val="00DF7667"/>
    <w:rsid w:val="00DF798F"/>
    <w:rsid w:val="00DF7B2C"/>
    <w:rsid w:val="00DF7C60"/>
    <w:rsid w:val="00DF7C90"/>
    <w:rsid w:val="00DF7E2E"/>
    <w:rsid w:val="00DF7E70"/>
    <w:rsid w:val="00DF7F7C"/>
    <w:rsid w:val="00E0004A"/>
    <w:rsid w:val="00E0018F"/>
    <w:rsid w:val="00E001D9"/>
    <w:rsid w:val="00E001DF"/>
    <w:rsid w:val="00E001FD"/>
    <w:rsid w:val="00E002BE"/>
    <w:rsid w:val="00E003A8"/>
    <w:rsid w:val="00E004D1"/>
    <w:rsid w:val="00E007A3"/>
    <w:rsid w:val="00E007BE"/>
    <w:rsid w:val="00E0092C"/>
    <w:rsid w:val="00E00932"/>
    <w:rsid w:val="00E00A0D"/>
    <w:rsid w:val="00E00A4D"/>
    <w:rsid w:val="00E00AAA"/>
    <w:rsid w:val="00E00C3E"/>
    <w:rsid w:val="00E00DE5"/>
    <w:rsid w:val="00E00E04"/>
    <w:rsid w:val="00E00E20"/>
    <w:rsid w:val="00E00E4A"/>
    <w:rsid w:val="00E00E59"/>
    <w:rsid w:val="00E00E67"/>
    <w:rsid w:val="00E00EC8"/>
    <w:rsid w:val="00E00F0B"/>
    <w:rsid w:val="00E00FD4"/>
    <w:rsid w:val="00E01017"/>
    <w:rsid w:val="00E010F3"/>
    <w:rsid w:val="00E0114E"/>
    <w:rsid w:val="00E0129A"/>
    <w:rsid w:val="00E012ED"/>
    <w:rsid w:val="00E01335"/>
    <w:rsid w:val="00E013B6"/>
    <w:rsid w:val="00E015BA"/>
    <w:rsid w:val="00E015F6"/>
    <w:rsid w:val="00E016A0"/>
    <w:rsid w:val="00E01718"/>
    <w:rsid w:val="00E01727"/>
    <w:rsid w:val="00E017F1"/>
    <w:rsid w:val="00E01949"/>
    <w:rsid w:val="00E0199F"/>
    <w:rsid w:val="00E01B34"/>
    <w:rsid w:val="00E01B5C"/>
    <w:rsid w:val="00E01C2A"/>
    <w:rsid w:val="00E01C32"/>
    <w:rsid w:val="00E01D75"/>
    <w:rsid w:val="00E01EE9"/>
    <w:rsid w:val="00E02050"/>
    <w:rsid w:val="00E0205F"/>
    <w:rsid w:val="00E020A7"/>
    <w:rsid w:val="00E02120"/>
    <w:rsid w:val="00E022D4"/>
    <w:rsid w:val="00E022E6"/>
    <w:rsid w:val="00E025B8"/>
    <w:rsid w:val="00E025E2"/>
    <w:rsid w:val="00E02622"/>
    <w:rsid w:val="00E0270F"/>
    <w:rsid w:val="00E02724"/>
    <w:rsid w:val="00E0273C"/>
    <w:rsid w:val="00E02757"/>
    <w:rsid w:val="00E02814"/>
    <w:rsid w:val="00E0292F"/>
    <w:rsid w:val="00E02BBA"/>
    <w:rsid w:val="00E02C75"/>
    <w:rsid w:val="00E02C96"/>
    <w:rsid w:val="00E02CB7"/>
    <w:rsid w:val="00E02D3F"/>
    <w:rsid w:val="00E02E86"/>
    <w:rsid w:val="00E02E97"/>
    <w:rsid w:val="00E02F3F"/>
    <w:rsid w:val="00E0301D"/>
    <w:rsid w:val="00E030A3"/>
    <w:rsid w:val="00E0311F"/>
    <w:rsid w:val="00E03121"/>
    <w:rsid w:val="00E0314F"/>
    <w:rsid w:val="00E03245"/>
    <w:rsid w:val="00E0328E"/>
    <w:rsid w:val="00E032D3"/>
    <w:rsid w:val="00E0332D"/>
    <w:rsid w:val="00E03351"/>
    <w:rsid w:val="00E034A1"/>
    <w:rsid w:val="00E0369C"/>
    <w:rsid w:val="00E037E7"/>
    <w:rsid w:val="00E03823"/>
    <w:rsid w:val="00E03850"/>
    <w:rsid w:val="00E03931"/>
    <w:rsid w:val="00E0395D"/>
    <w:rsid w:val="00E03A2D"/>
    <w:rsid w:val="00E03A96"/>
    <w:rsid w:val="00E03B28"/>
    <w:rsid w:val="00E03B2C"/>
    <w:rsid w:val="00E03BD2"/>
    <w:rsid w:val="00E03DDB"/>
    <w:rsid w:val="00E03DE0"/>
    <w:rsid w:val="00E03E2C"/>
    <w:rsid w:val="00E03E60"/>
    <w:rsid w:val="00E03F0B"/>
    <w:rsid w:val="00E03F73"/>
    <w:rsid w:val="00E03F8E"/>
    <w:rsid w:val="00E03F92"/>
    <w:rsid w:val="00E03F94"/>
    <w:rsid w:val="00E03FCA"/>
    <w:rsid w:val="00E03FE8"/>
    <w:rsid w:val="00E03FFE"/>
    <w:rsid w:val="00E040B5"/>
    <w:rsid w:val="00E04110"/>
    <w:rsid w:val="00E041F4"/>
    <w:rsid w:val="00E04305"/>
    <w:rsid w:val="00E04387"/>
    <w:rsid w:val="00E044A4"/>
    <w:rsid w:val="00E044E8"/>
    <w:rsid w:val="00E044EE"/>
    <w:rsid w:val="00E04523"/>
    <w:rsid w:val="00E0456F"/>
    <w:rsid w:val="00E048CF"/>
    <w:rsid w:val="00E048FB"/>
    <w:rsid w:val="00E04A7F"/>
    <w:rsid w:val="00E04B33"/>
    <w:rsid w:val="00E04B53"/>
    <w:rsid w:val="00E04BC6"/>
    <w:rsid w:val="00E04CBE"/>
    <w:rsid w:val="00E04CD9"/>
    <w:rsid w:val="00E04D04"/>
    <w:rsid w:val="00E04DD9"/>
    <w:rsid w:val="00E04E24"/>
    <w:rsid w:val="00E04F53"/>
    <w:rsid w:val="00E04FDD"/>
    <w:rsid w:val="00E05129"/>
    <w:rsid w:val="00E0522A"/>
    <w:rsid w:val="00E05300"/>
    <w:rsid w:val="00E053EA"/>
    <w:rsid w:val="00E05505"/>
    <w:rsid w:val="00E0552B"/>
    <w:rsid w:val="00E05641"/>
    <w:rsid w:val="00E05646"/>
    <w:rsid w:val="00E05908"/>
    <w:rsid w:val="00E05914"/>
    <w:rsid w:val="00E05916"/>
    <w:rsid w:val="00E05935"/>
    <w:rsid w:val="00E05AB7"/>
    <w:rsid w:val="00E05C2C"/>
    <w:rsid w:val="00E05D6C"/>
    <w:rsid w:val="00E05E68"/>
    <w:rsid w:val="00E05EF2"/>
    <w:rsid w:val="00E05FC5"/>
    <w:rsid w:val="00E060E7"/>
    <w:rsid w:val="00E06117"/>
    <w:rsid w:val="00E0615B"/>
    <w:rsid w:val="00E0624D"/>
    <w:rsid w:val="00E0626E"/>
    <w:rsid w:val="00E06283"/>
    <w:rsid w:val="00E062A3"/>
    <w:rsid w:val="00E062EE"/>
    <w:rsid w:val="00E0641B"/>
    <w:rsid w:val="00E0647D"/>
    <w:rsid w:val="00E066F6"/>
    <w:rsid w:val="00E067AC"/>
    <w:rsid w:val="00E06816"/>
    <w:rsid w:val="00E068BC"/>
    <w:rsid w:val="00E06941"/>
    <w:rsid w:val="00E06960"/>
    <w:rsid w:val="00E06A01"/>
    <w:rsid w:val="00E06A6E"/>
    <w:rsid w:val="00E06BEC"/>
    <w:rsid w:val="00E06C02"/>
    <w:rsid w:val="00E06D05"/>
    <w:rsid w:val="00E06DB7"/>
    <w:rsid w:val="00E06E0A"/>
    <w:rsid w:val="00E06E22"/>
    <w:rsid w:val="00E06F71"/>
    <w:rsid w:val="00E06FCE"/>
    <w:rsid w:val="00E07120"/>
    <w:rsid w:val="00E07138"/>
    <w:rsid w:val="00E07142"/>
    <w:rsid w:val="00E0714D"/>
    <w:rsid w:val="00E071E4"/>
    <w:rsid w:val="00E0721F"/>
    <w:rsid w:val="00E07256"/>
    <w:rsid w:val="00E07338"/>
    <w:rsid w:val="00E07551"/>
    <w:rsid w:val="00E0775D"/>
    <w:rsid w:val="00E077C3"/>
    <w:rsid w:val="00E077E4"/>
    <w:rsid w:val="00E07821"/>
    <w:rsid w:val="00E07827"/>
    <w:rsid w:val="00E07840"/>
    <w:rsid w:val="00E07878"/>
    <w:rsid w:val="00E0799C"/>
    <w:rsid w:val="00E07D36"/>
    <w:rsid w:val="00E07E62"/>
    <w:rsid w:val="00E07F7F"/>
    <w:rsid w:val="00E07FC0"/>
    <w:rsid w:val="00E100FA"/>
    <w:rsid w:val="00E102EC"/>
    <w:rsid w:val="00E1031A"/>
    <w:rsid w:val="00E1032F"/>
    <w:rsid w:val="00E10382"/>
    <w:rsid w:val="00E103C4"/>
    <w:rsid w:val="00E10437"/>
    <w:rsid w:val="00E104A4"/>
    <w:rsid w:val="00E1059B"/>
    <w:rsid w:val="00E10630"/>
    <w:rsid w:val="00E10646"/>
    <w:rsid w:val="00E10647"/>
    <w:rsid w:val="00E1064E"/>
    <w:rsid w:val="00E108AE"/>
    <w:rsid w:val="00E109AC"/>
    <w:rsid w:val="00E10B76"/>
    <w:rsid w:val="00E10C5B"/>
    <w:rsid w:val="00E10D7A"/>
    <w:rsid w:val="00E10D81"/>
    <w:rsid w:val="00E10EDD"/>
    <w:rsid w:val="00E10EEC"/>
    <w:rsid w:val="00E10FF8"/>
    <w:rsid w:val="00E1109B"/>
    <w:rsid w:val="00E110D2"/>
    <w:rsid w:val="00E11332"/>
    <w:rsid w:val="00E11457"/>
    <w:rsid w:val="00E1145C"/>
    <w:rsid w:val="00E115CF"/>
    <w:rsid w:val="00E11647"/>
    <w:rsid w:val="00E116D0"/>
    <w:rsid w:val="00E116D2"/>
    <w:rsid w:val="00E117A1"/>
    <w:rsid w:val="00E118BD"/>
    <w:rsid w:val="00E118F8"/>
    <w:rsid w:val="00E11977"/>
    <w:rsid w:val="00E11A42"/>
    <w:rsid w:val="00E11B24"/>
    <w:rsid w:val="00E11B30"/>
    <w:rsid w:val="00E11BCD"/>
    <w:rsid w:val="00E11D0E"/>
    <w:rsid w:val="00E11E0D"/>
    <w:rsid w:val="00E11E3C"/>
    <w:rsid w:val="00E11E75"/>
    <w:rsid w:val="00E11E98"/>
    <w:rsid w:val="00E11F92"/>
    <w:rsid w:val="00E12119"/>
    <w:rsid w:val="00E122E0"/>
    <w:rsid w:val="00E122F7"/>
    <w:rsid w:val="00E12370"/>
    <w:rsid w:val="00E123B4"/>
    <w:rsid w:val="00E123EA"/>
    <w:rsid w:val="00E124D4"/>
    <w:rsid w:val="00E12887"/>
    <w:rsid w:val="00E1291B"/>
    <w:rsid w:val="00E12946"/>
    <w:rsid w:val="00E129E2"/>
    <w:rsid w:val="00E12DF6"/>
    <w:rsid w:val="00E12E6B"/>
    <w:rsid w:val="00E12F93"/>
    <w:rsid w:val="00E13079"/>
    <w:rsid w:val="00E131F0"/>
    <w:rsid w:val="00E13262"/>
    <w:rsid w:val="00E1352A"/>
    <w:rsid w:val="00E13556"/>
    <w:rsid w:val="00E13588"/>
    <w:rsid w:val="00E136C6"/>
    <w:rsid w:val="00E1376D"/>
    <w:rsid w:val="00E137B8"/>
    <w:rsid w:val="00E13920"/>
    <w:rsid w:val="00E1397A"/>
    <w:rsid w:val="00E13BF8"/>
    <w:rsid w:val="00E13D3F"/>
    <w:rsid w:val="00E13E62"/>
    <w:rsid w:val="00E13F6A"/>
    <w:rsid w:val="00E13FB7"/>
    <w:rsid w:val="00E14086"/>
    <w:rsid w:val="00E14099"/>
    <w:rsid w:val="00E140E6"/>
    <w:rsid w:val="00E1423D"/>
    <w:rsid w:val="00E14323"/>
    <w:rsid w:val="00E14343"/>
    <w:rsid w:val="00E143AA"/>
    <w:rsid w:val="00E14410"/>
    <w:rsid w:val="00E1445F"/>
    <w:rsid w:val="00E14489"/>
    <w:rsid w:val="00E144EF"/>
    <w:rsid w:val="00E14512"/>
    <w:rsid w:val="00E14527"/>
    <w:rsid w:val="00E145C9"/>
    <w:rsid w:val="00E1462F"/>
    <w:rsid w:val="00E14640"/>
    <w:rsid w:val="00E146AE"/>
    <w:rsid w:val="00E146EF"/>
    <w:rsid w:val="00E14748"/>
    <w:rsid w:val="00E14862"/>
    <w:rsid w:val="00E149DF"/>
    <w:rsid w:val="00E14A05"/>
    <w:rsid w:val="00E14A3D"/>
    <w:rsid w:val="00E14BA8"/>
    <w:rsid w:val="00E14CB2"/>
    <w:rsid w:val="00E14CD1"/>
    <w:rsid w:val="00E14CDC"/>
    <w:rsid w:val="00E14EC1"/>
    <w:rsid w:val="00E14EEC"/>
    <w:rsid w:val="00E15085"/>
    <w:rsid w:val="00E1509E"/>
    <w:rsid w:val="00E150CC"/>
    <w:rsid w:val="00E151A8"/>
    <w:rsid w:val="00E1529F"/>
    <w:rsid w:val="00E15406"/>
    <w:rsid w:val="00E15482"/>
    <w:rsid w:val="00E154FA"/>
    <w:rsid w:val="00E155AF"/>
    <w:rsid w:val="00E155C5"/>
    <w:rsid w:val="00E15673"/>
    <w:rsid w:val="00E156B0"/>
    <w:rsid w:val="00E156E3"/>
    <w:rsid w:val="00E157C3"/>
    <w:rsid w:val="00E157C7"/>
    <w:rsid w:val="00E15857"/>
    <w:rsid w:val="00E15A5B"/>
    <w:rsid w:val="00E15C1F"/>
    <w:rsid w:val="00E15C67"/>
    <w:rsid w:val="00E15C91"/>
    <w:rsid w:val="00E15D70"/>
    <w:rsid w:val="00E15DE4"/>
    <w:rsid w:val="00E15E9F"/>
    <w:rsid w:val="00E15EC7"/>
    <w:rsid w:val="00E15F19"/>
    <w:rsid w:val="00E15F27"/>
    <w:rsid w:val="00E16012"/>
    <w:rsid w:val="00E16016"/>
    <w:rsid w:val="00E16017"/>
    <w:rsid w:val="00E16075"/>
    <w:rsid w:val="00E1621A"/>
    <w:rsid w:val="00E16504"/>
    <w:rsid w:val="00E16604"/>
    <w:rsid w:val="00E167D8"/>
    <w:rsid w:val="00E169A0"/>
    <w:rsid w:val="00E16A0A"/>
    <w:rsid w:val="00E16B21"/>
    <w:rsid w:val="00E16B4A"/>
    <w:rsid w:val="00E16B91"/>
    <w:rsid w:val="00E16C93"/>
    <w:rsid w:val="00E16D5D"/>
    <w:rsid w:val="00E16F06"/>
    <w:rsid w:val="00E16F73"/>
    <w:rsid w:val="00E17063"/>
    <w:rsid w:val="00E17077"/>
    <w:rsid w:val="00E17156"/>
    <w:rsid w:val="00E17244"/>
    <w:rsid w:val="00E1730B"/>
    <w:rsid w:val="00E17468"/>
    <w:rsid w:val="00E174B4"/>
    <w:rsid w:val="00E175C9"/>
    <w:rsid w:val="00E177BF"/>
    <w:rsid w:val="00E177C7"/>
    <w:rsid w:val="00E179CA"/>
    <w:rsid w:val="00E17A04"/>
    <w:rsid w:val="00E17A37"/>
    <w:rsid w:val="00E17AD2"/>
    <w:rsid w:val="00E17AF0"/>
    <w:rsid w:val="00E17C8B"/>
    <w:rsid w:val="00E17F0E"/>
    <w:rsid w:val="00E20127"/>
    <w:rsid w:val="00E2014E"/>
    <w:rsid w:val="00E202A7"/>
    <w:rsid w:val="00E20364"/>
    <w:rsid w:val="00E20480"/>
    <w:rsid w:val="00E209F1"/>
    <w:rsid w:val="00E20A33"/>
    <w:rsid w:val="00E20ADE"/>
    <w:rsid w:val="00E20B3F"/>
    <w:rsid w:val="00E20C61"/>
    <w:rsid w:val="00E20FBA"/>
    <w:rsid w:val="00E210DA"/>
    <w:rsid w:val="00E2120A"/>
    <w:rsid w:val="00E21285"/>
    <w:rsid w:val="00E212E2"/>
    <w:rsid w:val="00E21319"/>
    <w:rsid w:val="00E213E5"/>
    <w:rsid w:val="00E21481"/>
    <w:rsid w:val="00E2148B"/>
    <w:rsid w:val="00E214E2"/>
    <w:rsid w:val="00E215ED"/>
    <w:rsid w:val="00E2164A"/>
    <w:rsid w:val="00E21723"/>
    <w:rsid w:val="00E21862"/>
    <w:rsid w:val="00E218D7"/>
    <w:rsid w:val="00E21947"/>
    <w:rsid w:val="00E2195A"/>
    <w:rsid w:val="00E21B9F"/>
    <w:rsid w:val="00E21BC7"/>
    <w:rsid w:val="00E21C4F"/>
    <w:rsid w:val="00E21DE4"/>
    <w:rsid w:val="00E21DEC"/>
    <w:rsid w:val="00E21E41"/>
    <w:rsid w:val="00E21EFE"/>
    <w:rsid w:val="00E21FDA"/>
    <w:rsid w:val="00E221DD"/>
    <w:rsid w:val="00E22289"/>
    <w:rsid w:val="00E222A7"/>
    <w:rsid w:val="00E22322"/>
    <w:rsid w:val="00E224CE"/>
    <w:rsid w:val="00E224D2"/>
    <w:rsid w:val="00E2257C"/>
    <w:rsid w:val="00E225CB"/>
    <w:rsid w:val="00E22635"/>
    <w:rsid w:val="00E227EE"/>
    <w:rsid w:val="00E228D4"/>
    <w:rsid w:val="00E22937"/>
    <w:rsid w:val="00E229BE"/>
    <w:rsid w:val="00E22A2F"/>
    <w:rsid w:val="00E22CD6"/>
    <w:rsid w:val="00E22D24"/>
    <w:rsid w:val="00E22D72"/>
    <w:rsid w:val="00E22FEC"/>
    <w:rsid w:val="00E230E8"/>
    <w:rsid w:val="00E2310E"/>
    <w:rsid w:val="00E23186"/>
    <w:rsid w:val="00E2319C"/>
    <w:rsid w:val="00E231AA"/>
    <w:rsid w:val="00E231F8"/>
    <w:rsid w:val="00E23244"/>
    <w:rsid w:val="00E23247"/>
    <w:rsid w:val="00E232E1"/>
    <w:rsid w:val="00E233FB"/>
    <w:rsid w:val="00E23538"/>
    <w:rsid w:val="00E23604"/>
    <w:rsid w:val="00E23926"/>
    <w:rsid w:val="00E2397D"/>
    <w:rsid w:val="00E239C9"/>
    <w:rsid w:val="00E23A16"/>
    <w:rsid w:val="00E23AA0"/>
    <w:rsid w:val="00E23AD4"/>
    <w:rsid w:val="00E23B5D"/>
    <w:rsid w:val="00E23CBB"/>
    <w:rsid w:val="00E23CE9"/>
    <w:rsid w:val="00E23D4D"/>
    <w:rsid w:val="00E23E2A"/>
    <w:rsid w:val="00E23FA4"/>
    <w:rsid w:val="00E241DC"/>
    <w:rsid w:val="00E2420A"/>
    <w:rsid w:val="00E24277"/>
    <w:rsid w:val="00E242B9"/>
    <w:rsid w:val="00E2436D"/>
    <w:rsid w:val="00E24415"/>
    <w:rsid w:val="00E24457"/>
    <w:rsid w:val="00E244A6"/>
    <w:rsid w:val="00E2450A"/>
    <w:rsid w:val="00E24528"/>
    <w:rsid w:val="00E245DE"/>
    <w:rsid w:val="00E245FA"/>
    <w:rsid w:val="00E24622"/>
    <w:rsid w:val="00E24675"/>
    <w:rsid w:val="00E24805"/>
    <w:rsid w:val="00E248CD"/>
    <w:rsid w:val="00E24957"/>
    <w:rsid w:val="00E2495C"/>
    <w:rsid w:val="00E24ADC"/>
    <w:rsid w:val="00E24AF2"/>
    <w:rsid w:val="00E24B83"/>
    <w:rsid w:val="00E24BCE"/>
    <w:rsid w:val="00E24CC5"/>
    <w:rsid w:val="00E24D27"/>
    <w:rsid w:val="00E24DD1"/>
    <w:rsid w:val="00E24F53"/>
    <w:rsid w:val="00E24FAF"/>
    <w:rsid w:val="00E250F2"/>
    <w:rsid w:val="00E25183"/>
    <w:rsid w:val="00E251E0"/>
    <w:rsid w:val="00E25238"/>
    <w:rsid w:val="00E2529E"/>
    <w:rsid w:val="00E252BA"/>
    <w:rsid w:val="00E2530B"/>
    <w:rsid w:val="00E2543B"/>
    <w:rsid w:val="00E254E2"/>
    <w:rsid w:val="00E254E5"/>
    <w:rsid w:val="00E255D1"/>
    <w:rsid w:val="00E255D3"/>
    <w:rsid w:val="00E25686"/>
    <w:rsid w:val="00E25704"/>
    <w:rsid w:val="00E2571D"/>
    <w:rsid w:val="00E2572C"/>
    <w:rsid w:val="00E25748"/>
    <w:rsid w:val="00E257AE"/>
    <w:rsid w:val="00E257E3"/>
    <w:rsid w:val="00E25888"/>
    <w:rsid w:val="00E25902"/>
    <w:rsid w:val="00E25989"/>
    <w:rsid w:val="00E25A4E"/>
    <w:rsid w:val="00E25A74"/>
    <w:rsid w:val="00E25A84"/>
    <w:rsid w:val="00E25ADD"/>
    <w:rsid w:val="00E25B37"/>
    <w:rsid w:val="00E25BBA"/>
    <w:rsid w:val="00E25C09"/>
    <w:rsid w:val="00E25C1D"/>
    <w:rsid w:val="00E25CC3"/>
    <w:rsid w:val="00E25D95"/>
    <w:rsid w:val="00E25F8F"/>
    <w:rsid w:val="00E26108"/>
    <w:rsid w:val="00E26109"/>
    <w:rsid w:val="00E26424"/>
    <w:rsid w:val="00E2655B"/>
    <w:rsid w:val="00E265D9"/>
    <w:rsid w:val="00E266F5"/>
    <w:rsid w:val="00E2673D"/>
    <w:rsid w:val="00E26873"/>
    <w:rsid w:val="00E26A71"/>
    <w:rsid w:val="00E26AD7"/>
    <w:rsid w:val="00E26C2E"/>
    <w:rsid w:val="00E26D4C"/>
    <w:rsid w:val="00E26F32"/>
    <w:rsid w:val="00E26F46"/>
    <w:rsid w:val="00E26F91"/>
    <w:rsid w:val="00E270CD"/>
    <w:rsid w:val="00E27147"/>
    <w:rsid w:val="00E27218"/>
    <w:rsid w:val="00E272F5"/>
    <w:rsid w:val="00E27315"/>
    <w:rsid w:val="00E27496"/>
    <w:rsid w:val="00E274D3"/>
    <w:rsid w:val="00E27507"/>
    <w:rsid w:val="00E27512"/>
    <w:rsid w:val="00E27803"/>
    <w:rsid w:val="00E27913"/>
    <w:rsid w:val="00E27A62"/>
    <w:rsid w:val="00E27B07"/>
    <w:rsid w:val="00E27B62"/>
    <w:rsid w:val="00E27B88"/>
    <w:rsid w:val="00E27BB0"/>
    <w:rsid w:val="00E27BF3"/>
    <w:rsid w:val="00E27C8B"/>
    <w:rsid w:val="00E27D15"/>
    <w:rsid w:val="00E27D93"/>
    <w:rsid w:val="00E27F2C"/>
    <w:rsid w:val="00E27F74"/>
    <w:rsid w:val="00E27FE1"/>
    <w:rsid w:val="00E30111"/>
    <w:rsid w:val="00E30172"/>
    <w:rsid w:val="00E301AC"/>
    <w:rsid w:val="00E301F6"/>
    <w:rsid w:val="00E302A8"/>
    <w:rsid w:val="00E302AF"/>
    <w:rsid w:val="00E30335"/>
    <w:rsid w:val="00E304C5"/>
    <w:rsid w:val="00E305AB"/>
    <w:rsid w:val="00E30632"/>
    <w:rsid w:val="00E306ED"/>
    <w:rsid w:val="00E3075F"/>
    <w:rsid w:val="00E307D5"/>
    <w:rsid w:val="00E30870"/>
    <w:rsid w:val="00E308B4"/>
    <w:rsid w:val="00E309B0"/>
    <w:rsid w:val="00E30A2C"/>
    <w:rsid w:val="00E30A58"/>
    <w:rsid w:val="00E30B72"/>
    <w:rsid w:val="00E30BFD"/>
    <w:rsid w:val="00E30F6D"/>
    <w:rsid w:val="00E30F9C"/>
    <w:rsid w:val="00E30FCF"/>
    <w:rsid w:val="00E31036"/>
    <w:rsid w:val="00E310EF"/>
    <w:rsid w:val="00E31186"/>
    <w:rsid w:val="00E311B8"/>
    <w:rsid w:val="00E311CF"/>
    <w:rsid w:val="00E3132A"/>
    <w:rsid w:val="00E31523"/>
    <w:rsid w:val="00E3153E"/>
    <w:rsid w:val="00E316CB"/>
    <w:rsid w:val="00E316D5"/>
    <w:rsid w:val="00E319E2"/>
    <w:rsid w:val="00E31A31"/>
    <w:rsid w:val="00E31BAC"/>
    <w:rsid w:val="00E31C54"/>
    <w:rsid w:val="00E31C5D"/>
    <w:rsid w:val="00E31C95"/>
    <w:rsid w:val="00E31DB9"/>
    <w:rsid w:val="00E31F7C"/>
    <w:rsid w:val="00E31FE1"/>
    <w:rsid w:val="00E32051"/>
    <w:rsid w:val="00E3206D"/>
    <w:rsid w:val="00E3208C"/>
    <w:rsid w:val="00E320B1"/>
    <w:rsid w:val="00E32140"/>
    <w:rsid w:val="00E32176"/>
    <w:rsid w:val="00E321F8"/>
    <w:rsid w:val="00E3239B"/>
    <w:rsid w:val="00E32476"/>
    <w:rsid w:val="00E325C5"/>
    <w:rsid w:val="00E32628"/>
    <w:rsid w:val="00E32656"/>
    <w:rsid w:val="00E326AC"/>
    <w:rsid w:val="00E32765"/>
    <w:rsid w:val="00E32787"/>
    <w:rsid w:val="00E32792"/>
    <w:rsid w:val="00E328FF"/>
    <w:rsid w:val="00E32ABB"/>
    <w:rsid w:val="00E32B15"/>
    <w:rsid w:val="00E32B50"/>
    <w:rsid w:val="00E32C02"/>
    <w:rsid w:val="00E32CA6"/>
    <w:rsid w:val="00E32E27"/>
    <w:rsid w:val="00E32F42"/>
    <w:rsid w:val="00E33078"/>
    <w:rsid w:val="00E3317C"/>
    <w:rsid w:val="00E33275"/>
    <w:rsid w:val="00E33303"/>
    <w:rsid w:val="00E335E0"/>
    <w:rsid w:val="00E33608"/>
    <w:rsid w:val="00E336C2"/>
    <w:rsid w:val="00E337C9"/>
    <w:rsid w:val="00E337CE"/>
    <w:rsid w:val="00E3391D"/>
    <w:rsid w:val="00E33A07"/>
    <w:rsid w:val="00E33A48"/>
    <w:rsid w:val="00E33B4E"/>
    <w:rsid w:val="00E33BD9"/>
    <w:rsid w:val="00E33C81"/>
    <w:rsid w:val="00E33D29"/>
    <w:rsid w:val="00E33E16"/>
    <w:rsid w:val="00E33E33"/>
    <w:rsid w:val="00E33E62"/>
    <w:rsid w:val="00E33F06"/>
    <w:rsid w:val="00E33FCC"/>
    <w:rsid w:val="00E3400E"/>
    <w:rsid w:val="00E34034"/>
    <w:rsid w:val="00E341C4"/>
    <w:rsid w:val="00E34200"/>
    <w:rsid w:val="00E34275"/>
    <w:rsid w:val="00E34367"/>
    <w:rsid w:val="00E34540"/>
    <w:rsid w:val="00E345A8"/>
    <w:rsid w:val="00E346D1"/>
    <w:rsid w:val="00E346E2"/>
    <w:rsid w:val="00E3471C"/>
    <w:rsid w:val="00E3473E"/>
    <w:rsid w:val="00E34865"/>
    <w:rsid w:val="00E34AB2"/>
    <w:rsid w:val="00E34AD6"/>
    <w:rsid w:val="00E34B61"/>
    <w:rsid w:val="00E34C4B"/>
    <w:rsid w:val="00E34C50"/>
    <w:rsid w:val="00E34D07"/>
    <w:rsid w:val="00E34D8D"/>
    <w:rsid w:val="00E34E40"/>
    <w:rsid w:val="00E34FAA"/>
    <w:rsid w:val="00E35049"/>
    <w:rsid w:val="00E3507E"/>
    <w:rsid w:val="00E3516F"/>
    <w:rsid w:val="00E3525D"/>
    <w:rsid w:val="00E3526F"/>
    <w:rsid w:val="00E35483"/>
    <w:rsid w:val="00E3556F"/>
    <w:rsid w:val="00E35668"/>
    <w:rsid w:val="00E35720"/>
    <w:rsid w:val="00E3579F"/>
    <w:rsid w:val="00E358E0"/>
    <w:rsid w:val="00E3599B"/>
    <w:rsid w:val="00E35A36"/>
    <w:rsid w:val="00E35B2C"/>
    <w:rsid w:val="00E35C34"/>
    <w:rsid w:val="00E35CC1"/>
    <w:rsid w:val="00E35D28"/>
    <w:rsid w:val="00E35D63"/>
    <w:rsid w:val="00E35DEC"/>
    <w:rsid w:val="00E35E04"/>
    <w:rsid w:val="00E35E1F"/>
    <w:rsid w:val="00E35F8F"/>
    <w:rsid w:val="00E35FE2"/>
    <w:rsid w:val="00E36000"/>
    <w:rsid w:val="00E36071"/>
    <w:rsid w:val="00E360E8"/>
    <w:rsid w:val="00E361D9"/>
    <w:rsid w:val="00E36256"/>
    <w:rsid w:val="00E3631C"/>
    <w:rsid w:val="00E36344"/>
    <w:rsid w:val="00E363D6"/>
    <w:rsid w:val="00E36488"/>
    <w:rsid w:val="00E3648B"/>
    <w:rsid w:val="00E364E1"/>
    <w:rsid w:val="00E364E4"/>
    <w:rsid w:val="00E3666F"/>
    <w:rsid w:val="00E3669B"/>
    <w:rsid w:val="00E366CD"/>
    <w:rsid w:val="00E36857"/>
    <w:rsid w:val="00E368F3"/>
    <w:rsid w:val="00E36953"/>
    <w:rsid w:val="00E369B0"/>
    <w:rsid w:val="00E36A04"/>
    <w:rsid w:val="00E36A99"/>
    <w:rsid w:val="00E36B50"/>
    <w:rsid w:val="00E36DB5"/>
    <w:rsid w:val="00E36FE6"/>
    <w:rsid w:val="00E3706A"/>
    <w:rsid w:val="00E370C5"/>
    <w:rsid w:val="00E37145"/>
    <w:rsid w:val="00E371DD"/>
    <w:rsid w:val="00E371FB"/>
    <w:rsid w:val="00E37329"/>
    <w:rsid w:val="00E37426"/>
    <w:rsid w:val="00E37460"/>
    <w:rsid w:val="00E374FC"/>
    <w:rsid w:val="00E3752C"/>
    <w:rsid w:val="00E375F4"/>
    <w:rsid w:val="00E376E7"/>
    <w:rsid w:val="00E3790B"/>
    <w:rsid w:val="00E37920"/>
    <w:rsid w:val="00E37978"/>
    <w:rsid w:val="00E379D4"/>
    <w:rsid w:val="00E37AF7"/>
    <w:rsid w:val="00E37C93"/>
    <w:rsid w:val="00E37CC7"/>
    <w:rsid w:val="00E37D6D"/>
    <w:rsid w:val="00E37DE4"/>
    <w:rsid w:val="00E37E27"/>
    <w:rsid w:val="00E37FC8"/>
    <w:rsid w:val="00E40008"/>
    <w:rsid w:val="00E4003E"/>
    <w:rsid w:val="00E40132"/>
    <w:rsid w:val="00E40191"/>
    <w:rsid w:val="00E403B2"/>
    <w:rsid w:val="00E40402"/>
    <w:rsid w:val="00E40439"/>
    <w:rsid w:val="00E40442"/>
    <w:rsid w:val="00E4049B"/>
    <w:rsid w:val="00E4062E"/>
    <w:rsid w:val="00E406DC"/>
    <w:rsid w:val="00E406ED"/>
    <w:rsid w:val="00E4075D"/>
    <w:rsid w:val="00E40791"/>
    <w:rsid w:val="00E4087A"/>
    <w:rsid w:val="00E408A2"/>
    <w:rsid w:val="00E40948"/>
    <w:rsid w:val="00E40A09"/>
    <w:rsid w:val="00E40A4D"/>
    <w:rsid w:val="00E40B43"/>
    <w:rsid w:val="00E40B60"/>
    <w:rsid w:val="00E40BA5"/>
    <w:rsid w:val="00E40BFF"/>
    <w:rsid w:val="00E40D41"/>
    <w:rsid w:val="00E40DFC"/>
    <w:rsid w:val="00E40F1A"/>
    <w:rsid w:val="00E40FAE"/>
    <w:rsid w:val="00E412AC"/>
    <w:rsid w:val="00E412E6"/>
    <w:rsid w:val="00E41342"/>
    <w:rsid w:val="00E413AA"/>
    <w:rsid w:val="00E4140B"/>
    <w:rsid w:val="00E414AC"/>
    <w:rsid w:val="00E41523"/>
    <w:rsid w:val="00E415B7"/>
    <w:rsid w:val="00E415EC"/>
    <w:rsid w:val="00E4169E"/>
    <w:rsid w:val="00E416AD"/>
    <w:rsid w:val="00E416F2"/>
    <w:rsid w:val="00E417A2"/>
    <w:rsid w:val="00E418AA"/>
    <w:rsid w:val="00E41938"/>
    <w:rsid w:val="00E419B8"/>
    <w:rsid w:val="00E41B87"/>
    <w:rsid w:val="00E41B88"/>
    <w:rsid w:val="00E41CB7"/>
    <w:rsid w:val="00E41EC6"/>
    <w:rsid w:val="00E41F0D"/>
    <w:rsid w:val="00E41F43"/>
    <w:rsid w:val="00E41F5A"/>
    <w:rsid w:val="00E420B6"/>
    <w:rsid w:val="00E420D7"/>
    <w:rsid w:val="00E4218C"/>
    <w:rsid w:val="00E4219B"/>
    <w:rsid w:val="00E42223"/>
    <w:rsid w:val="00E423BE"/>
    <w:rsid w:val="00E425FD"/>
    <w:rsid w:val="00E42620"/>
    <w:rsid w:val="00E426D8"/>
    <w:rsid w:val="00E426FC"/>
    <w:rsid w:val="00E42761"/>
    <w:rsid w:val="00E427CA"/>
    <w:rsid w:val="00E427EB"/>
    <w:rsid w:val="00E4282B"/>
    <w:rsid w:val="00E4284D"/>
    <w:rsid w:val="00E42885"/>
    <w:rsid w:val="00E428D8"/>
    <w:rsid w:val="00E429D7"/>
    <w:rsid w:val="00E42A2D"/>
    <w:rsid w:val="00E42A30"/>
    <w:rsid w:val="00E42A6F"/>
    <w:rsid w:val="00E42B1F"/>
    <w:rsid w:val="00E42BA4"/>
    <w:rsid w:val="00E42C2B"/>
    <w:rsid w:val="00E42C3C"/>
    <w:rsid w:val="00E42C69"/>
    <w:rsid w:val="00E42CC1"/>
    <w:rsid w:val="00E42CEC"/>
    <w:rsid w:val="00E42D85"/>
    <w:rsid w:val="00E42E3D"/>
    <w:rsid w:val="00E42EE3"/>
    <w:rsid w:val="00E42FF5"/>
    <w:rsid w:val="00E4325E"/>
    <w:rsid w:val="00E43473"/>
    <w:rsid w:val="00E43579"/>
    <w:rsid w:val="00E43611"/>
    <w:rsid w:val="00E4378A"/>
    <w:rsid w:val="00E43855"/>
    <w:rsid w:val="00E43A73"/>
    <w:rsid w:val="00E43AC9"/>
    <w:rsid w:val="00E43CA8"/>
    <w:rsid w:val="00E43CC8"/>
    <w:rsid w:val="00E43D4A"/>
    <w:rsid w:val="00E43DD3"/>
    <w:rsid w:val="00E43E56"/>
    <w:rsid w:val="00E43EAD"/>
    <w:rsid w:val="00E43F00"/>
    <w:rsid w:val="00E43FBA"/>
    <w:rsid w:val="00E44044"/>
    <w:rsid w:val="00E441C8"/>
    <w:rsid w:val="00E44200"/>
    <w:rsid w:val="00E4421E"/>
    <w:rsid w:val="00E44253"/>
    <w:rsid w:val="00E4427D"/>
    <w:rsid w:val="00E4431F"/>
    <w:rsid w:val="00E44330"/>
    <w:rsid w:val="00E443A6"/>
    <w:rsid w:val="00E443F7"/>
    <w:rsid w:val="00E44477"/>
    <w:rsid w:val="00E445EB"/>
    <w:rsid w:val="00E44604"/>
    <w:rsid w:val="00E44694"/>
    <w:rsid w:val="00E447DD"/>
    <w:rsid w:val="00E447E6"/>
    <w:rsid w:val="00E4481D"/>
    <w:rsid w:val="00E449C9"/>
    <w:rsid w:val="00E44B83"/>
    <w:rsid w:val="00E44C26"/>
    <w:rsid w:val="00E44E8A"/>
    <w:rsid w:val="00E45033"/>
    <w:rsid w:val="00E45095"/>
    <w:rsid w:val="00E450DF"/>
    <w:rsid w:val="00E450E3"/>
    <w:rsid w:val="00E451E1"/>
    <w:rsid w:val="00E451F6"/>
    <w:rsid w:val="00E45215"/>
    <w:rsid w:val="00E45361"/>
    <w:rsid w:val="00E45418"/>
    <w:rsid w:val="00E45448"/>
    <w:rsid w:val="00E455D0"/>
    <w:rsid w:val="00E456CC"/>
    <w:rsid w:val="00E456F6"/>
    <w:rsid w:val="00E457BC"/>
    <w:rsid w:val="00E457F1"/>
    <w:rsid w:val="00E4588E"/>
    <w:rsid w:val="00E458A5"/>
    <w:rsid w:val="00E45962"/>
    <w:rsid w:val="00E45B1B"/>
    <w:rsid w:val="00E45B7E"/>
    <w:rsid w:val="00E45BB3"/>
    <w:rsid w:val="00E45C60"/>
    <w:rsid w:val="00E45D4A"/>
    <w:rsid w:val="00E45F24"/>
    <w:rsid w:val="00E461E2"/>
    <w:rsid w:val="00E4620B"/>
    <w:rsid w:val="00E46284"/>
    <w:rsid w:val="00E462F3"/>
    <w:rsid w:val="00E46400"/>
    <w:rsid w:val="00E4647B"/>
    <w:rsid w:val="00E4650E"/>
    <w:rsid w:val="00E4652A"/>
    <w:rsid w:val="00E46698"/>
    <w:rsid w:val="00E4684A"/>
    <w:rsid w:val="00E46890"/>
    <w:rsid w:val="00E468A7"/>
    <w:rsid w:val="00E4691F"/>
    <w:rsid w:val="00E46B30"/>
    <w:rsid w:val="00E46B55"/>
    <w:rsid w:val="00E46D2F"/>
    <w:rsid w:val="00E46DA1"/>
    <w:rsid w:val="00E46F43"/>
    <w:rsid w:val="00E46F62"/>
    <w:rsid w:val="00E47005"/>
    <w:rsid w:val="00E47065"/>
    <w:rsid w:val="00E47177"/>
    <w:rsid w:val="00E471D3"/>
    <w:rsid w:val="00E47243"/>
    <w:rsid w:val="00E4724F"/>
    <w:rsid w:val="00E472A9"/>
    <w:rsid w:val="00E472B7"/>
    <w:rsid w:val="00E47391"/>
    <w:rsid w:val="00E4739E"/>
    <w:rsid w:val="00E473D3"/>
    <w:rsid w:val="00E47450"/>
    <w:rsid w:val="00E47677"/>
    <w:rsid w:val="00E476BF"/>
    <w:rsid w:val="00E4770A"/>
    <w:rsid w:val="00E478FF"/>
    <w:rsid w:val="00E47AD9"/>
    <w:rsid w:val="00E47B4B"/>
    <w:rsid w:val="00E47BFC"/>
    <w:rsid w:val="00E47C33"/>
    <w:rsid w:val="00E47C3D"/>
    <w:rsid w:val="00E47DCA"/>
    <w:rsid w:val="00E47ECB"/>
    <w:rsid w:val="00E47F35"/>
    <w:rsid w:val="00E50166"/>
    <w:rsid w:val="00E501C8"/>
    <w:rsid w:val="00E501CC"/>
    <w:rsid w:val="00E5023E"/>
    <w:rsid w:val="00E503B2"/>
    <w:rsid w:val="00E503BA"/>
    <w:rsid w:val="00E503E3"/>
    <w:rsid w:val="00E50416"/>
    <w:rsid w:val="00E50456"/>
    <w:rsid w:val="00E5055D"/>
    <w:rsid w:val="00E505C0"/>
    <w:rsid w:val="00E505D9"/>
    <w:rsid w:val="00E50822"/>
    <w:rsid w:val="00E50AD7"/>
    <w:rsid w:val="00E50B1E"/>
    <w:rsid w:val="00E50C8F"/>
    <w:rsid w:val="00E50E81"/>
    <w:rsid w:val="00E50E93"/>
    <w:rsid w:val="00E50F25"/>
    <w:rsid w:val="00E510BB"/>
    <w:rsid w:val="00E5113B"/>
    <w:rsid w:val="00E511FC"/>
    <w:rsid w:val="00E51288"/>
    <w:rsid w:val="00E51349"/>
    <w:rsid w:val="00E514EE"/>
    <w:rsid w:val="00E515B2"/>
    <w:rsid w:val="00E5161F"/>
    <w:rsid w:val="00E5196E"/>
    <w:rsid w:val="00E51A02"/>
    <w:rsid w:val="00E51A86"/>
    <w:rsid w:val="00E51C71"/>
    <w:rsid w:val="00E51C7E"/>
    <w:rsid w:val="00E51D96"/>
    <w:rsid w:val="00E51DAA"/>
    <w:rsid w:val="00E51EFC"/>
    <w:rsid w:val="00E51F27"/>
    <w:rsid w:val="00E51F41"/>
    <w:rsid w:val="00E51F9F"/>
    <w:rsid w:val="00E52005"/>
    <w:rsid w:val="00E520D3"/>
    <w:rsid w:val="00E520E9"/>
    <w:rsid w:val="00E5217F"/>
    <w:rsid w:val="00E52187"/>
    <w:rsid w:val="00E5218B"/>
    <w:rsid w:val="00E52590"/>
    <w:rsid w:val="00E5261B"/>
    <w:rsid w:val="00E52669"/>
    <w:rsid w:val="00E526D1"/>
    <w:rsid w:val="00E5275A"/>
    <w:rsid w:val="00E527BC"/>
    <w:rsid w:val="00E528B4"/>
    <w:rsid w:val="00E52A42"/>
    <w:rsid w:val="00E52AB9"/>
    <w:rsid w:val="00E52B97"/>
    <w:rsid w:val="00E52C84"/>
    <w:rsid w:val="00E52DA9"/>
    <w:rsid w:val="00E52DD4"/>
    <w:rsid w:val="00E52E8C"/>
    <w:rsid w:val="00E52FC7"/>
    <w:rsid w:val="00E52FF9"/>
    <w:rsid w:val="00E533DA"/>
    <w:rsid w:val="00E53593"/>
    <w:rsid w:val="00E53596"/>
    <w:rsid w:val="00E537AB"/>
    <w:rsid w:val="00E537D6"/>
    <w:rsid w:val="00E53995"/>
    <w:rsid w:val="00E539B1"/>
    <w:rsid w:val="00E539D9"/>
    <w:rsid w:val="00E53A15"/>
    <w:rsid w:val="00E53C83"/>
    <w:rsid w:val="00E53CF9"/>
    <w:rsid w:val="00E53D12"/>
    <w:rsid w:val="00E53DDC"/>
    <w:rsid w:val="00E53DE7"/>
    <w:rsid w:val="00E53E7B"/>
    <w:rsid w:val="00E53E8F"/>
    <w:rsid w:val="00E53EB9"/>
    <w:rsid w:val="00E53EC8"/>
    <w:rsid w:val="00E53F10"/>
    <w:rsid w:val="00E53F81"/>
    <w:rsid w:val="00E5407E"/>
    <w:rsid w:val="00E541B9"/>
    <w:rsid w:val="00E5422D"/>
    <w:rsid w:val="00E5425B"/>
    <w:rsid w:val="00E542DE"/>
    <w:rsid w:val="00E54346"/>
    <w:rsid w:val="00E5439E"/>
    <w:rsid w:val="00E5444F"/>
    <w:rsid w:val="00E54458"/>
    <w:rsid w:val="00E5450E"/>
    <w:rsid w:val="00E54536"/>
    <w:rsid w:val="00E54554"/>
    <w:rsid w:val="00E54836"/>
    <w:rsid w:val="00E5489A"/>
    <w:rsid w:val="00E548AA"/>
    <w:rsid w:val="00E5491E"/>
    <w:rsid w:val="00E54B15"/>
    <w:rsid w:val="00E54C24"/>
    <w:rsid w:val="00E54C26"/>
    <w:rsid w:val="00E54CFE"/>
    <w:rsid w:val="00E54D21"/>
    <w:rsid w:val="00E54D2E"/>
    <w:rsid w:val="00E54DD7"/>
    <w:rsid w:val="00E54EA0"/>
    <w:rsid w:val="00E54F35"/>
    <w:rsid w:val="00E55008"/>
    <w:rsid w:val="00E5508B"/>
    <w:rsid w:val="00E55229"/>
    <w:rsid w:val="00E5527F"/>
    <w:rsid w:val="00E55299"/>
    <w:rsid w:val="00E5544D"/>
    <w:rsid w:val="00E554E6"/>
    <w:rsid w:val="00E554F9"/>
    <w:rsid w:val="00E55568"/>
    <w:rsid w:val="00E555D9"/>
    <w:rsid w:val="00E557B1"/>
    <w:rsid w:val="00E55817"/>
    <w:rsid w:val="00E5588B"/>
    <w:rsid w:val="00E558DA"/>
    <w:rsid w:val="00E5594D"/>
    <w:rsid w:val="00E5595A"/>
    <w:rsid w:val="00E55967"/>
    <w:rsid w:val="00E55977"/>
    <w:rsid w:val="00E559FA"/>
    <w:rsid w:val="00E55AAC"/>
    <w:rsid w:val="00E55B21"/>
    <w:rsid w:val="00E55B56"/>
    <w:rsid w:val="00E55BA6"/>
    <w:rsid w:val="00E55BF3"/>
    <w:rsid w:val="00E55D46"/>
    <w:rsid w:val="00E55DB3"/>
    <w:rsid w:val="00E55F81"/>
    <w:rsid w:val="00E55FC0"/>
    <w:rsid w:val="00E560C6"/>
    <w:rsid w:val="00E560FF"/>
    <w:rsid w:val="00E5611A"/>
    <w:rsid w:val="00E561B3"/>
    <w:rsid w:val="00E562DE"/>
    <w:rsid w:val="00E562E1"/>
    <w:rsid w:val="00E56377"/>
    <w:rsid w:val="00E56409"/>
    <w:rsid w:val="00E5645A"/>
    <w:rsid w:val="00E564F6"/>
    <w:rsid w:val="00E56538"/>
    <w:rsid w:val="00E5655B"/>
    <w:rsid w:val="00E566A0"/>
    <w:rsid w:val="00E5684C"/>
    <w:rsid w:val="00E56A17"/>
    <w:rsid w:val="00E56A62"/>
    <w:rsid w:val="00E56B10"/>
    <w:rsid w:val="00E56C63"/>
    <w:rsid w:val="00E56CDD"/>
    <w:rsid w:val="00E56CE6"/>
    <w:rsid w:val="00E56D29"/>
    <w:rsid w:val="00E56D2A"/>
    <w:rsid w:val="00E56DB7"/>
    <w:rsid w:val="00E56DCC"/>
    <w:rsid w:val="00E56DE7"/>
    <w:rsid w:val="00E56E45"/>
    <w:rsid w:val="00E56E6C"/>
    <w:rsid w:val="00E56FEB"/>
    <w:rsid w:val="00E57066"/>
    <w:rsid w:val="00E57248"/>
    <w:rsid w:val="00E57249"/>
    <w:rsid w:val="00E57326"/>
    <w:rsid w:val="00E57361"/>
    <w:rsid w:val="00E57390"/>
    <w:rsid w:val="00E5740F"/>
    <w:rsid w:val="00E5746D"/>
    <w:rsid w:val="00E57474"/>
    <w:rsid w:val="00E5752C"/>
    <w:rsid w:val="00E57701"/>
    <w:rsid w:val="00E57809"/>
    <w:rsid w:val="00E578B8"/>
    <w:rsid w:val="00E57916"/>
    <w:rsid w:val="00E5793A"/>
    <w:rsid w:val="00E5793B"/>
    <w:rsid w:val="00E57B02"/>
    <w:rsid w:val="00E57B73"/>
    <w:rsid w:val="00E57C6B"/>
    <w:rsid w:val="00E57CD1"/>
    <w:rsid w:val="00E57E42"/>
    <w:rsid w:val="00E57E44"/>
    <w:rsid w:val="00E57E9E"/>
    <w:rsid w:val="00E57F75"/>
    <w:rsid w:val="00E57FB0"/>
    <w:rsid w:val="00E60034"/>
    <w:rsid w:val="00E60190"/>
    <w:rsid w:val="00E6032C"/>
    <w:rsid w:val="00E60361"/>
    <w:rsid w:val="00E603F3"/>
    <w:rsid w:val="00E60450"/>
    <w:rsid w:val="00E60487"/>
    <w:rsid w:val="00E604A1"/>
    <w:rsid w:val="00E604A4"/>
    <w:rsid w:val="00E6050C"/>
    <w:rsid w:val="00E60774"/>
    <w:rsid w:val="00E607A4"/>
    <w:rsid w:val="00E60987"/>
    <w:rsid w:val="00E60BF7"/>
    <w:rsid w:val="00E60DCA"/>
    <w:rsid w:val="00E60E80"/>
    <w:rsid w:val="00E60F3E"/>
    <w:rsid w:val="00E60F8E"/>
    <w:rsid w:val="00E60FFA"/>
    <w:rsid w:val="00E6102B"/>
    <w:rsid w:val="00E610CF"/>
    <w:rsid w:val="00E6114A"/>
    <w:rsid w:val="00E611A5"/>
    <w:rsid w:val="00E611CF"/>
    <w:rsid w:val="00E611EF"/>
    <w:rsid w:val="00E61286"/>
    <w:rsid w:val="00E61399"/>
    <w:rsid w:val="00E613E3"/>
    <w:rsid w:val="00E6166B"/>
    <w:rsid w:val="00E61742"/>
    <w:rsid w:val="00E61804"/>
    <w:rsid w:val="00E6180B"/>
    <w:rsid w:val="00E6185D"/>
    <w:rsid w:val="00E618DE"/>
    <w:rsid w:val="00E61951"/>
    <w:rsid w:val="00E61A13"/>
    <w:rsid w:val="00E61AEE"/>
    <w:rsid w:val="00E61B08"/>
    <w:rsid w:val="00E61BAC"/>
    <w:rsid w:val="00E61BAF"/>
    <w:rsid w:val="00E61C1C"/>
    <w:rsid w:val="00E61C74"/>
    <w:rsid w:val="00E61E89"/>
    <w:rsid w:val="00E61E93"/>
    <w:rsid w:val="00E62050"/>
    <w:rsid w:val="00E6206B"/>
    <w:rsid w:val="00E620A1"/>
    <w:rsid w:val="00E620E0"/>
    <w:rsid w:val="00E62120"/>
    <w:rsid w:val="00E62199"/>
    <w:rsid w:val="00E62249"/>
    <w:rsid w:val="00E622F8"/>
    <w:rsid w:val="00E62573"/>
    <w:rsid w:val="00E62847"/>
    <w:rsid w:val="00E62878"/>
    <w:rsid w:val="00E6298E"/>
    <w:rsid w:val="00E62A87"/>
    <w:rsid w:val="00E62CE7"/>
    <w:rsid w:val="00E62D36"/>
    <w:rsid w:val="00E62D65"/>
    <w:rsid w:val="00E62DC9"/>
    <w:rsid w:val="00E62DD6"/>
    <w:rsid w:val="00E62EAA"/>
    <w:rsid w:val="00E62EBA"/>
    <w:rsid w:val="00E62F98"/>
    <w:rsid w:val="00E62FE1"/>
    <w:rsid w:val="00E631E3"/>
    <w:rsid w:val="00E631FA"/>
    <w:rsid w:val="00E6327B"/>
    <w:rsid w:val="00E632AC"/>
    <w:rsid w:val="00E6333B"/>
    <w:rsid w:val="00E63500"/>
    <w:rsid w:val="00E636D7"/>
    <w:rsid w:val="00E63716"/>
    <w:rsid w:val="00E637D5"/>
    <w:rsid w:val="00E6382D"/>
    <w:rsid w:val="00E63AC7"/>
    <w:rsid w:val="00E63BEB"/>
    <w:rsid w:val="00E63C4D"/>
    <w:rsid w:val="00E63CB9"/>
    <w:rsid w:val="00E63CBF"/>
    <w:rsid w:val="00E63F1C"/>
    <w:rsid w:val="00E63F5B"/>
    <w:rsid w:val="00E64021"/>
    <w:rsid w:val="00E64022"/>
    <w:rsid w:val="00E642F5"/>
    <w:rsid w:val="00E643FA"/>
    <w:rsid w:val="00E64522"/>
    <w:rsid w:val="00E64525"/>
    <w:rsid w:val="00E64547"/>
    <w:rsid w:val="00E6458E"/>
    <w:rsid w:val="00E645B0"/>
    <w:rsid w:val="00E646ED"/>
    <w:rsid w:val="00E64765"/>
    <w:rsid w:val="00E64880"/>
    <w:rsid w:val="00E648D7"/>
    <w:rsid w:val="00E648FE"/>
    <w:rsid w:val="00E6494F"/>
    <w:rsid w:val="00E649ED"/>
    <w:rsid w:val="00E649FB"/>
    <w:rsid w:val="00E64A9B"/>
    <w:rsid w:val="00E64CD2"/>
    <w:rsid w:val="00E64D32"/>
    <w:rsid w:val="00E64D74"/>
    <w:rsid w:val="00E64D76"/>
    <w:rsid w:val="00E64D7A"/>
    <w:rsid w:val="00E64DCF"/>
    <w:rsid w:val="00E64E99"/>
    <w:rsid w:val="00E64F4F"/>
    <w:rsid w:val="00E6500B"/>
    <w:rsid w:val="00E65136"/>
    <w:rsid w:val="00E6515E"/>
    <w:rsid w:val="00E65322"/>
    <w:rsid w:val="00E653B2"/>
    <w:rsid w:val="00E65456"/>
    <w:rsid w:val="00E654BA"/>
    <w:rsid w:val="00E654E9"/>
    <w:rsid w:val="00E6552A"/>
    <w:rsid w:val="00E65786"/>
    <w:rsid w:val="00E65853"/>
    <w:rsid w:val="00E658A2"/>
    <w:rsid w:val="00E65936"/>
    <w:rsid w:val="00E65CE8"/>
    <w:rsid w:val="00E65D10"/>
    <w:rsid w:val="00E65DF1"/>
    <w:rsid w:val="00E65E28"/>
    <w:rsid w:val="00E65F46"/>
    <w:rsid w:val="00E65F90"/>
    <w:rsid w:val="00E65FA3"/>
    <w:rsid w:val="00E6606C"/>
    <w:rsid w:val="00E660A5"/>
    <w:rsid w:val="00E660FF"/>
    <w:rsid w:val="00E66101"/>
    <w:rsid w:val="00E66166"/>
    <w:rsid w:val="00E66212"/>
    <w:rsid w:val="00E6622A"/>
    <w:rsid w:val="00E662CD"/>
    <w:rsid w:val="00E66401"/>
    <w:rsid w:val="00E664CA"/>
    <w:rsid w:val="00E66606"/>
    <w:rsid w:val="00E66744"/>
    <w:rsid w:val="00E667DD"/>
    <w:rsid w:val="00E667F9"/>
    <w:rsid w:val="00E6694A"/>
    <w:rsid w:val="00E66966"/>
    <w:rsid w:val="00E66A3C"/>
    <w:rsid w:val="00E66B81"/>
    <w:rsid w:val="00E66CCF"/>
    <w:rsid w:val="00E66CF9"/>
    <w:rsid w:val="00E66D9E"/>
    <w:rsid w:val="00E66DDC"/>
    <w:rsid w:val="00E66E2B"/>
    <w:rsid w:val="00E66E65"/>
    <w:rsid w:val="00E67023"/>
    <w:rsid w:val="00E6707A"/>
    <w:rsid w:val="00E6710F"/>
    <w:rsid w:val="00E6716D"/>
    <w:rsid w:val="00E6718B"/>
    <w:rsid w:val="00E671BF"/>
    <w:rsid w:val="00E671F7"/>
    <w:rsid w:val="00E6722B"/>
    <w:rsid w:val="00E67280"/>
    <w:rsid w:val="00E6728E"/>
    <w:rsid w:val="00E672D7"/>
    <w:rsid w:val="00E6740D"/>
    <w:rsid w:val="00E67469"/>
    <w:rsid w:val="00E67568"/>
    <w:rsid w:val="00E675B5"/>
    <w:rsid w:val="00E675BC"/>
    <w:rsid w:val="00E67622"/>
    <w:rsid w:val="00E67770"/>
    <w:rsid w:val="00E677D1"/>
    <w:rsid w:val="00E677EB"/>
    <w:rsid w:val="00E67961"/>
    <w:rsid w:val="00E67A39"/>
    <w:rsid w:val="00E67AE5"/>
    <w:rsid w:val="00E67B05"/>
    <w:rsid w:val="00E67B4A"/>
    <w:rsid w:val="00E67B92"/>
    <w:rsid w:val="00E67C99"/>
    <w:rsid w:val="00E67DD9"/>
    <w:rsid w:val="00E67ED0"/>
    <w:rsid w:val="00E700FD"/>
    <w:rsid w:val="00E7012C"/>
    <w:rsid w:val="00E7019A"/>
    <w:rsid w:val="00E701EB"/>
    <w:rsid w:val="00E70335"/>
    <w:rsid w:val="00E70523"/>
    <w:rsid w:val="00E70570"/>
    <w:rsid w:val="00E7061A"/>
    <w:rsid w:val="00E7063E"/>
    <w:rsid w:val="00E706BA"/>
    <w:rsid w:val="00E70744"/>
    <w:rsid w:val="00E70895"/>
    <w:rsid w:val="00E708B9"/>
    <w:rsid w:val="00E70927"/>
    <w:rsid w:val="00E70AD8"/>
    <w:rsid w:val="00E70BA7"/>
    <w:rsid w:val="00E70D4F"/>
    <w:rsid w:val="00E70D88"/>
    <w:rsid w:val="00E70E19"/>
    <w:rsid w:val="00E70E1D"/>
    <w:rsid w:val="00E70E5E"/>
    <w:rsid w:val="00E70E63"/>
    <w:rsid w:val="00E70F47"/>
    <w:rsid w:val="00E70FC0"/>
    <w:rsid w:val="00E71027"/>
    <w:rsid w:val="00E71251"/>
    <w:rsid w:val="00E71361"/>
    <w:rsid w:val="00E71385"/>
    <w:rsid w:val="00E713CB"/>
    <w:rsid w:val="00E714C4"/>
    <w:rsid w:val="00E71551"/>
    <w:rsid w:val="00E71602"/>
    <w:rsid w:val="00E71634"/>
    <w:rsid w:val="00E71659"/>
    <w:rsid w:val="00E71672"/>
    <w:rsid w:val="00E7168F"/>
    <w:rsid w:val="00E716E1"/>
    <w:rsid w:val="00E71767"/>
    <w:rsid w:val="00E7184D"/>
    <w:rsid w:val="00E71879"/>
    <w:rsid w:val="00E719E9"/>
    <w:rsid w:val="00E719EF"/>
    <w:rsid w:val="00E71A47"/>
    <w:rsid w:val="00E71CEA"/>
    <w:rsid w:val="00E71F2C"/>
    <w:rsid w:val="00E72106"/>
    <w:rsid w:val="00E72267"/>
    <w:rsid w:val="00E724C6"/>
    <w:rsid w:val="00E724D6"/>
    <w:rsid w:val="00E72548"/>
    <w:rsid w:val="00E725E4"/>
    <w:rsid w:val="00E7261F"/>
    <w:rsid w:val="00E726D2"/>
    <w:rsid w:val="00E726DC"/>
    <w:rsid w:val="00E7272D"/>
    <w:rsid w:val="00E7279F"/>
    <w:rsid w:val="00E727F9"/>
    <w:rsid w:val="00E72973"/>
    <w:rsid w:val="00E729C5"/>
    <w:rsid w:val="00E72A4A"/>
    <w:rsid w:val="00E72BA1"/>
    <w:rsid w:val="00E72BB2"/>
    <w:rsid w:val="00E72BFE"/>
    <w:rsid w:val="00E72E44"/>
    <w:rsid w:val="00E72F64"/>
    <w:rsid w:val="00E73032"/>
    <w:rsid w:val="00E73074"/>
    <w:rsid w:val="00E73132"/>
    <w:rsid w:val="00E73145"/>
    <w:rsid w:val="00E73156"/>
    <w:rsid w:val="00E731A7"/>
    <w:rsid w:val="00E73270"/>
    <w:rsid w:val="00E73350"/>
    <w:rsid w:val="00E73400"/>
    <w:rsid w:val="00E73407"/>
    <w:rsid w:val="00E734A8"/>
    <w:rsid w:val="00E73582"/>
    <w:rsid w:val="00E7359C"/>
    <w:rsid w:val="00E735BA"/>
    <w:rsid w:val="00E735CB"/>
    <w:rsid w:val="00E736DE"/>
    <w:rsid w:val="00E7373D"/>
    <w:rsid w:val="00E73813"/>
    <w:rsid w:val="00E73847"/>
    <w:rsid w:val="00E739CC"/>
    <w:rsid w:val="00E73B40"/>
    <w:rsid w:val="00E73BD1"/>
    <w:rsid w:val="00E73C9F"/>
    <w:rsid w:val="00E73CA6"/>
    <w:rsid w:val="00E73DB2"/>
    <w:rsid w:val="00E740D6"/>
    <w:rsid w:val="00E741A3"/>
    <w:rsid w:val="00E74223"/>
    <w:rsid w:val="00E742F9"/>
    <w:rsid w:val="00E7431F"/>
    <w:rsid w:val="00E743A8"/>
    <w:rsid w:val="00E743B1"/>
    <w:rsid w:val="00E74493"/>
    <w:rsid w:val="00E7451E"/>
    <w:rsid w:val="00E7465E"/>
    <w:rsid w:val="00E7469A"/>
    <w:rsid w:val="00E746E6"/>
    <w:rsid w:val="00E74733"/>
    <w:rsid w:val="00E7477D"/>
    <w:rsid w:val="00E74791"/>
    <w:rsid w:val="00E74849"/>
    <w:rsid w:val="00E74861"/>
    <w:rsid w:val="00E748E4"/>
    <w:rsid w:val="00E74905"/>
    <w:rsid w:val="00E74BB3"/>
    <w:rsid w:val="00E74BB8"/>
    <w:rsid w:val="00E74C2B"/>
    <w:rsid w:val="00E74DA7"/>
    <w:rsid w:val="00E74DCE"/>
    <w:rsid w:val="00E74E77"/>
    <w:rsid w:val="00E74E95"/>
    <w:rsid w:val="00E74EBE"/>
    <w:rsid w:val="00E74F71"/>
    <w:rsid w:val="00E74FA5"/>
    <w:rsid w:val="00E752CE"/>
    <w:rsid w:val="00E75426"/>
    <w:rsid w:val="00E75454"/>
    <w:rsid w:val="00E754DB"/>
    <w:rsid w:val="00E7572E"/>
    <w:rsid w:val="00E757D3"/>
    <w:rsid w:val="00E75817"/>
    <w:rsid w:val="00E75930"/>
    <w:rsid w:val="00E75A38"/>
    <w:rsid w:val="00E75B63"/>
    <w:rsid w:val="00E75E9A"/>
    <w:rsid w:val="00E75FFF"/>
    <w:rsid w:val="00E7612D"/>
    <w:rsid w:val="00E7626E"/>
    <w:rsid w:val="00E76272"/>
    <w:rsid w:val="00E7627B"/>
    <w:rsid w:val="00E762DC"/>
    <w:rsid w:val="00E76527"/>
    <w:rsid w:val="00E76647"/>
    <w:rsid w:val="00E7680E"/>
    <w:rsid w:val="00E76935"/>
    <w:rsid w:val="00E769A7"/>
    <w:rsid w:val="00E76A46"/>
    <w:rsid w:val="00E76AA2"/>
    <w:rsid w:val="00E76AB4"/>
    <w:rsid w:val="00E76BA6"/>
    <w:rsid w:val="00E76C16"/>
    <w:rsid w:val="00E76E26"/>
    <w:rsid w:val="00E76EE7"/>
    <w:rsid w:val="00E77065"/>
    <w:rsid w:val="00E770F5"/>
    <w:rsid w:val="00E7714A"/>
    <w:rsid w:val="00E7717F"/>
    <w:rsid w:val="00E773DE"/>
    <w:rsid w:val="00E77422"/>
    <w:rsid w:val="00E77452"/>
    <w:rsid w:val="00E7769C"/>
    <w:rsid w:val="00E776B2"/>
    <w:rsid w:val="00E777FF"/>
    <w:rsid w:val="00E7784B"/>
    <w:rsid w:val="00E77A0E"/>
    <w:rsid w:val="00E77B95"/>
    <w:rsid w:val="00E77C03"/>
    <w:rsid w:val="00E77C51"/>
    <w:rsid w:val="00E77C65"/>
    <w:rsid w:val="00E77C94"/>
    <w:rsid w:val="00E77CAB"/>
    <w:rsid w:val="00E77D7F"/>
    <w:rsid w:val="00E77DAA"/>
    <w:rsid w:val="00E8005E"/>
    <w:rsid w:val="00E801C5"/>
    <w:rsid w:val="00E80310"/>
    <w:rsid w:val="00E804F9"/>
    <w:rsid w:val="00E80531"/>
    <w:rsid w:val="00E8058C"/>
    <w:rsid w:val="00E805C8"/>
    <w:rsid w:val="00E806B8"/>
    <w:rsid w:val="00E80806"/>
    <w:rsid w:val="00E80923"/>
    <w:rsid w:val="00E80973"/>
    <w:rsid w:val="00E8097D"/>
    <w:rsid w:val="00E80A26"/>
    <w:rsid w:val="00E80BFF"/>
    <w:rsid w:val="00E80C90"/>
    <w:rsid w:val="00E80C96"/>
    <w:rsid w:val="00E80D69"/>
    <w:rsid w:val="00E80EB5"/>
    <w:rsid w:val="00E80EDB"/>
    <w:rsid w:val="00E810C5"/>
    <w:rsid w:val="00E81147"/>
    <w:rsid w:val="00E8115C"/>
    <w:rsid w:val="00E811DE"/>
    <w:rsid w:val="00E811F6"/>
    <w:rsid w:val="00E81222"/>
    <w:rsid w:val="00E81251"/>
    <w:rsid w:val="00E812B7"/>
    <w:rsid w:val="00E8137A"/>
    <w:rsid w:val="00E81540"/>
    <w:rsid w:val="00E8157E"/>
    <w:rsid w:val="00E81636"/>
    <w:rsid w:val="00E816CB"/>
    <w:rsid w:val="00E81719"/>
    <w:rsid w:val="00E817ED"/>
    <w:rsid w:val="00E81861"/>
    <w:rsid w:val="00E8197C"/>
    <w:rsid w:val="00E8197E"/>
    <w:rsid w:val="00E81984"/>
    <w:rsid w:val="00E8198F"/>
    <w:rsid w:val="00E819D4"/>
    <w:rsid w:val="00E819D7"/>
    <w:rsid w:val="00E81A04"/>
    <w:rsid w:val="00E81AFA"/>
    <w:rsid w:val="00E81C86"/>
    <w:rsid w:val="00E81D48"/>
    <w:rsid w:val="00E81D57"/>
    <w:rsid w:val="00E81D6A"/>
    <w:rsid w:val="00E81E99"/>
    <w:rsid w:val="00E81EA6"/>
    <w:rsid w:val="00E81EF7"/>
    <w:rsid w:val="00E81F00"/>
    <w:rsid w:val="00E81F0A"/>
    <w:rsid w:val="00E81F99"/>
    <w:rsid w:val="00E8200D"/>
    <w:rsid w:val="00E822FD"/>
    <w:rsid w:val="00E823D0"/>
    <w:rsid w:val="00E823E7"/>
    <w:rsid w:val="00E8241F"/>
    <w:rsid w:val="00E824EF"/>
    <w:rsid w:val="00E82556"/>
    <w:rsid w:val="00E82724"/>
    <w:rsid w:val="00E82896"/>
    <w:rsid w:val="00E828C9"/>
    <w:rsid w:val="00E828CF"/>
    <w:rsid w:val="00E82A00"/>
    <w:rsid w:val="00E82AD5"/>
    <w:rsid w:val="00E82BE7"/>
    <w:rsid w:val="00E82C44"/>
    <w:rsid w:val="00E82C5B"/>
    <w:rsid w:val="00E82C8A"/>
    <w:rsid w:val="00E82EC5"/>
    <w:rsid w:val="00E8300E"/>
    <w:rsid w:val="00E830AB"/>
    <w:rsid w:val="00E830BC"/>
    <w:rsid w:val="00E8316F"/>
    <w:rsid w:val="00E831BD"/>
    <w:rsid w:val="00E8327A"/>
    <w:rsid w:val="00E83295"/>
    <w:rsid w:val="00E832C0"/>
    <w:rsid w:val="00E83314"/>
    <w:rsid w:val="00E8340D"/>
    <w:rsid w:val="00E834F5"/>
    <w:rsid w:val="00E83523"/>
    <w:rsid w:val="00E83602"/>
    <w:rsid w:val="00E8361C"/>
    <w:rsid w:val="00E83714"/>
    <w:rsid w:val="00E83967"/>
    <w:rsid w:val="00E8397B"/>
    <w:rsid w:val="00E8399A"/>
    <w:rsid w:val="00E839FC"/>
    <w:rsid w:val="00E83BE7"/>
    <w:rsid w:val="00E83C7C"/>
    <w:rsid w:val="00E83E58"/>
    <w:rsid w:val="00E83FD8"/>
    <w:rsid w:val="00E8406F"/>
    <w:rsid w:val="00E84123"/>
    <w:rsid w:val="00E84186"/>
    <w:rsid w:val="00E842F6"/>
    <w:rsid w:val="00E8431F"/>
    <w:rsid w:val="00E8437E"/>
    <w:rsid w:val="00E8439D"/>
    <w:rsid w:val="00E843D9"/>
    <w:rsid w:val="00E84469"/>
    <w:rsid w:val="00E84506"/>
    <w:rsid w:val="00E845F1"/>
    <w:rsid w:val="00E8460F"/>
    <w:rsid w:val="00E8468B"/>
    <w:rsid w:val="00E8469A"/>
    <w:rsid w:val="00E84815"/>
    <w:rsid w:val="00E84879"/>
    <w:rsid w:val="00E84913"/>
    <w:rsid w:val="00E84986"/>
    <w:rsid w:val="00E8498D"/>
    <w:rsid w:val="00E849B1"/>
    <w:rsid w:val="00E849EF"/>
    <w:rsid w:val="00E84BF4"/>
    <w:rsid w:val="00E84C3A"/>
    <w:rsid w:val="00E84F2A"/>
    <w:rsid w:val="00E85096"/>
    <w:rsid w:val="00E85211"/>
    <w:rsid w:val="00E85273"/>
    <w:rsid w:val="00E8529B"/>
    <w:rsid w:val="00E85639"/>
    <w:rsid w:val="00E85679"/>
    <w:rsid w:val="00E856E5"/>
    <w:rsid w:val="00E857BE"/>
    <w:rsid w:val="00E85926"/>
    <w:rsid w:val="00E85CB5"/>
    <w:rsid w:val="00E85D96"/>
    <w:rsid w:val="00E85EB2"/>
    <w:rsid w:val="00E85EC7"/>
    <w:rsid w:val="00E85EDE"/>
    <w:rsid w:val="00E85F0A"/>
    <w:rsid w:val="00E861C7"/>
    <w:rsid w:val="00E86225"/>
    <w:rsid w:val="00E8634A"/>
    <w:rsid w:val="00E8648A"/>
    <w:rsid w:val="00E864AD"/>
    <w:rsid w:val="00E8659F"/>
    <w:rsid w:val="00E866BF"/>
    <w:rsid w:val="00E86760"/>
    <w:rsid w:val="00E8677A"/>
    <w:rsid w:val="00E86829"/>
    <w:rsid w:val="00E86889"/>
    <w:rsid w:val="00E868C6"/>
    <w:rsid w:val="00E869F5"/>
    <w:rsid w:val="00E869FB"/>
    <w:rsid w:val="00E86CB5"/>
    <w:rsid w:val="00E86CD8"/>
    <w:rsid w:val="00E86DA3"/>
    <w:rsid w:val="00E86DAB"/>
    <w:rsid w:val="00E86DB3"/>
    <w:rsid w:val="00E86E9F"/>
    <w:rsid w:val="00E86F5C"/>
    <w:rsid w:val="00E8703C"/>
    <w:rsid w:val="00E870E5"/>
    <w:rsid w:val="00E87156"/>
    <w:rsid w:val="00E87185"/>
    <w:rsid w:val="00E872D4"/>
    <w:rsid w:val="00E8743E"/>
    <w:rsid w:val="00E874BE"/>
    <w:rsid w:val="00E87501"/>
    <w:rsid w:val="00E87622"/>
    <w:rsid w:val="00E876C5"/>
    <w:rsid w:val="00E87725"/>
    <w:rsid w:val="00E87762"/>
    <w:rsid w:val="00E87764"/>
    <w:rsid w:val="00E878B5"/>
    <w:rsid w:val="00E87A16"/>
    <w:rsid w:val="00E87A18"/>
    <w:rsid w:val="00E87AE3"/>
    <w:rsid w:val="00E87BE4"/>
    <w:rsid w:val="00E87C02"/>
    <w:rsid w:val="00E87D26"/>
    <w:rsid w:val="00E87DCF"/>
    <w:rsid w:val="00E87E17"/>
    <w:rsid w:val="00E87E47"/>
    <w:rsid w:val="00E87F61"/>
    <w:rsid w:val="00E90152"/>
    <w:rsid w:val="00E90161"/>
    <w:rsid w:val="00E902F8"/>
    <w:rsid w:val="00E904DF"/>
    <w:rsid w:val="00E904E3"/>
    <w:rsid w:val="00E905BB"/>
    <w:rsid w:val="00E90689"/>
    <w:rsid w:val="00E906E9"/>
    <w:rsid w:val="00E90705"/>
    <w:rsid w:val="00E9077F"/>
    <w:rsid w:val="00E907AA"/>
    <w:rsid w:val="00E9088D"/>
    <w:rsid w:val="00E909C0"/>
    <w:rsid w:val="00E90A19"/>
    <w:rsid w:val="00E90AC8"/>
    <w:rsid w:val="00E90B63"/>
    <w:rsid w:val="00E90BD6"/>
    <w:rsid w:val="00E90C67"/>
    <w:rsid w:val="00E90DAD"/>
    <w:rsid w:val="00E90F59"/>
    <w:rsid w:val="00E90F69"/>
    <w:rsid w:val="00E90FF5"/>
    <w:rsid w:val="00E9109C"/>
    <w:rsid w:val="00E9112D"/>
    <w:rsid w:val="00E91153"/>
    <w:rsid w:val="00E9118A"/>
    <w:rsid w:val="00E911F6"/>
    <w:rsid w:val="00E91203"/>
    <w:rsid w:val="00E91452"/>
    <w:rsid w:val="00E914C7"/>
    <w:rsid w:val="00E914EF"/>
    <w:rsid w:val="00E91533"/>
    <w:rsid w:val="00E91602"/>
    <w:rsid w:val="00E91645"/>
    <w:rsid w:val="00E9164D"/>
    <w:rsid w:val="00E9174B"/>
    <w:rsid w:val="00E9180E"/>
    <w:rsid w:val="00E9183B"/>
    <w:rsid w:val="00E91929"/>
    <w:rsid w:val="00E91B3B"/>
    <w:rsid w:val="00E91B56"/>
    <w:rsid w:val="00E91BCF"/>
    <w:rsid w:val="00E91E35"/>
    <w:rsid w:val="00E91E79"/>
    <w:rsid w:val="00E91EFC"/>
    <w:rsid w:val="00E91FB8"/>
    <w:rsid w:val="00E9214F"/>
    <w:rsid w:val="00E922A4"/>
    <w:rsid w:val="00E922AE"/>
    <w:rsid w:val="00E92336"/>
    <w:rsid w:val="00E9239B"/>
    <w:rsid w:val="00E92534"/>
    <w:rsid w:val="00E92645"/>
    <w:rsid w:val="00E926A2"/>
    <w:rsid w:val="00E9276A"/>
    <w:rsid w:val="00E9279B"/>
    <w:rsid w:val="00E92881"/>
    <w:rsid w:val="00E9288F"/>
    <w:rsid w:val="00E92983"/>
    <w:rsid w:val="00E92A04"/>
    <w:rsid w:val="00E92C16"/>
    <w:rsid w:val="00E92C39"/>
    <w:rsid w:val="00E92D62"/>
    <w:rsid w:val="00E92DD5"/>
    <w:rsid w:val="00E92E1D"/>
    <w:rsid w:val="00E92E66"/>
    <w:rsid w:val="00E930C9"/>
    <w:rsid w:val="00E93217"/>
    <w:rsid w:val="00E9334E"/>
    <w:rsid w:val="00E93364"/>
    <w:rsid w:val="00E9340C"/>
    <w:rsid w:val="00E9376A"/>
    <w:rsid w:val="00E937B6"/>
    <w:rsid w:val="00E937C7"/>
    <w:rsid w:val="00E93920"/>
    <w:rsid w:val="00E93975"/>
    <w:rsid w:val="00E939D6"/>
    <w:rsid w:val="00E93ACD"/>
    <w:rsid w:val="00E93AE1"/>
    <w:rsid w:val="00E93AE5"/>
    <w:rsid w:val="00E93AFB"/>
    <w:rsid w:val="00E93CA1"/>
    <w:rsid w:val="00E93CB3"/>
    <w:rsid w:val="00E93D37"/>
    <w:rsid w:val="00E93DC8"/>
    <w:rsid w:val="00E94006"/>
    <w:rsid w:val="00E9412A"/>
    <w:rsid w:val="00E9416B"/>
    <w:rsid w:val="00E941F7"/>
    <w:rsid w:val="00E9420B"/>
    <w:rsid w:val="00E9424D"/>
    <w:rsid w:val="00E942F6"/>
    <w:rsid w:val="00E942F8"/>
    <w:rsid w:val="00E9430C"/>
    <w:rsid w:val="00E9431E"/>
    <w:rsid w:val="00E94471"/>
    <w:rsid w:val="00E94560"/>
    <w:rsid w:val="00E9458A"/>
    <w:rsid w:val="00E94641"/>
    <w:rsid w:val="00E946D5"/>
    <w:rsid w:val="00E9475C"/>
    <w:rsid w:val="00E947A8"/>
    <w:rsid w:val="00E948B6"/>
    <w:rsid w:val="00E948BB"/>
    <w:rsid w:val="00E949AC"/>
    <w:rsid w:val="00E94A2D"/>
    <w:rsid w:val="00E94BBD"/>
    <w:rsid w:val="00E94C53"/>
    <w:rsid w:val="00E94C81"/>
    <w:rsid w:val="00E94CCB"/>
    <w:rsid w:val="00E94CE1"/>
    <w:rsid w:val="00E94D63"/>
    <w:rsid w:val="00E94E7B"/>
    <w:rsid w:val="00E94F14"/>
    <w:rsid w:val="00E94F51"/>
    <w:rsid w:val="00E9501A"/>
    <w:rsid w:val="00E951B1"/>
    <w:rsid w:val="00E951ED"/>
    <w:rsid w:val="00E952D4"/>
    <w:rsid w:val="00E95394"/>
    <w:rsid w:val="00E95488"/>
    <w:rsid w:val="00E95490"/>
    <w:rsid w:val="00E955AE"/>
    <w:rsid w:val="00E9573E"/>
    <w:rsid w:val="00E9575B"/>
    <w:rsid w:val="00E957AF"/>
    <w:rsid w:val="00E9582C"/>
    <w:rsid w:val="00E9599D"/>
    <w:rsid w:val="00E95A41"/>
    <w:rsid w:val="00E95A4B"/>
    <w:rsid w:val="00E95A89"/>
    <w:rsid w:val="00E95AFA"/>
    <w:rsid w:val="00E95B2A"/>
    <w:rsid w:val="00E95BE6"/>
    <w:rsid w:val="00E95C77"/>
    <w:rsid w:val="00E95DD5"/>
    <w:rsid w:val="00E95F35"/>
    <w:rsid w:val="00E95FA7"/>
    <w:rsid w:val="00E96253"/>
    <w:rsid w:val="00E96365"/>
    <w:rsid w:val="00E963E7"/>
    <w:rsid w:val="00E96487"/>
    <w:rsid w:val="00E964F2"/>
    <w:rsid w:val="00E96584"/>
    <w:rsid w:val="00E9665A"/>
    <w:rsid w:val="00E96715"/>
    <w:rsid w:val="00E968BC"/>
    <w:rsid w:val="00E96BED"/>
    <w:rsid w:val="00E96C5B"/>
    <w:rsid w:val="00E96D23"/>
    <w:rsid w:val="00E96D94"/>
    <w:rsid w:val="00E96DFC"/>
    <w:rsid w:val="00E96E69"/>
    <w:rsid w:val="00E97153"/>
    <w:rsid w:val="00E9715F"/>
    <w:rsid w:val="00E9719D"/>
    <w:rsid w:val="00E971D5"/>
    <w:rsid w:val="00E971FF"/>
    <w:rsid w:val="00E972B6"/>
    <w:rsid w:val="00E9737B"/>
    <w:rsid w:val="00E973E8"/>
    <w:rsid w:val="00E97435"/>
    <w:rsid w:val="00E9758E"/>
    <w:rsid w:val="00E975F1"/>
    <w:rsid w:val="00E9769E"/>
    <w:rsid w:val="00E977D6"/>
    <w:rsid w:val="00E97878"/>
    <w:rsid w:val="00E978CB"/>
    <w:rsid w:val="00E97965"/>
    <w:rsid w:val="00E97AE5"/>
    <w:rsid w:val="00E97CBF"/>
    <w:rsid w:val="00E97DFB"/>
    <w:rsid w:val="00EA0072"/>
    <w:rsid w:val="00EA009D"/>
    <w:rsid w:val="00EA00AE"/>
    <w:rsid w:val="00EA01D9"/>
    <w:rsid w:val="00EA02A2"/>
    <w:rsid w:val="00EA031C"/>
    <w:rsid w:val="00EA03B6"/>
    <w:rsid w:val="00EA05C8"/>
    <w:rsid w:val="00EA077D"/>
    <w:rsid w:val="00EA07D0"/>
    <w:rsid w:val="00EA0896"/>
    <w:rsid w:val="00EA096D"/>
    <w:rsid w:val="00EA0AC7"/>
    <w:rsid w:val="00EA0BB0"/>
    <w:rsid w:val="00EA0C66"/>
    <w:rsid w:val="00EA0D39"/>
    <w:rsid w:val="00EA0ED7"/>
    <w:rsid w:val="00EA0F9F"/>
    <w:rsid w:val="00EA117B"/>
    <w:rsid w:val="00EA127B"/>
    <w:rsid w:val="00EA12A2"/>
    <w:rsid w:val="00EA1443"/>
    <w:rsid w:val="00EA146E"/>
    <w:rsid w:val="00EA16B6"/>
    <w:rsid w:val="00EA16DB"/>
    <w:rsid w:val="00EA17D1"/>
    <w:rsid w:val="00EA1805"/>
    <w:rsid w:val="00EA1812"/>
    <w:rsid w:val="00EA187F"/>
    <w:rsid w:val="00EA1935"/>
    <w:rsid w:val="00EA1A06"/>
    <w:rsid w:val="00EA1A3D"/>
    <w:rsid w:val="00EA1B19"/>
    <w:rsid w:val="00EA1B54"/>
    <w:rsid w:val="00EA1BFE"/>
    <w:rsid w:val="00EA1C1E"/>
    <w:rsid w:val="00EA1D76"/>
    <w:rsid w:val="00EA1D7F"/>
    <w:rsid w:val="00EA1E03"/>
    <w:rsid w:val="00EA1E6E"/>
    <w:rsid w:val="00EA1FB7"/>
    <w:rsid w:val="00EA208D"/>
    <w:rsid w:val="00EA20F0"/>
    <w:rsid w:val="00EA21B6"/>
    <w:rsid w:val="00EA23B0"/>
    <w:rsid w:val="00EA23C7"/>
    <w:rsid w:val="00EA2425"/>
    <w:rsid w:val="00EA266A"/>
    <w:rsid w:val="00EA26D9"/>
    <w:rsid w:val="00EA26EE"/>
    <w:rsid w:val="00EA273F"/>
    <w:rsid w:val="00EA27AA"/>
    <w:rsid w:val="00EA27D5"/>
    <w:rsid w:val="00EA28FF"/>
    <w:rsid w:val="00EA296B"/>
    <w:rsid w:val="00EA29ED"/>
    <w:rsid w:val="00EA2A19"/>
    <w:rsid w:val="00EA2A1E"/>
    <w:rsid w:val="00EA2B4C"/>
    <w:rsid w:val="00EA2BD7"/>
    <w:rsid w:val="00EA2BE8"/>
    <w:rsid w:val="00EA2C6B"/>
    <w:rsid w:val="00EA2D4C"/>
    <w:rsid w:val="00EA2EB4"/>
    <w:rsid w:val="00EA2EDE"/>
    <w:rsid w:val="00EA2F12"/>
    <w:rsid w:val="00EA2F78"/>
    <w:rsid w:val="00EA312E"/>
    <w:rsid w:val="00EA3193"/>
    <w:rsid w:val="00EA31A1"/>
    <w:rsid w:val="00EA31C3"/>
    <w:rsid w:val="00EA31EA"/>
    <w:rsid w:val="00EA3334"/>
    <w:rsid w:val="00EA342C"/>
    <w:rsid w:val="00EA348F"/>
    <w:rsid w:val="00EA35AB"/>
    <w:rsid w:val="00EA362A"/>
    <w:rsid w:val="00EA37A9"/>
    <w:rsid w:val="00EA37F6"/>
    <w:rsid w:val="00EA38C1"/>
    <w:rsid w:val="00EA3992"/>
    <w:rsid w:val="00EA3CBA"/>
    <w:rsid w:val="00EA3D96"/>
    <w:rsid w:val="00EA3D97"/>
    <w:rsid w:val="00EA3EE8"/>
    <w:rsid w:val="00EA3EEF"/>
    <w:rsid w:val="00EA4024"/>
    <w:rsid w:val="00EA40E1"/>
    <w:rsid w:val="00EA4127"/>
    <w:rsid w:val="00EA417C"/>
    <w:rsid w:val="00EA42AD"/>
    <w:rsid w:val="00EA4309"/>
    <w:rsid w:val="00EA459F"/>
    <w:rsid w:val="00EA45B0"/>
    <w:rsid w:val="00EA460A"/>
    <w:rsid w:val="00EA4778"/>
    <w:rsid w:val="00EA4857"/>
    <w:rsid w:val="00EA4861"/>
    <w:rsid w:val="00EA49BD"/>
    <w:rsid w:val="00EA49D8"/>
    <w:rsid w:val="00EA4AE9"/>
    <w:rsid w:val="00EA4C19"/>
    <w:rsid w:val="00EA4DC0"/>
    <w:rsid w:val="00EA4DC7"/>
    <w:rsid w:val="00EA4E58"/>
    <w:rsid w:val="00EA507D"/>
    <w:rsid w:val="00EA53B4"/>
    <w:rsid w:val="00EA53E4"/>
    <w:rsid w:val="00EA5476"/>
    <w:rsid w:val="00EA54AB"/>
    <w:rsid w:val="00EA556E"/>
    <w:rsid w:val="00EA556F"/>
    <w:rsid w:val="00EA5681"/>
    <w:rsid w:val="00EA5709"/>
    <w:rsid w:val="00EA5738"/>
    <w:rsid w:val="00EA5776"/>
    <w:rsid w:val="00EA579D"/>
    <w:rsid w:val="00EA582C"/>
    <w:rsid w:val="00EA583A"/>
    <w:rsid w:val="00EA5851"/>
    <w:rsid w:val="00EA5862"/>
    <w:rsid w:val="00EA59E2"/>
    <w:rsid w:val="00EA5A3A"/>
    <w:rsid w:val="00EA5A89"/>
    <w:rsid w:val="00EA5B1B"/>
    <w:rsid w:val="00EA5DF1"/>
    <w:rsid w:val="00EA5FBB"/>
    <w:rsid w:val="00EA606F"/>
    <w:rsid w:val="00EA608D"/>
    <w:rsid w:val="00EA61E6"/>
    <w:rsid w:val="00EA621D"/>
    <w:rsid w:val="00EA6282"/>
    <w:rsid w:val="00EA62FF"/>
    <w:rsid w:val="00EA6361"/>
    <w:rsid w:val="00EA65C8"/>
    <w:rsid w:val="00EA664A"/>
    <w:rsid w:val="00EA66B5"/>
    <w:rsid w:val="00EA67C7"/>
    <w:rsid w:val="00EA687F"/>
    <w:rsid w:val="00EA6B20"/>
    <w:rsid w:val="00EA6B32"/>
    <w:rsid w:val="00EA6CE6"/>
    <w:rsid w:val="00EA6D80"/>
    <w:rsid w:val="00EA6D88"/>
    <w:rsid w:val="00EA6F1B"/>
    <w:rsid w:val="00EA6F26"/>
    <w:rsid w:val="00EA7120"/>
    <w:rsid w:val="00EA7140"/>
    <w:rsid w:val="00EA7221"/>
    <w:rsid w:val="00EA724F"/>
    <w:rsid w:val="00EA7258"/>
    <w:rsid w:val="00EA752D"/>
    <w:rsid w:val="00EA754A"/>
    <w:rsid w:val="00EA7560"/>
    <w:rsid w:val="00EA7625"/>
    <w:rsid w:val="00EA7943"/>
    <w:rsid w:val="00EA7B57"/>
    <w:rsid w:val="00EA7B73"/>
    <w:rsid w:val="00EA7C30"/>
    <w:rsid w:val="00EA7C80"/>
    <w:rsid w:val="00EA7F2A"/>
    <w:rsid w:val="00EA7F57"/>
    <w:rsid w:val="00EB001F"/>
    <w:rsid w:val="00EB00A7"/>
    <w:rsid w:val="00EB00D5"/>
    <w:rsid w:val="00EB00EF"/>
    <w:rsid w:val="00EB018F"/>
    <w:rsid w:val="00EB01C0"/>
    <w:rsid w:val="00EB022B"/>
    <w:rsid w:val="00EB0317"/>
    <w:rsid w:val="00EB0393"/>
    <w:rsid w:val="00EB03EB"/>
    <w:rsid w:val="00EB03FA"/>
    <w:rsid w:val="00EB044B"/>
    <w:rsid w:val="00EB04D3"/>
    <w:rsid w:val="00EB05E3"/>
    <w:rsid w:val="00EB05F1"/>
    <w:rsid w:val="00EB061C"/>
    <w:rsid w:val="00EB06CD"/>
    <w:rsid w:val="00EB0714"/>
    <w:rsid w:val="00EB0774"/>
    <w:rsid w:val="00EB082A"/>
    <w:rsid w:val="00EB08BC"/>
    <w:rsid w:val="00EB08DB"/>
    <w:rsid w:val="00EB08F5"/>
    <w:rsid w:val="00EB099C"/>
    <w:rsid w:val="00EB0A5C"/>
    <w:rsid w:val="00EB0B70"/>
    <w:rsid w:val="00EB0BAE"/>
    <w:rsid w:val="00EB0E3C"/>
    <w:rsid w:val="00EB0F29"/>
    <w:rsid w:val="00EB0F32"/>
    <w:rsid w:val="00EB0F49"/>
    <w:rsid w:val="00EB0F69"/>
    <w:rsid w:val="00EB0F8C"/>
    <w:rsid w:val="00EB0FFB"/>
    <w:rsid w:val="00EB11B3"/>
    <w:rsid w:val="00EB1314"/>
    <w:rsid w:val="00EB13A9"/>
    <w:rsid w:val="00EB14E0"/>
    <w:rsid w:val="00EB16AC"/>
    <w:rsid w:val="00EB16BE"/>
    <w:rsid w:val="00EB1861"/>
    <w:rsid w:val="00EB1A31"/>
    <w:rsid w:val="00EB1CFF"/>
    <w:rsid w:val="00EB1D30"/>
    <w:rsid w:val="00EB1D98"/>
    <w:rsid w:val="00EB1E39"/>
    <w:rsid w:val="00EB1E76"/>
    <w:rsid w:val="00EB1E8A"/>
    <w:rsid w:val="00EB1F2E"/>
    <w:rsid w:val="00EB1F99"/>
    <w:rsid w:val="00EB1FCC"/>
    <w:rsid w:val="00EB1FD0"/>
    <w:rsid w:val="00EB207D"/>
    <w:rsid w:val="00EB2171"/>
    <w:rsid w:val="00EB2207"/>
    <w:rsid w:val="00EB22A2"/>
    <w:rsid w:val="00EB2318"/>
    <w:rsid w:val="00EB2381"/>
    <w:rsid w:val="00EB2420"/>
    <w:rsid w:val="00EB2478"/>
    <w:rsid w:val="00EB2688"/>
    <w:rsid w:val="00EB27D1"/>
    <w:rsid w:val="00EB2861"/>
    <w:rsid w:val="00EB2938"/>
    <w:rsid w:val="00EB294F"/>
    <w:rsid w:val="00EB29DF"/>
    <w:rsid w:val="00EB29F7"/>
    <w:rsid w:val="00EB2A43"/>
    <w:rsid w:val="00EB2BC4"/>
    <w:rsid w:val="00EB2C94"/>
    <w:rsid w:val="00EB2C9C"/>
    <w:rsid w:val="00EB2E00"/>
    <w:rsid w:val="00EB2E2D"/>
    <w:rsid w:val="00EB2E33"/>
    <w:rsid w:val="00EB309F"/>
    <w:rsid w:val="00EB31C2"/>
    <w:rsid w:val="00EB31ED"/>
    <w:rsid w:val="00EB31F9"/>
    <w:rsid w:val="00EB325B"/>
    <w:rsid w:val="00EB339E"/>
    <w:rsid w:val="00EB3450"/>
    <w:rsid w:val="00EB3606"/>
    <w:rsid w:val="00EB371B"/>
    <w:rsid w:val="00EB3752"/>
    <w:rsid w:val="00EB37EC"/>
    <w:rsid w:val="00EB3902"/>
    <w:rsid w:val="00EB3A79"/>
    <w:rsid w:val="00EB3ACC"/>
    <w:rsid w:val="00EB3AEB"/>
    <w:rsid w:val="00EB3B20"/>
    <w:rsid w:val="00EB3C92"/>
    <w:rsid w:val="00EB3CE7"/>
    <w:rsid w:val="00EB3D7E"/>
    <w:rsid w:val="00EB3D8F"/>
    <w:rsid w:val="00EB3E84"/>
    <w:rsid w:val="00EB3EB8"/>
    <w:rsid w:val="00EB3FFB"/>
    <w:rsid w:val="00EB4296"/>
    <w:rsid w:val="00EB4376"/>
    <w:rsid w:val="00EB4437"/>
    <w:rsid w:val="00EB4452"/>
    <w:rsid w:val="00EB4573"/>
    <w:rsid w:val="00EB46DE"/>
    <w:rsid w:val="00EB477C"/>
    <w:rsid w:val="00EB47AF"/>
    <w:rsid w:val="00EB47D6"/>
    <w:rsid w:val="00EB4862"/>
    <w:rsid w:val="00EB491A"/>
    <w:rsid w:val="00EB4AE4"/>
    <w:rsid w:val="00EB4BD1"/>
    <w:rsid w:val="00EB4D65"/>
    <w:rsid w:val="00EB4D8C"/>
    <w:rsid w:val="00EB4DCE"/>
    <w:rsid w:val="00EB4E31"/>
    <w:rsid w:val="00EB4E41"/>
    <w:rsid w:val="00EB4EBE"/>
    <w:rsid w:val="00EB4EFC"/>
    <w:rsid w:val="00EB4FA5"/>
    <w:rsid w:val="00EB508B"/>
    <w:rsid w:val="00EB50C5"/>
    <w:rsid w:val="00EB5190"/>
    <w:rsid w:val="00EB529C"/>
    <w:rsid w:val="00EB52F0"/>
    <w:rsid w:val="00EB52FE"/>
    <w:rsid w:val="00EB53C0"/>
    <w:rsid w:val="00EB5424"/>
    <w:rsid w:val="00EB54E9"/>
    <w:rsid w:val="00EB550A"/>
    <w:rsid w:val="00EB55BF"/>
    <w:rsid w:val="00EB56CA"/>
    <w:rsid w:val="00EB5761"/>
    <w:rsid w:val="00EB588E"/>
    <w:rsid w:val="00EB5961"/>
    <w:rsid w:val="00EB5B3C"/>
    <w:rsid w:val="00EB5CB9"/>
    <w:rsid w:val="00EB5D75"/>
    <w:rsid w:val="00EB5DA3"/>
    <w:rsid w:val="00EB5F0F"/>
    <w:rsid w:val="00EB5F9C"/>
    <w:rsid w:val="00EB5FDA"/>
    <w:rsid w:val="00EB6098"/>
    <w:rsid w:val="00EB6198"/>
    <w:rsid w:val="00EB619B"/>
    <w:rsid w:val="00EB61A3"/>
    <w:rsid w:val="00EB621B"/>
    <w:rsid w:val="00EB624A"/>
    <w:rsid w:val="00EB6266"/>
    <w:rsid w:val="00EB62E7"/>
    <w:rsid w:val="00EB6338"/>
    <w:rsid w:val="00EB63B7"/>
    <w:rsid w:val="00EB6450"/>
    <w:rsid w:val="00EB6497"/>
    <w:rsid w:val="00EB65A9"/>
    <w:rsid w:val="00EB66D7"/>
    <w:rsid w:val="00EB66E0"/>
    <w:rsid w:val="00EB672C"/>
    <w:rsid w:val="00EB67AD"/>
    <w:rsid w:val="00EB683A"/>
    <w:rsid w:val="00EB6AEF"/>
    <w:rsid w:val="00EB6BDE"/>
    <w:rsid w:val="00EB6C5D"/>
    <w:rsid w:val="00EB6D24"/>
    <w:rsid w:val="00EB6D26"/>
    <w:rsid w:val="00EB6D3A"/>
    <w:rsid w:val="00EB6D59"/>
    <w:rsid w:val="00EB6D88"/>
    <w:rsid w:val="00EB6DE6"/>
    <w:rsid w:val="00EB6E18"/>
    <w:rsid w:val="00EB6F6B"/>
    <w:rsid w:val="00EB7021"/>
    <w:rsid w:val="00EB70FD"/>
    <w:rsid w:val="00EB7136"/>
    <w:rsid w:val="00EB714A"/>
    <w:rsid w:val="00EB7153"/>
    <w:rsid w:val="00EB71D6"/>
    <w:rsid w:val="00EB732B"/>
    <w:rsid w:val="00EB739C"/>
    <w:rsid w:val="00EB73C9"/>
    <w:rsid w:val="00EB73F3"/>
    <w:rsid w:val="00EB7459"/>
    <w:rsid w:val="00EB7726"/>
    <w:rsid w:val="00EB7770"/>
    <w:rsid w:val="00EB77FC"/>
    <w:rsid w:val="00EB78D9"/>
    <w:rsid w:val="00EB78F6"/>
    <w:rsid w:val="00EB792A"/>
    <w:rsid w:val="00EB7934"/>
    <w:rsid w:val="00EB793B"/>
    <w:rsid w:val="00EB793F"/>
    <w:rsid w:val="00EB7A0A"/>
    <w:rsid w:val="00EB7AC5"/>
    <w:rsid w:val="00EB7B03"/>
    <w:rsid w:val="00EB7BEB"/>
    <w:rsid w:val="00EB7D82"/>
    <w:rsid w:val="00EC007C"/>
    <w:rsid w:val="00EC0395"/>
    <w:rsid w:val="00EC03B4"/>
    <w:rsid w:val="00EC0403"/>
    <w:rsid w:val="00EC044C"/>
    <w:rsid w:val="00EC0465"/>
    <w:rsid w:val="00EC0498"/>
    <w:rsid w:val="00EC049F"/>
    <w:rsid w:val="00EC0508"/>
    <w:rsid w:val="00EC0518"/>
    <w:rsid w:val="00EC05F7"/>
    <w:rsid w:val="00EC05FD"/>
    <w:rsid w:val="00EC084F"/>
    <w:rsid w:val="00EC09AF"/>
    <w:rsid w:val="00EC0B8B"/>
    <w:rsid w:val="00EC0B99"/>
    <w:rsid w:val="00EC0D0F"/>
    <w:rsid w:val="00EC0F23"/>
    <w:rsid w:val="00EC1020"/>
    <w:rsid w:val="00EC104B"/>
    <w:rsid w:val="00EC10B9"/>
    <w:rsid w:val="00EC127B"/>
    <w:rsid w:val="00EC1306"/>
    <w:rsid w:val="00EC1389"/>
    <w:rsid w:val="00EC139F"/>
    <w:rsid w:val="00EC13D7"/>
    <w:rsid w:val="00EC13E2"/>
    <w:rsid w:val="00EC1424"/>
    <w:rsid w:val="00EC14F7"/>
    <w:rsid w:val="00EC1502"/>
    <w:rsid w:val="00EC15F1"/>
    <w:rsid w:val="00EC15F5"/>
    <w:rsid w:val="00EC1631"/>
    <w:rsid w:val="00EC1657"/>
    <w:rsid w:val="00EC169E"/>
    <w:rsid w:val="00EC184A"/>
    <w:rsid w:val="00EC1904"/>
    <w:rsid w:val="00EC1AD1"/>
    <w:rsid w:val="00EC1BCF"/>
    <w:rsid w:val="00EC1C6A"/>
    <w:rsid w:val="00EC1D1D"/>
    <w:rsid w:val="00EC1D42"/>
    <w:rsid w:val="00EC1D4C"/>
    <w:rsid w:val="00EC1DF9"/>
    <w:rsid w:val="00EC1ED2"/>
    <w:rsid w:val="00EC1F68"/>
    <w:rsid w:val="00EC208F"/>
    <w:rsid w:val="00EC20C4"/>
    <w:rsid w:val="00EC21A0"/>
    <w:rsid w:val="00EC21BA"/>
    <w:rsid w:val="00EC21ED"/>
    <w:rsid w:val="00EC2227"/>
    <w:rsid w:val="00EC229A"/>
    <w:rsid w:val="00EC22BC"/>
    <w:rsid w:val="00EC2300"/>
    <w:rsid w:val="00EC2350"/>
    <w:rsid w:val="00EC248F"/>
    <w:rsid w:val="00EC24AE"/>
    <w:rsid w:val="00EC25A1"/>
    <w:rsid w:val="00EC2653"/>
    <w:rsid w:val="00EC2741"/>
    <w:rsid w:val="00EC2789"/>
    <w:rsid w:val="00EC279A"/>
    <w:rsid w:val="00EC27F3"/>
    <w:rsid w:val="00EC27F5"/>
    <w:rsid w:val="00EC28AF"/>
    <w:rsid w:val="00EC29E5"/>
    <w:rsid w:val="00EC2C8E"/>
    <w:rsid w:val="00EC2C9F"/>
    <w:rsid w:val="00EC2CA4"/>
    <w:rsid w:val="00EC2DA2"/>
    <w:rsid w:val="00EC307B"/>
    <w:rsid w:val="00EC30AB"/>
    <w:rsid w:val="00EC3172"/>
    <w:rsid w:val="00EC31DC"/>
    <w:rsid w:val="00EC3216"/>
    <w:rsid w:val="00EC32B0"/>
    <w:rsid w:val="00EC33A8"/>
    <w:rsid w:val="00EC33CA"/>
    <w:rsid w:val="00EC33E8"/>
    <w:rsid w:val="00EC344F"/>
    <w:rsid w:val="00EC35B7"/>
    <w:rsid w:val="00EC3660"/>
    <w:rsid w:val="00EC36BF"/>
    <w:rsid w:val="00EC3775"/>
    <w:rsid w:val="00EC380D"/>
    <w:rsid w:val="00EC393B"/>
    <w:rsid w:val="00EC39D0"/>
    <w:rsid w:val="00EC3ACF"/>
    <w:rsid w:val="00EC3C01"/>
    <w:rsid w:val="00EC3C5D"/>
    <w:rsid w:val="00EC3CC4"/>
    <w:rsid w:val="00EC3D7D"/>
    <w:rsid w:val="00EC3DC7"/>
    <w:rsid w:val="00EC3F4F"/>
    <w:rsid w:val="00EC3FED"/>
    <w:rsid w:val="00EC41E4"/>
    <w:rsid w:val="00EC4238"/>
    <w:rsid w:val="00EC42EE"/>
    <w:rsid w:val="00EC43C5"/>
    <w:rsid w:val="00EC43D1"/>
    <w:rsid w:val="00EC44FB"/>
    <w:rsid w:val="00EC4531"/>
    <w:rsid w:val="00EC4534"/>
    <w:rsid w:val="00EC458A"/>
    <w:rsid w:val="00EC45CE"/>
    <w:rsid w:val="00EC45E1"/>
    <w:rsid w:val="00EC479B"/>
    <w:rsid w:val="00EC47DC"/>
    <w:rsid w:val="00EC4956"/>
    <w:rsid w:val="00EC4AD4"/>
    <w:rsid w:val="00EC4B28"/>
    <w:rsid w:val="00EC4C48"/>
    <w:rsid w:val="00EC4C83"/>
    <w:rsid w:val="00EC4CB8"/>
    <w:rsid w:val="00EC4D96"/>
    <w:rsid w:val="00EC4E02"/>
    <w:rsid w:val="00EC4E9F"/>
    <w:rsid w:val="00EC4EFD"/>
    <w:rsid w:val="00EC4F3B"/>
    <w:rsid w:val="00EC4FD7"/>
    <w:rsid w:val="00EC503E"/>
    <w:rsid w:val="00EC513B"/>
    <w:rsid w:val="00EC51EF"/>
    <w:rsid w:val="00EC522C"/>
    <w:rsid w:val="00EC54D1"/>
    <w:rsid w:val="00EC54DA"/>
    <w:rsid w:val="00EC5508"/>
    <w:rsid w:val="00EC5512"/>
    <w:rsid w:val="00EC57AC"/>
    <w:rsid w:val="00EC57C2"/>
    <w:rsid w:val="00EC58BD"/>
    <w:rsid w:val="00EC5A00"/>
    <w:rsid w:val="00EC5CDA"/>
    <w:rsid w:val="00EC5D60"/>
    <w:rsid w:val="00EC5F26"/>
    <w:rsid w:val="00EC5F3D"/>
    <w:rsid w:val="00EC5F6E"/>
    <w:rsid w:val="00EC6175"/>
    <w:rsid w:val="00EC61AC"/>
    <w:rsid w:val="00EC6213"/>
    <w:rsid w:val="00EC6281"/>
    <w:rsid w:val="00EC62D9"/>
    <w:rsid w:val="00EC6300"/>
    <w:rsid w:val="00EC6426"/>
    <w:rsid w:val="00EC6433"/>
    <w:rsid w:val="00EC6727"/>
    <w:rsid w:val="00EC67E1"/>
    <w:rsid w:val="00EC6925"/>
    <w:rsid w:val="00EC6933"/>
    <w:rsid w:val="00EC6995"/>
    <w:rsid w:val="00EC69CD"/>
    <w:rsid w:val="00EC6A28"/>
    <w:rsid w:val="00EC6CFF"/>
    <w:rsid w:val="00EC6D02"/>
    <w:rsid w:val="00EC6D03"/>
    <w:rsid w:val="00EC6D93"/>
    <w:rsid w:val="00EC6E9F"/>
    <w:rsid w:val="00EC6EF4"/>
    <w:rsid w:val="00EC6FB2"/>
    <w:rsid w:val="00EC70F6"/>
    <w:rsid w:val="00EC71AE"/>
    <w:rsid w:val="00EC7204"/>
    <w:rsid w:val="00EC72DD"/>
    <w:rsid w:val="00EC7300"/>
    <w:rsid w:val="00EC747A"/>
    <w:rsid w:val="00EC74A4"/>
    <w:rsid w:val="00EC750D"/>
    <w:rsid w:val="00EC75CA"/>
    <w:rsid w:val="00EC75DB"/>
    <w:rsid w:val="00EC763F"/>
    <w:rsid w:val="00EC767F"/>
    <w:rsid w:val="00EC7738"/>
    <w:rsid w:val="00EC7A97"/>
    <w:rsid w:val="00EC7B1C"/>
    <w:rsid w:val="00EC7B2F"/>
    <w:rsid w:val="00EC7BCC"/>
    <w:rsid w:val="00EC7C05"/>
    <w:rsid w:val="00EC7C5F"/>
    <w:rsid w:val="00EC7D9C"/>
    <w:rsid w:val="00EC7EA0"/>
    <w:rsid w:val="00EC7FFD"/>
    <w:rsid w:val="00ED00C3"/>
    <w:rsid w:val="00ED0126"/>
    <w:rsid w:val="00ED0536"/>
    <w:rsid w:val="00ED0572"/>
    <w:rsid w:val="00ED05A2"/>
    <w:rsid w:val="00ED073F"/>
    <w:rsid w:val="00ED07C0"/>
    <w:rsid w:val="00ED07F1"/>
    <w:rsid w:val="00ED0853"/>
    <w:rsid w:val="00ED09A0"/>
    <w:rsid w:val="00ED09B7"/>
    <w:rsid w:val="00ED09E5"/>
    <w:rsid w:val="00ED0B0C"/>
    <w:rsid w:val="00ED0B20"/>
    <w:rsid w:val="00ED0B75"/>
    <w:rsid w:val="00ED0BF5"/>
    <w:rsid w:val="00ED0C97"/>
    <w:rsid w:val="00ED0DAE"/>
    <w:rsid w:val="00ED0E16"/>
    <w:rsid w:val="00ED0F20"/>
    <w:rsid w:val="00ED0F46"/>
    <w:rsid w:val="00ED1007"/>
    <w:rsid w:val="00ED103A"/>
    <w:rsid w:val="00ED1126"/>
    <w:rsid w:val="00ED1157"/>
    <w:rsid w:val="00ED1253"/>
    <w:rsid w:val="00ED12A3"/>
    <w:rsid w:val="00ED13BA"/>
    <w:rsid w:val="00ED1476"/>
    <w:rsid w:val="00ED14BC"/>
    <w:rsid w:val="00ED14BF"/>
    <w:rsid w:val="00ED1608"/>
    <w:rsid w:val="00ED1645"/>
    <w:rsid w:val="00ED1655"/>
    <w:rsid w:val="00ED1670"/>
    <w:rsid w:val="00ED1983"/>
    <w:rsid w:val="00ED19D8"/>
    <w:rsid w:val="00ED1AB0"/>
    <w:rsid w:val="00ED1AB2"/>
    <w:rsid w:val="00ED1B11"/>
    <w:rsid w:val="00ED1B20"/>
    <w:rsid w:val="00ED1E81"/>
    <w:rsid w:val="00ED1EAE"/>
    <w:rsid w:val="00ED1FDF"/>
    <w:rsid w:val="00ED1FFF"/>
    <w:rsid w:val="00ED2093"/>
    <w:rsid w:val="00ED211F"/>
    <w:rsid w:val="00ED221E"/>
    <w:rsid w:val="00ED22AC"/>
    <w:rsid w:val="00ED230A"/>
    <w:rsid w:val="00ED2371"/>
    <w:rsid w:val="00ED238C"/>
    <w:rsid w:val="00ED23D5"/>
    <w:rsid w:val="00ED2459"/>
    <w:rsid w:val="00ED2473"/>
    <w:rsid w:val="00ED2505"/>
    <w:rsid w:val="00ED255F"/>
    <w:rsid w:val="00ED257A"/>
    <w:rsid w:val="00ED2595"/>
    <w:rsid w:val="00ED2625"/>
    <w:rsid w:val="00ED2683"/>
    <w:rsid w:val="00ED26D8"/>
    <w:rsid w:val="00ED2725"/>
    <w:rsid w:val="00ED2AD3"/>
    <w:rsid w:val="00ED2C6C"/>
    <w:rsid w:val="00ED2C8A"/>
    <w:rsid w:val="00ED2C92"/>
    <w:rsid w:val="00ED2E39"/>
    <w:rsid w:val="00ED2E97"/>
    <w:rsid w:val="00ED3040"/>
    <w:rsid w:val="00ED3067"/>
    <w:rsid w:val="00ED336C"/>
    <w:rsid w:val="00ED3652"/>
    <w:rsid w:val="00ED3760"/>
    <w:rsid w:val="00ED377D"/>
    <w:rsid w:val="00ED37D0"/>
    <w:rsid w:val="00ED3835"/>
    <w:rsid w:val="00ED3854"/>
    <w:rsid w:val="00ED39FC"/>
    <w:rsid w:val="00ED3AEF"/>
    <w:rsid w:val="00ED3CA0"/>
    <w:rsid w:val="00ED3CDE"/>
    <w:rsid w:val="00ED3CF1"/>
    <w:rsid w:val="00ED3D5B"/>
    <w:rsid w:val="00ED3D75"/>
    <w:rsid w:val="00ED3DE9"/>
    <w:rsid w:val="00ED3F41"/>
    <w:rsid w:val="00ED3F45"/>
    <w:rsid w:val="00ED3F9E"/>
    <w:rsid w:val="00ED4095"/>
    <w:rsid w:val="00ED42A5"/>
    <w:rsid w:val="00ED431E"/>
    <w:rsid w:val="00ED4384"/>
    <w:rsid w:val="00ED43BE"/>
    <w:rsid w:val="00ED4620"/>
    <w:rsid w:val="00ED4656"/>
    <w:rsid w:val="00ED470B"/>
    <w:rsid w:val="00ED4751"/>
    <w:rsid w:val="00ED477B"/>
    <w:rsid w:val="00ED478E"/>
    <w:rsid w:val="00ED47CD"/>
    <w:rsid w:val="00ED4952"/>
    <w:rsid w:val="00ED4971"/>
    <w:rsid w:val="00ED49FE"/>
    <w:rsid w:val="00ED4A62"/>
    <w:rsid w:val="00ED4A74"/>
    <w:rsid w:val="00ED4C44"/>
    <w:rsid w:val="00ED4C5C"/>
    <w:rsid w:val="00ED4CFE"/>
    <w:rsid w:val="00ED4D01"/>
    <w:rsid w:val="00ED4DAE"/>
    <w:rsid w:val="00ED4E44"/>
    <w:rsid w:val="00ED4EAA"/>
    <w:rsid w:val="00ED4EDD"/>
    <w:rsid w:val="00ED5030"/>
    <w:rsid w:val="00ED5066"/>
    <w:rsid w:val="00ED506D"/>
    <w:rsid w:val="00ED51D4"/>
    <w:rsid w:val="00ED521D"/>
    <w:rsid w:val="00ED5257"/>
    <w:rsid w:val="00ED531A"/>
    <w:rsid w:val="00ED538F"/>
    <w:rsid w:val="00ED53B8"/>
    <w:rsid w:val="00ED53C1"/>
    <w:rsid w:val="00ED53ED"/>
    <w:rsid w:val="00ED5402"/>
    <w:rsid w:val="00ED5455"/>
    <w:rsid w:val="00ED563B"/>
    <w:rsid w:val="00ED5640"/>
    <w:rsid w:val="00ED5655"/>
    <w:rsid w:val="00ED5712"/>
    <w:rsid w:val="00ED57AF"/>
    <w:rsid w:val="00ED57BE"/>
    <w:rsid w:val="00ED57F6"/>
    <w:rsid w:val="00ED5969"/>
    <w:rsid w:val="00ED5A96"/>
    <w:rsid w:val="00ED5AB7"/>
    <w:rsid w:val="00ED5AD5"/>
    <w:rsid w:val="00ED5B3F"/>
    <w:rsid w:val="00ED5B7C"/>
    <w:rsid w:val="00ED5E34"/>
    <w:rsid w:val="00ED5FFC"/>
    <w:rsid w:val="00ED606D"/>
    <w:rsid w:val="00ED62F3"/>
    <w:rsid w:val="00ED631F"/>
    <w:rsid w:val="00ED632A"/>
    <w:rsid w:val="00ED6445"/>
    <w:rsid w:val="00ED6517"/>
    <w:rsid w:val="00ED6594"/>
    <w:rsid w:val="00ED674C"/>
    <w:rsid w:val="00ED676A"/>
    <w:rsid w:val="00ED6787"/>
    <w:rsid w:val="00ED6852"/>
    <w:rsid w:val="00ED685E"/>
    <w:rsid w:val="00ED6AF7"/>
    <w:rsid w:val="00ED6B51"/>
    <w:rsid w:val="00ED6C06"/>
    <w:rsid w:val="00ED6E67"/>
    <w:rsid w:val="00ED6F17"/>
    <w:rsid w:val="00ED7146"/>
    <w:rsid w:val="00ED735C"/>
    <w:rsid w:val="00ED73AC"/>
    <w:rsid w:val="00ED73E3"/>
    <w:rsid w:val="00ED75FD"/>
    <w:rsid w:val="00ED7661"/>
    <w:rsid w:val="00ED7766"/>
    <w:rsid w:val="00ED7809"/>
    <w:rsid w:val="00ED78D5"/>
    <w:rsid w:val="00ED7938"/>
    <w:rsid w:val="00ED798D"/>
    <w:rsid w:val="00ED799B"/>
    <w:rsid w:val="00ED79C3"/>
    <w:rsid w:val="00ED7B0B"/>
    <w:rsid w:val="00ED7B76"/>
    <w:rsid w:val="00ED7BD6"/>
    <w:rsid w:val="00ED7BF5"/>
    <w:rsid w:val="00ED7D86"/>
    <w:rsid w:val="00ED7D8F"/>
    <w:rsid w:val="00ED7DD5"/>
    <w:rsid w:val="00EE012D"/>
    <w:rsid w:val="00EE0312"/>
    <w:rsid w:val="00EE034A"/>
    <w:rsid w:val="00EE036F"/>
    <w:rsid w:val="00EE041D"/>
    <w:rsid w:val="00EE046D"/>
    <w:rsid w:val="00EE04AE"/>
    <w:rsid w:val="00EE0523"/>
    <w:rsid w:val="00EE0537"/>
    <w:rsid w:val="00EE0593"/>
    <w:rsid w:val="00EE074F"/>
    <w:rsid w:val="00EE075A"/>
    <w:rsid w:val="00EE075E"/>
    <w:rsid w:val="00EE0835"/>
    <w:rsid w:val="00EE0924"/>
    <w:rsid w:val="00EE0D1E"/>
    <w:rsid w:val="00EE0E43"/>
    <w:rsid w:val="00EE0E75"/>
    <w:rsid w:val="00EE0EA0"/>
    <w:rsid w:val="00EE110E"/>
    <w:rsid w:val="00EE121B"/>
    <w:rsid w:val="00EE12B8"/>
    <w:rsid w:val="00EE1308"/>
    <w:rsid w:val="00EE1417"/>
    <w:rsid w:val="00EE15C1"/>
    <w:rsid w:val="00EE16B9"/>
    <w:rsid w:val="00EE1722"/>
    <w:rsid w:val="00EE1723"/>
    <w:rsid w:val="00EE172A"/>
    <w:rsid w:val="00EE1742"/>
    <w:rsid w:val="00EE1913"/>
    <w:rsid w:val="00EE1941"/>
    <w:rsid w:val="00EE195D"/>
    <w:rsid w:val="00EE1960"/>
    <w:rsid w:val="00EE196C"/>
    <w:rsid w:val="00EE1B10"/>
    <w:rsid w:val="00EE1C27"/>
    <w:rsid w:val="00EE1CDB"/>
    <w:rsid w:val="00EE1E73"/>
    <w:rsid w:val="00EE1ED7"/>
    <w:rsid w:val="00EE1FAC"/>
    <w:rsid w:val="00EE20FE"/>
    <w:rsid w:val="00EE21EC"/>
    <w:rsid w:val="00EE22EE"/>
    <w:rsid w:val="00EE23BF"/>
    <w:rsid w:val="00EE23EE"/>
    <w:rsid w:val="00EE242E"/>
    <w:rsid w:val="00EE253E"/>
    <w:rsid w:val="00EE2544"/>
    <w:rsid w:val="00EE29E1"/>
    <w:rsid w:val="00EE2C63"/>
    <w:rsid w:val="00EE2CD0"/>
    <w:rsid w:val="00EE3055"/>
    <w:rsid w:val="00EE316B"/>
    <w:rsid w:val="00EE3179"/>
    <w:rsid w:val="00EE31FC"/>
    <w:rsid w:val="00EE3332"/>
    <w:rsid w:val="00EE3346"/>
    <w:rsid w:val="00EE33EA"/>
    <w:rsid w:val="00EE33FA"/>
    <w:rsid w:val="00EE34A6"/>
    <w:rsid w:val="00EE35B6"/>
    <w:rsid w:val="00EE3620"/>
    <w:rsid w:val="00EE3696"/>
    <w:rsid w:val="00EE37B5"/>
    <w:rsid w:val="00EE39AE"/>
    <w:rsid w:val="00EE39C1"/>
    <w:rsid w:val="00EE39D3"/>
    <w:rsid w:val="00EE3E2C"/>
    <w:rsid w:val="00EE3FE5"/>
    <w:rsid w:val="00EE4015"/>
    <w:rsid w:val="00EE404F"/>
    <w:rsid w:val="00EE407D"/>
    <w:rsid w:val="00EE4140"/>
    <w:rsid w:val="00EE41A4"/>
    <w:rsid w:val="00EE4362"/>
    <w:rsid w:val="00EE43A7"/>
    <w:rsid w:val="00EE43AC"/>
    <w:rsid w:val="00EE4501"/>
    <w:rsid w:val="00EE467E"/>
    <w:rsid w:val="00EE4789"/>
    <w:rsid w:val="00EE47DD"/>
    <w:rsid w:val="00EE48C2"/>
    <w:rsid w:val="00EE4900"/>
    <w:rsid w:val="00EE49F3"/>
    <w:rsid w:val="00EE4B01"/>
    <w:rsid w:val="00EE4B86"/>
    <w:rsid w:val="00EE4CB9"/>
    <w:rsid w:val="00EE4CC3"/>
    <w:rsid w:val="00EE4D1F"/>
    <w:rsid w:val="00EE4D88"/>
    <w:rsid w:val="00EE4F2F"/>
    <w:rsid w:val="00EE4FAF"/>
    <w:rsid w:val="00EE5044"/>
    <w:rsid w:val="00EE50AA"/>
    <w:rsid w:val="00EE51CF"/>
    <w:rsid w:val="00EE521C"/>
    <w:rsid w:val="00EE5263"/>
    <w:rsid w:val="00EE5294"/>
    <w:rsid w:val="00EE53BE"/>
    <w:rsid w:val="00EE53E5"/>
    <w:rsid w:val="00EE570E"/>
    <w:rsid w:val="00EE5757"/>
    <w:rsid w:val="00EE579F"/>
    <w:rsid w:val="00EE583E"/>
    <w:rsid w:val="00EE5926"/>
    <w:rsid w:val="00EE5ABC"/>
    <w:rsid w:val="00EE5B46"/>
    <w:rsid w:val="00EE5BCE"/>
    <w:rsid w:val="00EE5C45"/>
    <w:rsid w:val="00EE5C46"/>
    <w:rsid w:val="00EE5E10"/>
    <w:rsid w:val="00EE5EDF"/>
    <w:rsid w:val="00EE5F02"/>
    <w:rsid w:val="00EE603F"/>
    <w:rsid w:val="00EE6068"/>
    <w:rsid w:val="00EE60D0"/>
    <w:rsid w:val="00EE6164"/>
    <w:rsid w:val="00EE61E5"/>
    <w:rsid w:val="00EE62B6"/>
    <w:rsid w:val="00EE639F"/>
    <w:rsid w:val="00EE6567"/>
    <w:rsid w:val="00EE6619"/>
    <w:rsid w:val="00EE68EC"/>
    <w:rsid w:val="00EE6AA0"/>
    <w:rsid w:val="00EE6ACE"/>
    <w:rsid w:val="00EE6D09"/>
    <w:rsid w:val="00EE6D6A"/>
    <w:rsid w:val="00EE6D82"/>
    <w:rsid w:val="00EE6DB4"/>
    <w:rsid w:val="00EE6E68"/>
    <w:rsid w:val="00EE6E9A"/>
    <w:rsid w:val="00EE6EC4"/>
    <w:rsid w:val="00EE6ECF"/>
    <w:rsid w:val="00EE6F2C"/>
    <w:rsid w:val="00EE7087"/>
    <w:rsid w:val="00EE70E3"/>
    <w:rsid w:val="00EE7154"/>
    <w:rsid w:val="00EE716E"/>
    <w:rsid w:val="00EE7264"/>
    <w:rsid w:val="00EE72C3"/>
    <w:rsid w:val="00EE73F2"/>
    <w:rsid w:val="00EE7429"/>
    <w:rsid w:val="00EE742D"/>
    <w:rsid w:val="00EE746B"/>
    <w:rsid w:val="00EE74F7"/>
    <w:rsid w:val="00EE7507"/>
    <w:rsid w:val="00EE760B"/>
    <w:rsid w:val="00EE7631"/>
    <w:rsid w:val="00EE765C"/>
    <w:rsid w:val="00EE76A8"/>
    <w:rsid w:val="00EE76EC"/>
    <w:rsid w:val="00EE78A0"/>
    <w:rsid w:val="00EE78B5"/>
    <w:rsid w:val="00EE7903"/>
    <w:rsid w:val="00EE7916"/>
    <w:rsid w:val="00EE7918"/>
    <w:rsid w:val="00EE791E"/>
    <w:rsid w:val="00EE7943"/>
    <w:rsid w:val="00EE79F7"/>
    <w:rsid w:val="00EE7B4C"/>
    <w:rsid w:val="00EE7B95"/>
    <w:rsid w:val="00EE7CB7"/>
    <w:rsid w:val="00EE7EC8"/>
    <w:rsid w:val="00EE7F62"/>
    <w:rsid w:val="00EE7F7F"/>
    <w:rsid w:val="00EF0028"/>
    <w:rsid w:val="00EF00CA"/>
    <w:rsid w:val="00EF01F6"/>
    <w:rsid w:val="00EF022D"/>
    <w:rsid w:val="00EF02BF"/>
    <w:rsid w:val="00EF02D0"/>
    <w:rsid w:val="00EF0331"/>
    <w:rsid w:val="00EF0385"/>
    <w:rsid w:val="00EF03DD"/>
    <w:rsid w:val="00EF03F7"/>
    <w:rsid w:val="00EF0424"/>
    <w:rsid w:val="00EF0435"/>
    <w:rsid w:val="00EF04BF"/>
    <w:rsid w:val="00EF064D"/>
    <w:rsid w:val="00EF0668"/>
    <w:rsid w:val="00EF07C4"/>
    <w:rsid w:val="00EF0839"/>
    <w:rsid w:val="00EF0851"/>
    <w:rsid w:val="00EF0907"/>
    <w:rsid w:val="00EF09BB"/>
    <w:rsid w:val="00EF0B95"/>
    <w:rsid w:val="00EF0CE7"/>
    <w:rsid w:val="00EF0DF3"/>
    <w:rsid w:val="00EF0ED2"/>
    <w:rsid w:val="00EF0F52"/>
    <w:rsid w:val="00EF129C"/>
    <w:rsid w:val="00EF1304"/>
    <w:rsid w:val="00EF1402"/>
    <w:rsid w:val="00EF153F"/>
    <w:rsid w:val="00EF15FE"/>
    <w:rsid w:val="00EF1671"/>
    <w:rsid w:val="00EF16F1"/>
    <w:rsid w:val="00EF1916"/>
    <w:rsid w:val="00EF1A87"/>
    <w:rsid w:val="00EF1C01"/>
    <w:rsid w:val="00EF1E7F"/>
    <w:rsid w:val="00EF1FB8"/>
    <w:rsid w:val="00EF1FC5"/>
    <w:rsid w:val="00EF204F"/>
    <w:rsid w:val="00EF20C1"/>
    <w:rsid w:val="00EF20E5"/>
    <w:rsid w:val="00EF217D"/>
    <w:rsid w:val="00EF218B"/>
    <w:rsid w:val="00EF21FC"/>
    <w:rsid w:val="00EF2259"/>
    <w:rsid w:val="00EF2328"/>
    <w:rsid w:val="00EF233C"/>
    <w:rsid w:val="00EF243F"/>
    <w:rsid w:val="00EF2485"/>
    <w:rsid w:val="00EF24AE"/>
    <w:rsid w:val="00EF262B"/>
    <w:rsid w:val="00EF27E1"/>
    <w:rsid w:val="00EF281D"/>
    <w:rsid w:val="00EF286C"/>
    <w:rsid w:val="00EF2883"/>
    <w:rsid w:val="00EF2918"/>
    <w:rsid w:val="00EF2A25"/>
    <w:rsid w:val="00EF2B76"/>
    <w:rsid w:val="00EF2B81"/>
    <w:rsid w:val="00EF2B8C"/>
    <w:rsid w:val="00EF2B8E"/>
    <w:rsid w:val="00EF2BEE"/>
    <w:rsid w:val="00EF2C85"/>
    <w:rsid w:val="00EF2D06"/>
    <w:rsid w:val="00EF2E61"/>
    <w:rsid w:val="00EF2EAB"/>
    <w:rsid w:val="00EF2EF0"/>
    <w:rsid w:val="00EF2F69"/>
    <w:rsid w:val="00EF308C"/>
    <w:rsid w:val="00EF30B1"/>
    <w:rsid w:val="00EF30F2"/>
    <w:rsid w:val="00EF3210"/>
    <w:rsid w:val="00EF33E0"/>
    <w:rsid w:val="00EF34D7"/>
    <w:rsid w:val="00EF355F"/>
    <w:rsid w:val="00EF35DA"/>
    <w:rsid w:val="00EF360C"/>
    <w:rsid w:val="00EF365A"/>
    <w:rsid w:val="00EF374B"/>
    <w:rsid w:val="00EF3791"/>
    <w:rsid w:val="00EF37D8"/>
    <w:rsid w:val="00EF3A30"/>
    <w:rsid w:val="00EF3A9B"/>
    <w:rsid w:val="00EF3C1E"/>
    <w:rsid w:val="00EF3C33"/>
    <w:rsid w:val="00EF3CAA"/>
    <w:rsid w:val="00EF3D84"/>
    <w:rsid w:val="00EF3D8A"/>
    <w:rsid w:val="00EF3DA4"/>
    <w:rsid w:val="00EF3DC7"/>
    <w:rsid w:val="00EF3E8D"/>
    <w:rsid w:val="00EF3ED3"/>
    <w:rsid w:val="00EF405E"/>
    <w:rsid w:val="00EF40C7"/>
    <w:rsid w:val="00EF40CC"/>
    <w:rsid w:val="00EF4100"/>
    <w:rsid w:val="00EF41D6"/>
    <w:rsid w:val="00EF442A"/>
    <w:rsid w:val="00EF45B8"/>
    <w:rsid w:val="00EF471D"/>
    <w:rsid w:val="00EF48D6"/>
    <w:rsid w:val="00EF49AD"/>
    <w:rsid w:val="00EF4AEC"/>
    <w:rsid w:val="00EF4B95"/>
    <w:rsid w:val="00EF4B98"/>
    <w:rsid w:val="00EF4BB0"/>
    <w:rsid w:val="00EF4C0D"/>
    <w:rsid w:val="00EF4D6A"/>
    <w:rsid w:val="00EF5066"/>
    <w:rsid w:val="00EF5312"/>
    <w:rsid w:val="00EF54D0"/>
    <w:rsid w:val="00EF56A0"/>
    <w:rsid w:val="00EF5763"/>
    <w:rsid w:val="00EF587C"/>
    <w:rsid w:val="00EF58A1"/>
    <w:rsid w:val="00EF58A3"/>
    <w:rsid w:val="00EF592F"/>
    <w:rsid w:val="00EF5951"/>
    <w:rsid w:val="00EF5A36"/>
    <w:rsid w:val="00EF5C34"/>
    <w:rsid w:val="00EF5C52"/>
    <w:rsid w:val="00EF5C84"/>
    <w:rsid w:val="00EF5D72"/>
    <w:rsid w:val="00EF5DD3"/>
    <w:rsid w:val="00EF5DFF"/>
    <w:rsid w:val="00EF5E6C"/>
    <w:rsid w:val="00EF5E6F"/>
    <w:rsid w:val="00EF5F68"/>
    <w:rsid w:val="00EF60B9"/>
    <w:rsid w:val="00EF6102"/>
    <w:rsid w:val="00EF62B5"/>
    <w:rsid w:val="00EF634E"/>
    <w:rsid w:val="00EF636B"/>
    <w:rsid w:val="00EF63EC"/>
    <w:rsid w:val="00EF642F"/>
    <w:rsid w:val="00EF64DA"/>
    <w:rsid w:val="00EF64EA"/>
    <w:rsid w:val="00EF6555"/>
    <w:rsid w:val="00EF65B8"/>
    <w:rsid w:val="00EF65C6"/>
    <w:rsid w:val="00EF65CE"/>
    <w:rsid w:val="00EF667B"/>
    <w:rsid w:val="00EF66CF"/>
    <w:rsid w:val="00EF6767"/>
    <w:rsid w:val="00EF678B"/>
    <w:rsid w:val="00EF6B9D"/>
    <w:rsid w:val="00EF6BC9"/>
    <w:rsid w:val="00EF6C50"/>
    <w:rsid w:val="00EF6D5D"/>
    <w:rsid w:val="00EF6F8F"/>
    <w:rsid w:val="00EF6FB8"/>
    <w:rsid w:val="00EF6FDD"/>
    <w:rsid w:val="00EF7057"/>
    <w:rsid w:val="00EF706A"/>
    <w:rsid w:val="00EF70A1"/>
    <w:rsid w:val="00EF70AF"/>
    <w:rsid w:val="00EF70B1"/>
    <w:rsid w:val="00EF70DD"/>
    <w:rsid w:val="00EF7208"/>
    <w:rsid w:val="00EF72A8"/>
    <w:rsid w:val="00EF73BD"/>
    <w:rsid w:val="00EF748A"/>
    <w:rsid w:val="00EF7536"/>
    <w:rsid w:val="00EF75C1"/>
    <w:rsid w:val="00EF7602"/>
    <w:rsid w:val="00EF764D"/>
    <w:rsid w:val="00EF768A"/>
    <w:rsid w:val="00EF76BE"/>
    <w:rsid w:val="00EF76E1"/>
    <w:rsid w:val="00EF7935"/>
    <w:rsid w:val="00EF793E"/>
    <w:rsid w:val="00EF7A3E"/>
    <w:rsid w:val="00EF7B21"/>
    <w:rsid w:val="00EF7BE9"/>
    <w:rsid w:val="00EF7C85"/>
    <w:rsid w:val="00EF7E68"/>
    <w:rsid w:val="00EF7F69"/>
    <w:rsid w:val="00EF7FF8"/>
    <w:rsid w:val="00F00097"/>
    <w:rsid w:val="00F0013E"/>
    <w:rsid w:val="00F001EB"/>
    <w:rsid w:val="00F00497"/>
    <w:rsid w:val="00F00685"/>
    <w:rsid w:val="00F00695"/>
    <w:rsid w:val="00F00706"/>
    <w:rsid w:val="00F00793"/>
    <w:rsid w:val="00F007F2"/>
    <w:rsid w:val="00F00813"/>
    <w:rsid w:val="00F0088E"/>
    <w:rsid w:val="00F008C5"/>
    <w:rsid w:val="00F008CF"/>
    <w:rsid w:val="00F00A31"/>
    <w:rsid w:val="00F00A91"/>
    <w:rsid w:val="00F00AE9"/>
    <w:rsid w:val="00F00C66"/>
    <w:rsid w:val="00F00CC9"/>
    <w:rsid w:val="00F01077"/>
    <w:rsid w:val="00F01208"/>
    <w:rsid w:val="00F01288"/>
    <w:rsid w:val="00F0132D"/>
    <w:rsid w:val="00F01349"/>
    <w:rsid w:val="00F01397"/>
    <w:rsid w:val="00F0142A"/>
    <w:rsid w:val="00F0150B"/>
    <w:rsid w:val="00F0162C"/>
    <w:rsid w:val="00F0170D"/>
    <w:rsid w:val="00F01754"/>
    <w:rsid w:val="00F017C7"/>
    <w:rsid w:val="00F019D3"/>
    <w:rsid w:val="00F01A76"/>
    <w:rsid w:val="00F01CFF"/>
    <w:rsid w:val="00F01D98"/>
    <w:rsid w:val="00F01DFA"/>
    <w:rsid w:val="00F01DFD"/>
    <w:rsid w:val="00F01ED3"/>
    <w:rsid w:val="00F01F0C"/>
    <w:rsid w:val="00F01F1A"/>
    <w:rsid w:val="00F01F34"/>
    <w:rsid w:val="00F02022"/>
    <w:rsid w:val="00F021AB"/>
    <w:rsid w:val="00F021BF"/>
    <w:rsid w:val="00F021EA"/>
    <w:rsid w:val="00F0228B"/>
    <w:rsid w:val="00F02470"/>
    <w:rsid w:val="00F02529"/>
    <w:rsid w:val="00F0259F"/>
    <w:rsid w:val="00F025E7"/>
    <w:rsid w:val="00F02603"/>
    <w:rsid w:val="00F02673"/>
    <w:rsid w:val="00F026C4"/>
    <w:rsid w:val="00F026F2"/>
    <w:rsid w:val="00F027D5"/>
    <w:rsid w:val="00F02958"/>
    <w:rsid w:val="00F02973"/>
    <w:rsid w:val="00F029C9"/>
    <w:rsid w:val="00F029EB"/>
    <w:rsid w:val="00F02A66"/>
    <w:rsid w:val="00F02A6D"/>
    <w:rsid w:val="00F02B85"/>
    <w:rsid w:val="00F02BC8"/>
    <w:rsid w:val="00F02C19"/>
    <w:rsid w:val="00F02C9F"/>
    <w:rsid w:val="00F02D57"/>
    <w:rsid w:val="00F02D5F"/>
    <w:rsid w:val="00F02D77"/>
    <w:rsid w:val="00F02F03"/>
    <w:rsid w:val="00F02FBE"/>
    <w:rsid w:val="00F03002"/>
    <w:rsid w:val="00F03069"/>
    <w:rsid w:val="00F030E7"/>
    <w:rsid w:val="00F03140"/>
    <w:rsid w:val="00F03206"/>
    <w:rsid w:val="00F03295"/>
    <w:rsid w:val="00F032C3"/>
    <w:rsid w:val="00F03362"/>
    <w:rsid w:val="00F035A7"/>
    <w:rsid w:val="00F035C0"/>
    <w:rsid w:val="00F03650"/>
    <w:rsid w:val="00F0365A"/>
    <w:rsid w:val="00F037B8"/>
    <w:rsid w:val="00F037D6"/>
    <w:rsid w:val="00F037FD"/>
    <w:rsid w:val="00F03868"/>
    <w:rsid w:val="00F03A58"/>
    <w:rsid w:val="00F03A5A"/>
    <w:rsid w:val="00F03A88"/>
    <w:rsid w:val="00F03AB9"/>
    <w:rsid w:val="00F03BE2"/>
    <w:rsid w:val="00F03C6B"/>
    <w:rsid w:val="00F03D23"/>
    <w:rsid w:val="00F03D54"/>
    <w:rsid w:val="00F03DA6"/>
    <w:rsid w:val="00F0409D"/>
    <w:rsid w:val="00F0409F"/>
    <w:rsid w:val="00F040B4"/>
    <w:rsid w:val="00F040F9"/>
    <w:rsid w:val="00F04114"/>
    <w:rsid w:val="00F041D0"/>
    <w:rsid w:val="00F041FE"/>
    <w:rsid w:val="00F04267"/>
    <w:rsid w:val="00F04356"/>
    <w:rsid w:val="00F043A2"/>
    <w:rsid w:val="00F04401"/>
    <w:rsid w:val="00F0467F"/>
    <w:rsid w:val="00F04770"/>
    <w:rsid w:val="00F0479A"/>
    <w:rsid w:val="00F0479C"/>
    <w:rsid w:val="00F047A5"/>
    <w:rsid w:val="00F047A9"/>
    <w:rsid w:val="00F04961"/>
    <w:rsid w:val="00F04A88"/>
    <w:rsid w:val="00F04AB3"/>
    <w:rsid w:val="00F04CB4"/>
    <w:rsid w:val="00F04DDD"/>
    <w:rsid w:val="00F04E10"/>
    <w:rsid w:val="00F04E63"/>
    <w:rsid w:val="00F04EEF"/>
    <w:rsid w:val="00F04F17"/>
    <w:rsid w:val="00F0500B"/>
    <w:rsid w:val="00F05033"/>
    <w:rsid w:val="00F05239"/>
    <w:rsid w:val="00F0528D"/>
    <w:rsid w:val="00F05525"/>
    <w:rsid w:val="00F05558"/>
    <w:rsid w:val="00F056AD"/>
    <w:rsid w:val="00F057F3"/>
    <w:rsid w:val="00F0588D"/>
    <w:rsid w:val="00F058EF"/>
    <w:rsid w:val="00F05A45"/>
    <w:rsid w:val="00F05A8D"/>
    <w:rsid w:val="00F05ACD"/>
    <w:rsid w:val="00F05B77"/>
    <w:rsid w:val="00F05D5E"/>
    <w:rsid w:val="00F05D7B"/>
    <w:rsid w:val="00F05DB6"/>
    <w:rsid w:val="00F05E58"/>
    <w:rsid w:val="00F05F10"/>
    <w:rsid w:val="00F05FC0"/>
    <w:rsid w:val="00F0601F"/>
    <w:rsid w:val="00F06044"/>
    <w:rsid w:val="00F06072"/>
    <w:rsid w:val="00F060E9"/>
    <w:rsid w:val="00F061EB"/>
    <w:rsid w:val="00F062BB"/>
    <w:rsid w:val="00F062E6"/>
    <w:rsid w:val="00F062F8"/>
    <w:rsid w:val="00F06390"/>
    <w:rsid w:val="00F06512"/>
    <w:rsid w:val="00F0651F"/>
    <w:rsid w:val="00F06693"/>
    <w:rsid w:val="00F06717"/>
    <w:rsid w:val="00F0679C"/>
    <w:rsid w:val="00F069A9"/>
    <w:rsid w:val="00F06A6E"/>
    <w:rsid w:val="00F06B6F"/>
    <w:rsid w:val="00F06D21"/>
    <w:rsid w:val="00F06EAE"/>
    <w:rsid w:val="00F070F7"/>
    <w:rsid w:val="00F07113"/>
    <w:rsid w:val="00F07122"/>
    <w:rsid w:val="00F07269"/>
    <w:rsid w:val="00F072FA"/>
    <w:rsid w:val="00F0737E"/>
    <w:rsid w:val="00F0748C"/>
    <w:rsid w:val="00F074D5"/>
    <w:rsid w:val="00F07546"/>
    <w:rsid w:val="00F07653"/>
    <w:rsid w:val="00F07658"/>
    <w:rsid w:val="00F0769D"/>
    <w:rsid w:val="00F07AEF"/>
    <w:rsid w:val="00F07B4E"/>
    <w:rsid w:val="00F07BA4"/>
    <w:rsid w:val="00F07BC6"/>
    <w:rsid w:val="00F07D2F"/>
    <w:rsid w:val="00F07D6F"/>
    <w:rsid w:val="00F07DA2"/>
    <w:rsid w:val="00F07ECA"/>
    <w:rsid w:val="00F07EF2"/>
    <w:rsid w:val="00F07F79"/>
    <w:rsid w:val="00F07FC0"/>
    <w:rsid w:val="00F1002A"/>
    <w:rsid w:val="00F100C2"/>
    <w:rsid w:val="00F10178"/>
    <w:rsid w:val="00F10229"/>
    <w:rsid w:val="00F10370"/>
    <w:rsid w:val="00F103CD"/>
    <w:rsid w:val="00F103E5"/>
    <w:rsid w:val="00F1042E"/>
    <w:rsid w:val="00F10455"/>
    <w:rsid w:val="00F10462"/>
    <w:rsid w:val="00F104AC"/>
    <w:rsid w:val="00F1052B"/>
    <w:rsid w:val="00F105E0"/>
    <w:rsid w:val="00F105F6"/>
    <w:rsid w:val="00F10648"/>
    <w:rsid w:val="00F1064B"/>
    <w:rsid w:val="00F10667"/>
    <w:rsid w:val="00F1067A"/>
    <w:rsid w:val="00F10C16"/>
    <w:rsid w:val="00F10CB8"/>
    <w:rsid w:val="00F10CED"/>
    <w:rsid w:val="00F10D2B"/>
    <w:rsid w:val="00F10D55"/>
    <w:rsid w:val="00F10F04"/>
    <w:rsid w:val="00F10F4F"/>
    <w:rsid w:val="00F10FCC"/>
    <w:rsid w:val="00F11066"/>
    <w:rsid w:val="00F11180"/>
    <w:rsid w:val="00F11263"/>
    <w:rsid w:val="00F11270"/>
    <w:rsid w:val="00F11493"/>
    <w:rsid w:val="00F11645"/>
    <w:rsid w:val="00F117E5"/>
    <w:rsid w:val="00F117F7"/>
    <w:rsid w:val="00F11971"/>
    <w:rsid w:val="00F11C97"/>
    <w:rsid w:val="00F11CD1"/>
    <w:rsid w:val="00F11D17"/>
    <w:rsid w:val="00F11D55"/>
    <w:rsid w:val="00F11D73"/>
    <w:rsid w:val="00F11E3D"/>
    <w:rsid w:val="00F121A0"/>
    <w:rsid w:val="00F1222F"/>
    <w:rsid w:val="00F122C5"/>
    <w:rsid w:val="00F12317"/>
    <w:rsid w:val="00F1251A"/>
    <w:rsid w:val="00F125F0"/>
    <w:rsid w:val="00F12661"/>
    <w:rsid w:val="00F1268C"/>
    <w:rsid w:val="00F126DC"/>
    <w:rsid w:val="00F128ED"/>
    <w:rsid w:val="00F1295C"/>
    <w:rsid w:val="00F129BF"/>
    <w:rsid w:val="00F12AA7"/>
    <w:rsid w:val="00F12BBB"/>
    <w:rsid w:val="00F12BBD"/>
    <w:rsid w:val="00F12C2A"/>
    <w:rsid w:val="00F12CFE"/>
    <w:rsid w:val="00F12DD2"/>
    <w:rsid w:val="00F13049"/>
    <w:rsid w:val="00F13050"/>
    <w:rsid w:val="00F13105"/>
    <w:rsid w:val="00F13167"/>
    <w:rsid w:val="00F13235"/>
    <w:rsid w:val="00F132F3"/>
    <w:rsid w:val="00F13441"/>
    <w:rsid w:val="00F134B3"/>
    <w:rsid w:val="00F1353A"/>
    <w:rsid w:val="00F1354E"/>
    <w:rsid w:val="00F1365A"/>
    <w:rsid w:val="00F136C2"/>
    <w:rsid w:val="00F1398C"/>
    <w:rsid w:val="00F13AE1"/>
    <w:rsid w:val="00F13AF2"/>
    <w:rsid w:val="00F13C6E"/>
    <w:rsid w:val="00F13DB8"/>
    <w:rsid w:val="00F13F4E"/>
    <w:rsid w:val="00F140CB"/>
    <w:rsid w:val="00F141BF"/>
    <w:rsid w:val="00F14463"/>
    <w:rsid w:val="00F144E5"/>
    <w:rsid w:val="00F14535"/>
    <w:rsid w:val="00F14592"/>
    <w:rsid w:val="00F14663"/>
    <w:rsid w:val="00F146CB"/>
    <w:rsid w:val="00F1475D"/>
    <w:rsid w:val="00F147BA"/>
    <w:rsid w:val="00F14940"/>
    <w:rsid w:val="00F14B48"/>
    <w:rsid w:val="00F14B4D"/>
    <w:rsid w:val="00F14C3B"/>
    <w:rsid w:val="00F14CD3"/>
    <w:rsid w:val="00F14CF8"/>
    <w:rsid w:val="00F14D35"/>
    <w:rsid w:val="00F14DEA"/>
    <w:rsid w:val="00F14E16"/>
    <w:rsid w:val="00F14F08"/>
    <w:rsid w:val="00F1508F"/>
    <w:rsid w:val="00F150E0"/>
    <w:rsid w:val="00F150E9"/>
    <w:rsid w:val="00F1523F"/>
    <w:rsid w:val="00F15276"/>
    <w:rsid w:val="00F152CC"/>
    <w:rsid w:val="00F1532C"/>
    <w:rsid w:val="00F15420"/>
    <w:rsid w:val="00F15432"/>
    <w:rsid w:val="00F15583"/>
    <w:rsid w:val="00F155FE"/>
    <w:rsid w:val="00F156BB"/>
    <w:rsid w:val="00F1574E"/>
    <w:rsid w:val="00F15891"/>
    <w:rsid w:val="00F15948"/>
    <w:rsid w:val="00F159FA"/>
    <w:rsid w:val="00F15A50"/>
    <w:rsid w:val="00F15C13"/>
    <w:rsid w:val="00F15CC6"/>
    <w:rsid w:val="00F15DB8"/>
    <w:rsid w:val="00F15E44"/>
    <w:rsid w:val="00F15E53"/>
    <w:rsid w:val="00F16231"/>
    <w:rsid w:val="00F162EF"/>
    <w:rsid w:val="00F1633B"/>
    <w:rsid w:val="00F164E6"/>
    <w:rsid w:val="00F1654B"/>
    <w:rsid w:val="00F165B7"/>
    <w:rsid w:val="00F16665"/>
    <w:rsid w:val="00F16697"/>
    <w:rsid w:val="00F16809"/>
    <w:rsid w:val="00F16828"/>
    <w:rsid w:val="00F168B2"/>
    <w:rsid w:val="00F16A00"/>
    <w:rsid w:val="00F16BC6"/>
    <w:rsid w:val="00F16BFA"/>
    <w:rsid w:val="00F16CA6"/>
    <w:rsid w:val="00F16CD2"/>
    <w:rsid w:val="00F16D5E"/>
    <w:rsid w:val="00F16DEC"/>
    <w:rsid w:val="00F16F59"/>
    <w:rsid w:val="00F171BD"/>
    <w:rsid w:val="00F1725A"/>
    <w:rsid w:val="00F1725E"/>
    <w:rsid w:val="00F172D4"/>
    <w:rsid w:val="00F173BF"/>
    <w:rsid w:val="00F173FA"/>
    <w:rsid w:val="00F1740C"/>
    <w:rsid w:val="00F17482"/>
    <w:rsid w:val="00F174CB"/>
    <w:rsid w:val="00F1755A"/>
    <w:rsid w:val="00F17573"/>
    <w:rsid w:val="00F175AE"/>
    <w:rsid w:val="00F176E4"/>
    <w:rsid w:val="00F1770E"/>
    <w:rsid w:val="00F17900"/>
    <w:rsid w:val="00F17901"/>
    <w:rsid w:val="00F17A41"/>
    <w:rsid w:val="00F17A9E"/>
    <w:rsid w:val="00F17BC6"/>
    <w:rsid w:val="00F17BC9"/>
    <w:rsid w:val="00F17D05"/>
    <w:rsid w:val="00F17D12"/>
    <w:rsid w:val="00F17D5B"/>
    <w:rsid w:val="00F17E2F"/>
    <w:rsid w:val="00F17F5F"/>
    <w:rsid w:val="00F20052"/>
    <w:rsid w:val="00F2005F"/>
    <w:rsid w:val="00F20124"/>
    <w:rsid w:val="00F2020A"/>
    <w:rsid w:val="00F20241"/>
    <w:rsid w:val="00F204AB"/>
    <w:rsid w:val="00F204D3"/>
    <w:rsid w:val="00F20509"/>
    <w:rsid w:val="00F20513"/>
    <w:rsid w:val="00F2051D"/>
    <w:rsid w:val="00F2054E"/>
    <w:rsid w:val="00F205EF"/>
    <w:rsid w:val="00F20733"/>
    <w:rsid w:val="00F20925"/>
    <w:rsid w:val="00F20959"/>
    <w:rsid w:val="00F2095D"/>
    <w:rsid w:val="00F20A14"/>
    <w:rsid w:val="00F20B44"/>
    <w:rsid w:val="00F20B47"/>
    <w:rsid w:val="00F20B76"/>
    <w:rsid w:val="00F20C47"/>
    <w:rsid w:val="00F20E1A"/>
    <w:rsid w:val="00F20F32"/>
    <w:rsid w:val="00F20F46"/>
    <w:rsid w:val="00F20FED"/>
    <w:rsid w:val="00F21061"/>
    <w:rsid w:val="00F210D5"/>
    <w:rsid w:val="00F21113"/>
    <w:rsid w:val="00F2118C"/>
    <w:rsid w:val="00F21219"/>
    <w:rsid w:val="00F21259"/>
    <w:rsid w:val="00F21263"/>
    <w:rsid w:val="00F212FB"/>
    <w:rsid w:val="00F212FD"/>
    <w:rsid w:val="00F2133A"/>
    <w:rsid w:val="00F2143A"/>
    <w:rsid w:val="00F21668"/>
    <w:rsid w:val="00F21681"/>
    <w:rsid w:val="00F216F4"/>
    <w:rsid w:val="00F21788"/>
    <w:rsid w:val="00F21943"/>
    <w:rsid w:val="00F219F6"/>
    <w:rsid w:val="00F21ACF"/>
    <w:rsid w:val="00F21AE0"/>
    <w:rsid w:val="00F21CA7"/>
    <w:rsid w:val="00F21CD6"/>
    <w:rsid w:val="00F21F3C"/>
    <w:rsid w:val="00F21FA2"/>
    <w:rsid w:val="00F21FED"/>
    <w:rsid w:val="00F22019"/>
    <w:rsid w:val="00F22169"/>
    <w:rsid w:val="00F221F3"/>
    <w:rsid w:val="00F22263"/>
    <w:rsid w:val="00F22359"/>
    <w:rsid w:val="00F22459"/>
    <w:rsid w:val="00F22517"/>
    <w:rsid w:val="00F22558"/>
    <w:rsid w:val="00F22588"/>
    <w:rsid w:val="00F225F0"/>
    <w:rsid w:val="00F22621"/>
    <w:rsid w:val="00F22654"/>
    <w:rsid w:val="00F226D6"/>
    <w:rsid w:val="00F226E0"/>
    <w:rsid w:val="00F22776"/>
    <w:rsid w:val="00F22795"/>
    <w:rsid w:val="00F2283D"/>
    <w:rsid w:val="00F2287A"/>
    <w:rsid w:val="00F228D3"/>
    <w:rsid w:val="00F2297B"/>
    <w:rsid w:val="00F22989"/>
    <w:rsid w:val="00F22994"/>
    <w:rsid w:val="00F22B40"/>
    <w:rsid w:val="00F22B93"/>
    <w:rsid w:val="00F22BC7"/>
    <w:rsid w:val="00F22BED"/>
    <w:rsid w:val="00F22C0D"/>
    <w:rsid w:val="00F22C7D"/>
    <w:rsid w:val="00F22D2D"/>
    <w:rsid w:val="00F22D39"/>
    <w:rsid w:val="00F22D6A"/>
    <w:rsid w:val="00F22EE0"/>
    <w:rsid w:val="00F22F2A"/>
    <w:rsid w:val="00F22FE3"/>
    <w:rsid w:val="00F23059"/>
    <w:rsid w:val="00F2305F"/>
    <w:rsid w:val="00F23152"/>
    <w:rsid w:val="00F2317D"/>
    <w:rsid w:val="00F23223"/>
    <w:rsid w:val="00F23260"/>
    <w:rsid w:val="00F233E6"/>
    <w:rsid w:val="00F234B3"/>
    <w:rsid w:val="00F234F1"/>
    <w:rsid w:val="00F235F8"/>
    <w:rsid w:val="00F23677"/>
    <w:rsid w:val="00F2367B"/>
    <w:rsid w:val="00F23A95"/>
    <w:rsid w:val="00F23BD3"/>
    <w:rsid w:val="00F23C6D"/>
    <w:rsid w:val="00F23CF9"/>
    <w:rsid w:val="00F23DB5"/>
    <w:rsid w:val="00F23DD9"/>
    <w:rsid w:val="00F23E79"/>
    <w:rsid w:val="00F23E8F"/>
    <w:rsid w:val="00F23EAD"/>
    <w:rsid w:val="00F23ED0"/>
    <w:rsid w:val="00F23ED3"/>
    <w:rsid w:val="00F24165"/>
    <w:rsid w:val="00F2422B"/>
    <w:rsid w:val="00F24289"/>
    <w:rsid w:val="00F24291"/>
    <w:rsid w:val="00F24333"/>
    <w:rsid w:val="00F24338"/>
    <w:rsid w:val="00F243A1"/>
    <w:rsid w:val="00F243C0"/>
    <w:rsid w:val="00F243E4"/>
    <w:rsid w:val="00F24444"/>
    <w:rsid w:val="00F2446B"/>
    <w:rsid w:val="00F245C9"/>
    <w:rsid w:val="00F246C5"/>
    <w:rsid w:val="00F246D1"/>
    <w:rsid w:val="00F2475E"/>
    <w:rsid w:val="00F24810"/>
    <w:rsid w:val="00F2494D"/>
    <w:rsid w:val="00F24979"/>
    <w:rsid w:val="00F249ED"/>
    <w:rsid w:val="00F24A2D"/>
    <w:rsid w:val="00F24ADD"/>
    <w:rsid w:val="00F24B59"/>
    <w:rsid w:val="00F24B65"/>
    <w:rsid w:val="00F24C29"/>
    <w:rsid w:val="00F24C7F"/>
    <w:rsid w:val="00F24CD8"/>
    <w:rsid w:val="00F250CA"/>
    <w:rsid w:val="00F251D5"/>
    <w:rsid w:val="00F252C4"/>
    <w:rsid w:val="00F25325"/>
    <w:rsid w:val="00F253D1"/>
    <w:rsid w:val="00F25411"/>
    <w:rsid w:val="00F25526"/>
    <w:rsid w:val="00F25536"/>
    <w:rsid w:val="00F25600"/>
    <w:rsid w:val="00F25614"/>
    <w:rsid w:val="00F2565D"/>
    <w:rsid w:val="00F25687"/>
    <w:rsid w:val="00F25765"/>
    <w:rsid w:val="00F2580F"/>
    <w:rsid w:val="00F2586A"/>
    <w:rsid w:val="00F2594E"/>
    <w:rsid w:val="00F2596A"/>
    <w:rsid w:val="00F2596F"/>
    <w:rsid w:val="00F25987"/>
    <w:rsid w:val="00F25AAC"/>
    <w:rsid w:val="00F25C30"/>
    <w:rsid w:val="00F25E3F"/>
    <w:rsid w:val="00F25F9F"/>
    <w:rsid w:val="00F25FFC"/>
    <w:rsid w:val="00F26009"/>
    <w:rsid w:val="00F2608D"/>
    <w:rsid w:val="00F26098"/>
    <w:rsid w:val="00F260A4"/>
    <w:rsid w:val="00F260E3"/>
    <w:rsid w:val="00F261CB"/>
    <w:rsid w:val="00F262DB"/>
    <w:rsid w:val="00F262DE"/>
    <w:rsid w:val="00F264EE"/>
    <w:rsid w:val="00F26612"/>
    <w:rsid w:val="00F26646"/>
    <w:rsid w:val="00F2666C"/>
    <w:rsid w:val="00F26681"/>
    <w:rsid w:val="00F266E2"/>
    <w:rsid w:val="00F2672A"/>
    <w:rsid w:val="00F267F4"/>
    <w:rsid w:val="00F2680B"/>
    <w:rsid w:val="00F2684A"/>
    <w:rsid w:val="00F26AF9"/>
    <w:rsid w:val="00F26B1A"/>
    <w:rsid w:val="00F26B1D"/>
    <w:rsid w:val="00F26B29"/>
    <w:rsid w:val="00F26B8E"/>
    <w:rsid w:val="00F26BEE"/>
    <w:rsid w:val="00F26BF8"/>
    <w:rsid w:val="00F26C76"/>
    <w:rsid w:val="00F26CB6"/>
    <w:rsid w:val="00F26DE7"/>
    <w:rsid w:val="00F26EC0"/>
    <w:rsid w:val="00F26FFB"/>
    <w:rsid w:val="00F27089"/>
    <w:rsid w:val="00F270B6"/>
    <w:rsid w:val="00F270CA"/>
    <w:rsid w:val="00F2711C"/>
    <w:rsid w:val="00F2720B"/>
    <w:rsid w:val="00F2722F"/>
    <w:rsid w:val="00F272D8"/>
    <w:rsid w:val="00F27324"/>
    <w:rsid w:val="00F27347"/>
    <w:rsid w:val="00F273E3"/>
    <w:rsid w:val="00F27487"/>
    <w:rsid w:val="00F275D7"/>
    <w:rsid w:val="00F276A6"/>
    <w:rsid w:val="00F27836"/>
    <w:rsid w:val="00F2790E"/>
    <w:rsid w:val="00F27B4C"/>
    <w:rsid w:val="00F27BF7"/>
    <w:rsid w:val="00F27C79"/>
    <w:rsid w:val="00F27D05"/>
    <w:rsid w:val="00F27D2C"/>
    <w:rsid w:val="00F27DD1"/>
    <w:rsid w:val="00F27E34"/>
    <w:rsid w:val="00F30036"/>
    <w:rsid w:val="00F301C2"/>
    <w:rsid w:val="00F3032C"/>
    <w:rsid w:val="00F30387"/>
    <w:rsid w:val="00F303E3"/>
    <w:rsid w:val="00F30537"/>
    <w:rsid w:val="00F30542"/>
    <w:rsid w:val="00F305E7"/>
    <w:rsid w:val="00F308B4"/>
    <w:rsid w:val="00F308F6"/>
    <w:rsid w:val="00F30A18"/>
    <w:rsid w:val="00F30B17"/>
    <w:rsid w:val="00F30B55"/>
    <w:rsid w:val="00F30B71"/>
    <w:rsid w:val="00F30C45"/>
    <w:rsid w:val="00F30D11"/>
    <w:rsid w:val="00F30E59"/>
    <w:rsid w:val="00F30F50"/>
    <w:rsid w:val="00F310E4"/>
    <w:rsid w:val="00F312DA"/>
    <w:rsid w:val="00F312FE"/>
    <w:rsid w:val="00F31302"/>
    <w:rsid w:val="00F313EC"/>
    <w:rsid w:val="00F31470"/>
    <w:rsid w:val="00F3147C"/>
    <w:rsid w:val="00F315B1"/>
    <w:rsid w:val="00F3181E"/>
    <w:rsid w:val="00F318E1"/>
    <w:rsid w:val="00F319C8"/>
    <w:rsid w:val="00F31A16"/>
    <w:rsid w:val="00F31A8A"/>
    <w:rsid w:val="00F31B3C"/>
    <w:rsid w:val="00F31C83"/>
    <w:rsid w:val="00F31C92"/>
    <w:rsid w:val="00F31E08"/>
    <w:rsid w:val="00F31FFF"/>
    <w:rsid w:val="00F3210C"/>
    <w:rsid w:val="00F3213D"/>
    <w:rsid w:val="00F32159"/>
    <w:rsid w:val="00F3220B"/>
    <w:rsid w:val="00F32397"/>
    <w:rsid w:val="00F3242C"/>
    <w:rsid w:val="00F324AE"/>
    <w:rsid w:val="00F3254B"/>
    <w:rsid w:val="00F32555"/>
    <w:rsid w:val="00F325B1"/>
    <w:rsid w:val="00F32616"/>
    <w:rsid w:val="00F32660"/>
    <w:rsid w:val="00F327A1"/>
    <w:rsid w:val="00F32A3D"/>
    <w:rsid w:val="00F32AEB"/>
    <w:rsid w:val="00F32B86"/>
    <w:rsid w:val="00F32BA0"/>
    <w:rsid w:val="00F32C4B"/>
    <w:rsid w:val="00F32E56"/>
    <w:rsid w:val="00F32ED5"/>
    <w:rsid w:val="00F33004"/>
    <w:rsid w:val="00F33017"/>
    <w:rsid w:val="00F332DA"/>
    <w:rsid w:val="00F333A6"/>
    <w:rsid w:val="00F334A9"/>
    <w:rsid w:val="00F33507"/>
    <w:rsid w:val="00F3351A"/>
    <w:rsid w:val="00F335DA"/>
    <w:rsid w:val="00F336DB"/>
    <w:rsid w:val="00F33741"/>
    <w:rsid w:val="00F3376B"/>
    <w:rsid w:val="00F337D4"/>
    <w:rsid w:val="00F33944"/>
    <w:rsid w:val="00F33995"/>
    <w:rsid w:val="00F3399D"/>
    <w:rsid w:val="00F33A97"/>
    <w:rsid w:val="00F33C69"/>
    <w:rsid w:val="00F33C80"/>
    <w:rsid w:val="00F33D15"/>
    <w:rsid w:val="00F33D8A"/>
    <w:rsid w:val="00F33D8E"/>
    <w:rsid w:val="00F33DBB"/>
    <w:rsid w:val="00F33DDD"/>
    <w:rsid w:val="00F33E3D"/>
    <w:rsid w:val="00F33E5A"/>
    <w:rsid w:val="00F33FDC"/>
    <w:rsid w:val="00F34203"/>
    <w:rsid w:val="00F3421B"/>
    <w:rsid w:val="00F34309"/>
    <w:rsid w:val="00F34342"/>
    <w:rsid w:val="00F3440F"/>
    <w:rsid w:val="00F34446"/>
    <w:rsid w:val="00F344A7"/>
    <w:rsid w:val="00F344EF"/>
    <w:rsid w:val="00F344F0"/>
    <w:rsid w:val="00F34543"/>
    <w:rsid w:val="00F3468F"/>
    <w:rsid w:val="00F34763"/>
    <w:rsid w:val="00F34873"/>
    <w:rsid w:val="00F349E4"/>
    <w:rsid w:val="00F349EB"/>
    <w:rsid w:val="00F34A37"/>
    <w:rsid w:val="00F34A60"/>
    <w:rsid w:val="00F34B56"/>
    <w:rsid w:val="00F34BD6"/>
    <w:rsid w:val="00F34C52"/>
    <w:rsid w:val="00F34CDB"/>
    <w:rsid w:val="00F34E45"/>
    <w:rsid w:val="00F34EB5"/>
    <w:rsid w:val="00F34F1C"/>
    <w:rsid w:val="00F34F42"/>
    <w:rsid w:val="00F34FC5"/>
    <w:rsid w:val="00F34FEF"/>
    <w:rsid w:val="00F350A9"/>
    <w:rsid w:val="00F35171"/>
    <w:rsid w:val="00F352F1"/>
    <w:rsid w:val="00F35308"/>
    <w:rsid w:val="00F3542E"/>
    <w:rsid w:val="00F35436"/>
    <w:rsid w:val="00F35648"/>
    <w:rsid w:val="00F356AA"/>
    <w:rsid w:val="00F3581E"/>
    <w:rsid w:val="00F3581F"/>
    <w:rsid w:val="00F35899"/>
    <w:rsid w:val="00F3592B"/>
    <w:rsid w:val="00F3592E"/>
    <w:rsid w:val="00F359DD"/>
    <w:rsid w:val="00F35ABD"/>
    <w:rsid w:val="00F35B4E"/>
    <w:rsid w:val="00F35BC8"/>
    <w:rsid w:val="00F35C6B"/>
    <w:rsid w:val="00F35CE5"/>
    <w:rsid w:val="00F35D53"/>
    <w:rsid w:val="00F35D85"/>
    <w:rsid w:val="00F35EA5"/>
    <w:rsid w:val="00F35F56"/>
    <w:rsid w:val="00F35F67"/>
    <w:rsid w:val="00F360C6"/>
    <w:rsid w:val="00F36173"/>
    <w:rsid w:val="00F36192"/>
    <w:rsid w:val="00F36282"/>
    <w:rsid w:val="00F3635C"/>
    <w:rsid w:val="00F363F3"/>
    <w:rsid w:val="00F36435"/>
    <w:rsid w:val="00F36457"/>
    <w:rsid w:val="00F3666E"/>
    <w:rsid w:val="00F36689"/>
    <w:rsid w:val="00F366BB"/>
    <w:rsid w:val="00F36793"/>
    <w:rsid w:val="00F36824"/>
    <w:rsid w:val="00F368B0"/>
    <w:rsid w:val="00F3696E"/>
    <w:rsid w:val="00F369FA"/>
    <w:rsid w:val="00F36A1B"/>
    <w:rsid w:val="00F36AFB"/>
    <w:rsid w:val="00F36D84"/>
    <w:rsid w:val="00F36E12"/>
    <w:rsid w:val="00F36EFF"/>
    <w:rsid w:val="00F36FCE"/>
    <w:rsid w:val="00F3714D"/>
    <w:rsid w:val="00F37188"/>
    <w:rsid w:val="00F3727B"/>
    <w:rsid w:val="00F37310"/>
    <w:rsid w:val="00F3750A"/>
    <w:rsid w:val="00F37552"/>
    <w:rsid w:val="00F375E7"/>
    <w:rsid w:val="00F376B2"/>
    <w:rsid w:val="00F3770B"/>
    <w:rsid w:val="00F37913"/>
    <w:rsid w:val="00F3796D"/>
    <w:rsid w:val="00F37974"/>
    <w:rsid w:val="00F37B16"/>
    <w:rsid w:val="00F37B7F"/>
    <w:rsid w:val="00F37B80"/>
    <w:rsid w:val="00F37DF7"/>
    <w:rsid w:val="00F37E08"/>
    <w:rsid w:val="00F4008D"/>
    <w:rsid w:val="00F4017F"/>
    <w:rsid w:val="00F401B4"/>
    <w:rsid w:val="00F40218"/>
    <w:rsid w:val="00F402E4"/>
    <w:rsid w:val="00F40336"/>
    <w:rsid w:val="00F4042B"/>
    <w:rsid w:val="00F40433"/>
    <w:rsid w:val="00F40468"/>
    <w:rsid w:val="00F4046E"/>
    <w:rsid w:val="00F40484"/>
    <w:rsid w:val="00F40557"/>
    <w:rsid w:val="00F4055B"/>
    <w:rsid w:val="00F407DF"/>
    <w:rsid w:val="00F408C1"/>
    <w:rsid w:val="00F40983"/>
    <w:rsid w:val="00F40ABA"/>
    <w:rsid w:val="00F40B74"/>
    <w:rsid w:val="00F40C8D"/>
    <w:rsid w:val="00F40D15"/>
    <w:rsid w:val="00F40D3D"/>
    <w:rsid w:val="00F40DB3"/>
    <w:rsid w:val="00F40DFD"/>
    <w:rsid w:val="00F40F4B"/>
    <w:rsid w:val="00F40F5B"/>
    <w:rsid w:val="00F41007"/>
    <w:rsid w:val="00F41119"/>
    <w:rsid w:val="00F411E7"/>
    <w:rsid w:val="00F412D8"/>
    <w:rsid w:val="00F41339"/>
    <w:rsid w:val="00F4136D"/>
    <w:rsid w:val="00F4138A"/>
    <w:rsid w:val="00F413D9"/>
    <w:rsid w:val="00F414F1"/>
    <w:rsid w:val="00F415FE"/>
    <w:rsid w:val="00F41630"/>
    <w:rsid w:val="00F416A5"/>
    <w:rsid w:val="00F4199A"/>
    <w:rsid w:val="00F419C8"/>
    <w:rsid w:val="00F41A33"/>
    <w:rsid w:val="00F41BC0"/>
    <w:rsid w:val="00F41C94"/>
    <w:rsid w:val="00F41DC6"/>
    <w:rsid w:val="00F41DD1"/>
    <w:rsid w:val="00F41FF1"/>
    <w:rsid w:val="00F42156"/>
    <w:rsid w:val="00F4216A"/>
    <w:rsid w:val="00F422E3"/>
    <w:rsid w:val="00F4244A"/>
    <w:rsid w:val="00F4264A"/>
    <w:rsid w:val="00F42664"/>
    <w:rsid w:val="00F4266A"/>
    <w:rsid w:val="00F42770"/>
    <w:rsid w:val="00F4288A"/>
    <w:rsid w:val="00F4292F"/>
    <w:rsid w:val="00F42A12"/>
    <w:rsid w:val="00F42AC1"/>
    <w:rsid w:val="00F42BAD"/>
    <w:rsid w:val="00F42CA8"/>
    <w:rsid w:val="00F42D66"/>
    <w:rsid w:val="00F42D93"/>
    <w:rsid w:val="00F42D99"/>
    <w:rsid w:val="00F42DF3"/>
    <w:rsid w:val="00F42DF8"/>
    <w:rsid w:val="00F42EE4"/>
    <w:rsid w:val="00F42FAC"/>
    <w:rsid w:val="00F4309C"/>
    <w:rsid w:val="00F43156"/>
    <w:rsid w:val="00F4317A"/>
    <w:rsid w:val="00F43220"/>
    <w:rsid w:val="00F4350C"/>
    <w:rsid w:val="00F43529"/>
    <w:rsid w:val="00F435B8"/>
    <w:rsid w:val="00F4365A"/>
    <w:rsid w:val="00F437AE"/>
    <w:rsid w:val="00F43879"/>
    <w:rsid w:val="00F43895"/>
    <w:rsid w:val="00F438B4"/>
    <w:rsid w:val="00F4398D"/>
    <w:rsid w:val="00F43AAF"/>
    <w:rsid w:val="00F43C17"/>
    <w:rsid w:val="00F43C5B"/>
    <w:rsid w:val="00F43C72"/>
    <w:rsid w:val="00F43CAD"/>
    <w:rsid w:val="00F43CC2"/>
    <w:rsid w:val="00F43CFC"/>
    <w:rsid w:val="00F43FCD"/>
    <w:rsid w:val="00F43FFD"/>
    <w:rsid w:val="00F442A4"/>
    <w:rsid w:val="00F442EA"/>
    <w:rsid w:val="00F44378"/>
    <w:rsid w:val="00F4442E"/>
    <w:rsid w:val="00F44518"/>
    <w:rsid w:val="00F445D9"/>
    <w:rsid w:val="00F44624"/>
    <w:rsid w:val="00F44770"/>
    <w:rsid w:val="00F447A2"/>
    <w:rsid w:val="00F447B3"/>
    <w:rsid w:val="00F44808"/>
    <w:rsid w:val="00F4484E"/>
    <w:rsid w:val="00F44AA6"/>
    <w:rsid w:val="00F44AD1"/>
    <w:rsid w:val="00F44CA7"/>
    <w:rsid w:val="00F44E1B"/>
    <w:rsid w:val="00F44E34"/>
    <w:rsid w:val="00F44E87"/>
    <w:rsid w:val="00F44E8E"/>
    <w:rsid w:val="00F44F07"/>
    <w:rsid w:val="00F44F38"/>
    <w:rsid w:val="00F44F7A"/>
    <w:rsid w:val="00F44F81"/>
    <w:rsid w:val="00F44FDC"/>
    <w:rsid w:val="00F4503E"/>
    <w:rsid w:val="00F45183"/>
    <w:rsid w:val="00F45634"/>
    <w:rsid w:val="00F45812"/>
    <w:rsid w:val="00F459A4"/>
    <w:rsid w:val="00F459BA"/>
    <w:rsid w:val="00F459D1"/>
    <w:rsid w:val="00F45C28"/>
    <w:rsid w:val="00F45CA3"/>
    <w:rsid w:val="00F45D67"/>
    <w:rsid w:val="00F45DFF"/>
    <w:rsid w:val="00F45E64"/>
    <w:rsid w:val="00F45FD6"/>
    <w:rsid w:val="00F46044"/>
    <w:rsid w:val="00F460F0"/>
    <w:rsid w:val="00F4614C"/>
    <w:rsid w:val="00F462AD"/>
    <w:rsid w:val="00F462F6"/>
    <w:rsid w:val="00F4638C"/>
    <w:rsid w:val="00F4640C"/>
    <w:rsid w:val="00F4644C"/>
    <w:rsid w:val="00F4645B"/>
    <w:rsid w:val="00F46491"/>
    <w:rsid w:val="00F465F1"/>
    <w:rsid w:val="00F46632"/>
    <w:rsid w:val="00F466EF"/>
    <w:rsid w:val="00F46810"/>
    <w:rsid w:val="00F468E1"/>
    <w:rsid w:val="00F469C6"/>
    <w:rsid w:val="00F46A4B"/>
    <w:rsid w:val="00F46A6F"/>
    <w:rsid w:val="00F46AC9"/>
    <w:rsid w:val="00F46C7D"/>
    <w:rsid w:val="00F46CB5"/>
    <w:rsid w:val="00F46D57"/>
    <w:rsid w:val="00F46F22"/>
    <w:rsid w:val="00F46F60"/>
    <w:rsid w:val="00F46F82"/>
    <w:rsid w:val="00F47021"/>
    <w:rsid w:val="00F4709C"/>
    <w:rsid w:val="00F47134"/>
    <w:rsid w:val="00F47442"/>
    <w:rsid w:val="00F47450"/>
    <w:rsid w:val="00F4745F"/>
    <w:rsid w:val="00F474EB"/>
    <w:rsid w:val="00F47682"/>
    <w:rsid w:val="00F47741"/>
    <w:rsid w:val="00F47754"/>
    <w:rsid w:val="00F47820"/>
    <w:rsid w:val="00F47836"/>
    <w:rsid w:val="00F47A6A"/>
    <w:rsid w:val="00F47C81"/>
    <w:rsid w:val="00F47DFD"/>
    <w:rsid w:val="00F47E00"/>
    <w:rsid w:val="00F47F40"/>
    <w:rsid w:val="00F47F7D"/>
    <w:rsid w:val="00F47F90"/>
    <w:rsid w:val="00F47FD6"/>
    <w:rsid w:val="00F47FDC"/>
    <w:rsid w:val="00F5009C"/>
    <w:rsid w:val="00F5012D"/>
    <w:rsid w:val="00F50150"/>
    <w:rsid w:val="00F501D4"/>
    <w:rsid w:val="00F5022A"/>
    <w:rsid w:val="00F5039C"/>
    <w:rsid w:val="00F50594"/>
    <w:rsid w:val="00F50627"/>
    <w:rsid w:val="00F507D0"/>
    <w:rsid w:val="00F50835"/>
    <w:rsid w:val="00F508C4"/>
    <w:rsid w:val="00F50AF3"/>
    <w:rsid w:val="00F50BB0"/>
    <w:rsid w:val="00F50BB7"/>
    <w:rsid w:val="00F50C2C"/>
    <w:rsid w:val="00F50C30"/>
    <w:rsid w:val="00F50C96"/>
    <w:rsid w:val="00F50DB3"/>
    <w:rsid w:val="00F50DB4"/>
    <w:rsid w:val="00F50EA7"/>
    <w:rsid w:val="00F50F06"/>
    <w:rsid w:val="00F50F78"/>
    <w:rsid w:val="00F51209"/>
    <w:rsid w:val="00F512CB"/>
    <w:rsid w:val="00F5135D"/>
    <w:rsid w:val="00F51396"/>
    <w:rsid w:val="00F513F9"/>
    <w:rsid w:val="00F517BC"/>
    <w:rsid w:val="00F51847"/>
    <w:rsid w:val="00F51872"/>
    <w:rsid w:val="00F5187F"/>
    <w:rsid w:val="00F51892"/>
    <w:rsid w:val="00F51940"/>
    <w:rsid w:val="00F519D6"/>
    <w:rsid w:val="00F51AA9"/>
    <w:rsid w:val="00F51BE7"/>
    <w:rsid w:val="00F51BF8"/>
    <w:rsid w:val="00F51C5D"/>
    <w:rsid w:val="00F51EA4"/>
    <w:rsid w:val="00F51ED7"/>
    <w:rsid w:val="00F51EDF"/>
    <w:rsid w:val="00F5202A"/>
    <w:rsid w:val="00F52059"/>
    <w:rsid w:val="00F520C8"/>
    <w:rsid w:val="00F52129"/>
    <w:rsid w:val="00F52169"/>
    <w:rsid w:val="00F521A2"/>
    <w:rsid w:val="00F521BA"/>
    <w:rsid w:val="00F52504"/>
    <w:rsid w:val="00F52686"/>
    <w:rsid w:val="00F52699"/>
    <w:rsid w:val="00F52705"/>
    <w:rsid w:val="00F52845"/>
    <w:rsid w:val="00F5293F"/>
    <w:rsid w:val="00F52BF9"/>
    <w:rsid w:val="00F52C35"/>
    <w:rsid w:val="00F52D4F"/>
    <w:rsid w:val="00F52DA7"/>
    <w:rsid w:val="00F52FB2"/>
    <w:rsid w:val="00F52FDC"/>
    <w:rsid w:val="00F53042"/>
    <w:rsid w:val="00F53069"/>
    <w:rsid w:val="00F530BE"/>
    <w:rsid w:val="00F531A4"/>
    <w:rsid w:val="00F531B7"/>
    <w:rsid w:val="00F5329E"/>
    <w:rsid w:val="00F5340F"/>
    <w:rsid w:val="00F534B1"/>
    <w:rsid w:val="00F534DD"/>
    <w:rsid w:val="00F535E1"/>
    <w:rsid w:val="00F5361A"/>
    <w:rsid w:val="00F5368D"/>
    <w:rsid w:val="00F536E4"/>
    <w:rsid w:val="00F537EF"/>
    <w:rsid w:val="00F53E15"/>
    <w:rsid w:val="00F53EC8"/>
    <w:rsid w:val="00F53FE0"/>
    <w:rsid w:val="00F54058"/>
    <w:rsid w:val="00F540B2"/>
    <w:rsid w:val="00F540CC"/>
    <w:rsid w:val="00F540E6"/>
    <w:rsid w:val="00F54158"/>
    <w:rsid w:val="00F5427F"/>
    <w:rsid w:val="00F54295"/>
    <w:rsid w:val="00F544E7"/>
    <w:rsid w:val="00F54507"/>
    <w:rsid w:val="00F5451D"/>
    <w:rsid w:val="00F546E5"/>
    <w:rsid w:val="00F54794"/>
    <w:rsid w:val="00F54799"/>
    <w:rsid w:val="00F547B1"/>
    <w:rsid w:val="00F54834"/>
    <w:rsid w:val="00F54A56"/>
    <w:rsid w:val="00F54A5F"/>
    <w:rsid w:val="00F54B19"/>
    <w:rsid w:val="00F54BD0"/>
    <w:rsid w:val="00F54C3B"/>
    <w:rsid w:val="00F54D5F"/>
    <w:rsid w:val="00F54DF5"/>
    <w:rsid w:val="00F54E31"/>
    <w:rsid w:val="00F54E59"/>
    <w:rsid w:val="00F54EB0"/>
    <w:rsid w:val="00F54F96"/>
    <w:rsid w:val="00F54FEA"/>
    <w:rsid w:val="00F55005"/>
    <w:rsid w:val="00F55302"/>
    <w:rsid w:val="00F55454"/>
    <w:rsid w:val="00F55609"/>
    <w:rsid w:val="00F55614"/>
    <w:rsid w:val="00F55678"/>
    <w:rsid w:val="00F557BA"/>
    <w:rsid w:val="00F557F8"/>
    <w:rsid w:val="00F55890"/>
    <w:rsid w:val="00F5589F"/>
    <w:rsid w:val="00F5596C"/>
    <w:rsid w:val="00F55CC3"/>
    <w:rsid w:val="00F55D86"/>
    <w:rsid w:val="00F55F76"/>
    <w:rsid w:val="00F55FBD"/>
    <w:rsid w:val="00F56042"/>
    <w:rsid w:val="00F5604D"/>
    <w:rsid w:val="00F5613A"/>
    <w:rsid w:val="00F561C1"/>
    <w:rsid w:val="00F561E1"/>
    <w:rsid w:val="00F561FC"/>
    <w:rsid w:val="00F56211"/>
    <w:rsid w:val="00F56330"/>
    <w:rsid w:val="00F5634A"/>
    <w:rsid w:val="00F56368"/>
    <w:rsid w:val="00F56431"/>
    <w:rsid w:val="00F564C1"/>
    <w:rsid w:val="00F5653A"/>
    <w:rsid w:val="00F56562"/>
    <w:rsid w:val="00F56564"/>
    <w:rsid w:val="00F56626"/>
    <w:rsid w:val="00F5669D"/>
    <w:rsid w:val="00F5678E"/>
    <w:rsid w:val="00F56866"/>
    <w:rsid w:val="00F56A3B"/>
    <w:rsid w:val="00F56A47"/>
    <w:rsid w:val="00F56AA5"/>
    <w:rsid w:val="00F56C2C"/>
    <w:rsid w:val="00F56C30"/>
    <w:rsid w:val="00F56E07"/>
    <w:rsid w:val="00F56FE1"/>
    <w:rsid w:val="00F5705C"/>
    <w:rsid w:val="00F571F2"/>
    <w:rsid w:val="00F57829"/>
    <w:rsid w:val="00F57854"/>
    <w:rsid w:val="00F57903"/>
    <w:rsid w:val="00F5794B"/>
    <w:rsid w:val="00F5795F"/>
    <w:rsid w:val="00F57965"/>
    <w:rsid w:val="00F57AA9"/>
    <w:rsid w:val="00F57ACD"/>
    <w:rsid w:val="00F57B0B"/>
    <w:rsid w:val="00F57C0A"/>
    <w:rsid w:val="00F57D85"/>
    <w:rsid w:val="00F57D86"/>
    <w:rsid w:val="00F57DAF"/>
    <w:rsid w:val="00F57EEF"/>
    <w:rsid w:val="00F57F64"/>
    <w:rsid w:val="00F57FE2"/>
    <w:rsid w:val="00F6008A"/>
    <w:rsid w:val="00F600BB"/>
    <w:rsid w:val="00F602EF"/>
    <w:rsid w:val="00F6048D"/>
    <w:rsid w:val="00F604ED"/>
    <w:rsid w:val="00F605AE"/>
    <w:rsid w:val="00F605E1"/>
    <w:rsid w:val="00F605F6"/>
    <w:rsid w:val="00F606E1"/>
    <w:rsid w:val="00F6072A"/>
    <w:rsid w:val="00F60886"/>
    <w:rsid w:val="00F6096F"/>
    <w:rsid w:val="00F6097E"/>
    <w:rsid w:val="00F60A43"/>
    <w:rsid w:val="00F60A70"/>
    <w:rsid w:val="00F60A76"/>
    <w:rsid w:val="00F60B90"/>
    <w:rsid w:val="00F60BD4"/>
    <w:rsid w:val="00F60C00"/>
    <w:rsid w:val="00F60C4A"/>
    <w:rsid w:val="00F60C8B"/>
    <w:rsid w:val="00F61177"/>
    <w:rsid w:val="00F61204"/>
    <w:rsid w:val="00F61257"/>
    <w:rsid w:val="00F61315"/>
    <w:rsid w:val="00F6131C"/>
    <w:rsid w:val="00F61422"/>
    <w:rsid w:val="00F61581"/>
    <w:rsid w:val="00F6169C"/>
    <w:rsid w:val="00F616E3"/>
    <w:rsid w:val="00F616E5"/>
    <w:rsid w:val="00F616E7"/>
    <w:rsid w:val="00F617AA"/>
    <w:rsid w:val="00F6188C"/>
    <w:rsid w:val="00F61995"/>
    <w:rsid w:val="00F61A5A"/>
    <w:rsid w:val="00F61C0A"/>
    <w:rsid w:val="00F61D35"/>
    <w:rsid w:val="00F61DB0"/>
    <w:rsid w:val="00F6210B"/>
    <w:rsid w:val="00F62115"/>
    <w:rsid w:val="00F62193"/>
    <w:rsid w:val="00F623E1"/>
    <w:rsid w:val="00F6251D"/>
    <w:rsid w:val="00F6263C"/>
    <w:rsid w:val="00F62700"/>
    <w:rsid w:val="00F627D9"/>
    <w:rsid w:val="00F628AD"/>
    <w:rsid w:val="00F6290D"/>
    <w:rsid w:val="00F62975"/>
    <w:rsid w:val="00F629FF"/>
    <w:rsid w:val="00F62C06"/>
    <w:rsid w:val="00F62D78"/>
    <w:rsid w:val="00F62EC9"/>
    <w:rsid w:val="00F62EEF"/>
    <w:rsid w:val="00F62F61"/>
    <w:rsid w:val="00F6306A"/>
    <w:rsid w:val="00F6311A"/>
    <w:rsid w:val="00F6337C"/>
    <w:rsid w:val="00F633AF"/>
    <w:rsid w:val="00F634A9"/>
    <w:rsid w:val="00F634B7"/>
    <w:rsid w:val="00F635CB"/>
    <w:rsid w:val="00F63610"/>
    <w:rsid w:val="00F63724"/>
    <w:rsid w:val="00F63823"/>
    <w:rsid w:val="00F638A7"/>
    <w:rsid w:val="00F63ABC"/>
    <w:rsid w:val="00F63BE7"/>
    <w:rsid w:val="00F640EA"/>
    <w:rsid w:val="00F64114"/>
    <w:rsid w:val="00F6415C"/>
    <w:rsid w:val="00F6416B"/>
    <w:rsid w:val="00F64191"/>
    <w:rsid w:val="00F6420A"/>
    <w:rsid w:val="00F6436D"/>
    <w:rsid w:val="00F64372"/>
    <w:rsid w:val="00F645E5"/>
    <w:rsid w:val="00F64758"/>
    <w:rsid w:val="00F6478B"/>
    <w:rsid w:val="00F648A7"/>
    <w:rsid w:val="00F64931"/>
    <w:rsid w:val="00F64A54"/>
    <w:rsid w:val="00F64A6A"/>
    <w:rsid w:val="00F64BCB"/>
    <w:rsid w:val="00F65043"/>
    <w:rsid w:val="00F65066"/>
    <w:rsid w:val="00F65074"/>
    <w:rsid w:val="00F65183"/>
    <w:rsid w:val="00F652AA"/>
    <w:rsid w:val="00F652F1"/>
    <w:rsid w:val="00F65353"/>
    <w:rsid w:val="00F653B5"/>
    <w:rsid w:val="00F6544D"/>
    <w:rsid w:val="00F6551F"/>
    <w:rsid w:val="00F65784"/>
    <w:rsid w:val="00F658AF"/>
    <w:rsid w:val="00F65A7D"/>
    <w:rsid w:val="00F65A88"/>
    <w:rsid w:val="00F65B15"/>
    <w:rsid w:val="00F65C22"/>
    <w:rsid w:val="00F65C46"/>
    <w:rsid w:val="00F65C69"/>
    <w:rsid w:val="00F65CFD"/>
    <w:rsid w:val="00F65D62"/>
    <w:rsid w:val="00F6616E"/>
    <w:rsid w:val="00F6625C"/>
    <w:rsid w:val="00F66282"/>
    <w:rsid w:val="00F662C0"/>
    <w:rsid w:val="00F6636E"/>
    <w:rsid w:val="00F663BB"/>
    <w:rsid w:val="00F663DE"/>
    <w:rsid w:val="00F664B9"/>
    <w:rsid w:val="00F664BB"/>
    <w:rsid w:val="00F664F2"/>
    <w:rsid w:val="00F66504"/>
    <w:rsid w:val="00F66639"/>
    <w:rsid w:val="00F66691"/>
    <w:rsid w:val="00F667A9"/>
    <w:rsid w:val="00F669CA"/>
    <w:rsid w:val="00F669FE"/>
    <w:rsid w:val="00F66A37"/>
    <w:rsid w:val="00F66A49"/>
    <w:rsid w:val="00F66B34"/>
    <w:rsid w:val="00F66C1D"/>
    <w:rsid w:val="00F66C33"/>
    <w:rsid w:val="00F66C79"/>
    <w:rsid w:val="00F66CB6"/>
    <w:rsid w:val="00F66CEC"/>
    <w:rsid w:val="00F66E7E"/>
    <w:rsid w:val="00F670DB"/>
    <w:rsid w:val="00F67191"/>
    <w:rsid w:val="00F6722D"/>
    <w:rsid w:val="00F6732F"/>
    <w:rsid w:val="00F67369"/>
    <w:rsid w:val="00F6737C"/>
    <w:rsid w:val="00F67595"/>
    <w:rsid w:val="00F6765E"/>
    <w:rsid w:val="00F676C2"/>
    <w:rsid w:val="00F676DF"/>
    <w:rsid w:val="00F678C4"/>
    <w:rsid w:val="00F679DD"/>
    <w:rsid w:val="00F67A9D"/>
    <w:rsid w:val="00F67AB0"/>
    <w:rsid w:val="00F67B5F"/>
    <w:rsid w:val="00F67BA3"/>
    <w:rsid w:val="00F67BC7"/>
    <w:rsid w:val="00F67CA1"/>
    <w:rsid w:val="00F67D68"/>
    <w:rsid w:val="00F702D1"/>
    <w:rsid w:val="00F70383"/>
    <w:rsid w:val="00F70387"/>
    <w:rsid w:val="00F703C0"/>
    <w:rsid w:val="00F703FE"/>
    <w:rsid w:val="00F7040A"/>
    <w:rsid w:val="00F7040F"/>
    <w:rsid w:val="00F7046B"/>
    <w:rsid w:val="00F70584"/>
    <w:rsid w:val="00F70634"/>
    <w:rsid w:val="00F7063B"/>
    <w:rsid w:val="00F706B3"/>
    <w:rsid w:val="00F70761"/>
    <w:rsid w:val="00F70819"/>
    <w:rsid w:val="00F7082F"/>
    <w:rsid w:val="00F70844"/>
    <w:rsid w:val="00F70876"/>
    <w:rsid w:val="00F709E5"/>
    <w:rsid w:val="00F709F4"/>
    <w:rsid w:val="00F70A24"/>
    <w:rsid w:val="00F70A56"/>
    <w:rsid w:val="00F70A6D"/>
    <w:rsid w:val="00F70AAB"/>
    <w:rsid w:val="00F70BFD"/>
    <w:rsid w:val="00F70C29"/>
    <w:rsid w:val="00F70D20"/>
    <w:rsid w:val="00F70D53"/>
    <w:rsid w:val="00F70DD9"/>
    <w:rsid w:val="00F70DE4"/>
    <w:rsid w:val="00F70E94"/>
    <w:rsid w:val="00F70FF3"/>
    <w:rsid w:val="00F71075"/>
    <w:rsid w:val="00F7108E"/>
    <w:rsid w:val="00F711D0"/>
    <w:rsid w:val="00F71305"/>
    <w:rsid w:val="00F713CB"/>
    <w:rsid w:val="00F71459"/>
    <w:rsid w:val="00F7151A"/>
    <w:rsid w:val="00F715C1"/>
    <w:rsid w:val="00F71638"/>
    <w:rsid w:val="00F716CC"/>
    <w:rsid w:val="00F71793"/>
    <w:rsid w:val="00F717DD"/>
    <w:rsid w:val="00F7188C"/>
    <w:rsid w:val="00F718F2"/>
    <w:rsid w:val="00F71991"/>
    <w:rsid w:val="00F71A9F"/>
    <w:rsid w:val="00F71C73"/>
    <w:rsid w:val="00F71CB5"/>
    <w:rsid w:val="00F71CC4"/>
    <w:rsid w:val="00F71CD4"/>
    <w:rsid w:val="00F71D94"/>
    <w:rsid w:val="00F71F43"/>
    <w:rsid w:val="00F71F88"/>
    <w:rsid w:val="00F720E3"/>
    <w:rsid w:val="00F721C7"/>
    <w:rsid w:val="00F721C8"/>
    <w:rsid w:val="00F721E2"/>
    <w:rsid w:val="00F72293"/>
    <w:rsid w:val="00F722CC"/>
    <w:rsid w:val="00F7231B"/>
    <w:rsid w:val="00F72358"/>
    <w:rsid w:val="00F723D3"/>
    <w:rsid w:val="00F72516"/>
    <w:rsid w:val="00F725F7"/>
    <w:rsid w:val="00F72807"/>
    <w:rsid w:val="00F72970"/>
    <w:rsid w:val="00F729A2"/>
    <w:rsid w:val="00F72A45"/>
    <w:rsid w:val="00F72AAC"/>
    <w:rsid w:val="00F72B3C"/>
    <w:rsid w:val="00F72B63"/>
    <w:rsid w:val="00F72C25"/>
    <w:rsid w:val="00F72DDF"/>
    <w:rsid w:val="00F72EB0"/>
    <w:rsid w:val="00F72F1D"/>
    <w:rsid w:val="00F72F46"/>
    <w:rsid w:val="00F72F9F"/>
    <w:rsid w:val="00F72FDE"/>
    <w:rsid w:val="00F731F6"/>
    <w:rsid w:val="00F7324F"/>
    <w:rsid w:val="00F732E0"/>
    <w:rsid w:val="00F7330F"/>
    <w:rsid w:val="00F733AF"/>
    <w:rsid w:val="00F7346D"/>
    <w:rsid w:val="00F736CD"/>
    <w:rsid w:val="00F73727"/>
    <w:rsid w:val="00F7378A"/>
    <w:rsid w:val="00F737CF"/>
    <w:rsid w:val="00F73826"/>
    <w:rsid w:val="00F73836"/>
    <w:rsid w:val="00F73839"/>
    <w:rsid w:val="00F7388B"/>
    <w:rsid w:val="00F73911"/>
    <w:rsid w:val="00F7394B"/>
    <w:rsid w:val="00F739D0"/>
    <w:rsid w:val="00F73A7F"/>
    <w:rsid w:val="00F73B24"/>
    <w:rsid w:val="00F73B6D"/>
    <w:rsid w:val="00F73E53"/>
    <w:rsid w:val="00F74157"/>
    <w:rsid w:val="00F741C8"/>
    <w:rsid w:val="00F742E8"/>
    <w:rsid w:val="00F742F2"/>
    <w:rsid w:val="00F742FE"/>
    <w:rsid w:val="00F74368"/>
    <w:rsid w:val="00F74372"/>
    <w:rsid w:val="00F7444A"/>
    <w:rsid w:val="00F7448F"/>
    <w:rsid w:val="00F745B1"/>
    <w:rsid w:val="00F745D1"/>
    <w:rsid w:val="00F746AC"/>
    <w:rsid w:val="00F74735"/>
    <w:rsid w:val="00F74831"/>
    <w:rsid w:val="00F74AEF"/>
    <w:rsid w:val="00F74CAA"/>
    <w:rsid w:val="00F74D99"/>
    <w:rsid w:val="00F74DA5"/>
    <w:rsid w:val="00F74E09"/>
    <w:rsid w:val="00F74E3D"/>
    <w:rsid w:val="00F74FA4"/>
    <w:rsid w:val="00F75180"/>
    <w:rsid w:val="00F7519D"/>
    <w:rsid w:val="00F751E1"/>
    <w:rsid w:val="00F7524A"/>
    <w:rsid w:val="00F7527A"/>
    <w:rsid w:val="00F753B8"/>
    <w:rsid w:val="00F7549D"/>
    <w:rsid w:val="00F75612"/>
    <w:rsid w:val="00F756E9"/>
    <w:rsid w:val="00F756F0"/>
    <w:rsid w:val="00F757B1"/>
    <w:rsid w:val="00F75843"/>
    <w:rsid w:val="00F758CE"/>
    <w:rsid w:val="00F758D2"/>
    <w:rsid w:val="00F75926"/>
    <w:rsid w:val="00F75B6A"/>
    <w:rsid w:val="00F75C1D"/>
    <w:rsid w:val="00F75C4D"/>
    <w:rsid w:val="00F75C8A"/>
    <w:rsid w:val="00F75D04"/>
    <w:rsid w:val="00F75DA8"/>
    <w:rsid w:val="00F75E2A"/>
    <w:rsid w:val="00F75E46"/>
    <w:rsid w:val="00F75F88"/>
    <w:rsid w:val="00F76070"/>
    <w:rsid w:val="00F76113"/>
    <w:rsid w:val="00F7619D"/>
    <w:rsid w:val="00F761E3"/>
    <w:rsid w:val="00F763C5"/>
    <w:rsid w:val="00F76477"/>
    <w:rsid w:val="00F76539"/>
    <w:rsid w:val="00F765B6"/>
    <w:rsid w:val="00F766B5"/>
    <w:rsid w:val="00F76A3C"/>
    <w:rsid w:val="00F76A5E"/>
    <w:rsid w:val="00F76ABE"/>
    <w:rsid w:val="00F76C92"/>
    <w:rsid w:val="00F76CA4"/>
    <w:rsid w:val="00F76E9A"/>
    <w:rsid w:val="00F76F64"/>
    <w:rsid w:val="00F76F93"/>
    <w:rsid w:val="00F770CB"/>
    <w:rsid w:val="00F774C3"/>
    <w:rsid w:val="00F77511"/>
    <w:rsid w:val="00F77539"/>
    <w:rsid w:val="00F77624"/>
    <w:rsid w:val="00F777BA"/>
    <w:rsid w:val="00F777CC"/>
    <w:rsid w:val="00F7785A"/>
    <w:rsid w:val="00F778DD"/>
    <w:rsid w:val="00F779BD"/>
    <w:rsid w:val="00F77B11"/>
    <w:rsid w:val="00F77B30"/>
    <w:rsid w:val="00F77C0A"/>
    <w:rsid w:val="00F77C32"/>
    <w:rsid w:val="00F77C80"/>
    <w:rsid w:val="00F77CFD"/>
    <w:rsid w:val="00F77DD7"/>
    <w:rsid w:val="00F77E66"/>
    <w:rsid w:val="00F80005"/>
    <w:rsid w:val="00F80046"/>
    <w:rsid w:val="00F8006F"/>
    <w:rsid w:val="00F8016E"/>
    <w:rsid w:val="00F8019B"/>
    <w:rsid w:val="00F801D4"/>
    <w:rsid w:val="00F803AB"/>
    <w:rsid w:val="00F803E2"/>
    <w:rsid w:val="00F80412"/>
    <w:rsid w:val="00F8048F"/>
    <w:rsid w:val="00F805FB"/>
    <w:rsid w:val="00F80656"/>
    <w:rsid w:val="00F806F8"/>
    <w:rsid w:val="00F80706"/>
    <w:rsid w:val="00F8070C"/>
    <w:rsid w:val="00F80770"/>
    <w:rsid w:val="00F807BD"/>
    <w:rsid w:val="00F8087F"/>
    <w:rsid w:val="00F8094C"/>
    <w:rsid w:val="00F80A03"/>
    <w:rsid w:val="00F80D41"/>
    <w:rsid w:val="00F80D55"/>
    <w:rsid w:val="00F80E26"/>
    <w:rsid w:val="00F80E8B"/>
    <w:rsid w:val="00F81073"/>
    <w:rsid w:val="00F81095"/>
    <w:rsid w:val="00F810BE"/>
    <w:rsid w:val="00F8114D"/>
    <w:rsid w:val="00F813CD"/>
    <w:rsid w:val="00F81480"/>
    <w:rsid w:val="00F815E8"/>
    <w:rsid w:val="00F81634"/>
    <w:rsid w:val="00F8186D"/>
    <w:rsid w:val="00F81A47"/>
    <w:rsid w:val="00F81A80"/>
    <w:rsid w:val="00F81B1B"/>
    <w:rsid w:val="00F81B53"/>
    <w:rsid w:val="00F81B88"/>
    <w:rsid w:val="00F81BD0"/>
    <w:rsid w:val="00F81C28"/>
    <w:rsid w:val="00F81D3B"/>
    <w:rsid w:val="00F81D44"/>
    <w:rsid w:val="00F81D49"/>
    <w:rsid w:val="00F81D5C"/>
    <w:rsid w:val="00F81D9F"/>
    <w:rsid w:val="00F81E9C"/>
    <w:rsid w:val="00F81EFC"/>
    <w:rsid w:val="00F81F48"/>
    <w:rsid w:val="00F820D2"/>
    <w:rsid w:val="00F82181"/>
    <w:rsid w:val="00F8222D"/>
    <w:rsid w:val="00F82546"/>
    <w:rsid w:val="00F82550"/>
    <w:rsid w:val="00F82733"/>
    <w:rsid w:val="00F82744"/>
    <w:rsid w:val="00F827D4"/>
    <w:rsid w:val="00F82861"/>
    <w:rsid w:val="00F82889"/>
    <w:rsid w:val="00F8288E"/>
    <w:rsid w:val="00F8289C"/>
    <w:rsid w:val="00F82AD6"/>
    <w:rsid w:val="00F82ADA"/>
    <w:rsid w:val="00F82ADF"/>
    <w:rsid w:val="00F82B2D"/>
    <w:rsid w:val="00F82BC5"/>
    <w:rsid w:val="00F82BD3"/>
    <w:rsid w:val="00F82C75"/>
    <w:rsid w:val="00F82C9B"/>
    <w:rsid w:val="00F82C9C"/>
    <w:rsid w:val="00F82CE5"/>
    <w:rsid w:val="00F82D6F"/>
    <w:rsid w:val="00F82DA1"/>
    <w:rsid w:val="00F82EF1"/>
    <w:rsid w:val="00F82F26"/>
    <w:rsid w:val="00F82F52"/>
    <w:rsid w:val="00F82F7E"/>
    <w:rsid w:val="00F82F81"/>
    <w:rsid w:val="00F82FDB"/>
    <w:rsid w:val="00F830FB"/>
    <w:rsid w:val="00F83291"/>
    <w:rsid w:val="00F832ED"/>
    <w:rsid w:val="00F832F7"/>
    <w:rsid w:val="00F83476"/>
    <w:rsid w:val="00F83493"/>
    <w:rsid w:val="00F834A4"/>
    <w:rsid w:val="00F838AE"/>
    <w:rsid w:val="00F83A06"/>
    <w:rsid w:val="00F83AA5"/>
    <w:rsid w:val="00F83AC5"/>
    <w:rsid w:val="00F83B39"/>
    <w:rsid w:val="00F83BBE"/>
    <w:rsid w:val="00F83BC2"/>
    <w:rsid w:val="00F83DFB"/>
    <w:rsid w:val="00F83E36"/>
    <w:rsid w:val="00F83F15"/>
    <w:rsid w:val="00F83F32"/>
    <w:rsid w:val="00F83F9C"/>
    <w:rsid w:val="00F84019"/>
    <w:rsid w:val="00F84171"/>
    <w:rsid w:val="00F84174"/>
    <w:rsid w:val="00F84377"/>
    <w:rsid w:val="00F845F5"/>
    <w:rsid w:val="00F8468C"/>
    <w:rsid w:val="00F847D0"/>
    <w:rsid w:val="00F847E3"/>
    <w:rsid w:val="00F84827"/>
    <w:rsid w:val="00F84853"/>
    <w:rsid w:val="00F848E8"/>
    <w:rsid w:val="00F8498C"/>
    <w:rsid w:val="00F849A8"/>
    <w:rsid w:val="00F84B94"/>
    <w:rsid w:val="00F84BC1"/>
    <w:rsid w:val="00F84BC3"/>
    <w:rsid w:val="00F84BE3"/>
    <w:rsid w:val="00F84C26"/>
    <w:rsid w:val="00F84C8E"/>
    <w:rsid w:val="00F84CF2"/>
    <w:rsid w:val="00F84D4B"/>
    <w:rsid w:val="00F84E41"/>
    <w:rsid w:val="00F84F56"/>
    <w:rsid w:val="00F84F63"/>
    <w:rsid w:val="00F8506E"/>
    <w:rsid w:val="00F85076"/>
    <w:rsid w:val="00F850EE"/>
    <w:rsid w:val="00F85167"/>
    <w:rsid w:val="00F85254"/>
    <w:rsid w:val="00F852DF"/>
    <w:rsid w:val="00F853B0"/>
    <w:rsid w:val="00F8540D"/>
    <w:rsid w:val="00F8541F"/>
    <w:rsid w:val="00F8560A"/>
    <w:rsid w:val="00F857BA"/>
    <w:rsid w:val="00F858E2"/>
    <w:rsid w:val="00F858FC"/>
    <w:rsid w:val="00F85951"/>
    <w:rsid w:val="00F85BA8"/>
    <w:rsid w:val="00F85BF0"/>
    <w:rsid w:val="00F85C53"/>
    <w:rsid w:val="00F85D70"/>
    <w:rsid w:val="00F85DB0"/>
    <w:rsid w:val="00F85DDB"/>
    <w:rsid w:val="00F85F00"/>
    <w:rsid w:val="00F85F64"/>
    <w:rsid w:val="00F8602C"/>
    <w:rsid w:val="00F8603B"/>
    <w:rsid w:val="00F8621A"/>
    <w:rsid w:val="00F8631F"/>
    <w:rsid w:val="00F863A6"/>
    <w:rsid w:val="00F86465"/>
    <w:rsid w:val="00F86494"/>
    <w:rsid w:val="00F864E6"/>
    <w:rsid w:val="00F86574"/>
    <w:rsid w:val="00F866F6"/>
    <w:rsid w:val="00F86792"/>
    <w:rsid w:val="00F867D6"/>
    <w:rsid w:val="00F86809"/>
    <w:rsid w:val="00F86930"/>
    <w:rsid w:val="00F86932"/>
    <w:rsid w:val="00F869BB"/>
    <w:rsid w:val="00F86A02"/>
    <w:rsid w:val="00F86A92"/>
    <w:rsid w:val="00F86A9F"/>
    <w:rsid w:val="00F86B1A"/>
    <w:rsid w:val="00F86BA1"/>
    <w:rsid w:val="00F86C3E"/>
    <w:rsid w:val="00F86D25"/>
    <w:rsid w:val="00F86EBE"/>
    <w:rsid w:val="00F86ED9"/>
    <w:rsid w:val="00F86F00"/>
    <w:rsid w:val="00F86F1C"/>
    <w:rsid w:val="00F8701F"/>
    <w:rsid w:val="00F87058"/>
    <w:rsid w:val="00F870AD"/>
    <w:rsid w:val="00F87151"/>
    <w:rsid w:val="00F87173"/>
    <w:rsid w:val="00F8717D"/>
    <w:rsid w:val="00F87193"/>
    <w:rsid w:val="00F87294"/>
    <w:rsid w:val="00F87361"/>
    <w:rsid w:val="00F87368"/>
    <w:rsid w:val="00F873D6"/>
    <w:rsid w:val="00F87692"/>
    <w:rsid w:val="00F8770D"/>
    <w:rsid w:val="00F877E0"/>
    <w:rsid w:val="00F87820"/>
    <w:rsid w:val="00F87884"/>
    <w:rsid w:val="00F87976"/>
    <w:rsid w:val="00F87BF2"/>
    <w:rsid w:val="00F87C8B"/>
    <w:rsid w:val="00F87CDF"/>
    <w:rsid w:val="00F87DDC"/>
    <w:rsid w:val="00F87F3E"/>
    <w:rsid w:val="00F87F43"/>
    <w:rsid w:val="00F87F85"/>
    <w:rsid w:val="00F87FB5"/>
    <w:rsid w:val="00F87FEF"/>
    <w:rsid w:val="00F900CE"/>
    <w:rsid w:val="00F90108"/>
    <w:rsid w:val="00F90130"/>
    <w:rsid w:val="00F90231"/>
    <w:rsid w:val="00F903ED"/>
    <w:rsid w:val="00F904AF"/>
    <w:rsid w:val="00F904C0"/>
    <w:rsid w:val="00F904DA"/>
    <w:rsid w:val="00F904E2"/>
    <w:rsid w:val="00F90790"/>
    <w:rsid w:val="00F907D1"/>
    <w:rsid w:val="00F9080D"/>
    <w:rsid w:val="00F90887"/>
    <w:rsid w:val="00F908C6"/>
    <w:rsid w:val="00F90AAA"/>
    <w:rsid w:val="00F90B0C"/>
    <w:rsid w:val="00F90B1F"/>
    <w:rsid w:val="00F90B31"/>
    <w:rsid w:val="00F90B86"/>
    <w:rsid w:val="00F90C2C"/>
    <w:rsid w:val="00F90EF4"/>
    <w:rsid w:val="00F90FFC"/>
    <w:rsid w:val="00F91019"/>
    <w:rsid w:val="00F911AE"/>
    <w:rsid w:val="00F91227"/>
    <w:rsid w:val="00F91230"/>
    <w:rsid w:val="00F91263"/>
    <w:rsid w:val="00F91336"/>
    <w:rsid w:val="00F9139A"/>
    <w:rsid w:val="00F913AD"/>
    <w:rsid w:val="00F91407"/>
    <w:rsid w:val="00F914F9"/>
    <w:rsid w:val="00F91515"/>
    <w:rsid w:val="00F915D1"/>
    <w:rsid w:val="00F91617"/>
    <w:rsid w:val="00F91834"/>
    <w:rsid w:val="00F9186E"/>
    <w:rsid w:val="00F91929"/>
    <w:rsid w:val="00F91BD2"/>
    <w:rsid w:val="00F91CAF"/>
    <w:rsid w:val="00F91D23"/>
    <w:rsid w:val="00F91D57"/>
    <w:rsid w:val="00F91E1F"/>
    <w:rsid w:val="00F91E2E"/>
    <w:rsid w:val="00F91E66"/>
    <w:rsid w:val="00F91F0A"/>
    <w:rsid w:val="00F91F1A"/>
    <w:rsid w:val="00F91FA9"/>
    <w:rsid w:val="00F9212D"/>
    <w:rsid w:val="00F92204"/>
    <w:rsid w:val="00F9224F"/>
    <w:rsid w:val="00F92353"/>
    <w:rsid w:val="00F9236C"/>
    <w:rsid w:val="00F923BF"/>
    <w:rsid w:val="00F923F2"/>
    <w:rsid w:val="00F9246F"/>
    <w:rsid w:val="00F924AD"/>
    <w:rsid w:val="00F924BA"/>
    <w:rsid w:val="00F925FD"/>
    <w:rsid w:val="00F926DE"/>
    <w:rsid w:val="00F927BF"/>
    <w:rsid w:val="00F92833"/>
    <w:rsid w:val="00F92885"/>
    <w:rsid w:val="00F92888"/>
    <w:rsid w:val="00F928A5"/>
    <w:rsid w:val="00F92907"/>
    <w:rsid w:val="00F92940"/>
    <w:rsid w:val="00F92A79"/>
    <w:rsid w:val="00F92AAA"/>
    <w:rsid w:val="00F92BD8"/>
    <w:rsid w:val="00F92CD2"/>
    <w:rsid w:val="00F92DC6"/>
    <w:rsid w:val="00F92DE9"/>
    <w:rsid w:val="00F92E5C"/>
    <w:rsid w:val="00F92E68"/>
    <w:rsid w:val="00F9302F"/>
    <w:rsid w:val="00F93035"/>
    <w:rsid w:val="00F931D7"/>
    <w:rsid w:val="00F93222"/>
    <w:rsid w:val="00F9326C"/>
    <w:rsid w:val="00F93330"/>
    <w:rsid w:val="00F933A6"/>
    <w:rsid w:val="00F933C2"/>
    <w:rsid w:val="00F933F7"/>
    <w:rsid w:val="00F93413"/>
    <w:rsid w:val="00F93458"/>
    <w:rsid w:val="00F93476"/>
    <w:rsid w:val="00F93683"/>
    <w:rsid w:val="00F93A18"/>
    <w:rsid w:val="00F93A58"/>
    <w:rsid w:val="00F93AA1"/>
    <w:rsid w:val="00F93B31"/>
    <w:rsid w:val="00F93C96"/>
    <w:rsid w:val="00F93E4A"/>
    <w:rsid w:val="00F93F1C"/>
    <w:rsid w:val="00F93F64"/>
    <w:rsid w:val="00F9410B"/>
    <w:rsid w:val="00F9424E"/>
    <w:rsid w:val="00F942D3"/>
    <w:rsid w:val="00F94524"/>
    <w:rsid w:val="00F94533"/>
    <w:rsid w:val="00F94569"/>
    <w:rsid w:val="00F948D6"/>
    <w:rsid w:val="00F9490E"/>
    <w:rsid w:val="00F94925"/>
    <w:rsid w:val="00F949D1"/>
    <w:rsid w:val="00F94A8C"/>
    <w:rsid w:val="00F94BD5"/>
    <w:rsid w:val="00F94C68"/>
    <w:rsid w:val="00F94E31"/>
    <w:rsid w:val="00F95231"/>
    <w:rsid w:val="00F95435"/>
    <w:rsid w:val="00F9543F"/>
    <w:rsid w:val="00F95510"/>
    <w:rsid w:val="00F95601"/>
    <w:rsid w:val="00F95661"/>
    <w:rsid w:val="00F956BC"/>
    <w:rsid w:val="00F956FC"/>
    <w:rsid w:val="00F95701"/>
    <w:rsid w:val="00F9572E"/>
    <w:rsid w:val="00F95755"/>
    <w:rsid w:val="00F957DB"/>
    <w:rsid w:val="00F95893"/>
    <w:rsid w:val="00F95913"/>
    <w:rsid w:val="00F959D7"/>
    <w:rsid w:val="00F95A71"/>
    <w:rsid w:val="00F95AAA"/>
    <w:rsid w:val="00F95AAD"/>
    <w:rsid w:val="00F95AC1"/>
    <w:rsid w:val="00F95C7C"/>
    <w:rsid w:val="00F95D10"/>
    <w:rsid w:val="00F95D9B"/>
    <w:rsid w:val="00F95ECF"/>
    <w:rsid w:val="00F95EDF"/>
    <w:rsid w:val="00F96024"/>
    <w:rsid w:val="00F960E1"/>
    <w:rsid w:val="00F9624C"/>
    <w:rsid w:val="00F96292"/>
    <w:rsid w:val="00F962E6"/>
    <w:rsid w:val="00F9635A"/>
    <w:rsid w:val="00F96479"/>
    <w:rsid w:val="00F96570"/>
    <w:rsid w:val="00F965F0"/>
    <w:rsid w:val="00F96662"/>
    <w:rsid w:val="00F967B1"/>
    <w:rsid w:val="00F9687F"/>
    <w:rsid w:val="00F96906"/>
    <w:rsid w:val="00F96996"/>
    <w:rsid w:val="00F96ACA"/>
    <w:rsid w:val="00F96AE2"/>
    <w:rsid w:val="00F96B21"/>
    <w:rsid w:val="00F96DD7"/>
    <w:rsid w:val="00F96DE5"/>
    <w:rsid w:val="00F96FC8"/>
    <w:rsid w:val="00F9700E"/>
    <w:rsid w:val="00F970A6"/>
    <w:rsid w:val="00F970AC"/>
    <w:rsid w:val="00F970AE"/>
    <w:rsid w:val="00F97248"/>
    <w:rsid w:val="00F97283"/>
    <w:rsid w:val="00F97448"/>
    <w:rsid w:val="00F97476"/>
    <w:rsid w:val="00F974C1"/>
    <w:rsid w:val="00F97664"/>
    <w:rsid w:val="00F976CE"/>
    <w:rsid w:val="00F9778D"/>
    <w:rsid w:val="00F97901"/>
    <w:rsid w:val="00F9798A"/>
    <w:rsid w:val="00F97A17"/>
    <w:rsid w:val="00F97AB2"/>
    <w:rsid w:val="00F97AED"/>
    <w:rsid w:val="00F97B5B"/>
    <w:rsid w:val="00F97C50"/>
    <w:rsid w:val="00F97C8E"/>
    <w:rsid w:val="00F97D95"/>
    <w:rsid w:val="00FA01B0"/>
    <w:rsid w:val="00FA0221"/>
    <w:rsid w:val="00FA027A"/>
    <w:rsid w:val="00FA0411"/>
    <w:rsid w:val="00FA04B1"/>
    <w:rsid w:val="00FA04FC"/>
    <w:rsid w:val="00FA052A"/>
    <w:rsid w:val="00FA053F"/>
    <w:rsid w:val="00FA0657"/>
    <w:rsid w:val="00FA0720"/>
    <w:rsid w:val="00FA07FD"/>
    <w:rsid w:val="00FA086C"/>
    <w:rsid w:val="00FA08A3"/>
    <w:rsid w:val="00FA08E0"/>
    <w:rsid w:val="00FA0A5A"/>
    <w:rsid w:val="00FA0B93"/>
    <w:rsid w:val="00FA0D3E"/>
    <w:rsid w:val="00FA0D76"/>
    <w:rsid w:val="00FA0F78"/>
    <w:rsid w:val="00FA0F86"/>
    <w:rsid w:val="00FA0FA8"/>
    <w:rsid w:val="00FA0FC5"/>
    <w:rsid w:val="00FA10C3"/>
    <w:rsid w:val="00FA1134"/>
    <w:rsid w:val="00FA125B"/>
    <w:rsid w:val="00FA1272"/>
    <w:rsid w:val="00FA1283"/>
    <w:rsid w:val="00FA142C"/>
    <w:rsid w:val="00FA1432"/>
    <w:rsid w:val="00FA148E"/>
    <w:rsid w:val="00FA1637"/>
    <w:rsid w:val="00FA169D"/>
    <w:rsid w:val="00FA180B"/>
    <w:rsid w:val="00FA18BE"/>
    <w:rsid w:val="00FA18F5"/>
    <w:rsid w:val="00FA1971"/>
    <w:rsid w:val="00FA198B"/>
    <w:rsid w:val="00FA19F8"/>
    <w:rsid w:val="00FA1A45"/>
    <w:rsid w:val="00FA1A83"/>
    <w:rsid w:val="00FA1AA6"/>
    <w:rsid w:val="00FA1ADD"/>
    <w:rsid w:val="00FA1BBC"/>
    <w:rsid w:val="00FA1C86"/>
    <w:rsid w:val="00FA1CA2"/>
    <w:rsid w:val="00FA1CBE"/>
    <w:rsid w:val="00FA1DBC"/>
    <w:rsid w:val="00FA1DD3"/>
    <w:rsid w:val="00FA1EAF"/>
    <w:rsid w:val="00FA2053"/>
    <w:rsid w:val="00FA2105"/>
    <w:rsid w:val="00FA2148"/>
    <w:rsid w:val="00FA2156"/>
    <w:rsid w:val="00FA2172"/>
    <w:rsid w:val="00FA21AB"/>
    <w:rsid w:val="00FA2212"/>
    <w:rsid w:val="00FA2236"/>
    <w:rsid w:val="00FA2327"/>
    <w:rsid w:val="00FA2864"/>
    <w:rsid w:val="00FA29CA"/>
    <w:rsid w:val="00FA2A0E"/>
    <w:rsid w:val="00FA2AA5"/>
    <w:rsid w:val="00FA2B2D"/>
    <w:rsid w:val="00FA2B64"/>
    <w:rsid w:val="00FA2B83"/>
    <w:rsid w:val="00FA2BB2"/>
    <w:rsid w:val="00FA2BE1"/>
    <w:rsid w:val="00FA2C65"/>
    <w:rsid w:val="00FA2D29"/>
    <w:rsid w:val="00FA2E7F"/>
    <w:rsid w:val="00FA2E82"/>
    <w:rsid w:val="00FA2F99"/>
    <w:rsid w:val="00FA3105"/>
    <w:rsid w:val="00FA317D"/>
    <w:rsid w:val="00FA31FA"/>
    <w:rsid w:val="00FA32ED"/>
    <w:rsid w:val="00FA33FB"/>
    <w:rsid w:val="00FA3411"/>
    <w:rsid w:val="00FA3578"/>
    <w:rsid w:val="00FA3604"/>
    <w:rsid w:val="00FA362B"/>
    <w:rsid w:val="00FA3688"/>
    <w:rsid w:val="00FA37FF"/>
    <w:rsid w:val="00FA3805"/>
    <w:rsid w:val="00FA399F"/>
    <w:rsid w:val="00FA39CC"/>
    <w:rsid w:val="00FA3A07"/>
    <w:rsid w:val="00FA3CF3"/>
    <w:rsid w:val="00FA3D3E"/>
    <w:rsid w:val="00FA3D4F"/>
    <w:rsid w:val="00FA3F07"/>
    <w:rsid w:val="00FA414F"/>
    <w:rsid w:val="00FA42CB"/>
    <w:rsid w:val="00FA439B"/>
    <w:rsid w:val="00FA43E3"/>
    <w:rsid w:val="00FA442D"/>
    <w:rsid w:val="00FA4453"/>
    <w:rsid w:val="00FA446E"/>
    <w:rsid w:val="00FA4509"/>
    <w:rsid w:val="00FA455C"/>
    <w:rsid w:val="00FA4566"/>
    <w:rsid w:val="00FA4645"/>
    <w:rsid w:val="00FA4670"/>
    <w:rsid w:val="00FA4988"/>
    <w:rsid w:val="00FA498D"/>
    <w:rsid w:val="00FA4997"/>
    <w:rsid w:val="00FA4A3D"/>
    <w:rsid w:val="00FA4BED"/>
    <w:rsid w:val="00FA4C4E"/>
    <w:rsid w:val="00FA4C8E"/>
    <w:rsid w:val="00FA4DDC"/>
    <w:rsid w:val="00FA4E0D"/>
    <w:rsid w:val="00FA502D"/>
    <w:rsid w:val="00FA517F"/>
    <w:rsid w:val="00FA51C4"/>
    <w:rsid w:val="00FA51F8"/>
    <w:rsid w:val="00FA5230"/>
    <w:rsid w:val="00FA52EB"/>
    <w:rsid w:val="00FA534D"/>
    <w:rsid w:val="00FA537A"/>
    <w:rsid w:val="00FA541F"/>
    <w:rsid w:val="00FA55F0"/>
    <w:rsid w:val="00FA5651"/>
    <w:rsid w:val="00FA5684"/>
    <w:rsid w:val="00FA57C4"/>
    <w:rsid w:val="00FA592B"/>
    <w:rsid w:val="00FA5994"/>
    <w:rsid w:val="00FA5A29"/>
    <w:rsid w:val="00FA5A7E"/>
    <w:rsid w:val="00FA5B4E"/>
    <w:rsid w:val="00FA5B9A"/>
    <w:rsid w:val="00FA5BB6"/>
    <w:rsid w:val="00FA5BE5"/>
    <w:rsid w:val="00FA5BF9"/>
    <w:rsid w:val="00FA5C20"/>
    <w:rsid w:val="00FA5C37"/>
    <w:rsid w:val="00FA5C80"/>
    <w:rsid w:val="00FA5DD3"/>
    <w:rsid w:val="00FA60E0"/>
    <w:rsid w:val="00FA61D0"/>
    <w:rsid w:val="00FA61FD"/>
    <w:rsid w:val="00FA6211"/>
    <w:rsid w:val="00FA6220"/>
    <w:rsid w:val="00FA643E"/>
    <w:rsid w:val="00FA6491"/>
    <w:rsid w:val="00FA64FE"/>
    <w:rsid w:val="00FA654C"/>
    <w:rsid w:val="00FA6642"/>
    <w:rsid w:val="00FA66BF"/>
    <w:rsid w:val="00FA6713"/>
    <w:rsid w:val="00FA6758"/>
    <w:rsid w:val="00FA67C0"/>
    <w:rsid w:val="00FA68A8"/>
    <w:rsid w:val="00FA6966"/>
    <w:rsid w:val="00FA69E6"/>
    <w:rsid w:val="00FA6A9D"/>
    <w:rsid w:val="00FA6AE1"/>
    <w:rsid w:val="00FA6B25"/>
    <w:rsid w:val="00FA6B73"/>
    <w:rsid w:val="00FA6B9A"/>
    <w:rsid w:val="00FA6BAF"/>
    <w:rsid w:val="00FA6BDD"/>
    <w:rsid w:val="00FA6CD5"/>
    <w:rsid w:val="00FA6CF0"/>
    <w:rsid w:val="00FA6DE2"/>
    <w:rsid w:val="00FA6F0E"/>
    <w:rsid w:val="00FA6F83"/>
    <w:rsid w:val="00FA7029"/>
    <w:rsid w:val="00FA71E4"/>
    <w:rsid w:val="00FA735C"/>
    <w:rsid w:val="00FA7482"/>
    <w:rsid w:val="00FA74C2"/>
    <w:rsid w:val="00FA756B"/>
    <w:rsid w:val="00FA75B2"/>
    <w:rsid w:val="00FA75D3"/>
    <w:rsid w:val="00FA75FE"/>
    <w:rsid w:val="00FA75FF"/>
    <w:rsid w:val="00FA7658"/>
    <w:rsid w:val="00FA76FB"/>
    <w:rsid w:val="00FA78EE"/>
    <w:rsid w:val="00FA78F1"/>
    <w:rsid w:val="00FA7B34"/>
    <w:rsid w:val="00FA7C5C"/>
    <w:rsid w:val="00FA7D2E"/>
    <w:rsid w:val="00FA7D3D"/>
    <w:rsid w:val="00FA7EAF"/>
    <w:rsid w:val="00FB009B"/>
    <w:rsid w:val="00FB00EB"/>
    <w:rsid w:val="00FB014B"/>
    <w:rsid w:val="00FB043D"/>
    <w:rsid w:val="00FB0480"/>
    <w:rsid w:val="00FB04DA"/>
    <w:rsid w:val="00FB0528"/>
    <w:rsid w:val="00FB052B"/>
    <w:rsid w:val="00FB05DD"/>
    <w:rsid w:val="00FB060F"/>
    <w:rsid w:val="00FB065C"/>
    <w:rsid w:val="00FB0678"/>
    <w:rsid w:val="00FB07C4"/>
    <w:rsid w:val="00FB0800"/>
    <w:rsid w:val="00FB08D0"/>
    <w:rsid w:val="00FB0A93"/>
    <w:rsid w:val="00FB0AFD"/>
    <w:rsid w:val="00FB0B28"/>
    <w:rsid w:val="00FB0BB7"/>
    <w:rsid w:val="00FB0CE3"/>
    <w:rsid w:val="00FB0D8B"/>
    <w:rsid w:val="00FB0DC5"/>
    <w:rsid w:val="00FB0E47"/>
    <w:rsid w:val="00FB0F7F"/>
    <w:rsid w:val="00FB1169"/>
    <w:rsid w:val="00FB11E3"/>
    <w:rsid w:val="00FB125F"/>
    <w:rsid w:val="00FB126A"/>
    <w:rsid w:val="00FB1397"/>
    <w:rsid w:val="00FB1467"/>
    <w:rsid w:val="00FB177D"/>
    <w:rsid w:val="00FB177E"/>
    <w:rsid w:val="00FB1A03"/>
    <w:rsid w:val="00FB1B06"/>
    <w:rsid w:val="00FB1B9D"/>
    <w:rsid w:val="00FB1D57"/>
    <w:rsid w:val="00FB1ED0"/>
    <w:rsid w:val="00FB1FC5"/>
    <w:rsid w:val="00FB2073"/>
    <w:rsid w:val="00FB20F6"/>
    <w:rsid w:val="00FB2180"/>
    <w:rsid w:val="00FB2279"/>
    <w:rsid w:val="00FB22C4"/>
    <w:rsid w:val="00FB22C5"/>
    <w:rsid w:val="00FB22E7"/>
    <w:rsid w:val="00FB236A"/>
    <w:rsid w:val="00FB23A1"/>
    <w:rsid w:val="00FB23B6"/>
    <w:rsid w:val="00FB2479"/>
    <w:rsid w:val="00FB24BE"/>
    <w:rsid w:val="00FB2554"/>
    <w:rsid w:val="00FB25B9"/>
    <w:rsid w:val="00FB25BF"/>
    <w:rsid w:val="00FB2777"/>
    <w:rsid w:val="00FB277A"/>
    <w:rsid w:val="00FB298A"/>
    <w:rsid w:val="00FB29A7"/>
    <w:rsid w:val="00FB2BDD"/>
    <w:rsid w:val="00FB2BEE"/>
    <w:rsid w:val="00FB2D3D"/>
    <w:rsid w:val="00FB2D46"/>
    <w:rsid w:val="00FB2F30"/>
    <w:rsid w:val="00FB2FAB"/>
    <w:rsid w:val="00FB2FB6"/>
    <w:rsid w:val="00FB2FC5"/>
    <w:rsid w:val="00FB305E"/>
    <w:rsid w:val="00FB30DE"/>
    <w:rsid w:val="00FB30E3"/>
    <w:rsid w:val="00FB3211"/>
    <w:rsid w:val="00FB324A"/>
    <w:rsid w:val="00FB3252"/>
    <w:rsid w:val="00FB3647"/>
    <w:rsid w:val="00FB36C4"/>
    <w:rsid w:val="00FB371C"/>
    <w:rsid w:val="00FB3732"/>
    <w:rsid w:val="00FB3821"/>
    <w:rsid w:val="00FB395D"/>
    <w:rsid w:val="00FB39FE"/>
    <w:rsid w:val="00FB3C2A"/>
    <w:rsid w:val="00FB3D04"/>
    <w:rsid w:val="00FB3D35"/>
    <w:rsid w:val="00FB3D82"/>
    <w:rsid w:val="00FB3E1B"/>
    <w:rsid w:val="00FB3FD0"/>
    <w:rsid w:val="00FB414F"/>
    <w:rsid w:val="00FB41CE"/>
    <w:rsid w:val="00FB4207"/>
    <w:rsid w:val="00FB4295"/>
    <w:rsid w:val="00FB4394"/>
    <w:rsid w:val="00FB43AC"/>
    <w:rsid w:val="00FB43D8"/>
    <w:rsid w:val="00FB455F"/>
    <w:rsid w:val="00FB4574"/>
    <w:rsid w:val="00FB463A"/>
    <w:rsid w:val="00FB46A9"/>
    <w:rsid w:val="00FB470C"/>
    <w:rsid w:val="00FB475D"/>
    <w:rsid w:val="00FB47E5"/>
    <w:rsid w:val="00FB47ED"/>
    <w:rsid w:val="00FB489F"/>
    <w:rsid w:val="00FB4942"/>
    <w:rsid w:val="00FB4B04"/>
    <w:rsid w:val="00FB4B5F"/>
    <w:rsid w:val="00FB4C4F"/>
    <w:rsid w:val="00FB4D33"/>
    <w:rsid w:val="00FB4E64"/>
    <w:rsid w:val="00FB4F3D"/>
    <w:rsid w:val="00FB4F74"/>
    <w:rsid w:val="00FB502D"/>
    <w:rsid w:val="00FB5167"/>
    <w:rsid w:val="00FB530B"/>
    <w:rsid w:val="00FB5482"/>
    <w:rsid w:val="00FB5485"/>
    <w:rsid w:val="00FB5495"/>
    <w:rsid w:val="00FB54D9"/>
    <w:rsid w:val="00FB54E4"/>
    <w:rsid w:val="00FB588C"/>
    <w:rsid w:val="00FB58D1"/>
    <w:rsid w:val="00FB599C"/>
    <w:rsid w:val="00FB5A05"/>
    <w:rsid w:val="00FB5AA9"/>
    <w:rsid w:val="00FB5C54"/>
    <w:rsid w:val="00FB5D43"/>
    <w:rsid w:val="00FB5DF0"/>
    <w:rsid w:val="00FB5FEB"/>
    <w:rsid w:val="00FB5FFB"/>
    <w:rsid w:val="00FB6017"/>
    <w:rsid w:val="00FB60E6"/>
    <w:rsid w:val="00FB610A"/>
    <w:rsid w:val="00FB62B4"/>
    <w:rsid w:val="00FB63A1"/>
    <w:rsid w:val="00FB63CB"/>
    <w:rsid w:val="00FB65E6"/>
    <w:rsid w:val="00FB6679"/>
    <w:rsid w:val="00FB678F"/>
    <w:rsid w:val="00FB679E"/>
    <w:rsid w:val="00FB6903"/>
    <w:rsid w:val="00FB69DD"/>
    <w:rsid w:val="00FB6AAD"/>
    <w:rsid w:val="00FB6DAA"/>
    <w:rsid w:val="00FB6EE7"/>
    <w:rsid w:val="00FB6EFD"/>
    <w:rsid w:val="00FB700D"/>
    <w:rsid w:val="00FB70BD"/>
    <w:rsid w:val="00FB7128"/>
    <w:rsid w:val="00FB7153"/>
    <w:rsid w:val="00FB7183"/>
    <w:rsid w:val="00FB728E"/>
    <w:rsid w:val="00FB75BE"/>
    <w:rsid w:val="00FB7615"/>
    <w:rsid w:val="00FB76AC"/>
    <w:rsid w:val="00FB77EC"/>
    <w:rsid w:val="00FB78D3"/>
    <w:rsid w:val="00FB7975"/>
    <w:rsid w:val="00FB7983"/>
    <w:rsid w:val="00FB7A00"/>
    <w:rsid w:val="00FB7A2D"/>
    <w:rsid w:val="00FB7A6D"/>
    <w:rsid w:val="00FB7A7F"/>
    <w:rsid w:val="00FB7B0A"/>
    <w:rsid w:val="00FB7B75"/>
    <w:rsid w:val="00FB7BD1"/>
    <w:rsid w:val="00FB7C71"/>
    <w:rsid w:val="00FB7C9F"/>
    <w:rsid w:val="00FB7CC0"/>
    <w:rsid w:val="00FB7CCB"/>
    <w:rsid w:val="00FB7D29"/>
    <w:rsid w:val="00FB7D80"/>
    <w:rsid w:val="00FB7E35"/>
    <w:rsid w:val="00FB7E7E"/>
    <w:rsid w:val="00FB7F16"/>
    <w:rsid w:val="00FB7F20"/>
    <w:rsid w:val="00FB7F52"/>
    <w:rsid w:val="00FC005D"/>
    <w:rsid w:val="00FC03BA"/>
    <w:rsid w:val="00FC0489"/>
    <w:rsid w:val="00FC0698"/>
    <w:rsid w:val="00FC0779"/>
    <w:rsid w:val="00FC078D"/>
    <w:rsid w:val="00FC07D3"/>
    <w:rsid w:val="00FC09B1"/>
    <w:rsid w:val="00FC0AAB"/>
    <w:rsid w:val="00FC0AEA"/>
    <w:rsid w:val="00FC0B84"/>
    <w:rsid w:val="00FC0BAB"/>
    <w:rsid w:val="00FC0BD4"/>
    <w:rsid w:val="00FC0C45"/>
    <w:rsid w:val="00FC0C56"/>
    <w:rsid w:val="00FC0C62"/>
    <w:rsid w:val="00FC0D0D"/>
    <w:rsid w:val="00FC0D1D"/>
    <w:rsid w:val="00FC0F33"/>
    <w:rsid w:val="00FC0F3A"/>
    <w:rsid w:val="00FC1030"/>
    <w:rsid w:val="00FC119A"/>
    <w:rsid w:val="00FC119F"/>
    <w:rsid w:val="00FC11C1"/>
    <w:rsid w:val="00FC12E1"/>
    <w:rsid w:val="00FC138B"/>
    <w:rsid w:val="00FC13A2"/>
    <w:rsid w:val="00FC1521"/>
    <w:rsid w:val="00FC1571"/>
    <w:rsid w:val="00FC159C"/>
    <w:rsid w:val="00FC165E"/>
    <w:rsid w:val="00FC1686"/>
    <w:rsid w:val="00FC16DD"/>
    <w:rsid w:val="00FC1744"/>
    <w:rsid w:val="00FC177D"/>
    <w:rsid w:val="00FC1872"/>
    <w:rsid w:val="00FC18A2"/>
    <w:rsid w:val="00FC196F"/>
    <w:rsid w:val="00FC19B0"/>
    <w:rsid w:val="00FC1A7E"/>
    <w:rsid w:val="00FC1B11"/>
    <w:rsid w:val="00FC1B84"/>
    <w:rsid w:val="00FC1BA1"/>
    <w:rsid w:val="00FC1BD9"/>
    <w:rsid w:val="00FC1DDF"/>
    <w:rsid w:val="00FC1ED7"/>
    <w:rsid w:val="00FC1F40"/>
    <w:rsid w:val="00FC2000"/>
    <w:rsid w:val="00FC2041"/>
    <w:rsid w:val="00FC2059"/>
    <w:rsid w:val="00FC2155"/>
    <w:rsid w:val="00FC21D1"/>
    <w:rsid w:val="00FC228F"/>
    <w:rsid w:val="00FC237E"/>
    <w:rsid w:val="00FC23FA"/>
    <w:rsid w:val="00FC240D"/>
    <w:rsid w:val="00FC2487"/>
    <w:rsid w:val="00FC24B8"/>
    <w:rsid w:val="00FC24BD"/>
    <w:rsid w:val="00FC25DB"/>
    <w:rsid w:val="00FC2630"/>
    <w:rsid w:val="00FC273C"/>
    <w:rsid w:val="00FC27AD"/>
    <w:rsid w:val="00FC2959"/>
    <w:rsid w:val="00FC2A16"/>
    <w:rsid w:val="00FC2A38"/>
    <w:rsid w:val="00FC2B6E"/>
    <w:rsid w:val="00FC2C8D"/>
    <w:rsid w:val="00FC2D31"/>
    <w:rsid w:val="00FC2DBC"/>
    <w:rsid w:val="00FC2E3E"/>
    <w:rsid w:val="00FC2E45"/>
    <w:rsid w:val="00FC2E54"/>
    <w:rsid w:val="00FC2E85"/>
    <w:rsid w:val="00FC2EDF"/>
    <w:rsid w:val="00FC2EEA"/>
    <w:rsid w:val="00FC2F39"/>
    <w:rsid w:val="00FC2F7D"/>
    <w:rsid w:val="00FC2F8D"/>
    <w:rsid w:val="00FC3062"/>
    <w:rsid w:val="00FC30A6"/>
    <w:rsid w:val="00FC30B7"/>
    <w:rsid w:val="00FC3311"/>
    <w:rsid w:val="00FC3401"/>
    <w:rsid w:val="00FC340C"/>
    <w:rsid w:val="00FC3542"/>
    <w:rsid w:val="00FC35DF"/>
    <w:rsid w:val="00FC361B"/>
    <w:rsid w:val="00FC366E"/>
    <w:rsid w:val="00FC36A6"/>
    <w:rsid w:val="00FC3BF0"/>
    <w:rsid w:val="00FC3C0B"/>
    <w:rsid w:val="00FC3C39"/>
    <w:rsid w:val="00FC3C8E"/>
    <w:rsid w:val="00FC3F30"/>
    <w:rsid w:val="00FC3F47"/>
    <w:rsid w:val="00FC3F5D"/>
    <w:rsid w:val="00FC3F68"/>
    <w:rsid w:val="00FC4068"/>
    <w:rsid w:val="00FC411B"/>
    <w:rsid w:val="00FC41B3"/>
    <w:rsid w:val="00FC420F"/>
    <w:rsid w:val="00FC423F"/>
    <w:rsid w:val="00FC430E"/>
    <w:rsid w:val="00FC4471"/>
    <w:rsid w:val="00FC491E"/>
    <w:rsid w:val="00FC4A27"/>
    <w:rsid w:val="00FC4A78"/>
    <w:rsid w:val="00FC4BED"/>
    <w:rsid w:val="00FC4C76"/>
    <w:rsid w:val="00FC4CCA"/>
    <w:rsid w:val="00FC4CED"/>
    <w:rsid w:val="00FC4CF3"/>
    <w:rsid w:val="00FC4DAC"/>
    <w:rsid w:val="00FC4FF0"/>
    <w:rsid w:val="00FC516D"/>
    <w:rsid w:val="00FC518B"/>
    <w:rsid w:val="00FC51EA"/>
    <w:rsid w:val="00FC536F"/>
    <w:rsid w:val="00FC5690"/>
    <w:rsid w:val="00FC5699"/>
    <w:rsid w:val="00FC58CF"/>
    <w:rsid w:val="00FC593F"/>
    <w:rsid w:val="00FC5942"/>
    <w:rsid w:val="00FC59DB"/>
    <w:rsid w:val="00FC5B12"/>
    <w:rsid w:val="00FC5B1A"/>
    <w:rsid w:val="00FC5B89"/>
    <w:rsid w:val="00FC5B9F"/>
    <w:rsid w:val="00FC5BD4"/>
    <w:rsid w:val="00FC5D0B"/>
    <w:rsid w:val="00FC5DBA"/>
    <w:rsid w:val="00FC5DDB"/>
    <w:rsid w:val="00FC5DE7"/>
    <w:rsid w:val="00FC603C"/>
    <w:rsid w:val="00FC6198"/>
    <w:rsid w:val="00FC61CB"/>
    <w:rsid w:val="00FC623A"/>
    <w:rsid w:val="00FC6353"/>
    <w:rsid w:val="00FC643F"/>
    <w:rsid w:val="00FC66F1"/>
    <w:rsid w:val="00FC6753"/>
    <w:rsid w:val="00FC6804"/>
    <w:rsid w:val="00FC6886"/>
    <w:rsid w:val="00FC68F1"/>
    <w:rsid w:val="00FC6941"/>
    <w:rsid w:val="00FC6946"/>
    <w:rsid w:val="00FC6B17"/>
    <w:rsid w:val="00FC6B54"/>
    <w:rsid w:val="00FC6C1E"/>
    <w:rsid w:val="00FC6C3C"/>
    <w:rsid w:val="00FC6CC1"/>
    <w:rsid w:val="00FC6CFF"/>
    <w:rsid w:val="00FC6D76"/>
    <w:rsid w:val="00FC6E93"/>
    <w:rsid w:val="00FC6FA4"/>
    <w:rsid w:val="00FC701E"/>
    <w:rsid w:val="00FC7044"/>
    <w:rsid w:val="00FC7050"/>
    <w:rsid w:val="00FC70A3"/>
    <w:rsid w:val="00FC719B"/>
    <w:rsid w:val="00FC71BF"/>
    <w:rsid w:val="00FC73EA"/>
    <w:rsid w:val="00FC7515"/>
    <w:rsid w:val="00FC759B"/>
    <w:rsid w:val="00FC763D"/>
    <w:rsid w:val="00FC785C"/>
    <w:rsid w:val="00FC78A5"/>
    <w:rsid w:val="00FC79AA"/>
    <w:rsid w:val="00FC7A25"/>
    <w:rsid w:val="00FC7C5C"/>
    <w:rsid w:val="00FC7D1C"/>
    <w:rsid w:val="00FC7EE9"/>
    <w:rsid w:val="00FC7F24"/>
    <w:rsid w:val="00FC7F66"/>
    <w:rsid w:val="00FD0095"/>
    <w:rsid w:val="00FD0113"/>
    <w:rsid w:val="00FD0142"/>
    <w:rsid w:val="00FD027B"/>
    <w:rsid w:val="00FD02A0"/>
    <w:rsid w:val="00FD036D"/>
    <w:rsid w:val="00FD0403"/>
    <w:rsid w:val="00FD06B8"/>
    <w:rsid w:val="00FD070C"/>
    <w:rsid w:val="00FD0A23"/>
    <w:rsid w:val="00FD0C92"/>
    <w:rsid w:val="00FD0CAF"/>
    <w:rsid w:val="00FD0D64"/>
    <w:rsid w:val="00FD0D84"/>
    <w:rsid w:val="00FD0DBD"/>
    <w:rsid w:val="00FD0E04"/>
    <w:rsid w:val="00FD0EB0"/>
    <w:rsid w:val="00FD1040"/>
    <w:rsid w:val="00FD112B"/>
    <w:rsid w:val="00FD11C8"/>
    <w:rsid w:val="00FD1354"/>
    <w:rsid w:val="00FD1383"/>
    <w:rsid w:val="00FD13EB"/>
    <w:rsid w:val="00FD15F0"/>
    <w:rsid w:val="00FD1670"/>
    <w:rsid w:val="00FD16B9"/>
    <w:rsid w:val="00FD16E9"/>
    <w:rsid w:val="00FD1719"/>
    <w:rsid w:val="00FD17CD"/>
    <w:rsid w:val="00FD17E9"/>
    <w:rsid w:val="00FD18E8"/>
    <w:rsid w:val="00FD19B1"/>
    <w:rsid w:val="00FD1AAD"/>
    <w:rsid w:val="00FD1B4B"/>
    <w:rsid w:val="00FD1D77"/>
    <w:rsid w:val="00FD1DEF"/>
    <w:rsid w:val="00FD210D"/>
    <w:rsid w:val="00FD21F8"/>
    <w:rsid w:val="00FD2293"/>
    <w:rsid w:val="00FD2372"/>
    <w:rsid w:val="00FD24AC"/>
    <w:rsid w:val="00FD252E"/>
    <w:rsid w:val="00FD2542"/>
    <w:rsid w:val="00FD254A"/>
    <w:rsid w:val="00FD25C5"/>
    <w:rsid w:val="00FD26CC"/>
    <w:rsid w:val="00FD2761"/>
    <w:rsid w:val="00FD2799"/>
    <w:rsid w:val="00FD281F"/>
    <w:rsid w:val="00FD2838"/>
    <w:rsid w:val="00FD2878"/>
    <w:rsid w:val="00FD287A"/>
    <w:rsid w:val="00FD2903"/>
    <w:rsid w:val="00FD2937"/>
    <w:rsid w:val="00FD2966"/>
    <w:rsid w:val="00FD29BA"/>
    <w:rsid w:val="00FD29C9"/>
    <w:rsid w:val="00FD2A13"/>
    <w:rsid w:val="00FD2A9D"/>
    <w:rsid w:val="00FD2AE3"/>
    <w:rsid w:val="00FD2B1A"/>
    <w:rsid w:val="00FD2D16"/>
    <w:rsid w:val="00FD2D3E"/>
    <w:rsid w:val="00FD2E2A"/>
    <w:rsid w:val="00FD2F17"/>
    <w:rsid w:val="00FD2FC4"/>
    <w:rsid w:val="00FD2FF0"/>
    <w:rsid w:val="00FD300A"/>
    <w:rsid w:val="00FD3109"/>
    <w:rsid w:val="00FD3118"/>
    <w:rsid w:val="00FD3417"/>
    <w:rsid w:val="00FD3648"/>
    <w:rsid w:val="00FD377A"/>
    <w:rsid w:val="00FD3954"/>
    <w:rsid w:val="00FD3960"/>
    <w:rsid w:val="00FD3994"/>
    <w:rsid w:val="00FD39E1"/>
    <w:rsid w:val="00FD3A42"/>
    <w:rsid w:val="00FD3A7B"/>
    <w:rsid w:val="00FD3B20"/>
    <w:rsid w:val="00FD3B85"/>
    <w:rsid w:val="00FD3BD0"/>
    <w:rsid w:val="00FD3C1A"/>
    <w:rsid w:val="00FD3D2E"/>
    <w:rsid w:val="00FD3EBB"/>
    <w:rsid w:val="00FD3F97"/>
    <w:rsid w:val="00FD3FE1"/>
    <w:rsid w:val="00FD3FF0"/>
    <w:rsid w:val="00FD4051"/>
    <w:rsid w:val="00FD41CA"/>
    <w:rsid w:val="00FD4212"/>
    <w:rsid w:val="00FD4273"/>
    <w:rsid w:val="00FD42BB"/>
    <w:rsid w:val="00FD4353"/>
    <w:rsid w:val="00FD4356"/>
    <w:rsid w:val="00FD4373"/>
    <w:rsid w:val="00FD4541"/>
    <w:rsid w:val="00FD45DB"/>
    <w:rsid w:val="00FD46D7"/>
    <w:rsid w:val="00FD49D0"/>
    <w:rsid w:val="00FD4AF4"/>
    <w:rsid w:val="00FD4C50"/>
    <w:rsid w:val="00FD4D19"/>
    <w:rsid w:val="00FD4D60"/>
    <w:rsid w:val="00FD4E19"/>
    <w:rsid w:val="00FD4ED9"/>
    <w:rsid w:val="00FD4FB7"/>
    <w:rsid w:val="00FD5080"/>
    <w:rsid w:val="00FD5130"/>
    <w:rsid w:val="00FD5140"/>
    <w:rsid w:val="00FD5186"/>
    <w:rsid w:val="00FD51D8"/>
    <w:rsid w:val="00FD546F"/>
    <w:rsid w:val="00FD54AC"/>
    <w:rsid w:val="00FD54F8"/>
    <w:rsid w:val="00FD552C"/>
    <w:rsid w:val="00FD556F"/>
    <w:rsid w:val="00FD56B9"/>
    <w:rsid w:val="00FD5872"/>
    <w:rsid w:val="00FD5935"/>
    <w:rsid w:val="00FD5A1D"/>
    <w:rsid w:val="00FD5A49"/>
    <w:rsid w:val="00FD5B3A"/>
    <w:rsid w:val="00FD5C86"/>
    <w:rsid w:val="00FD5C87"/>
    <w:rsid w:val="00FD5C8D"/>
    <w:rsid w:val="00FD5D0B"/>
    <w:rsid w:val="00FD5E97"/>
    <w:rsid w:val="00FD5F4D"/>
    <w:rsid w:val="00FD604E"/>
    <w:rsid w:val="00FD6183"/>
    <w:rsid w:val="00FD6194"/>
    <w:rsid w:val="00FD636B"/>
    <w:rsid w:val="00FD646E"/>
    <w:rsid w:val="00FD6770"/>
    <w:rsid w:val="00FD6862"/>
    <w:rsid w:val="00FD6A39"/>
    <w:rsid w:val="00FD6A48"/>
    <w:rsid w:val="00FD6CBE"/>
    <w:rsid w:val="00FD6D30"/>
    <w:rsid w:val="00FD6DC6"/>
    <w:rsid w:val="00FD6EC5"/>
    <w:rsid w:val="00FD6FB2"/>
    <w:rsid w:val="00FD7108"/>
    <w:rsid w:val="00FD71B4"/>
    <w:rsid w:val="00FD7267"/>
    <w:rsid w:val="00FD7353"/>
    <w:rsid w:val="00FD75B0"/>
    <w:rsid w:val="00FD7606"/>
    <w:rsid w:val="00FD7611"/>
    <w:rsid w:val="00FD7762"/>
    <w:rsid w:val="00FD77C7"/>
    <w:rsid w:val="00FD77D0"/>
    <w:rsid w:val="00FD781C"/>
    <w:rsid w:val="00FD7A05"/>
    <w:rsid w:val="00FD7A26"/>
    <w:rsid w:val="00FD7AEA"/>
    <w:rsid w:val="00FD7B91"/>
    <w:rsid w:val="00FD7BC4"/>
    <w:rsid w:val="00FD7CE6"/>
    <w:rsid w:val="00FD7DC0"/>
    <w:rsid w:val="00FD7E2F"/>
    <w:rsid w:val="00FD7EDE"/>
    <w:rsid w:val="00FD7EFD"/>
    <w:rsid w:val="00FD7F4D"/>
    <w:rsid w:val="00FD7F91"/>
    <w:rsid w:val="00FE0085"/>
    <w:rsid w:val="00FE0165"/>
    <w:rsid w:val="00FE0277"/>
    <w:rsid w:val="00FE03A5"/>
    <w:rsid w:val="00FE03BF"/>
    <w:rsid w:val="00FE049B"/>
    <w:rsid w:val="00FE04DE"/>
    <w:rsid w:val="00FE059C"/>
    <w:rsid w:val="00FE05D3"/>
    <w:rsid w:val="00FE0AB4"/>
    <w:rsid w:val="00FE0ADF"/>
    <w:rsid w:val="00FE0AE8"/>
    <w:rsid w:val="00FE0B88"/>
    <w:rsid w:val="00FE0C11"/>
    <w:rsid w:val="00FE0CBE"/>
    <w:rsid w:val="00FE0CD4"/>
    <w:rsid w:val="00FE0D67"/>
    <w:rsid w:val="00FE0D75"/>
    <w:rsid w:val="00FE0DA3"/>
    <w:rsid w:val="00FE0E0B"/>
    <w:rsid w:val="00FE0E15"/>
    <w:rsid w:val="00FE0F06"/>
    <w:rsid w:val="00FE0FF0"/>
    <w:rsid w:val="00FE10F7"/>
    <w:rsid w:val="00FE11E2"/>
    <w:rsid w:val="00FE124A"/>
    <w:rsid w:val="00FE124F"/>
    <w:rsid w:val="00FE12F2"/>
    <w:rsid w:val="00FE1346"/>
    <w:rsid w:val="00FE1348"/>
    <w:rsid w:val="00FE13A6"/>
    <w:rsid w:val="00FE15AF"/>
    <w:rsid w:val="00FE166A"/>
    <w:rsid w:val="00FE17B4"/>
    <w:rsid w:val="00FE181D"/>
    <w:rsid w:val="00FE1869"/>
    <w:rsid w:val="00FE1978"/>
    <w:rsid w:val="00FE19A7"/>
    <w:rsid w:val="00FE1A4B"/>
    <w:rsid w:val="00FE1ACC"/>
    <w:rsid w:val="00FE1B7C"/>
    <w:rsid w:val="00FE1BC2"/>
    <w:rsid w:val="00FE1DCD"/>
    <w:rsid w:val="00FE1E32"/>
    <w:rsid w:val="00FE1E55"/>
    <w:rsid w:val="00FE1EA8"/>
    <w:rsid w:val="00FE1F73"/>
    <w:rsid w:val="00FE1FF1"/>
    <w:rsid w:val="00FE1FF3"/>
    <w:rsid w:val="00FE212F"/>
    <w:rsid w:val="00FE21DF"/>
    <w:rsid w:val="00FE229D"/>
    <w:rsid w:val="00FE2611"/>
    <w:rsid w:val="00FE2649"/>
    <w:rsid w:val="00FE26E3"/>
    <w:rsid w:val="00FE27B9"/>
    <w:rsid w:val="00FE2998"/>
    <w:rsid w:val="00FE2AE0"/>
    <w:rsid w:val="00FE2D26"/>
    <w:rsid w:val="00FE2D38"/>
    <w:rsid w:val="00FE2F50"/>
    <w:rsid w:val="00FE2F63"/>
    <w:rsid w:val="00FE2FA8"/>
    <w:rsid w:val="00FE2FFA"/>
    <w:rsid w:val="00FE3069"/>
    <w:rsid w:val="00FE31CD"/>
    <w:rsid w:val="00FE324B"/>
    <w:rsid w:val="00FE32AA"/>
    <w:rsid w:val="00FE32D8"/>
    <w:rsid w:val="00FE3382"/>
    <w:rsid w:val="00FE33DC"/>
    <w:rsid w:val="00FE35AA"/>
    <w:rsid w:val="00FE35C6"/>
    <w:rsid w:val="00FE35D7"/>
    <w:rsid w:val="00FE3648"/>
    <w:rsid w:val="00FE3676"/>
    <w:rsid w:val="00FE3677"/>
    <w:rsid w:val="00FE3681"/>
    <w:rsid w:val="00FE3690"/>
    <w:rsid w:val="00FE3797"/>
    <w:rsid w:val="00FE38F8"/>
    <w:rsid w:val="00FE3900"/>
    <w:rsid w:val="00FE3933"/>
    <w:rsid w:val="00FE3958"/>
    <w:rsid w:val="00FE3BB1"/>
    <w:rsid w:val="00FE3C5D"/>
    <w:rsid w:val="00FE3C61"/>
    <w:rsid w:val="00FE3C9A"/>
    <w:rsid w:val="00FE3D74"/>
    <w:rsid w:val="00FE3DA9"/>
    <w:rsid w:val="00FE3DDA"/>
    <w:rsid w:val="00FE3E6B"/>
    <w:rsid w:val="00FE4105"/>
    <w:rsid w:val="00FE4239"/>
    <w:rsid w:val="00FE4273"/>
    <w:rsid w:val="00FE42C1"/>
    <w:rsid w:val="00FE42E5"/>
    <w:rsid w:val="00FE43EF"/>
    <w:rsid w:val="00FE4454"/>
    <w:rsid w:val="00FE445B"/>
    <w:rsid w:val="00FE4667"/>
    <w:rsid w:val="00FE4685"/>
    <w:rsid w:val="00FE4712"/>
    <w:rsid w:val="00FE49B3"/>
    <w:rsid w:val="00FE49E2"/>
    <w:rsid w:val="00FE49FF"/>
    <w:rsid w:val="00FE4A52"/>
    <w:rsid w:val="00FE4A73"/>
    <w:rsid w:val="00FE4C7B"/>
    <w:rsid w:val="00FE4D96"/>
    <w:rsid w:val="00FE50A3"/>
    <w:rsid w:val="00FE5235"/>
    <w:rsid w:val="00FE5286"/>
    <w:rsid w:val="00FE530C"/>
    <w:rsid w:val="00FE53C7"/>
    <w:rsid w:val="00FE53CA"/>
    <w:rsid w:val="00FE53FD"/>
    <w:rsid w:val="00FE5546"/>
    <w:rsid w:val="00FE56B8"/>
    <w:rsid w:val="00FE5874"/>
    <w:rsid w:val="00FE5877"/>
    <w:rsid w:val="00FE5AC3"/>
    <w:rsid w:val="00FE5B43"/>
    <w:rsid w:val="00FE5B89"/>
    <w:rsid w:val="00FE5BB4"/>
    <w:rsid w:val="00FE5C16"/>
    <w:rsid w:val="00FE5C7C"/>
    <w:rsid w:val="00FE5CE1"/>
    <w:rsid w:val="00FE5D59"/>
    <w:rsid w:val="00FE5F23"/>
    <w:rsid w:val="00FE5F43"/>
    <w:rsid w:val="00FE5FDA"/>
    <w:rsid w:val="00FE5FE6"/>
    <w:rsid w:val="00FE60AA"/>
    <w:rsid w:val="00FE613C"/>
    <w:rsid w:val="00FE617C"/>
    <w:rsid w:val="00FE61A6"/>
    <w:rsid w:val="00FE61B1"/>
    <w:rsid w:val="00FE61B4"/>
    <w:rsid w:val="00FE6321"/>
    <w:rsid w:val="00FE65F1"/>
    <w:rsid w:val="00FE6635"/>
    <w:rsid w:val="00FE6699"/>
    <w:rsid w:val="00FE68BB"/>
    <w:rsid w:val="00FE68CE"/>
    <w:rsid w:val="00FE68E3"/>
    <w:rsid w:val="00FE68E6"/>
    <w:rsid w:val="00FE6948"/>
    <w:rsid w:val="00FE699F"/>
    <w:rsid w:val="00FE69C8"/>
    <w:rsid w:val="00FE69D2"/>
    <w:rsid w:val="00FE6A9C"/>
    <w:rsid w:val="00FE6ABB"/>
    <w:rsid w:val="00FE6B03"/>
    <w:rsid w:val="00FE6B63"/>
    <w:rsid w:val="00FE6B9B"/>
    <w:rsid w:val="00FE6BA0"/>
    <w:rsid w:val="00FE6CBB"/>
    <w:rsid w:val="00FE6D0F"/>
    <w:rsid w:val="00FE6E78"/>
    <w:rsid w:val="00FE705E"/>
    <w:rsid w:val="00FE70DD"/>
    <w:rsid w:val="00FE70DE"/>
    <w:rsid w:val="00FE7146"/>
    <w:rsid w:val="00FE71D9"/>
    <w:rsid w:val="00FE724A"/>
    <w:rsid w:val="00FE7259"/>
    <w:rsid w:val="00FE737B"/>
    <w:rsid w:val="00FE73C4"/>
    <w:rsid w:val="00FE7421"/>
    <w:rsid w:val="00FE74D7"/>
    <w:rsid w:val="00FE75B0"/>
    <w:rsid w:val="00FE75BD"/>
    <w:rsid w:val="00FE75E2"/>
    <w:rsid w:val="00FE75F0"/>
    <w:rsid w:val="00FE760D"/>
    <w:rsid w:val="00FE762C"/>
    <w:rsid w:val="00FE76A3"/>
    <w:rsid w:val="00FE7746"/>
    <w:rsid w:val="00FE77D1"/>
    <w:rsid w:val="00FE77E4"/>
    <w:rsid w:val="00FE7809"/>
    <w:rsid w:val="00FE79D4"/>
    <w:rsid w:val="00FE7A30"/>
    <w:rsid w:val="00FE7A6C"/>
    <w:rsid w:val="00FE7A76"/>
    <w:rsid w:val="00FE7B73"/>
    <w:rsid w:val="00FE7D34"/>
    <w:rsid w:val="00FE7D55"/>
    <w:rsid w:val="00FE7DAE"/>
    <w:rsid w:val="00FE7FCD"/>
    <w:rsid w:val="00FF0220"/>
    <w:rsid w:val="00FF023B"/>
    <w:rsid w:val="00FF034B"/>
    <w:rsid w:val="00FF037A"/>
    <w:rsid w:val="00FF052E"/>
    <w:rsid w:val="00FF084C"/>
    <w:rsid w:val="00FF08A8"/>
    <w:rsid w:val="00FF090F"/>
    <w:rsid w:val="00FF0CBF"/>
    <w:rsid w:val="00FF0D2E"/>
    <w:rsid w:val="00FF0DE5"/>
    <w:rsid w:val="00FF0E95"/>
    <w:rsid w:val="00FF0EE3"/>
    <w:rsid w:val="00FF0FC8"/>
    <w:rsid w:val="00FF1069"/>
    <w:rsid w:val="00FF10C6"/>
    <w:rsid w:val="00FF12A1"/>
    <w:rsid w:val="00FF1331"/>
    <w:rsid w:val="00FF1560"/>
    <w:rsid w:val="00FF1609"/>
    <w:rsid w:val="00FF16DC"/>
    <w:rsid w:val="00FF1842"/>
    <w:rsid w:val="00FF19B0"/>
    <w:rsid w:val="00FF1A66"/>
    <w:rsid w:val="00FF1A87"/>
    <w:rsid w:val="00FF1C56"/>
    <w:rsid w:val="00FF1CC1"/>
    <w:rsid w:val="00FF1CE8"/>
    <w:rsid w:val="00FF1D96"/>
    <w:rsid w:val="00FF1DF5"/>
    <w:rsid w:val="00FF1EB7"/>
    <w:rsid w:val="00FF20EA"/>
    <w:rsid w:val="00FF21C2"/>
    <w:rsid w:val="00FF22B8"/>
    <w:rsid w:val="00FF22FB"/>
    <w:rsid w:val="00FF2364"/>
    <w:rsid w:val="00FF2406"/>
    <w:rsid w:val="00FF241B"/>
    <w:rsid w:val="00FF2485"/>
    <w:rsid w:val="00FF2565"/>
    <w:rsid w:val="00FF26E8"/>
    <w:rsid w:val="00FF288A"/>
    <w:rsid w:val="00FF288B"/>
    <w:rsid w:val="00FF2894"/>
    <w:rsid w:val="00FF28D6"/>
    <w:rsid w:val="00FF29D5"/>
    <w:rsid w:val="00FF2A22"/>
    <w:rsid w:val="00FF2B36"/>
    <w:rsid w:val="00FF2B3E"/>
    <w:rsid w:val="00FF2C0C"/>
    <w:rsid w:val="00FF2C3F"/>
    <w:rsid w:val="00FF2CA4"/>
    <w:rsid w:val="00FF2F33"/>
    <w:rsid w:val="00FF2F88"/>
    <w:rsid w:val="00FF2FF1"/>
    <w:rsid w:val="00FF3162"/>
    <w:rsid w:val="00FF31BC"/>
    <w:rsid w:val="00FF31F8"/>
    <w:rsid w:val="00FF3496"/>
    <w:rsid w:val="00FF35EC"/>
    <w:rsid w:val="00FF362C"/>
    <w:rsid w:val="00FF365B"/>
    <w:rsid w:val="00FF377A"/>
    <w:rsid w:val="00FF379B"/>
    <w:rsid w:val="00FF37D0"/>
    <w:rsid w:val="00FF38A6"/>
    <w:rsid w:val="00FF39FE"/>
    <w:rsid w:val="00FF3B89"/>
    <w:rsid w:val="00FF3BD3"/>
    <w:rsid w:val="00FF3BF4"/>
    <w:rsid w:val="00FF3C4D"/>
    <w:rsid w:val="00FF3CEA"/>
    <w:rsid w:val="00FF3D02"/>
    <w:rsid w:val="00FF3D41"/>
    <w:rsid w:val="00FF3DDA"/>
    <w:rsid w:val="00FF3DF3"/>
    <w:rsid w:val="00FF403F"/>
    <w:rsid w:val="00FF41E3"/>
    <w:rsid w:val="00FF41FA"/>
    <w:rsid w:val="00FF429F"/>
    <w:rsid w:val="00FF42CB"/>
    <w:rsid w:val="00FF42EC"/>
    <w:rsid w:val="00FF433F"/>
    <w:rsid w:val="00FF4370"/>
    <w:rsid w:val="00FF4396"/>
    <w:rsid w:val="00FF4498"/>
    <w:rsid w:val="00FF44AC"/>
    <w:rsid w:val="00FF45DD"/>
    <w:rsid w:val="00FF4626"/>
    <w:rsid w:val="00FF4697"/>
    <w:rsid w:val="00FF474C"/>
    <w:rsid w:val="00FF4985"/>
    <w:rsid w:val="00FF49DD"/>
    <w:rsid w:val="00FF4A53"/>
    <w:rsid w:val="00FF4B3D"/>
    <w:rsid w:val="00FF4C57"/>
    <w:rsid w:val="00FF4C7C"/>
    <w:rsid w:val="00FF4F86"/>
    <w:rsid w:val="00FF5106"/>
    <w:rsid w:val="00FF51FC"/>
    <w:rsid w:val="00FF520D"/>
    <w:rsid w:val="00FF526B"/>
    <w:rsid w:val="00FF5311"/>
    <w:rsid w:val="00FF553E"/>
    <w:rsid w:val="00FF55C1"/>
    <w:rsid w:val="00FF5728"/>
    <w:rsid w:val="00FF5819"/>
    <w:rsid w:val="00FF592D"/>
    <w:rsid w:val="00FF599F"/>
    <w:rsid w:val="00FF5B3C"/>
    <w:rsid w:val="00FF5B72"/>
    <w:rsid w:val="00FF5BA6"/>
    <w:rsid w:val="00FF5C25"/>
    <w:rsid w:val="00FF5D97"/>
    <w:rsid w:val="00FF5DD3"/>
    <w:rsid w:val="00FF5F47"/>
    <w:rsid w:val="00FF5F65"/>
    <w:rsid w:val="00FF5F98"/>
    <w:rsid w:val="00FF5FDB"/>
    <w:rsid w:val="00FF601C"/>
    <w:rsid w:val="00FF6099"/>
    <w:rsid w:val="00FF60A9"/>
    <w:rsid w:val="00FF6105"/>
    <w:rsid w:val="00FF6222"/>
    <w:rsid w:val="00FF6259"/>
    <w:rsid w:val="00FF62A2"/>
    <w:rsid w:val="00FF62B3"/>
    <w:rsid w:val="00FF62DA"/>
    <w:rsid w:val="00FF6312"/>
    <w:rsid w:val="00FF641C"/>
    <w:rsid w:val="00FF6452"/>
    <w:rsid w:val="00FF6506"/>
    <w:rsid w:val="00FF652C"/>
    <w:rsid w:val="00FF6553"/>
    <w:rsid w:val="00FF672D"/>
    <w:rsid w:val="00FF67C5"/>
    <w:rsid w:val="00FF6811"/>
    <w:rsid w:val="00FF6836"/>
    <w:rsid w:val="00FF6890"/>
    <w:rsid w:val="00FF68D1"/>
    <w:rsid w:val="00FF691F"/>
    <w:rsid w:val="00FF69F2"/>
    <w:rsid w:val="00FF6A6C"/>
    <w:rsid w:val="00FF6A6E"/>
    <w:rsid w:val="00FF6B78"/>
    <w:rsid w:val="00FF6BE1"/>
    <w:rsid w:val="00FF6CA4"/>
    <w:rsid w:val="00FF6D91"/>
    <w:rsid w:val="00FF6E40"/>
    <w:rsid w:val="00FF6F5D"/>
    <w:rsid w:val="00FF6FB1"/>
    <w:rsid w:val="00FF70A9"/>
    <w:rsid w:val="00FF7171"/>
    <w:rsid w:val="00FF71FA"/>
    <w:rsid w:val="00FF726F"/>
    <w:rsid w:val="00FF7307"/>
    <w:rsid w:val="00FF73DD"/>
    <w:rsid w:val="00FF73ED"/>
    <w:rsid w:val="00FF7446"/>
    <w:rsid w:val="00FF7495"/>
    <w:rsid w:val="00FF74B6"/>
    <w:rsid w:val="00FF7543"/>
    <w:rsid w:val="00FF765C"/>
    <w:rsid w:val="00FF785E"/>
    <w:rsid w:val="00FF7865"/>
    <w:rsid w:val="00FF786A"/>
    <w:rsid w:val="00FF78E9"/>
    <w:rsid w:val="00FF7A73"/>
    <w:rsid w:val="00FF7AB0"/>
    <w:rsid w:val="00FF7D17"/>
    <w:rsid w:val="00FF7DB1"/>
    <w:rsid w:val="00FF7DFA"/>
    <w:rsid w:val="00FF7F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801F9"/>
  <w15:docId w15:val="{B1A01699-3744-494E-B692-A83F1608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189"/>
    <w:pPr>
      <w:spacing w:after="200" w:line="276" w:lineRule="auto"/>
    </w:pPr>
    <w:rPr>
      <w:sz w:val="22"/>
      <w:szCs w:val="22"/>
      <w:lang w:val="es-CR" w:eastAsia="en-US"/>
    </w:rPr>
  </w:style>
  <w:style w:type="paragraph" w:styleId="Ttulo1">
    <w:name w:val="heading 1"/>
    <w:aliases w:val="NO USAR 1"/>
    <w:basedOn w:val="Normal"/>
    <w:next w:val="Normal"/>
    <w:link w:val="Ttulo1Car"/>
    <w:uiPriority w:val="9"/>
    <w:qFormat/>
    <w:rsid w:val="00A05F13"/>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lang w:val="en-US" w:bidi="en-US"/>
    </w:rPr>
  </w:style>
  <w:style w:type="paragraph" w:styleId="Ttulo2">
    <w:name w:val="heading 2"/>
    <w:aliases w:val="NO USAR2,no usar...,Artículos,Heading 2 Char,SUB TÍTULO INFORME"/>
    <w:basedOn w:val="Normal"/>
    <w:next w:val="Normal"/>
    <w:link w:val="Ttulo2Car"/>
    <w:uiPriority w:val="9"/>
    <w:unhideWhenUsed/>
    <w:qFormat/>
    <w:rsid w:val="00A05F13"/>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caps/>
      <w:spacing w:val="15"/>
      <w:lang w:val="en-US" w:bidi="en-US"/>
    </w:rPr>
  </w:style>
  <w:style w:type="paragraph" w:styleId="Ttulo3">
    <w:name w:val="heading 3"/>
    <w:aliases w:val="NO USAR 3,Incisos,Título 3 INFORME"/>
    <w:basedOn w:val="Normal"/>
    <w:next w:val="Normal"/>
    <w:link w:val="Ttulo3Car"/>
    <w:uiPriority w:val="9"/>
    <w:unhideWhenUsed/>
    <w:qFormat/>
    <w:rsid w:val="00A05F13"/>
    <w:pPr>
      <w:pBdr>
        <w:top w:val="single" w:sz="6" w:space="2" w:color="4F81BD"/>
        <w:left w:val="single" w:sz="6" w:space="2" w:color="4F81BD"/>
      </w:pBdr>
      <w:spacing w:before="300" w:after="0"/>
      <w:outlineLvl w:val="2"/>
    </w:pPr>
    <w:rPr>
      <w:caps/>
      <w:color w:val="243F60"/>
      <w:spacing w:val="15"/>
      <w:lang w:val="en-US" w:bidi="en-US"/>
    </w:rPr>
  </w:style>
  <w:style w:type="paragraph" w:styleId="Ttulo4">
    <w:name w:val="heading 4"/>
    <w:aliases w:val="Lista de artículo"/>
    <w:basedOn w:val="Normal"/>
    <w:next w:val="Normal"/>
    <w:link w:val="Ttulo4Car"/>
    <w:uiPriority w:val="9"/>
    <w:unhideWhenUsed/>
    <w:qFormat/>
    <w:rsid w:val="00A05F13"/>
    <w:pPr>
      <w:pBdr>
        <w:top w:val="dotted" w:sz="6" w:space="2" w:color="4F81BD"/>
        <w:left w:val="dotted" w:sz="6" w:space="2" w:color="4F81BD"/>
      </w:pBdr>
      <w:spacing w:before="300" w:after="0"/>
      <w:outlineLvl w:val="3"/>
    </w:pPr>
    <w:rPr>
      <w:caps/>
      <w:color w:val="365F91"/>
      <w:spacing w:val="10"/>
      <w:lang w:val="en-US" w:bidi="en-US"/>
    </w:rPr>
  </w:style>
  <w:style w:type="paragraph" w:styleId="Ttulo5">
    <w:name w:val="heading 5"/>
    <w:aliases w:val="no usar.."/>
    <w:basedOn w:val="Normal"/>
    <w:next w:val="Normal"/>
    <w:link w:val="Ttulo5Car"/>
    <w:uiPriority w:val="9"/>
    <w:unhideWhenUsed/>
    <w:qFormat/>
    <w:rsid w:val="00A05F13"/>
    <w:pPr>
      <w:pBdr>
        <w:bottom w:val="single" w:sz="6" w:space="1" w:color="4F81BD"/>
      </w:pBdr>
      <w:spacing w:before="300" w:after="0"/>
      <w:outlineLvl w:val="4"/>
    </w:pPr>
    <w:rPr>
      <w:caps/>
      <w:color w:val="365F91"/>
      <w:spacing w:val="10"/>
      <w:lang w:val="en-US" w:bidi="en-US"/>
    </w:rPr>
  </w:style>
  <w:style w:type="paragraph" w:styleId="Ttulo6">
    <w:name w:val="heading 6"/>
    <w:aliases w:val="no usar."/>
    <w:basedOn w:val="Normal"/>
    <w:next w:val="Normal"/>
    <w:link w:val="Ttulo6Car"/>
    <w:uiPriority w:val="9"/>
    <w:unhideWhenUsed/>
    <w:qFormat/>
    <w:rsid w:val="00A05F13"/>
    <w:pPr>
      <w:pBdr>
        <w:bottom w:val="dotted" w:sz="6" w:space="1" w:color="4F81BD"/>
      </w:pBdr>
      <w:spacing w:before="300" w:after="0"/>
      <w:outlineLvl w:val="5"/>
    </w:pPr>
    <w:rPr>
      <w:caps/>
      <w:color w:val="365F91"/>
      <w:spacing w:val="10"/>
      <w:lang w:val="en-US" w:bidi="en-US"/>
    </w:rPr>
  </w:style>
  <w:style w:type="paragraph" w:styleId="Ttulo7">
    <w:name w:val="heading 7"/>
    <w:aliases w:val="no usar-"/>
    <w:basedOn w:val="Normal"/>
    <w:next w:val="Normal"/>
    <w:link w:val="Ttulo7Car"/>
    <w:uiPriority w:val="9"/>
    <w:unhideWhenUsed/>
    <w:qFormat/>
    <w:rsid w:val="00A05F13"/>
    <w:pPr>
      <w:spacing w:before="300" w:after="0"/>
      <w:outlineLvl w:val="6"/>
    </w:pPr>
    <w:rPr>
      <w:caps/>
      <w:color w:val="365F91"/>
      <w:spacing w:val="10"/>
      <w:lang w:val="en-US" w:bidi="en-US"/>
    </w:rPr>
  </w:style>
  <w:style w:type="paragraph" w:styleId="Ttulo8">
    <w:name w:val="heading 8"/>
    <w:aliases w:val="no usar"/>
    <w:basedOn w:val="Normal"/>
    <w:next w:val="Normal"/>
    <w:link w:val="Ttulo8Car"/>
    <w:uiPriority w:val="9"/>
    <w:unhideWhenUsed/>
    <w:qFormat/>
    <w:rsid w:val="00A05F13"/>
    <w:pPr>
      <w:spacing w:before="300" w:after="0"/>
      <w:outlineLvl w:val="7"/>
    </w:pPr>
    <w:rPr>
      <w:caps/>
      <w:spacing w:val="10"/>
      <w:sz w:val="18"/>
      <w:szCs w:val="18"/>
      <w:lang w:val="en-US" w:bidi="en-US"/>
    </w:rPr>
  </w:style>
  <w:style w:type="paragraph" w:styleId="Ttulo9">
    <w:name w:val="heading 9"/>
    <w:aliases w:val="No usar"/>
    <w:basedOn w:val="Normal"/>
    <w:next w:val="Normal"/>
    <w:link w:val="Ttulo9Car"/>
    <w:uiPriority w:val="9"/>
    <w:unhideWhenUsed/>
    <w:qFormat/>
    <w:rsid w:val="00A05F13"/>
    <w:pPr>
      <w:spacing w:before="300" w:after="0"/>
      <w:outlineLvl w:val="8"/>
    </w:pPr>
    <w:rPr>
      <w:i/>
      <w:caps/>
      <w:spacing w:val="10"/>
      <w:sz w:val="18"/>
      <w:szCs w:val="18"/>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4CA7"/>
    <w:pPr>
      <w:tabs>
        <w:tab w:val="center" w:pos="4419"/>
        <w:tab w:val="right" w:pos="8838"/>
      </w:tabs>
    </w:pPr>
  </w:style>
  <w:style w:type="character" w:customStyle="1" w:styleId="EncabezadoCar">
    <w:name w:val="Encabezado Car"/>
    <w:link w:val="Encabezado"/>
    <w:uiPriority w:val="99"/>
    <w:rsid w:val="000B4CA7"/>
    <w:rPr>
      <w:sz w:val="22"/>
      <w:szCs w:val="22"/>
      <w:lang w:eastAsia="en-US"/>
    </w:rPr>
  </w:style>
  <w:style w:type="paragraph" w:styleId="Piedepgina">
    <w:name w:val="footer"/>
    <w:basedOn w:val="Normal"/>
    <w:link w:val="PiedepginaCar"/>
    <w:unhideWhenUsed/>
    <w:rsid w:val="000B4CA7"/>
    <w:pPr>
      <w:tabs>
        <w:tab w:val="center" w:pos="4419"/>
        <w:tab w:val="right" w:pos="8838"/>
      </w:tabs>
    </w:pPr>
  </w:style>
  <w:style w:type="character" w:customStyle="1" w:styleId="PiedepginaCar">
    <w:name w:val="Pie de página Car"/>
    <w:link w:val="Piedepgina"/>
    <w:uiPriority w:val="99"/>
    <w:rsid w:val="000B4CA7"/>
    <w:rPr>
      <w:sz w:val="22"/>
      <w:szCs w:val="22"/>
      <w:lang w:eastAsia="en-US"/>
    </w:rPr>
  </w:style>
  <w:style w:type="table" w:styleId="Sombreadomedio2-nfasis1">
    <w:name w:val="Medium Shading 2 Accent 1"/>
    <w:basedOn w:val="Tablanormal"/>
    <w:uiPriority w:val="64"/>
    <w:rsid w:val="000B4CA7"/>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9C7925"/>
    <w:pPr>
      <w:spacing w:before="100" w:beforeAutospacing="1" w:after="100" w:afterAutospacing="1" w:line="240" w:lineRule="auto"/>
    </w:pPr>
    <w:rPr>
      <w:rFonts w:ascii="Times New Roman" w:eastAsia="Times New Roman" w:hAnsi="Times New Roman"/>
      <w:sz w:val="24"/>
      <w:szCs w:val="24"/>
      <w:lang w:eastAsia="es-CR"/>
    </w:rPr>
  </w:style>
  <w:style w:type="paragraph" w:styleId="Sinespaciado">
    <w:name w:val="No Spacing"/>
    <w:link w:val="SinespaciadoCar"/>
    <w:uiPriority w:val="1"/>
    <w:qFormat/>
    <w:rsid w:val="00702354"/>
    <w:rPr>
      <w:sz w:val="22"/>
      <w:szCs w:val="22"/>
      <w:lang w:val="es-CR" w:eastAsia="en-US"/>
    </w:rPr>
  </w:style>
  <w:style w:type="paragraph" w:customStyle="1" w:styleId="Car">
    <w:name w:val="Car"/>
    <w:basedOn w:val="Normal"/>
    <w:rsid w:val="00952EA9"/>
    <w:pPr>
      <w:spacing w:after="160" w:line="240" w:lineRule="exact"/>
    </w:pPr>
    <w:rPr>
      <w:rFonts w:ascii="Verdana" w:eastAsia="Times New Roman" w:hAnsi="Verdana" w:cs="Verdana"/>
      <w:sz w:val="20"/>
      <w:szCs w:val="20"/>
      <w:lang w:val="en-AU"/>
    </w:rPr>
  </w:style>
  <w:style w:type="character" w:customStyle="1" w:styleId="SinespaciadoCar">
    <w:name w:val="Sin espaciado Car"/>
    <w:link w:val="Sinespaciado"/>
    <w:uiPriority w:val="1"/>
    <w:rsid w:val="00A273BF"/>
    <w:rPr>
      <w:sz w:val="22"/>
      <w:szCs w:val="22"/>
      <w:lang w:val="es-CR" w:eastAsia="en-US" w:bidi="ar-SA"/>
    </w:rPr>
  </w:style>
  <w:style w:type="character" w:styleId="Hipervnculo">
    <w:name w:val="Hyperlink"/>
    <w:uiPriority w:val="99"/>
    <w:unhideWhenUsed/>
    <w:rsid w:val="00DE7F7C"/>
    <w:rPr>
      <w:color w:val="0000FF"/>
      <w:u w:val="single"/>
    </w:rPr>
  </w:style>
  <w:style w:type="paragraph" w:styleId="Textodeglobo">
    <w:name w:val="Balloon Text"/>
    <w:basedOn w:val="Normal"/>
    <w:link w:val="TextodegloboCar"/>
    <w:uiPriority w:val="99"/>
    <w:unhideWhenUsed/>
    <w:rsid w:val="006725B6"/>
    <w:pPr>
      <w:spacing w:after="0" w:line="240" w:lineRule="auto"/>
    </w:pPr>
    <w:rPr>
      <w:rFonts w:ascii="Tahoma" w:hAnsi="Tahoma" w:cs="Tahoma"/>
      <w:sz w:val="16"/>
      <w:szCs w:val="16"/>
    </w:rPr>
  </w:style>
  <w:style w:type="character" w:customStyle="1" w:styleId="TextodegloboCar">
    <w:name w:val="Texto de globo Car"/>
    <w:link w:val="Textodeglobo"/>
    <w:uiPriority w:val="99"/>
    <w:rsid w:val="006725B6"/>
    <w:rPr>
      <w:rFonts w:ascii="Tahoma" w:hAnsi="Tahoma" w:cs="Tahoma"/>
      <w:sz w:val="16"/>
      <w:szCs w:val="16"/>
      <w:lang w:eastAsia="en-US"/>
    </w:rPr>
  </w:style>
  <w:style w:type="table" w:styleId="Tablaconcuadrcula">
    <w:name w:val="Table Grid"/>
    <w:basedOn w:val="Tablanormal"/>
    <w:uiPriority w:val="59"/>
    <w:rsid w:val="009B0F9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Sombreadomedio1-nfasis5">
    <w:name w:val="Medium Shading 1 Accent 5"/>
    <w:basedOn w:val="Tablanormal"/>
    <w:uiPriority w:val="63"/>
    <w:rsid w:val="00666AFD"/>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Prrafodelista">
    <w:name w:val="List Paragraph"/>
    <w:aliases w:val="3,Bullet 1,Use Case List Paragraph,lp1,Bullet List,FooterText,numbered,Paragraphe de liste1,Bulletr List Paragraph,列出段落,列出段落1,List Paragraph2,List Paragraph21,Listeafsnit1,Parágrafo da Lista1,列出"/>
    <w:basedOn w:val="Normal"/>
    <w:link w:val="PrrafodelistaCar"/>
    <w:uiPriority w:val="34"/>
    <w:qFormat/>
    <w:rsid w:val="00E4218C"/>
    <w:pPr>
      <w:spacing w:before="200"/>
      <w:ind w:left="720"/>
      <w:contextualSpacing/>
    </w:pPr>
    <w:rPr>
      <w:sz w:val="20"/>
      <w:szCs w:val="20"/>
      <w:lang w:val="en-US" w:bidi="en-US"/>
    </w:rPr>
  </w:style>
  <w:style w:type="character" w:customStyle="1" w:styleId="Ttulo1Car">
    <w:name w:val="Título 1 Car"/>
    <w:aliases w:val="NO USAR 1 Car"/>
    <w:link w:val="Ttulo1"/>
    <w:uiPriority w:val="9"/>
    <w:rsid w:val="00A05F13"/>
    <w:rPr>
      <w:rFonts w:ascii="Calibri" w:eastAsia="Calibri" w:hAnsi="Calibri" w:cs="Times New Roman"/>
      <w:b/>
      <w:bCs/>
      <w:caps/>
      <w:color w:val="FFFFFF"/>
      <w:spacing w:val="15"/>
      <w:sz w:val="22"/>
      <w:szCs w:val="22"/>
      <w:shd w:val="clear" w:color="auto" w:fill="4F81BD"/>
      <w:lang w:val="en-US" w:eastAsia="en-US" w:bidi="en-US"/>
    </w:rPr>
  </w:style>
  <w:style w:type="character" w:customStyle="1" w:styleId="Ttulo2Car">
    <w:name w:val="Título 2 Car"/>
    <w:aliases w:val="NO USAR2 Car,no usar... Car,Artículos Car,Heading 2 Char Car,SUB TÍTULO INFORME Car"/>
    <w:link w:val="Ttulo2"/>
    <w:uiPriority w:val="9"/>
    <w:rsid w:val="00A05F13"/>
    <w:rPr>
      <w:rFonts w:ascii="Calibri" w:eastAsia="Calibri" w:hAnsi="Calibri" w:cs="Times New Roman"/>
      <w:caps/>
      <w:spacing w:val="15"/>
      <w:sz w:val="22"/>
      <w:szCs w:val="22"/>
      <w:shd w:val="clear" w:color="auto" w:fill="DBE5F1"/>
      <w:lang w:val="en-US" w:eastAsia="en-US" w:bidi="en-US"/>
    </w:rPr>
  </w:style>
  <w:style w:type="character" w:customStyle="1" w:styleId="Ttulo3Car">
    <w:name w:val="Título 3 Car"/>
    <w:aliases w:val="NO USAR 3 Car,Incisos Car,Título 3 INFORME Car"/>
    <w:link w:val="Ttulo3"/>
    <w:uiPriority w:val="9"/>
    <w:rsid w:val="00A05F13"/>
    <w:rPr>
      <w:rFonts w:ascii="Calibri" w:eastAsia="Calibri" w:hAnsi="Calibri" w:cs="Times New Roman"/>
      <w:caps/>
      <w:color w:val="243F60"/>
      <w:spacing w:val="15"/>
      <w:sz w:val="22"/>
      <w:szCs w:val="22"/>
      <w:lang w:val="en-US" w:eastAsia="en-US" w:bidi="en-US"/>
    </w:rPr>
  </w:style>
  <w:style w:type="character" w:customStyle="1" w:styleId="Ttulo4Car">
    <w:name w:val="Título 4 Car"/>
    <w:aliases w:val="Lista de artículo Car"/>
    <w:link w:val="Ttulo4"/>
    <w:uiPriority w:val="9"/>
    <w:rsid w:val="00A05F13"/>
    <w:rPr>
      <w:rFonts w:ascii="Calibri" w:eastAsia="Calibri" w:hAnsi="Calibri" w:cs="Times New Roman"/>
      <w:caps/>
      <w:color w:val="365F91"/>
      <w:spacing w:val="10"/>
      <w:sz w:val="22"/>
      <w:szCs w:val="22"/>
      <w:lang w:val="en-US" w:eastAsia="en-US" w:bidi="en-US"/>
    </w:rPr>
  </w:style>
  <w:style w:type="character" w:customStyle="1" w:styleId="Ttulo5Car">
    <w:name w:val="Título 5 Car"/>
    <w:aliases w:val="no usar.. Car"/>
    <w:link w:val="Ttulo5"/>
    <w:uiPriority w:val="9"/>
    <w:rsid w:val="00A05F13"/>
    <w:rPr>
      <w:rFonts w:ascii="Calibri" w:eastAsia="Calibri" w:hAnsi="Calibri" w:cs="Times New Roman"/>
      <w:caps/>
      <w:color w:val="365F91"/>
      <w:spacing w:val="10"/>
      <w:sz w:val="22"/>
      <w:szCs w:val="22"/>
      <w:lang w:val="en-US" w:eastAsia="en-US" w:bidi="en-US"/>
    </w:rPr>
  </w:style>
  <w:style w:type="character" w:customStyle="1" w:styleId="Ttulo6Car">
    <w:name w:val="Título 6 Car"/>
    <w:aliases w:val="no usar. Car"/>
    <w:link w:val="Ttulo6"/>
    <w:uiPriority w:val="9"/>
    <w:rsid w:val="00A05F13"/>
    <w:rPr>
      <w:rFonts w:ascii="Calibri" w:eastAsia="Calibri" w:hAnsi="Calibri" w:cs="Times New Roman"/>
      <w:caps/>
      <w:color w:val="365F91"/>
      <w:spacing w:val="10"/>
      <w:sz w:val="22"/>
      <w:szCs w:val="22"/>
      <w:lang w:val="en-US" w:eastAsia="en-US" w:bidi="en-US"/>
    </w:rPr>
  </w:style>
  <w:style w:type="character" w:customStyle="1" w:styleId="Ttulo7Car">
    <w:name w:val="Título 7 Car"/>
    <w:aliases w:val="no usar- Car"/>
    <w:link w:val="Ttulo7"/>
    <w:uiPriority w:val="9"/>
    <w:rsid w:val="00A05F13"/>
    <w:rPr>
      <w:rFonts w:ascii="Calibri" w:eastAsia="Calibri" w:hAnsi="Calibri" w:cs="Times New Roman"/>
      <w:caps/>
      <w:color w:val="365F91"/>
      <w:spacing w:val="10"/>
      <w:sz w:val="22"/>
      <w:szCs w:val="22"/>
      <w:lang w:val="en-US" w:eastAsia="en-US" w:bidi="en-US"/>
    </w:rPr>
  </w:style>
  <w:style w:type="character" w:customStyle="1" w:styleId="Ttulo8Car">
    <w:name w:val="Título 8 Car"/>
    <w:aliases w:val="no usar Car"/>
    <w:link w:val="Ttulo8"/>
    <w:uiPriority w:val="9"/>
    <w:rsid w:val="00A05F13"/>
    <w:rPr>
      <w:rFonts w:ascii="Calibri" w:eastAsia="Calibri" w:hAnsi="Calibri" w:cs="Times New Roman"/>
      <w:caps/>
      <w:spacing w:val="10"/>
      <w:sz w:val="18"/>
      <w:szCs w:val="18"/>
      <w:lang w:val="en-US" w:eastAsia="en-US" w:bidi="en-US"/>
    </w:rPr>
  </w:style>
  <w:style w:type="character" w:customStyle="1" w:styleId="Ttulo9Car">
    <w:name w:val="Título 9 Car"/>
    <w:aliases w:val="No usar Car"/>
    <w:link w:val="Ttulo9"/>
    <w:uiPriority w:val="9"/>
    <w:rsid w:val="00A05F13"/>
    <w:rPr>
      <w:rFonts w:ascii="Calibri" w:eastAsia="Calibri" w:hAnsi="Calibri" w:cs="Times New Roman"/>
      <w:i/>
      <w:caps/>
      <w:spacing w:val="10"/>
      <w:sz w:val="18"/>
      <w:szCs w:val="18"/>
      <w:lang w:val="en-US" w:eastAsia="en-US" w:bidi="en-US"/>
    </w:rPr>
  </w:style>
  <w:style w:type="paragraph" w:customStyle="1" w:styleId="Epgrafe1">
    <w:name w:val="Epígrafe1"/>
    <w:basedOn w:val="Normal"/>
    <w:next w:val="Normal"/>
    <w:uiPriority w:val="35"/>
    <w:unhideWhenUsed/>
    <w:qFormat/>
    <w:rsid w:val="00A05F13"/>
    <w:pPr>
      <w:spacing w:before="200"/>
    </w:pPr>
    <w:rPr>
      <w:b/>
      <w:bCs/>
      <w:color w:val="365F91"/>
      <w:sz w:val="16"/>
      <w:szCs w:val="16"/>
      <w:lang w:val="en-US" w:bidi="en-US"/>
    </w:rPr>
  </w:style>
  <w:style w:type="paragraph" w:styleId="Ttulo">
    <w:name w:val="Title"/>
    <w:aliases w:val="Título Principal"/>
    <w:basedOn w:val="Normal"/>
    <w:next w:val="Normal"/>
    <w:link w:val="TtuloCar2"/>
    <w:uiPriority w:val="10"/>
    <w:qFormat/>
    <w:rsid w:val="00A05F13"/>
    <w:pPr>
      <w:spacing w:before="720"/>
    </w:pPr>
    <w:rPr>
      <w:caps/>
      <w:color w:val="4F81BD"/>
      <w:spacing w:val="10"/>
      <w:kern w:val="28"/>
      <w:sz w:val="52"/>
      <w:szCs w:val="52"/>
      <w:lang w:val="en-US" w:bidi="en-US"/>
    </w:rPr>
  </w:style>
  <w:style w:type="character" w:customStyle="1" w:styleId="TtuloCar2">
    <w:name w:val="Título Car2"/>
    <w:aliases w:val="Título Principal Car1"/>
    <w:link w:val="Ttulo"/>
    <w:uiPriority w:val="10"/>
    <w:rsid w:val="00A05F13"/>
    <w:rPr>
      <w:rFonts w:ascii="Calibri" w:eastAsia="Calibri" w:hAnsi="Calibri" w:cs="Times New Roman"/>
      <w:caps/>
      <w:color w:val="4F81BD"/>
      <w:spacing w:val="10"/>
      <w:kern w:val="28"/>
      <w:sz w:val="52"/>
      <w:szCs w:val="52"/>
      <w:lang w:val="en-US" w:eastAsia="en-US" w:bidi="en-US"/>
    </w:rPr>
  </w:style>
  <w:style w:type="paragraph" w:styleId="Subttulo">
    <w:name w:val="Subtitle"/>
    <w:basedOn w:val="Normal"/>
    <w:next w:val="Normal"/>
    <w:link w:val="SubttuloCar"/>
    <w:uiPriority w:val="11"/>
    <w:qFormat/>
    <w:rsid w:val="00A05F13"/>
    <w:pPr>
      <w:spacing w:before="200" w:after="1000" w:line="240" w:lineRule="auto"/>
    </w:pPr>
    <w:rPr>
      <w:caps/>
      <w:color w:val="595959"/>
      <w:spacing w:val="10"/>
      <w:sz w:val="24"/>
      <w:szCs w:val="24"/>
      <w:lang w:val="en-US" w:bidi="en-US"/>
    </w:rPr>
  </w:style>
  <w:style w:type="character" w:customStyle="1" w:styleId="SubttuloCar">
    <w:name w:val="Subtítulo Car"/>
    <w:link w:val="Subttulo"/>
    <w:uiPriority w:val="11"/>
    <w:rsid w:val="00A05F13"/>
    <w:rPr>
      <w:rFonts w:ascii="Calibri" w:eastAsia="Calibri" w:hAnsi="Calibri" w:cs="Times New Roman"/>
      <w:caps/>
      <w:color w:val="595959"/>
      <w:spacing w:val="10"/>
      <w:sz w:val="24"/>
      <w:szCs w:val="24"/>
      <w:lang w:val="en-US" w:eastAsia="en-US" w:bidi="en-US"/>
    </w:rPr>
  </w:style>
  <w:style w:type="character" w:styleId="Textoennegrita">
    <w:name w:val="Strong"/>
    <w:uiPriority w:val="22"/>
    <w:qFormat/>
    <w:rsid w:val="00A05F13"/>
    <w:rPr>
      <w:b/>
      <w:bCs/>
    </w:rPr>
  </w:style>
  <w:style w:type="character" w:styleId="nfasis">
    <w:name w:val="Emphasis"/>
    <w:uiPriority w:val="20"/>
    <w:qFormat/>
    <w:rsid w:val="00A05F13"/>
    <w:rPr>
      <w:caps/>
      <w:color w:val="243F60"/>
      <w:spacing w:val="5"/>
    </w:rPr>
  </w:style>
  <w:style w:type="paragraph" w:styleId="Cita">
    <w:name w:val="Quote"/>
    <w:basedOn w:val="Normal"/>
    <w:next w:val="Normal"/>
    <w:link w:val="CitaCar"/>
    <w:uiPriority w:val="29"/>
    <w:qFormat/>
    <w:rsid w:val="00A05F13"/>
    <w:pPr>
      <w:spacing w:before="200"/>
    </w:pPr>
    <w:rPr>
      <w:i/>
      <w:iCs/>
      <w:sz w:val="20"/>
      <w:szCs w:val="20"/>
      <w:lang w:val="en-US" w:bidi="en-US"/>
    </w:rPr>
  </w:style>
  <w:style w:type="character" w:customStyle="1" w:styleId="CitaCar">
    <w:name w:val="Cita Car"/>
    <w:link w:val="Cita"/>
    <w:uiPriority w:val="29"/>
    <w:rsid w:val="00A05F13"/>
    <w:rPr>
      <w:rFonts w:ascii="Calibri" w:eastAsia="Calibri" w:hAnsi="Calibri" w:cs="Times New Roman"/>
      <w:i/>
      <w:iCs/>
      <w:lang w:val="en-US" w:eastAsia="en-US" w:bidi="en-US"/>
    </w:rPr>
  </w:style>
  <w:style w:type="paragraph" w:styleId="Citadestacada">
    <w:name w:val="Intense Quote"/>
    <w:basedOn w:val="Normal"/>
    <w:next w:val="Normal"/>
    <w:link w:val="CitadestacadaCar"/>
    <w:uiPriority w:val="30"/>
    <w:qFormat/>
    <w:rsid w:val="00A05F13"/>
    <w:pPr>
      <w:pBdr>
        <w:top w:val="single" w:sz="4" w:space="10" w:color="4F81BD"/>
        <w:left w:val="single" w:sz="4" w:space="10" w:color="4F81BD"/>
      </w:pBdr>
      <w:spacing w:before="200" w:after="0"/>
      <w:ind w:left="1296" w:right="1152"/>
      <w:jc w:val="both"/>
    </w:pPr>
    <w:rPr>
      <w:i/>
      <w:iCs/>
      <w:color w:val="4F81BD"/>
      <w:sz w:val="20"/>
      <w:szCs w:val="20"/>
      <w:lang w:val="en-US" w:bidi="en-US"/>
    </w:rPr>
  </w:style>
  <w:style w:type="character" w:customStyle="1" w:styleId="CitadestacadaCar">
    <w:name w:val="Cita destacada Car"/>
    <w:link w:val="Citadestacada"/>
    <w:uiPriority w:val="30"/>
    <w:rsid w:val="00A05F13"/>
    <w:rPr>
      <w:rFonts w:ascii="Calibri" w:eastAsia="Calibri" w:hAnsi="Calibri" w:cs="Times New Roman"/>
      <w:i/>
      <w:iCs/>
      <w:color w:val="4F81BD"/>
      <w:lang w:val="en-US" w:eastAsia="en-US" w:bidi="en-US"/>
    </w:rPr>
  </w:style>
  <w:style w:type="character" w:styleId="nfasissutil">
    <w:name w:val="Subtle Emphasis"/>
    <w:uiPriority w:val="19"/>
    <w:qFormat/>
    <w:rsid w:val="00A05F13"/>
    <w:rPr>
      <w:i/>
      <w:iCs/>
      <w:color w:val="243F60"/>
    </w:rPr>
  </w:style>
  <w:style w:type="character" w:styleId="nfasisintenso">
    <w:name w:val="Intense Emphasis"/>
    <w:uiPriority w:val="21"/>
    <w:qFormat/>
    <w:rsid w:val="00A05F13"/>
    <w:rPr>
      <w:b/>
      <w:bCs/>
      <w:caps/>
      <w:color w:val="243F60"/>
      <w:spacing w:val="10"/>
    </w:rPr>
  </w:style>
  <w:style w:type="character" w:styleId="Referenciasutil">
    <w:name w:val="Subtle Reference"/>
    <w:uiPriority w:val="31"/>
    <w:qFormat/>
    <w:rsid w:val="00A05F13"/>
    <w:rPr>
      <w:b/>
      <w:bCs/>
      <w:color w:val="4F81BD"/>
    </w:rPr>
  </w:style>
  <w:style w:type="character" w:styleId="Referenciaintensa">
    <w:name w:val="Intense Reference"/>
    <w:uiPriority w:val="32"/>
    <w:qFormat/>
    <w:rsid w:val="00A05F13"/>
    <w:rPr>
      <w:b/>
      <w:bCs/>
      <w:i/>
      <w:iCs/>
      <w:caps/>
      <w:color w:val="4F81BD"/>
    </w:rPr>
  </w:style>
  <w:style w:type="character" w:styleId="Ttulodellibro">
    <w:name w:val="Book Title"/>
    <w:uiPriority w:val="33"/>
    <w:qFormat/>
    <w:rsid w:val="00A05F13"/>
    <w:rPr>
      <w:b/>
      <w:bCs/>
      <w:i/>
      <w:iCs/>
      <w:spacing w:val="9"/>
    </w:rPr>
  </w:style>
  <w:style w:type="paragraph" w:customStyle="1" w:styleId="TtulodeTDC1">
    <w:name w:val="Título de TDC1"/>
    <w:basedOn w:val="Ttulo1"/>
    <w:next w:val="Normal"/>
    <w:uiPriority w:val="39"/>
    <w:unhideWhenUsed/>
    <w:qFormat/>
    <w:rsid w:val="00A05F13"/>
    <w:pPr>
      <w:outlineLvl w:val="9"/>
    </w:pPr>
  </w:style>
  <w:style w:type="paragraph" w:styleId="Sangradetextonormal">
    <w:name w:val="Body Text Indent"/>
    <w:basedOn w:val="Normal"/>
    <w:link w:val="SangradetextonormalCar"/>
    <w:rsid w:val="00A05F13"/>
    <w:pPr>
      <w:spacing w:after="0" w:line="360" w:lineRule="auto"/>
      <w:ind w:left="709"/>
      <w:jc w:val="both"/>
    </w:pPr>
    <w:rPr>
      <w:rFonts w:ascii="Times New Roman" w:eastAsia="Times New Roman" w:hAnsi="Times New Roman"/>
      <w:sz w:val="24"/>
      <w:szCs w:val="24"/>
      <w:lang w:eastAsia="es-CR"/>
    </w:rPr>
  </w:style>
  <w:style w:type="character" w:customStyle="1" w:styleId="SangradetextonormalCar">
    <w:name w:val="Sangría de texto normal Car"/>
    <w:link w:val="Sangradetextonormal"/>
    <w:rsid w:val="00A05F13"/>
    <w:rPr>
      <w:rFonts w:ascii="Times New Roman" w:eastAsia="Times New Roman" w:hAnsi="Times New Roman"/>
      <w:sz w:val="24"/>
      <w:szCs w:val="24"/>
    </w:rPr>
  </w:style>
  <w:style w:type="paragraph" w:styleId="Textoindependiente">
    <w:name w:val="Body Text"/>
    <w:aliases w:val="(no indent),Body Text (no indent)"/>
    <w:basedOn w:val="Normal"/>
    <w:link w:val="TextoindependienteCar"/>
    <w:qFormat/>
    <w:rsid w:val="00A05F13"/>
    <w:pPr>
      <w:spacing w:after="0" w:line="360" w:lineRule="auto"/>
      <w:jc w:val="both"/>
    </w:pPr>
    <w:rPr>
      <w:rFonts w:ascii="Times New Roman" w:eastAsia="Times New Roman" w:hAnsi="Times New Roman"/>
      <w:b/>
      <w:sz w:val="24"/>
      <w:szCs w:val="24"/>
      <w:lang w:eastAsia="es-CR"/>
    </w:rPr>
  </w:style>
  <w:style w:type="character" w:customStyle="1" w:styleId="TextoindependienteCar">
    <w:name w:val="Texto independiente Car"/>
    <w:aliases w:val="(no indent) Car,Body Text (no indent) Car"/>
    <w:link w:val="Textoindependiente"/>
    <w:rsid w:val="00A05F13"/>
    <w:rPr>
      <w:rFonts w:ascii="Times New Roman" w:eastAsia="Times New Roman" w:hAnsi="Times New Roman"/>
      <w:b/>
      <w:sz w:val="24"/>
      <w:szCs w:val="24"/>
    </w:rPr>
  </w:style>
  <w:style w:type="paragraph" w:styleId="Sangra3detindependiente">
    <w:name w:val="Body Text Indent 3"/>
    <w:basedOn w:val="Normal"/>
    <w:link w:val="Sangra3detindependienteCar"/>
    <w:rsid w:val="00A05F13"/>
    <w:pPr>
      <w:spacing w:after="0" w:line="360" w:lineRule="auto"/>
      <w:ind w:firstLine="708"/>
      <w:jc w:val="both"/>
    </w:pPr>
    <w:rPr>
      <w:rFonts w:ascii="Times New Roman" w:eastAsia="Times New Roman" w:hAnsi="Times New Roman"/>
      <w:sz w:val="24"/>
      <w:szCs w:val="24"/>
      <w:lang w:val="es-ES" w:eastAsia="es-CR"/>
    </w:rPr>
  </w:style>
  <w:style w:type="character" w:customStyle="1" w:styleId="Sangra3detindependienteCar">
    <w:name w:val="Sangría 3 de t. independiente Car"/>
    <w:link w:val="Sangra3detindependiente"/>
    <w:rsid w:val="00A05F13"/>
    <w:rPr>
      <w:rFonts w:ascii="Times New Roman" w:eastAsia="Times New Roman" w:hAnsi="Times New Roman"/>
      <w:sz w:val="24"/>
      <w:szCs w:val="24"/>
      <w:lang w:val="es-ES"/>
    </w:rPr>
  </w:style>
  <w:style w:type="paragraph" w:styleId="Textoindependiente3">
    <w:name w:val="Body Text 3"/>
    <w:basedOn w:val="Normal"/>
    <w:link w:val="Textoindependiente3Car"/>
    <w:rsid w:val="00A05F13"/>
    <w:pPr>
      <w:spacing w:after="0" w:line="360" w:lineRule="auto"/>
      <w:jc w:val="both"/>
    </w:pPr>
    <w:rPr>
      <w:rFonts w:ascii="Times New Roman" w:eastAsia="Times New Roman" w:hAnsi="Times New Roman"/>
      <w:i/>
      <w:iCs/>
      <w:sz w:val="24"/>
      <w:szCs w:val="24"/>
      <w:lang w:eastAsia="es-CR"/>
    </w:rPr>
  </w:style>
  <w:style w:type="character" w:customStyle="1" w:styleId="Textoindependiente3Car">
    <w:name w:val="Texto independiente 3 Car"/>
    <w:link w:val="Textoindependiente3"/>
    <w:uiPriority w:val="99"/>
    <w:rsid w:val="00A05F13"/>
    <w:rPr>
      <w:rFonts w:ascii="Times New Roman" w:eastAsia="Times New Roman" w:hAnsi="Times New Roman"/>
      <w:i/>
      <w:iCs/>
      <w:sz w:val="24"/>
      <w:szCs w:val="24"/>
    </w:rPr>
  </w:style>
  <w:style w:type="paragraph" w:styleId="Textonotapie">
    <w:name w:val="footnote text"/>
    <w:aliases w:val="Car Car,Footnote Text Char,Footnote Text Char1 Char,Footnote Text Char Char Char,Footnote Text Char Char1,Footnote Text Char2 Char Char Char Char,Footnote Text Char1 Char1 Char Char Char Char"/>
    <w:basedOn w:val="Normal"/>
    <w:link w:val="TextonotapieCar"/>
    <w:rsid w:val="00A05F13"/>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Car Car Car,Footnote Text Char Car1,Footnote Text Char1 Char Car1,Footnote Text Char Char Char Car1,Footnote Text Char Char1 Car1,Footnote Text Char2 Char Char Char Char Car1,Footnote Text Char1 Char1 Char Char Char Char Car1"/>
    <w:link w:val="Textonotapie"/>
    <w:uiPriority w:val="99"/>
    <w:rsid w:val="00A05F13"/>
    <w:rPr>
      <w:rFonts w:ascii="Times New Roman" w:eastAsia="Times New Roman" w:hAnsi="Times New Roman"/>
      <w:lang w:val="es-ES" w:eastAsia="es-ES"/>
    </w:rPr>
  </w:style>
  <w:style w:type="character" w:styleId="Refdenotaalpie">
    <w:name w:val="footnote reference"/>
    <w:rsid w:val="00A05F13"/>
    <w:rPr>
      <w:vertAlign w:val="superscript"/>
    </w:rPr>
  </w:style>
  <w:style w:type="paragraph" w:styleId="Textosinformato">
    <w:name w:val="Plain Text"/>
    <w:basedOn w:val="Normal"/>
    <w:link w:val="TextosinformatoCar"/>
    <w:rsid w:val="00A05F13"/>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link w:val="Textosinformato"/>
    <w:rsid w:val="00A05F13"/>
    <w:rPr>
      <w:rFonts w:ascii="Courier New" w:eastAsia="Times New Roman" w:hAnsi="Courier New" w:cs="Courier New"/>
      <w:lang w:val="es-ES" w:eastAsia="es-ES"/>
    </w:rPr>
  </w:style>
  <w:style w:type="paragraph" w:customStyle="1" w:styleId="Estndar">
    <w:name w:val="Estándar"/>
    <w:uiPriority w:val="99"/>
    <w:rsid w:val="00A05F13"/>
    <w:pPr>
      <w:autoSpaceDE w:val="0"/>
      <w:autoSpaceDN w:val="0"/>
      <w:adjustRightInd w:val="0"/>
    </w:pPr>
    <w:rPr>
      <w:rFonts w:ascii="Times New Roman" w:eastAsia="Times New Roman" w:hAnsi="Times New Roman"/>
      <w:sz w:val="24"/>
      <w:szCs w:val="24"/>
    </w:rPr>
  </w:style>
  <w:style w:type="paragraph" w:customStyle="1" w:styleId="Prrafodelista1">
    <w:name w:val="Párrafo de lista1"/>
    <w:basedOn w:val="Normal"/>
    <w:uiPriority w:val="34"/>
    <w:qFormat/>
    <w:rsid w:val="00A05F13"/>
    <w:pPr>
      <w:ind w:left="720"/>
    </w:pPr>
    <w:rPr>
      <w:rFonts w:eastAsia="Times New Roman" w:cs="Calibri"/>
    </w:rPr>
  </w:style>
  <w:style w:type="table" w:customStyle="1" w:styleId="Tablaconcuadrcula1">
    <w:name w:val="Tabla con cuadrícula1"/>
    <w:basedOn w:val="Tablanormal"/>
    <w:next w:val="Tablaconcuadrcula"/>
    <w:uiPriority w:val="59"/>
    <w:rsid w:val="00A05F13"/>
    <w:rPr>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2">
    <w:name w:val="Car2"/>
    <w:basedOn w:val="Normal"/>
    <w:uiPriority w:val="99"/>
    <w:semiHidden/>
    <w:rsid w:val="00A05F13"/>
    <w:pPr>
      <w:spacing w:after="160" w:line="240" w:lineRule="exact"/>
    </w:pPr>
    <w:rPr>
      <w:rFonts w:ascii="Verdana" w:eastAsia="Times New Roman" w:hAnsi="Verdana" w:cs="Verdana"/>
      <w:sz w:val="20"/>
      <w:szCs w:val="20"/>
      <w:lang w:val="en-AU"/>
    </w:rPr>
  </w:style>
  <w:style w:type="character" w:styleId="Nmerodepgina">
    <w:name w:val="page number"/>
    <w:basedOn w:val="Fuentedeprrafopredeter"/>
    <w:rsid w:val="00A05F13"/>
  </w:style>
  <w:style w:type="paragraph" w:customStyle="1" w:styleId="Car1">
    <w:name w:val="Car1"/>
    <w:basedOn w:val="Normal"/>
    <w:uiPriority w:val="99"/>
    <w:semiHidden/>
    <w:rsid w:val="00A05F13"/>
    <w:pPr>
      <w:spacing w:after="160" w:line="240" w:lineRule="exact"/>
    </w:pPr>
    <w:rPr>
      <w:rFonts w:ascii="Verdana" w:eastAsia="Times New Roman" w:hAnsi="Verdana" w:cs="Verdana"/>
      <w:sz w:val="20"/>
      <w:szCs w:val="20"/>
      <w:lang w:val="en-AU"/>
    </w:rPr>
  </w:style>
  <w:style w:type="paragraph" w:styleId="Textoindependiente2">
    <w:name w:val="Body Text 2"/>
    <w:basedOn w:val="Normal"/>
    <w:link w:val="Textoindependiente2Car"/>
    <w:rsid w:val="00A05F13"/>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link w:val="Textoindependiente2"/>
    <w:uiPriority w:val="99"/>
    <w:rsid w:val="00A05F13"/>
    <w:rPr>
      <w:rFonts w:ascii="Times New Roman" w:eastAsia="Times New Roman" w:hAnsi="Times New Roman"/>
      <w:sz w:val="24"/>
      <w:szCs w:val="24"/>
      <w:lang w:val="es-ES" w:eastAsia="es-ES"/>
    </w:rPr>
  </w:style>
  <w:style w:type="paragraph" w:styleId="Sangra2detindependiente">
    <w:name w:val="Body Text Indent 2"/>
    <w:basedOn w:val="Normal"/>
    <w:link w:val="Sangra2detindependienteCar"/>
    <w:rsid w:val="00A05F13"/>
    <w:pPr>
      <w:spacing w:after="0" w:line="360" w:lineRule="auto"/>
      <w:ind w:left="709"/>
      <w:jc w:val="both"/>
    </w:pPr>
    <w:rPr>
      <w:rFonts w:ascii="Arial" w:eastAsia="Times New Roman" w:hAnsi="Arial"/>
      <w:szCs w:val="24"/>
      <w:lang w:val="es-ES_tradnl" w:eastAsia="es-ES"/>
    </w:rPr>
  </w:style>
  <w:style w:type="character" w:customStyle="1" w:styleId="Sangra2detindependienteCar">
    <w:name w:val="Sangría 2 de t. independiente Car"/>
    <w:link w:val="Sangra2detindependiente"/>
    <w:rsid w:val="00A05F13"/>
    <w:rPr>
      <w:rFonts w:ascii="Arial" w:eastAsia="Times New Roman" w:hAnsi="Arial"/>
      <w:sz w:val="22"/>
      <w:szCs w:val="24"/>
      <w:lang w:val="es-ES_tradnl" w:eastAsia="es-ES"/>
    </w:rPr>
  </w:style>
  <w:style w:type="paragraph" w:styleId="Textonotaalfinal">
    <w:name w:val="endnote text"/>
    <w:basedOn w:val="Normal"/>
    <w:link w:val="TextonotaalfinalCar"/>
    <w:uiPriority w:val="99"/>
    <w:unhideWhenUsed/>
    <w:rsid w:val="00A05F13"/>
    <w:pPr>
      <w:spacing w:after="0" w:line="240" w:lineRule="auto"/>
    </w:pPr>
    <w:rPr>
      <w:rFonts w:ascii="Times New Roman" w:eastAsia="Times New Roman" w:hAnsi="Times New Roman"/>
      <w:sz w:val="20"/>
      <w:szCs w:val="20"/>
      <w:lang w:val="es-ES" w:eastAsia="es-ES"/>
    </w:rPr>
  </w:style>
  <w:style w:type="character" w:customStyle="1" w:styleId="TextonotaalfinalCar">
    <w:name w:val="Texto nota al final Car"/>
    <w:link w:val="Textonotaalfinal"/>
    <w:uiPriority w:val="99"/>
    <w:rsid w:val="00A05F13"/>
    <w:rPr>
      <w:rFonts w:ascii="Times New Roman" w:eastAsia="Times New Roman" w:hAnsi="Times New Roman"/>
      <w:lang w:val="es-ES" w:eastAsia="es-ES"/>
    </w:rPr>
  </w:style>
  <w:style w:type="character" w:styleId="Refdenotaalfinal">
    <w:name w:val="endnote reference"/>
    <w:uiPriority w:val="99"/>
    <w:unhideWhenUsed/>
    <w:rsid w:val="00A05F13"/>
    <w:rPr>
      <w:vertAlign w:val="superscript"/>
    </w:rPr>
  </w:style>
  <w:style w:type="paragraph" w:styleId="Listaconvietas">
    <w:name w:val="List Bullet"/>
    <w:basedOn w:val="Normal"/>
    <w:uiPriority w:val="99"/>
    <w:unhideWhenUsed/>
    <w:rsid w:val="00A05F13"/>
    <w:pPr>
      <w:numPr>
        <w:numId w:val="1"/>
      </w:numPr>
      <w:spacing w:after="0" w:line="240" w:lineRule="auto"/>
      <w:contextualSpacing/>
    </w:pPr>
    <w:rPr>
      <w:rFonts w:ascii="Times New Roman" w:eastAsia="Times New Roman" w:hAnsi="Times New Roman"/>
      <w:sz w:val="24"/>
      <w:szCs w:val="24"/>
      <w:lang w:val="es-ES" w:eastAsia="es-ES"/>
    </w:rPr>
  </w:style>
  <w:style w:type="paragraph" w:customStyle="1" w:styleId="juris">
    <w:name w:val="juris"/>
    <w:basedOn w:val="Normal"/>
    <w:autoRedefine/>
    <w:uiPriority w:val="99"/>
    <w:rsid w:val="00A05F13"/>
    <w:pPr>
      <w:spacing w:before="120" w:after="120" w:line="240" w:lineRule="auto"/>
      <w:ind w:left="567" w:right="566"/>
      <w:jc w:val="both"/>
    </w:pPr>
    <w:rPr>
      <w:rFonts w:ascii="Times New Roman" w:eastAsia="Times New Roman" w:hAnsi="Times New Roman"/>
      <w:i/>
      <w:sz w:val="20"/>
      <w:szCs w:val="20"/>
      <w:lang w:eastAsia="es-ES"/>
    </w:rPr>
  </w:style>
  <w:style w:type="paragraph" w:customStyle="1" w:styleId="WW-NormalWeb">
    <w:name w:val="WW-Normal (Web)"/>
    <w:basedOn w:val="Normal"/>
    <w:uiPriority w:val="99"/>
    <w:rsid w:val="00A05F13"/>
    <w:pPr>
      <w:suppressAutoHyphens/>
      <w:overflowPunct w:val="0"/>
      <w:spacing w:before="280" w:after="119"/>
      <w:textAlignment w:val="baseline"/>
    </w:pPr>
    <w:rPr>
      <w:rFonts w:ascii="Courier New" w:eastAsia="Times New Roman" w:hAnsi="Courier New"/>
      <w:b/>
      <w:bCs/>
      <w:noProof/>
      <w:lang w:bidi="en-US"/>
    </w:rPr>
  </w:style>
  <w:style w:type="character" w:customStyle="1" w:styleId="style158">
    <w:name w:val="style158"/>
    <w:basedOn w:val="Fuentedeprrafopredeter"/>
    <w:rsid w:val="00A05F13"/>
  </w:style>
  <w:style w:type="table" w:customStyle="1" w:styleId="Tablaconcuadrcula2">
    <w:name w:val="Tabla con cuadrícula2"/>
    <w:basedOn w:val="Tablanormal"/>
    <w:next w:val="Tablaconcuadrcula"/>
    <w:uiPriority w:val="39"/>
    <w:rsid w:val="002600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forme">
    <w:name w:val="Informe"/>
    <w:basedOn w:val="Sinlista"/>
    <w:uiPriority w:val="99"/>
    <w:rsid w:val="00047E82"/>
  </w:style>
  <w:style w:type="table" w:customStyle="1" w:styleId="Tablaconcuadrcula3">
    <w:name w:val="Tabla con cuadrícula3"/>
    <w:basedOn w:val="Tablanormal"/>
    <w:next w:val="Tablaconcuadrcula"/>
    <w:uiPriority w:val="59"/>
    <w:rsid w:val="00047E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CF3E8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forme9">
    <w:name w:val="Informe9"/>
    <w:basedOn w:val="Sinlista"/>
    <w:uiPriority w:val="99"/>
    <w:rsid w:val="001C2CA3"/>
  </w:style>
  <w:style w:type="table" w:customStyle="1" w:styleId="Tablaconcuadrcula5">
    <w:name w:val="Tabla con cuadrícula5"/>
    <w:basedOn w:val="Tablanormal"/>
    <w:next w:val="Tablaconcuadrcula"/>
    <w:uiPriority w:val="39"/>
    <w:rsid w:val="009F13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655E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CC3312"/>
    <w:rPr>
      <w:sz w:val="22"/>
      <w:szCs w:val="22"/>
      <w:lang w:val="es-CR"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
    <w:name w:val="Tabla con cuadrícula8"/>
    <w:basedOn w:val="Tablanormal"/>
    <w:next w:val="Tablaconcuadrcula"/>
    <w:uiPriority w:val="39"/>
    <w:rsid w:val="00D739F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EC2DA2"/>
    <w:rPr>
      <w:sz w:val="22"/>
      <w:szCs w:val="22"/>
      <w:lang w:val="es-CR"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96011C"/>
  </w:style>
  <w:style w:type="character" w:styleId="Refdecomentario">
    <w:name w:val="annotation reference"/>
    <w:uiPriority w:val="99"/>
    <w:unhideWhenUsed/>
    <w:rsid w:val="0065277A"/>
    <w:rPr>
      <w:sz w:val="16"/>
      <w:szCs w:val="16"/>
    </w:rPr>
  </w:style>
  <w:style w:type="paragraph" w:styleId="Textocomentario">
    <w:name w:val="annotation text"/>
    <w:basedOn w:val="Normal"/>
    <w:link w:val="TextocomentarioCar"/>
    <w:uiPriority w:val="99"/>
    <w:unhideWhenUsed/>
    <w:rsid w:val="0065277A"/>
    <w:pPr>
      <w:spacing w:before="200" w:line="240" w:lineRule="auto"/>
    </w:pPr>
    <w:rPr>
      <w:sz w:val="20"/>
      <w:szCs w:val="20"/>
      <w:lang w:val="en-US" w:bidi="en-US"/>
    </w:rPr>
  </w:style>
  <w:style w:type="character" w:customStyle="1" w:styleId="TextocomentarioCar">
    <w:name w:val="Texto comentario Car"/>
    <w:link w:val="Textocomentario"/>
    <w:uiPriority w:val="99"/>
    <w:rsid w:val="0065277A"/>
    <w:rPr>
      <w:lang w:val="en-US" w:eastAsia="en-US" w:bidi="en-US"/>
    </w:rPr>
  </w:style>
  <w:style w:type="paragraph" w:styleId="Asuntodelcomentario">
    <w:name w:val="annotation subject"/>
    <w:basedOn w:val="Textocomentario"/>
    <w:next w:val="Textocomentario"/>
    <w:link w:val="AsuntodelcomentarioCar"/>
    <w:uiPriority w:val="99"/>
    <w:unhideWhenUsed/>
    <w:rsid w:val="0065277A"/>
    <w:rPr>
      <w:b/>
      <w:bCs/>
    </w:rPr>
  </w:style>
  <w:style w:type="character" w:customStyle="1" w:styleId="AsuntodelcomentarioCar">
    <w:name w:val="Asunto del comentario Car"/>
    <w:link w:val="Asuntodelcomentario"/>
    <w:uiPriority w:val="99"/>
    <w:rsid w:val="0065277A"/>
    <w:rPr>
      <w:b/>
      <w:bCs/>
      <w:lang w:val="en-US" w:eastAsia="en-US" w:bidi="en-US"/>
    </w:rPr>
  </w:style>
  <w:style w:type="table" w:customStyle="1" w:styleId="Tablaconcuadrcula10">
    <w:name w:val="Tabla con cuadrícula10"/>
    <w:basedOn w:val="Tablanormal"/>
    <w:next w:val="Tablaconcuadrcula"/>
    <w:uiPriority w:val="39"/>
    <w:rsid w:val="00175350"/>
    <w:rPr>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175350"/>
    <w:rPr>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C740C0"/>
    <w:rPr>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11">
    <w:name w:val="Tabla de cuadrícula 5 oscura - Énfasis 11"/>
    <w:basedOn w:val="Tablanormal"/>
    <w:uiPriority w:val="50"/>
    <w:rsid w:val="00113077"/>
    <w:rPr>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decuadrcula5oscura-nfasis111">
    <w:name w:val="Tabla de cuadrícula 5 oscura - Énfasis 111"/>
    <w:basedOn w:val="Tablanormal"/>
    <w:uiPriority w:val="50"/>
    <w:rsid w:val="00113077"/>
    <w:rPr>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decuadrcula5oscura-nfasis21">
    <w:name w:val="Tabla de cuadrícula 5 oscura - Énfasis 21"/>
    <w:basedOn w:val="Tablanormal"/>
    <w:uiPriority w:val="50"/>
    <w:rsid w:val="00113077"/>
    <w:rPr>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5oscura-nfasis211">
    <w:name w:val="Tabla de cuadrícula 5 oscura - Énfasis 211"/>
    <w:basedOn w:val="Tablanormal"/>
    <w:uiPriority w:val="50"/>
    <w:rsid w:val="00113077"/>
    <w:rPr>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lista5oscura-nfasis31">
    <w:name w:val="Tabla de lista 5 oscura - Énfasis 31"/>
    <w:basedOn w:val="Tablanormal"/>
    <w:uiPriority w:val="50"/>
    <w:rsid w:val="00113077"/>
    <w:rPr>
      <w:color w:val="FFFFFF"/>
      <w:sz w:val="22"/>
      <w:szCs w:val="22"/>
      <w:lang w:val="es-CR" w:eastAsia="en-US"/>
    </w:rPr>
    <w:tblPr>
      <w:tblStyleRowBandSize w:val="1"/>
      <w:tblStyleColBandSize w:val="1"/>
      <w:tblBorders>
        <w:top w:val="single" w:sz="24" w:space="0" w:color="9BBB59"/>
        <w:left w:val="single" w:sz="24" w:space="0" w:color="9BBB59"/>
        <w:bottom w:val="single" w:sz="24" w:space="0" w:color="9BBB59"/>
        <w:right w:val="single" w:sz="24" w:space="0" w:color="9BBB59"/>
      </w:tblBorders>
    </w:tblPr>
    <w:tcPr>
      <w:shd w:val="clear" w:color="auto" w:fill="9BBB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cuadrcula1clara-nfasis41">
    <w:name w:val="Tabla de cuadrícula 1 clara - Énfasis 41"/>
    <w:basedOn w:val="Tablanormal"/>
    <w:uiPriority w:val="46"/>
    <w:rsid w:val="00294375"/>
    <w:rPr>
      <w:sz w:val="22"/>
      <w:szCs w:val="22"/>
      <w:lang w:val="es-CR" w:eastAsia="en-US"/>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Tabladecuadrcula1clara-nfasis411">
    <w:name w:val="Tabla de cuadrícula 1 clara - Énfasis 411"/>
    <w:basedOn w:val="Tablanormal"/>
    <w:uiPriority w:val="46"/>
    <w:rsid w:val="00294375"/>
    <w:rPr>
      <w:sz w:val="22"/>
      <w:szCs w:val="22"/>
      <w:lang w:val="es-CR" w:eastAsia="en-US"/>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Tablaconcuadrcula13">
    <w:name w:val="Tabla con cuadrícula13"/>
    <w:basedOn w:val="Tablanormal"/>
    <w:next w:val="Tablaconcuadrcula"/>
    <w:uiPriority w:val="59"/>
    <w:rsid w:val="00A425D7"/>
    <w:rPr>
      <w:sz w:val="22"/>
      <w:szCs w:val="22"/>
      <w:lang w:val="es-CR"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
    <w:uiPriority w:val="99"/>
    <w:rsid w:val="00173E9F"/>
    <w:pPr>
      <w:widowControl w:val="0"/>
      <w:autoSpaceDE w:val="0"/>
      <w:autoSpaceDN w:val="0"/>
      <w:adjustRightInd w:val="0"/>
      <w:spacing w:after="0" w:line="278" w:lineRule="exact"/>
    </w:pPr>
    <w:rPr>
      <w:rFonts w:eastAsia="Times New Roman" w:cs="Calibri"/>
      <w:sz w:val="24"/>
      <w:szCs w:val="24"/>
      <w:lang w:val="es-ES" w:eastAsia="es-ES"/>
    </w:rPr>
  </w:style>
  <w:style w:type="character" w:customStyle="1" w:styleId="FontStyle47">
    <w:name w:val="Font Style47"/>
    <w:uiPriority w:val="99"/>
    <w:rsid w:val="00173E9F"/>
    <w:rPr>
      <w:rFonts w:ascii="Calibri" w:hAnsi="Calibri" w:cs="Calibri"/>
      <w:b/>
      <w:bCs/>
      <w:sz w:val="22"/>
      <w:szCs w:val="22"/>
    </w:rPr>
  </w:style>
  <w:style w:type="paragraph" w:customStyle="1" w:styleId="Style39">
    <w:name w:val="Style39"/>
    <w:basedOn w:val="Normal"/>
    <w:uiPriority w:val="99"/>
    <w:rsid w:val="00173E9F"/>
    <w:pPr>
      <w:widowControl w:val="0"/>
      <w:autoSpaceDE w:val="0"/>
      <w:autoSpaceDN w:val="0"/>
      <w:adjustRightInd w:val="0"/>
      <w:spacing w:after="0" w:line="293" w:lineRule="exact"/>
    </w:pPr>
    <w:rPr>
      <w:rFonts w:eastAsia="Times New Roman" w:cs="Calibri"/>
      <w:sz w:val="24"/>
      <w:szCs w:val="24"/>
      <w:lang w:val="es-ES" w:eastAsia="es-ES"/>
    </w:rPr>
  </w:style>
  <w:style w:type="character" w:customStyle="1" w:styleId="FontStyle69">
    <w:name w:val="Font Style69"/>
    <w:uiPriority w:val="99"/>
    <w:rsid w:val="00173E9F"/>
    <w:rPr>
      <w:rFonts w:ascii="Calibri" w:hAnsi="Calibri" w:cs="Calibri"/>
      <w:sz w:val="22"/>
      <w:szCs w:val="22"/>
    </w:rPr>
  </w:style>
  <w:style w:type="character" w:customStyle="1" w:styleId="FontStyle14">
    <w:name w:val="Font Style14"/>
    <w:uiPriority w:val="99"/>
    <w:rsid w:val="009C44AA"/>
    <w:rPr>
      <w:rFonts w:ascii="Verdana" w:hAnsi="Verdana" w:cs="Verdana"/>
      <w:b/>
      <w:bCs/>
      <w:sz w:val="18"/>
      <w:szCs w:val="18"/>
    </w:rPr>
  </w:style>
  <w:style w:type="character" w:customStyle="1" w:styleId="FontStyle15">
    <w:name w:val="Font Style15"/>
    <w:uiPriority w:val="99"/>
    <w:rsid w:val="009C44AA"/>
    <w:rPr>
      <w:rFonts w:ascii="Verdana" w:hAnsi="Verdana" w:cs="Verdana"/>
      <w:b/>
      <w:bCs/>
      <w:i/>
      <w:iCs/>
      <w:sz w:val="18"/>
      <w:szCs w:val="18"/>
    </w:rPr>
  </w:style>
  <w:style w:type="paragraph" w:customStyle="1" w:styleId="NormalWeb1">
    <w:name w:val="Normal (Web)1"/>
    <w:basedOn w:val="Normal"/>
    <w:next w:val="NormalWeb"/>
    <w:uiPriority w:val="99"/>
    <w:unhideWhenUsed/>
    <w:rsid w:val="0057142A"/>
    <w:pPr>
      <w:spacing w:before="100" w:beforeAutospacing="1" w:after="100" w:afterAutospacing="1" w:line="240" w:lineRule="auto"/>
    </w:pPr>
    <w:rPr>
      <w:rFonts w:ascii="Times New Roman" w:eastAsia="Times New Roman" w:hAnsi="Times New Roman"/>
      <w:sz w:val="24"/>
      <w:szCs w:val="24"/>
      <w:lang w:val="es-ES" w:eastAsia="es-ES"/>
    </w:rPr>
  </w:style>
  <w:style w:type="table" w:customStyle="1" w:styleId="Tablaconcuadrcula14">
    <w:name w:val="Tabla con cuadrícula14"/>
    <w:basedOn w:val="Tablanormal"/>
    <w:next w:val="Tablaconcuadrcula"/>
    <w:uiPriority w:val="59"/>
    <w:rsid w:val="009E3D2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290A2F"/>
    <w:rPr>
      <w:sz w:val="22"/>
      <w:szCs w:val="22"/>
      <w:lang w:val="es-CR"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A2E3C"/>
    <w:rPr>
      <w:sz w:val="22"/>
      <w:szCs w:val="22"/>
      <w:lang w:val="es-CR"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757B1"/>
    <w:rPr>
      <w:sz w:val="22"/>
      <w:szCs w:val="22"/>
      <w:lang w:val="es-CR"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57">
    <w:name w:val="Font Style57"/>
    <w:uiPriority w:val="99"/>
    <w:rsid w:val="0020240C"/>
    <w:rPr>
      <w:rFonts w:ascii="Arial" w:hAnsi="Arial" w:cs="Arial"/>
      <w:sz w:val="18"/>
      <w:szCs w:val="18"/>
    </w:rPr>
  </w:style>
  <w:style w:type="paragraph" w:styleId="Listaconvietas2">
    <w:name w:val="List Bullet 2"/>
    <w:basedOn w:val="Normal"/>
    <w:uiPriority w:val="99"/>
    <w:unhideWhenUsed/>
    <w:rsid w:val="000D7BE6"/>
    <w:pPr>
      <w:numPr>
        <w:numId w:val="4"/>
      </w:numPr>
      <w:contextualSpacing/>
    </w:pPr>
  </w:style>
  <w:style w:type="paragraph" w:customStyle="1" w:styleId="Instruccionesenvocorreo">
    <w:name w:val="Instrucciones envío correo"/>
    <w:basedOn w:val="Normal"/>
    <w:uiPriority w:val="99"/>
    <w:rsid w:val="000D7BE6"/>
  </w:style>
  <w:style w:type="paragraph" w:customStyle="1" w:styleId="Style2">
    <w:name w:val="Style2"/>
    <w:basedOn w:val="Normal"/>
    <w:uiPriority w:val="99"/>
    <w:rsid w:val="007C31DE"/>
    <w:pPr>
      <w:widowControl w:val="0"/>
      <w:autoSpaceDE w:val="0"/>
      <w:autoSpaceDN w:val="0"/>
      <w:adjustRightInd w:val="0"/>
      <w:spacing w:after="0" w:line="240" w:lineRule="auto"/>
    </w:pPr>
    <w:rPr>
      <w:rFonts w:eastAsia="Times New Roman" w:cs="Calibri"/>
      <w:sz w:val="24"/>
      <w:szCs w:val="24"/>
      <w:lang w:val="es-ES" w:eastAsia="es-ES"/>
    </w:rPr>
  </w:style>
  <w:style w:type="paragraph" w:customStyle="1" w:styleId="Style3">
    <w:name w:val="Style3"/>
    <w:basedOn w:val="Normal"/>
    <w:uiPriority w:val="99"/>
    <w:rsid w:val="007C31DE"/>
    <w:pPr>
      <w:widowControl w:val="0"/>
      <w:autoSpaceDE w:val="0"/>
      <w:autoSpaceDN w:val="0"/>
      <w:adjustRightInd w:val="0"/>
      <w:spacing w:after="0" w:line="346" w:lineRule="exact"/>
      <w:jc w:val="both"/>
    </w:pPr>
    <w:rPr>
      <w:rFonts w:eastAsia="Times New Roman" w:cs="Calibri"/>
      <w:sz w:val="24"/>
      <w:szCs w:val="24"/>
      <w:lang w:val="es-ES" w:eastAsia="es-ES"/>
    </w:rPr>
  </w:style>
  <w:style w:type="paragraph" w:customStyle="1" w:styleId="Style4">
    <w:name w:val="Style4"/>
    <w:basedOn w:val="Normal"/>
    <w:uiPriority w:val="99"/>
    <w:rsid w:val="007C31DE"/>
    <w:pPr>
      <w:widowControl w:val="0"/>
      <w:autoSpaceDE w:val="0"/>
      <w:autoSpaceDN w:val="0"/>
      <w:adjustRightInd w:val="0"/>
      <w:spacing w:after="0" w:line="240" w:lineRule="auto"/>
    </w:pPr>
    <w:rPr>
      <w:rFonts w:eastAsia="Times New Roman" w:cs="Calibri"/>
      <w:sz w:val="24"/>
      <w:szCs w:val="24"/>
      <w:lang w:val="es-ES" w:eastAsia="es-ES"/>
    </w:rPr>
  </w:style>
  <w:style w:type="paragraph" w:customStyle="1" w:styleId="Style5">
    <w:name w:val="Style5"/>
    <w:basedOn w:val="Normal"/>
    <w:uiPriority w:val="99"/>
    <w:rsid w:val="007C31DE"/>
    <w:pPr>
      <w:widowControl w:val="0"/>
      <w:autoSpaceDE w:val="0"/>
      <w:autoSpaceDN w:val="0"/>
      <w:adjustRightInd w:val="0"/>
      <w:spacing w:after="0" w:line="240" w:lineRule="auto"/>
    </w:pPr>
    <w:rPr>
      <w:rFonts w:eastAsia="Times New Roman" w:cs="Calibri"/>
      <w:sz w:val="24"/>
      <w:szCs w:val="24"/>
      <w:lang w:val="es-ES" w:eastAsia="es-ES"/>
    </w:rPr>
  </w:style>
  <w:style w:type="paragraph" w:customStyle="1" w:styleId="Style6">
    <w:name w:val="Style6"/>
    <w:basedOn w:val="Normal"/>
    <w:uiPriority w:val="99"/>
    <w:rsid w:val="007C31DE"/>
    <w:pPr>
      <w:widowControl w:val="0"/>
      <w:autoSpaceDE w:val="0"/>
      <w:autoSpaceDN w:val="0"/>
      <w:adjustRightInd w:val="0"/>
      <w:spacing w:after="0" w:line="240" w:lineRule="auto"/>
    </w:pPr>
    <w:rPr>
      <w:rFonts w:eastAsia="Times New Roman" w:cs="Calibri"/>
      <w:sz w:val="24"/>
      <w:szCs w:val="24"/>
      <w:lang w:val="es-ES" w:eastAsia="es-ES"/>
    </w:rPr>
  </w:style>
  <w:style w:type="paragraph" w:customStyle="1" w:styleId="Style7">
    <w:name w:val="Style7"/>
    <w:basedOn w:val="Normal"/>
    <w:uiPriority w:val="99"/>
    <w:rsid w:val="007C31DE"/>
    <w:pPr>
      <w:widowControl w:val="0"/>
      <w:autoSpaceDE w:val="0"/>
      <w:autoSpaceDN w:val="0"/>
      <w:adjustRightInd w:val="0"/>
      <w:spacing w:after="0" w:line="240" w:lineRule="auto"/>
    </w:pPr>
    <w:rPr>
      <w:rFonts w:eastAsia="Times New Roman" w:cs="Calibri"/>
      <w:sz w:val="24"/>
      <w:szCs w:val="24"/>
      <w:lang w:val="es-ES" w:eastAsia="es-ES"/>
    </w:rPr>
  </w:style>
  <w:style w:type="paragraph" w:customStyle="1" w:styleId="Style10">
    <w:name w:val="Style10"/>
    <w:basedOn w:val="Normal"/>
    <w:uiPriority w:val="99"/>
    <w:rsid w:val="007C31DE"/>
    <w:pPr>
      <w:widowControl w:val="0"/>
      <w:autoSpaceDE w:val="0"/>
      <w:autoSpaceDN w:val="0"/>
      <w:adjustRightInd w:val="0"/>
      <w:spacing w:after="0" w:line="240" w:lineRule="auto"/>
    </w:pPr>
    <w:rPr>
      <w:rFonts w:eastAsia="Times New Roman" w:cs="Calibri"/>
      <w:sz w:val="24"/>
      <w:szCs w:val="24"/>
      <w:lang w:val="es-ES" w:eastAsia="es-ES"/>
    </w:rPr>
  </w:style>
  <w:style w:type="paragraph" w:customStyle="1" w:styleId="Style11">
    <w:name w:val="Style11"/>
    <w:basedOn w:val="Normal"/>
    <w:uiPriority w:val="99"/>
    <w:rsid w:val="007C31DE"/>
    <w:pPr>
      <w:widowControl w:val="0"/>
      <w:autoSpaceDE w:val="0"/>
      <w:autoSpaceDN w:val="0"/>
      <w:adjustRightInd w:val="0"/>
      <w:spacing w:after="0" w:line="240" w:lineRule="auto"/>
    </w:pPr>
    <w:rPr>
      <w:rFonts w:eastAsia="Times New Roman" w:cs="Calibri"/>
      <w:sz w:val="24"/>
      <w:szCs w:val="24"/>
      <w:lang w:val="es-ES" w:eastAsia="es-ES"/>
    </w:rPr>
  </w:style>
  <w:style w:type="character" w:customStyle="1" w:styleId="FontStyle13">
    <w:name w:val="Font Style13"/>
    <w:uiPriority w:val="99"/>
    <w:rsid w:val="007C31DE"/>
    <w:rPr>
      <w:rFonts w:ascii="Calibri" w:hAnsi="Calibri" w:cs="Calibri"/>
      <w:sz w:val="16"/>
      <w:szCs w:val="16"/>
    </w:rPr>
  </w:style>
  <w:style w:type="character" w:customStyle="1" w:styleId="FontStyle16">
    <w:name w:val="Font Style16"/>
    <w:uiPriority w:val="99"/>
    <w:rsid w:val="007C31DE"/>
    <w:rPr>
      <w:rFonts w:ascii="Calibri" w:hAnsi="Calibri" w:cs="Calibri"/>
      <w:b/>
      <w:bCs/>
      <w:sz w:val="12"/>
      <w:szCs w:val="12"/>
    </w:rPr>
  </w:style>
  <w:style w:type="character" w:customStyle="1" w:styleId="FontStyle17">
    <w:name w:val="Font Style17"/>
    <w:uiPriority w:val="99"/>
    <w:rsid w:val="007C31DE"/>
    <w:rPr>
      <w:rFonts w:ascii="Calibri" w:hAnsi="Calibri" w:cs="Calibri"/>
      <w:sz w:val="12"/>
      <w:szCs w:val="12"/>
    </w:rPr>
  </w:style>
  <w:style w:type="character" w:customStyle="1" w:styleId="FontStyle18">
    <w:name w:val="Font Style18"/>
    <w:uiPriority w:val="99"/>
    <w:rsid w:val="007C31DE"/>
    <w:rPr>
      <w:rFonts w:ascii="Calibri" w:hAnsi="Calibri" w:cs="Calibri"/>
      <w:smallCaps/>
      <w:sz w:val="12"/>
      <w:szCs w:val="12"/>
    </w:rPr>
  </w:style>
  <w:style w:type="character" w:customStyle="1" w:styleId="FontStyle27">
    <w:name w:val="Font Style27"/>
    <w:uiPriority w:val="99"/>
    <w:rsid w:val="007C31DE"/>
    <w:rPr>
      <w:rFonts w:ascii="Arial" w:hAnsi="Arial" w:cs="Arial"/>
      <w:b/>
      <w:bCs/>
      <w:sz w:val="22"/>
      <w:szCs w:val="22"/>
    </w:rPr>
  </w:style>
  <w:style w:type="character" w:customStyle="1" w:styleId="FontStyle28">
    <w:name w:val="Font Style28"/>
    <w:uiPriority w:val="99"/>
    <w:rsid w:val="007C31DE"/>
    <w:rPr>
      <w:rFonts w:ascii="Arial" w:hAnsi="Arial" w:cs="Arial"/>
      <w:sz w:val="22"/>
      <w:szCs w:val="22"/>
    </w:rPr>
  </w:style>
  <w:style w:type="character" w:customStyle="1" w:styleId="FontStyle29">
    <w:name w:val="Font Style29"/>
    <w:uiPriority w:val="99"/>
    <w:rsid w:val="007C31DE"/>
    <w:rPr>
      <w:rFonts w:ascii="Arial" w:hAnsi="Arial" w:cs="Arial"/>
      <w:b/>
      <w:bCs/>
      <w:sz w:val="22"/>
      <w:szCs w:val="22"/>
    </w:rPr>
  </w:style>
  <w:style w:type="character" w:customStyle="1" w:styleId="FontStyle30">
    <w:name w:val="Font Style30"/>
    <w:uiPriority w:val="99"/>
    <w:rsid w:val="007C31DE"/>
    <w:rPr>
      <w:rFonts w:ascii="Arial" w:hAnsi="Arial" w:cs="Arial"/>
      <w:sz w:val="22"/>
      <w:szCs w:val="22"/>
    </w:rPr>
  </w:style>
  <w:style w:type="paragraph" w:customStyle="1" w:styleId="Style1">
    <w:name w:val="Style1"/>
    <w:basedOn w:val="Normal"/>
    <w:uiPriority w:val="99"/>
    <w:rsid w:val="007C31DE"/>
    <w:pPr>
      <w:widowControl w:val="0"/>
      <w:autoSpaceDE w:val="0"/>
      <w:autoSpaceDN w:val="0"/>
      <w:adjustRightInd w:val="0"/>
      <w:spacing w:after="0" w:line="178" w:lineRule="exact"/>
      <w:jc w:val="both"/>
    </w:pPr>
    <w:rPr>
      <w:rFonts w:ascii="Arial" w:eastAsia="Times New Roman" w:hAnsi="Arial" w:cs="Arial"/>
      <w:sz w:val="24"/>
      <w:szCs w:val="24"/>
      <w:lang w:val="es-ES" w:eastAsia="es-ES"/>
    </w:rPr>
  </w:style>
  <w:style w:type="paragraph" w:customStyle="1" w:styleId="Style9">
    <w:name w:val="Style9"/>
    <w:basedOn w:val="Normal"/>
    <w:uiPriority w:val="99"/>
    <w:rsid w:val="007C31D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Style13">
    <w:name w:val="Style13"/>
    <w:basedOn w:val="Normal"/>
    <w:uiPriority w:val="99"/>
    <w:rsid w:val="007C31DE"/>
    <w:pPr>
      <w:widowControl w:val="0"/>
      <w:autoSpaceDE w:val="0"/>
      <w:autoSpaceDN w:val="0"/>
      <w:adjustRightInd w:val="0"/>
      <w:spacing w:after="0" w:line="288" w:lineRule="exact"/>
      <w:jc w:val="both"/>
    </w:pPr>
    <w:rPr>
      <w:rFonts w:ascii="Arial" w:eastAsia="Times New Roman" w:hAnsi="Arial" w:cs="Arial"/>
      <w:sz w:val="24"/>
      <w:szCs w:val="24"/>
      <w:lang w:val="es-ES" w:eastAsia="es-ES"/>
    </w:rPr>
  </w:style>
  <w:style w:type="paragraph" w:customStyle="1" w:styleId="Style14">
    <w:name w:val="Style14"/>
    <w:basedOn w:val="Normal"/>
    <w:uiPriority w:val="99"/>
    <w:rsid w:val="007C31D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Style15">
    <w:name w:val="Style15"/>
    <w:basedOn w:val="Normal"/>
    <w:uiPriority w:val="99"/>
    <w:rsid w:val="007C31DE"/>
    <w:pPr>
      <w:widowControl w:val="0"/>
      <w:autoSpaceDE w:val="0"/>
      <w:autoSpaceDN w:val="0"/>
      <w:adjustRightInd w:val="0"/>
      <w:spacing w:after="0" w:line="290" w:lineRule="exact"/>
      <w:jc w:val="both"/>
    </w:pPr>
    <w:rPr>
      <w:rFonts w:ascii="Arial" w:eastAsia="Times New Roman" w:hAnsi="Arial" w:cs="Arial"/>
      <w:sz w:val="24"/>
      <w:szCs w:val="24"/>
      <w:lang w:val="es-ES" w:eastAsia="es-ES"/>
    </w:rPr>
  </w:style>
  <w:style w:type="paragraph" w:customStyle="1" w:styleId="Style16">
    <w:name w:val="Style16"/>
    <w:basedOn w:val="Normal"/>
    <w:uiPriority w:val="99"/>
    <w:rsid w:val="007C31DE"/>
    <w:pPr>
      <w:widowControl w:val="0"/>
      <w:autoSpaceDE w:val="0"/>
      <w:autoSpaceDN w:val="0"/>
      <w:adjustRightInd w:val="0"/>
      <w:spacing w:after="0" w:line="254" w:lineRule="exact"/>
    </w:pPr>
    <w:rPr>
      <w:rFonts w:ascii="Arial" w:eastAsia="Times New Roman" w:hAnsi="Arial" w:cs="Arial"/>
      <w:sz w:val="24"/>
      <w:szCs w:val="24"/>
      <w:lang w:val="es-ES" w:eastAsia="es-ES"/>
    </w:rPr>
  </w:style>
  <w:style w:type="paragraph" w:customStyle="1" w:styleId="Style12">
    <w:name w:val="Style12"/>
    <w:basedOn w:val="Normal"/>
    <w:uiPriority w:val="99"/>
    <w:rsid w:val="007C31DE"/>
    <w:pPr>
      <w:widowControl w:val="0"/>
      <w:autoSpaceDE w:val="0"/>
      <w:autoSpaceDN w:val="0"/>
      <w:adjustRightInd w:val="0"/>
      <w:spacing w:after="0" w:line="320" w:lineRule="exact"/>
      <w:ind w:hanging="346"/>
      <w:jc w:val="both"/>
    </w:pPr>
    <w:rPr>
      <w:rFonts w:ascii="Arial" w:eastAsia="Times New Roman" w:hAnsi="Arial" w:cs="Arial"/>
      <w:sz w:val="24"/>
      <w:szCs w:val="24"/>
      <w:lang w:val="es-ES" w:eastAsia="es-ES"/>
    </w:rPr>
  </w:style>
  <w:style w:type="character" w:customStyle="1" w:styleId="FontStyle21">
    <w:name w:val="Font Style21"/>
    <w:uiPriority w:val="99"/>
    <w:rsid w:val="00ED4D01"/>
    <w:rPr>
      <w:rFonts w:ascii="Arial" w:hAnsi="Arial" w:cs="Arial"/>
      <w:b/>
      <w:bCs/>
      <w:sz w:val="20"/>
      <w:szCs w:val="20"/>
    </w:rPr>
  </w:style>
  <w:style w:type="character" w:customStyle="1" w:styleId="FontStyle22">
    <w:name w:val="Font Style22"/>
    <w:uiPriority w:val="99"/>
    <w:rsid w:val="00ED4D01"/>
    <w:rPr>
      <w:rFonts w:ascii="Arial" w:hAnsi="Arial" w:cs="Arial"/>
      <w:sz w:val="20"/>
      <w:szCs w:val="20"/>
    </w:rPr>
  </w:style>
  <w:style w:type="character" w:customStyle="1" w:styleId="FontStyle24">
    <w:name w:val="Font Style24"/>
    <w:uiPriority w:val="99"/>
    <w:rsid w:val="00ED4D01"/>
    <w:rPr>
      <w:rFonts w:ascii="Times New Roman" w:hAnsi="Times New Roman" w:cs="Times New Roman"/>
      <w:sz w:val="24"/>
      <w:szCs w:val="24"/>
    </w:rPr>
  </w:style>
  <w:style w:type="character" w:customStyle="1" w:styleId="FontStyle23">
    <w:name w:val="Font Style23"/>
    <w:uiPriority w:val="99"/>
    <w:rsid w:val="00ED4D01"/>
    <w:rPr>
      <w:rFonts w:ascii="Times New Roman" w:hAnsi="Times New Roman" w:cs="Times New Roman"/>
      <w:b/>
      <w:bCs/>
      <w:sz w:val="22"/>
      <w:szCs w:val="22"/>
    </w:rPr>
  </w:style>
  <w:style w:type="character" w:customStyle="1" w:styleId="FontStyle25">
    <w:name w:val="Font Style25"/>
    <w:uiPriority w:val="99"/>
    <w:rsid w:val="00ED4D01"/>
    <w:rPr>
      <w:rFonts w:ascii="Times New Roman" w:hAnsi="Times New Roman" w:cs="Times New Roman"/>
      <w:sz w:val="22"/>
      <w:szCs w:val="22"/>
    </w:rPr>
  </w:style>
  <w:style w:type="paragraph" w:customStyle="1" w:styleId="Style17">
    <w:name w:val="Style17"/>
    <w:basedOn w:val="Normal"/>
    <w:uiPriority w:val="99"/>
    <w:rsid w:val="00ED4D01"/>
    <w:pPr>
      <w:widowControl w:val="0"/>
      <w:autoSpaceDE w:val="0"/>
      <w:autoSpaceDN w:val="0"/>
      <w:adjustRightInd w:val="0"/>
      <w:spacing w:after="0" w:line="226" w:lineRule="exact"/>
      <w:ind w:firstLine="245"/>
    </w:pPr>
    <w:rPr>
      <w:rFonts w:ascii="Times New Roman" w:eastAsia="Times New Roman" w:hAnsi="Times New Roman"/>
      <w:sz w:val="24"/>
      <w:szCs w:val="24"/>
      <w:lang w:val="es-ES" w:eastAsia="es-ES"/>
    </w:rPr>
  </w:style>
  <w:style w:type="paragraph" w:customStyle="1" w:styleId="Style18">
    <w:name w:val="Style18"/>
    <w:basedOn w:val="Normal"/>
    <w:uiPriority w:val="99"/>
    <w:rsid w:val="00ED4D01"/>
    <w:pPr>
      <w:widowControl w:val="0"/>
      <w:autoSpaceDE w:val="0"/>
      <w:autoSpaceDN w:val="0"/>
      <w:adjustRightInd w:val="0"/>
      <w:spacing w:after="0" w:line="221" w:lineRule="exact"/>
    </w:pPr>
    <w:rPr>
      <w:rFonts w:ascii="Times New Roman" w:eastAsia="Times New Roman" w:hAnsi="Times New Roman"/>
      <w:sz w:val="24"/>
      <w:szCs w:val="24"/>
      <w:lang w:val="es-ES" w:eastAsia="es-ES"/>
    </w:rPr>
  </w:style>
  <w:style w:type="character" w:customStyle="1" w:styleId="FontStyle37">
    <w:name w:val="Font Style37"/>
    <w:uiPriority w:val="99"/>
    <w:rsid w:val="00ED4D01"/>
    <w:rPr>
      <w:rFonts w:ascii="Arial" w:hAnsi="Arial" w:cs="Arial"/>
      <w:sz w:val="16"/>
      <w:szCs w:val="16"/>
    </w:rPr>
  </w:style>
  <w:style w:type="character" w:customStyle="1" w:styleId="FontStyle38">
    <w:name w:val="Font Style38"/>
    <w:uiPriority w:val="99"/>
    <w:rsid w:val="00ED4D01"/>
    <w:rPr>
      <w:rFonts w:ascii="Arial" w:hAnsi="Arial" w:cs="Arial"/>
      <w:b/>
      <w:bCs/>
      <w:sz w:val="16"/>
      <w:szCs w:val="16"/>
    </w:rPr>
  </w:style>
  <w:style w:type="paragraph" w:customStyle="1" w:styleId="Style22">
    <w:name w:val="Style22"/>
    <w:basedOn w:val="Normal"/>
    <w:uiPriority w:val="99"/>
    <w:rsid w:val="00ED4D01"/>
    <w:pPr>
      <w:widowControl w:val="0"/>
      <w:autoSpaceDE w:val="0"/>
      <w:autoSpaceDN w:val="0"/>
      <w:adjustRightInd w:val="0"/>
      <w:spacing w:after="0" w:line="240" w:lineRule="auto"/>
    </w:pPr>
    <w:rPr>
      <w:rFonts w:ascii="Times New Roman" w:eastAsia="Times New Roman" w:hAnsi="Times New Roman"/>
      <w:sz w:val="24"/>
      <w:szCs w:val="24"/>
      <w:lang w:val="es-ES" w:eastAsia="es-ES"/>
    </w:rPr>
  </w:style>
  <w:style w:type="paragraph" w:customStyle="1" w:styleId="Style25">
    <w:name w:val="Style25"/>
    <w:basedOn w:val="Normal"/>
    <w:uiPriority w:val="99"/>
    <w:rsid w:val="00ED4D01"/>
    <w:pPr>
      <w:widowControl w:val="0"/>
      <w:autoSpaceDE w:val="0"/>
      <w:autoSpaceDN w:val="0"/>
      <w:adjustRightInd w:val="0"/>
      <w:spacing w:after="0" w:line="240" w:lineRule="auto"/>
    </w:pPr>
    <w:rPr>
      <w:rFonts w:ascii="Times New Roman" w:eastAsia="Times New Roman" w:hAnsi="Times New Roman"/>
      <w:sz w:val="24"/>
      <w:szCs w:val="24"/>
      <w:lang w:val="es-ES" w:eastAsia="es-ES"/>
    </w:rPr>
  </w:style>
  <w:style w:type="character" w:customStyle="1" w:styleId="FontStyle42">
    <w:name w:val="Font Style42"/>
    <w:uiPriority w:val="99"/>
    <w:rsid w:val="00ED4D01"/>
    <w:rPr>
      <w:rFonts w:ascii="Arial" w:hAnsi="Arial" w:cs="Arial"/>
      <w:b/>
      <w:bCs/>
      <w:sz w:val="22"/>
      <w:szCs w:val="22"/>
    </w:rPr>
  </w:style>
  <w:style w:type="character" w:customStyle="1" w:styleId="FontStyle12">
    <w:name w:val="Font Style12"/>
    <w:uiPriority w:val="99"/>
    <w:rsid w:val="00DC4887"/>
    <w:rPr>
      <w:rFonts w:ascii="Calibri" w:hAnsi="Calibri" w:cs="Calibri"/>
      <w:sz w:val="20"/>
      <w:szCs w:val="20"/>
    </w:rPr>
  </w:style>
  <w:style w:type="character" w:customStyle="1" w:styleId="FontStyle11">
    <w:name w:val="Font Style11"/>
    <w:uiPriority w:val="99"/>
    <w:rsid w:val="00DC4887"/>
    <w:rPr>
      <w:rFonts w:ascii="Calibri" w:hAnsi="Calibri" w:cs="Calibri"/>
      <w:b/>
      <w:bCs/>
      <w:sz w:val="20"/>
      <w:szCs w:val="20"/>
    </w:rPr>
  </w:style>
  <w:style w:type="character" w:customStyle="1" w:styleId="FontStyle53">
    <w:name w:val="Font Style53"/>
    <w:uiPriority w:val="99"/>
    <w:rsid w:val="00DC4887"/>
    <w:rPr>
      <w:rFonts w:ascii="Arial" w:hAnsi="Arial" w:cs="Arial"/>
      <w:b/>
      <w:bCs/>
      <w:sz w:val="20"/>
      <w:szCs w:val="20"/>
    </w:rPr>
  </w:style>
  <w:style w:type="paragraph" w:customStyle="1" w:styleId="Style19">
    <w:name w:val="Style19"/>
    <w:basedOn w:val="Normal"/>
    <w:uiPriority w:val="99"/>
    <w:rsid w:val="00DC4887"/>
    <w:pPr>
      <w:widowControl w:val="0"/>
      <w:autoSpaceDE w:val="0"/>
      <w:autoSpaceDN w:val="0"/>
      <w:adjustRightInd w:val="0"/>
      <w:spacing w:after="0" w:line="240" w:lineRule="auto"/>
    </w:pPr>
    <w:rPr>
      <w:rFonts w:ascii="Arial" w:eastAsia="Times New Roman" w:hAnsi="Arial" w:cs="Arial"/>
      <w:sz w:val="24"/>
      <w:szCs w:val="24"/>
      <w:lang w:val="es-ES" w:eastAsia="es-ES"/>
    </w:rPr>
  </w:style>
  <w:style w:type="character" w:customStyle="1" w:styleId="FontStyle50">
    <w:name w:val="Font Style50"/>
    <w:uiPriority w:val="99"/>
    <w:rsid w:val="00DC4887"/>
    <w:rPr>
      <w:rFonts w:ascii="Calibri" w:hAnsi="Calibri" w:cs="Calibri"/>
      <w:b/>
      <w:bCs/>
      <w:sz w:val="30"/>
      <w:szCs w:val="30"/>
    </w:rPr>
  </w:style>
  <w:style w:type="character" w:customStyle="1" w:styleId="FontStyle54">
    <w:name w:val="Font Style54"/>
    <w:uiPriority w:val="99"/>
    <w:rsid w:val="00DC4887"/>
    <w:rPr>
      <w:rFonts w:ascii="Calibri" w:hAnsi="Calibri" w:cs="Calibri"/>
      <w:b/>
      <w:bCs/>
      <w:sz w:val="26"/>
      <w:szCs w:val="26"/>
    </w:rPr>
  </w:style>
  <w:style w:type="paragraph" w:customStyle="1" w:styleId="Style23">
    <w:name w:val="Style23"/>
    <w:basedOn w:val="Normal"/>
    <w:uiPriority w:val="99"/>
    <w:rsid w:val="00DC4887"/>
    <w:pPr>
      <w:widowControl w:val="0"/>
      <w:autoSpaceDE w:val="0"/>
      <w:autoSpaceDN w:val="0"/>
      <w:adjustRightInd w:val="0"/>
      <w:spacing w:after="0" w:line="283" w:lineRule="exact"/>
      <w:jc w:val="both"/>
    </w:pPr>
    <w:rPr>
      <w:rFonts w:ascii="Arial" w:eastAsia="Times New Roman" w:hAnsi="Arial" w:cs="Arial"/>
      <w:sz w:val="24"/>
      <w:szCs w:val="24"/>
      <w:lang w:val="es-ES" w:eastAsia="es-ES"/>
    </w:rPr>
  </w:style>
  <w:style w:type="paragraph" w:customStyle="1" w:styleId="Style35">
    <w:name w:val="Style35"/>
    <w:basedOn w:val="Normal"/>
    <w:uiPriority w:val="99"/>
    <w:rsid w:val="00DC4887"/>
    <w:pPr>
      <w:widowControl w:val="0"/>
      <w:autoSpaceDE w:val="0"/>
      <w:autoSpaceDN w:val="0"/>
      <w:adjustRightInd w:val="0"/>
      <w:spacing w:after="0" w:line="318" w:lineRule="exact"/>
      <w:jc w:val="both"/>
    </w:pPr>
    <w:rPr>
      <w:rFonts w:ascii="Arial" w:eastAsia="Times New Roman" w:hAnsi="Arial" w:cs="Arial"/>
      <w:sz w:val="24"/>
      <w:szCs w:val="24"/>
      <w:lang w:val="es-ES" w:eastAsia="es-ES"/>
    </w:rPr>
  </w:style>
  <w:style w:type="character" w:customStyle="1" w:styleId="FontStyle64">
    <w:name w:val="Font Style64"/>
    <w:uiPriority w:val="99"/>
    <w:rsid w:val="00DC4887"/>
    <w:rPr>
      <w:rFonts w:ascii="Arial" w:hAnsi="Arial" w:cs="Arial"/>
      <w:sz w:val="22"/>
      <w:szCs w:val="22"/>
    </w:rPr>
  </w:style>
  <w:style w:type="character" w:customStyle="1" w:styleId="pez">
    <w:name w:val="_pe_z"/>
    <w:rsid w:val="00DC4887"/>
  </w:style>
  <w:style w:type="character" w:customStyle="1" w:styleId="FontStyle34">
    <w:name w:val="Font Style34"/>
    <w:uiPriority w:val="99"/>
    <w:rsid w:val="008F45BF"/>
    <w:rPr>
      <w:rFonts w:ascii="Times New Roman" w:hAnsi="Times New Roman" w:cs="Times New Roman"/>
      <w:smallCaps/>
      <w:sz w:val="26"/>
      <w:szCs w:val="26"/>
    </w:rPr>
  </w:style>
  <w:style w:type="character" w:customStyle="1" w:styleId="FontStyle39">
    <w:name w:val="Font Style39"/>
    <w:uiPriority w:val="99"/>
    <w:rsid w:val="008F45BF"/>
    <w:rPr>
      <w:rFonts w:ascii="Times New Roman" w:hAnsi="Times New Roman" w:cs="Times New Roman"/>
      <w:sz w:val="20"/>
      <w:szCs w:val="20"/>
    </w:rPr>
  </w:style>
  <w:style w:type="paragraph" w:customStyle="1" w:styleId="Style21">
    <w:name w:val="Style21"/>
    <w:basedOn w:val="Normal"/>
    <w:uiPriority w:val="99"/>
    <w:rsid w:val="008F45BF"/>
    <w:pPr>
      <w:widowControl w:val="0"/>
      <w:autoSpaceDE w:val="0"/>
      <w:autoSpaceDN w:val="0"/>
      <w:adjustRightInd w:val="0"/>
      <w:spacing w:after="0" w:line="240" w:lineRule="auto"/>
      <w:jc w:val="both"/>
    </w:pPr>
    <w:rPr>
      <w:rFonts w:ascii="Times New Roman" w:eastAsia="Times New Roman" w:hAnsi="Times New Roman"/>
      <w:sz w:val="24"/>
      <w:szCs w:val="24"/>
      <w:lang w:val="es-ES" w:eastAsia="es-ES"/>
    </w:rPr>
  </w:style>
  <w:style w:type="character" w:customStyle="1" w:styleId="FontStyle32">
    <w:name w:val="Font Style32"/>
    <w:uiPriority w:val="99"/>
    <w:rsid w:val="008F45BF"/>
    <w:rPr>
      <w:rFonts w:ascii="Times New Roman" w:hAnsi="Times New Roman" w:cs="Times New Roman"/>
      <w:spacing w:val="10"/>
      <w:sz w:val="46"/>
      <w:szCs w:val="46"/>
    </w:rPr>
  </w:style>
  <w:style w:type="character" w:customStyle="1" w:styleId="FontStyle36">
    <w:name w:val="Font Style36"/>
    <w:uiPriority w:val="99"/>
    <w:rsid w:val="008F45BF"/>
    <w:rPr>
      <w:rFonts w:ascii="Times New Roman" w:hAnsi="Times New Roman" w:cs="Times New Roman"/>
      <w:b/>
      <w:bCs/>
      <w:sz w:val="20"/>
      <w:szCs w:val="20"/>
    </w:rPr>
  </w:style>
  <w:style w:type="character" w:customStyle="1" w:styleId="FontStyle40">
    <w:name w:val="Font Style40"/>
    <w:uiPriority w:val="99"/>
    <w:rsid w:val="008F45BF"/>
    <w:rPr>
      <w:rFonts w:ascii="Times New Roman" w:hAnsi="Times New Roman" w:cs="Times New Roman"/>
      <w:i/>
      <w:iCs/>
      <w:sz w:val="20"/>
      <w:szCs w:val="20"/>
    </w:rPr>
  </w:style>
  <w:style w:type="paragraph" w:customStyle="1" w:styleId="Style20">
    <w:name w:val="Style20"/>
    <w:basedOn w:val="Normal"/>
    <w:uiPriority w:val="99"/>
    <w:rsid w:val="008F45BF"/>
    <w:pPr>
      <w:widowControl w:val="0"/>
      <w:autoSpaceDE w:val="0"/>
      <w:autoSpaceDN w:val="0"/>
      <w:adjustRightInd w:val="0"/>
      <w:spacing w:after="0" w:line="230" w:lineRule="exact"/>
      <w:ind w:hanging="307"/>
    </w:pPr>
    <w:rPr>
      <w:rFonts w:ascii="Times New Roman" w:eastAsia="Times New Roman" w:hAnsi="Times New Roman"/>
      <w:sz w:val="24"/>
      <w:szCs w:val="24"/>
      <w:lang w:val="es-ES" w:eastAsia="es-ES"/>
    </w:rPr>
  </w:style>
  <w:style w:type="character" w:customStyle="1" w:styleId="FontStyle41">
    <w:name w:val="Font Style41"/>
    <w:uiPriority w:val="99"/>
    <w:rsid w:val="008F45BF"/>
    <w:rPr>
      <w:rFonts w:ascii="Times New Roman" w:hAnsi="Times New Roman" w:cs="Times New Roman"/>
      <w:b/>
      <w:bCs/>
      <w:i/>
      <w:iCs/>
      <w:sz w:val="20"/>
      <w:szCs w:val="20"/>
    </w:rPr>
  </w:style>
  <w:style w:type="paragraph" w:styleId="Mapadeldocumento">
    <w:name w:val="Document Map"/>
    <w:basedOn w:val="Normal"/>
    <w:link w:val="MapadeldocumentoCar"/>
    <w:uiPriority w:val="99"/>
    <w:semiHidden/>
    <w:rsid w:val="008F45BF"/>
    <w:pPr>
      <w:shd w:val="clear" w:color="auto" w:fill="000080"/>
      <w:spacing w:after="0" w:line="240" w:lineRule="auto"/>
    </w:pPr>
    <w:rPr>
      <w:rFonts w:ascii="Tahoma" w:eastAsia="Times New Roman" w:hAnsi="Tahoma"/>
      <w:sz w:val="24"/>
      <w:szCs w:val="24"/>
      <w:lang w:val="es-ES" w:eastAsia="es-ES"/>
    </w:rPr>
  </w:style>
  <w:style w:type="character" w:customStyle="1" w:styleId="MapadeldocumentoCar">
    <w:name w:val="Mapa del documento Car"/>
    <w:link w:val="Mapadeldocumento"/>
    <w:uiPriority w:val="99"/>
    <w:rsid w:val="008F45BF"/>
    <w:rPr>
      <w:rFonts w:ascii="Tahoma" w:eastAsia="Times New Roman" w:hAnsi="Tahoma"/>
      <w:sz w:val="24"/>
      <w:szCs w:val="24"/>
      <w:shd w:val="clear" w:color="auto" w:fill="000080"/>
    </w:rPr>
  </w:style>
  <w:style w:type="table" w:customStyle="1" w:styleId="Tablaconcuadrcula18">
    <w:name w:val="Tabla con cuadrícula18"/>
    <w:basedOn w:val="Tablanormal"/>
    <w:next w:val="Tablaconcuadrcula"/>
    <w:rsid w:val="008F45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qFormat/>
    <w:rsid w:val="008F45BF"/>
    <w:pPr>
      <w:tabs>
        <w:tab w:val="left" w:pos="440"/>
        <w:tab w:val="right" w:leader="dot" w:pos="9964"/>
      </w:tabs>
      <w:spacing w:after="0" w:line="240" w:lineRule="auto"/>
    </w:pPr>
    <w:rPr>
      <w:rFonts w:ascii="Times New Roman" w:eastAsia="Times New Roman" w:hAnsi="Times New Roman"/>
      <w:sz w:val="24"/>
      <w:szCs w:val="24"/>
      <w:lang w:val="es-ES" w:eastAsia="es-ES"/>
    </w:rPr>
  </w:style>
  <w:style w:type="paragraph" w:styleId="TDC2">
    <w:name w:val="toc 2"/>
    <w:basedOn w:val="Normal"/>
    <w:next w:val="Normal"/>
    <w:autoRedefine/>
    <w:uiPriority w:val="39"/>
    <w:qFormat/>
    <w:rsid w:val="008F45BF"/>
    <w:pPr>
      <w:spacing w:after="0" w:line="240" w:lineRule="auto"/>
      <w:ind w:left="240"/>
    </w:pPr>
    <w:rPr>
      <w:rFonts w:ascii="Times New Roman" w:eastAsia="Times New Roman" w:hAnsi="Times New Roman"/>
      <w:sz w:val="24"/>
      <w:szCs w:val="24"/>
      <w:lang w:val="es-ES" w:eastAsia="es-ES"/>
    </w:rPr>
  </w:style>
  <w:style w:type="paragraph" w:customStyle="1" w:styleId="Style26">
    <w:name w:val="Style26"/>
    <w:basedOn w:val="Normal"/>
    <w:uiPriority w:val="99"/>
    <w:rsid w:val="008F45BF"/>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Style30">
    <w:name w:val="Style30"/>
    <w:basedOn w:val="Normal"/>
    <w:uiPriority w:val="99"/>
    <w:rsid w:val="008F45BF"/>
    <w:pPr>
      <w:widowControl w:val="0"/>
      <w:autoSpaceDE w:val="0"/>
      <w:autoSpaceDN w:val="0"/>
      <w:adjustRightInd w:val="0"/>
      <w:spacing w:after="0" w:line="240" w:lineRule="auto"/>
    </w:pPr>
    <w:rPr>
      <w:rFonts w:ascii="Arial" w:eastAsia="Times New Roman" w:hAnsi="Arial" w:cs="Arial"/>
      <w:sz w:val="24"/>
      <w:szCs w:val="24"/>
      <w:lang w:val="es-ES" w:eastAsia="es-ES"/>
    </w:rPr>
  </w:style>
  <w:style w:type="character" w:customStyle="1" w:styleId="FontStyle45">
    <w:name w:val="Font Style45"/>
    <w:uiPriority w:val="99"/>
    <w:rsid w:val="008F45BF"/>
    <w:rPr>
      <w:rFonts w:ascii="Arial" w:hAnsi="Arial" w:cs="Arial"/>
      <w:sz w:val="18"/>
      <w:szCs w:val="18"/>
    </w:rPr>
  </w:style>
  <w:style w:type="character" w:customStyle="1" w:styleId="FontStyle46">
    <w:name w:val="Font Style46"/>
    <w:uiPriority w:val="99"/>
    <w:rsid w:val="008F45BF"/>
    <w:rPr>
      <w:rFonts w:ascii="Arial" w:hAnsi="Arial" w:cs="Arial"/>
      <w:sz w:val="14"/>
      <w:szCs w:val="14"/>
    </w:rPr>
  </w:style>
  <w:style w:type="character" w:customStyle="1" w:styleId="FontStyle48">
    <w:name w:val="Font Style48"/>
    <w:uiPriority w:val="99"/>
    <w:rsid w:val="008F45BF"/>
    <w:rPr>
      <w:rFonts w:ascii="Arial" w:hAnsi="Arial" w:cs="Arial"/>
      <w:sz w:val="12"/>
      <w:szCs w:val="12"/>
    </w:rPr>
  </w:style>
  <w:style w:type="character" w:customStyle="1" w:styleId="FontStyle51">
    <w:name w:val="Font Style51"/>
    <w:uiPriority w:val="99"/>
    <w:rsid w:val="008F45BF"/>
    <w:rPr>
      <w:rFonts w:ascii="Arial" w:hAnsi="Arial" w:cs="Arial"/>
      <w:sz w:val="12"/>
      <w:szCs w:val="12"/>
    </w:rPr>
  </w:style>
  <w:style w:type="character" w:customStyle="1" w:styleId="FontStyle52">
    <w:name w:val="Font Style52"/>
    <w:uiPriority w:val="99"/>
    <w:rsid w:val="008F45BF"/>
    <w:rPr>
      <w:rFonts w:ascii="Arial" w:hAnsi="Arial" w:cs="Arial"/>
      <w:b/>
      <w:bCs/>
      <w:sz w:val="18"/>
      <w:szCs w:val="18"/>
    </w:rPr>
  </w:style>
  <w:style w:type="character" w:customStyle="1" w:styleId="FontStyle62">
    <w:name w:val="Font Style62"/>
    <w:uiPriority w:val="99"/>
    <w:rsid w:val="008F45BF"/>
    <w:rPr>
      <w:rFonts w:ascii="Arial" w:hAnsi="Arial" w:cs="Arial"/>
      <w:sz w:val="18"/>
      <w:szCs w:val="18"/>
    </w:rPr>
  </w:style>
  <w:style w:type="character" w:customStyle="1" w:styleId="FontStyle20">
    <w:name w:val="Font Style20"/>
    <w:uiPriority w:val="99"/>
    <w:rsid w:val="00BD29F2"/>
    <w:rPr>
      <w:rFonts w:ascii="Arial" w:hAnsi="Arial" w:cs="Arial"/>
      <w:b/>
      <w:bCs/>
      <w:spacing w:val="10"/>
      <w:sz w:val="12"/>
      <w:szCs w:val="12"/>
    </w:rPr>
  </w:style>
  <w:style w:type="table" w:customStyle="1" w:styleId="Tablaconcuadrcula19">
    <w:name w:val="Tabla con cuadrícula19"/>
    <w:basedOn w:val="Tablanormal"/>
    <w:next w:val="Tablaconcuadrcula"/>
    <w:uiPriority w:val="59"/>
    <w:rsid w:val="00E82724"/>
    <w:rPr>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3A16DF"/>
  </w:style>
  <w:style w:type="paragraph" w:customStyle="1" w:styleId="Style37">
    <w:name w:val="Style37"/>
    <w:basedOn w:val="Normal"/>
    <w:uiPriority w:val="99"/>
    <w:rsid w:val="003A16DF"/>
    <w:pPr>
      <w:widowControl w:val="0"/>
      <w:autoSpaceDE w:val="0"/>
      <w:autoSpaceDN w:val="0"/>
      <w:adjustRightInd w:val="0"/>
      <w:spacing w:after="0" w:line="277" w:lineRule="exact"/>
      <w:jc w:val="both"/>
    </w:pPr>
    <w:rPr>
      <w:rFonts w:ascii="Bookman Old Style" w:eastAsia="Times New Roman" w:hAnsi="Bookman Old Style"/>
      <w:sz w:val="24"/>
      <w:szCs w:val="24"/>
      <w:lang w:val="es-ES" w:eastAsia="es-ES"/>
    </w:rPr>
  </w:style>
  <w:style w:type="table" w:customStyle="1" w:styleId="Tablaconcuadrcula20">
    <w:name w:val="Tabla con cuadrícula20"/>
    <w:basedOn w:val="Tablanormal"/>
    <w:next w:val="Tablaconcuadrcula"/>
    <w:uiPriority w:val="59"/>
    <w:rsid w:val="003A16D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uiPriority w:val="99"/>
    <w:semiHidden/>
    <w:unhideWhenUsed/>
    <w:rsid w:val="00842519"/>
    <w:rPr>
      <w:color w:val="808080"/>
      <w:shd w:val="clear" w:color="auto" w:fill="E6E6E6"/>
    </w:rPr>
  </w:style>
  <w:style w:type="table" w:customStyle="1" w:styleId="Tablaconcuadrcula21">
    <w:name w:val="Tabla con cuadrícula21"/>
    <w:basedOn w:val="Tablanormal"/>
    <w:next w:val="Tablaconcuadrcula"/>
    <w:uiPriority w:val="59"/>
    <w:rsid w:val="00842519"/>
    <w:rPr>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922904"/>
    <w:rPr>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uiPriority w:val="99"/>
    <w:semiHidden/>
    <w:unhideWhenUsed/>
    <w:rsid w:val="00922904"/>
    <w:rPr>
      <w:color w:val="808080"/>
      <w:shd w:val="clear" w:color="auto" w:fill="E6E6E6"/>
    </w:rPr>
  </w:style>
  <w:style w:type="character" w:customStyle="1" w:styleId="FontStyle44">
    <w:name w:val="Font Style44"/>
    <w:uiPriority w:val="99"/>
    <w:rsid w:val="000501F2"/>
    <w:rPr>
      <w:rFonts w:ascii="Calibri" w:hAnsi="Calibri" w:cs="Calibri"/>
      <w:sz w:val="22"/>
      <w:szCs w:val="22"/>
    </w:rPr>
  </w:style>
  <w:style w:type="character" w:customStyle="1" w:styleId="FontStyle35">
    <w:name w:val="Font Style35"/>
    <w:uiPriority w:val="99"/>
    <w:rsid w:val="000501F2"/>
    <w:rPr>
      <w:rFonts w:ascii="Times New Roman" w:hAnsi="Times New Roman" w:cs="Times New Roman"/>
      <w:b/>
      <w:bCs/>
      <w:sz w:val="22"/>
      <w:szCs w:val="22"/>
    </w:rPr>
  </w:style>
  <w:style w:type="character" w:customStyle="1" w:styleId="FontStyle43">
    <w:name w:val="Font Style43"/>
    <w:uiPriority w:val="99"/>
    <w:rsid w:val="000501F2"/>
    <w:rPr>
      <w:rFonts w:ascii="Calibri" w:hAnsi="Calibri" w:cs="Calibri"/>
      <w:sz w:val="20"/>
      <w:szCs w:val="20"/>
    </w:rPr>
  </w:style>
  <w:style w:type="paragraph" w:customStyle="1" w:styleId="xmsonormal">
    <w:name w:val="x_msonormal"/>
    <w:basedOn w:val="Normal"/>
    <w:uiPriority w:val="99"/>
    <w:rsid w:val="000C6C51"/>
    <w:pPr>
      <w:spacing w:before="100" w:beforeAutospacing="1" w:after="100" w:afterAutospacing="1" w:line="240" w:lineRule="auto"/>
    </w:pPr>
    <w:rPr>
      <w:rFonts w:ascii="Times New Roman" w:eastAsia="Times New Roman" w:hAnsi="Times New Roman"/>
      <w:sz w:val="24"/>
      <w:szCs w:val="24"/>
      <w:lang w:eastAsia="es-CR"/>
    </w:rPr>
  </w:style>
  <w:style w:type="paragraph" w:customStyle="1" w:styleId="xxmsonormal">
    <w:name w:val="x_xmsonormal"/>
    <w:basedOn w:val="Normal"/>
    <w:uiPriority w:val="99"/>
    <w:rsid w:val="000C6C51"/>
    <w:pPr>
      <w:spacing w:before="100" w:beforeAutospacing="1" w:after="100" w:afterAutospacing="1" w:line="240" w:lineRule="auto"/>
    </w:pPr>
    <w:rPr>
      <w:rFonts w:ascii="Times New Roman" w:eastAsia="Times New Roman" w:hAnsi="Times New Roman"/>
      <w:sz w:val="24"/>
      <w:szCs w:val="24"/>
      <w:lang w:eastAsia="es-CR"/>
    </w:rPr>
  </w:style>
  <w:style w:type="character" w:customStyle="1" w:styleId="allowtextselection">
    <w:name w:val="allowtextselection"/>
    <w:rsid w:val="000C6C51"/>
  </w:style>
  <w:style w:type="character" w:customStyle="1" w:styleId="PiedepginaCar1">
    <w:name w:val="Pie de página Car1"/>
    <w:uiPriority w:val="99"/>
    <w:rsid w:val="00700258"/>
    <w:rPr>
      <w:sz w:val="20"/>
      <w:szCs w:val="20"/>
      <w:lang w:bidi="en-US"/>
    </w:rPr>
  </w:style>
  <w:style w:type="character" w:customStyle="1" w:styleId="FontStyle92">
    <w:name w:val="Font Style92"/>
    <w:uiPriority w:val="99"/>
    <w:rsid w:val="00D52396"/>
    <w:rPr>
      <w:rFonts w:ascii="Times New Roman" w:hAnsi="Times New Roman" w:cs="Times New Roman"/>
      <w:sz w:val="22"/>
      <w:szCs w:val="22"/>
    </w:rPr>
  </w:style>
  <w:style w:type="character" w:customStyle="1" w:styleId="FontStyle96">
    <w:name w:val="Font Style96"/>
    <w:uiPriority w:val="99"/>
    <w:rsid w:val="00D52396"/>
    <w:rPr>
      <w:rFonts w:ascii="Calibri" w:hAnsi="Calibri" w:cs="Calibri"/>
      <w:i/>
      <w:iCs/>
      <w:sz w:val="26"/>
      <w:szCs w:val="26"/>
    </w:rPr>
  </w:style>
  <w:style w:type="character" w:customStyle="1" w:styleId="FontStyle97">
    <w:name w:val="Font Style97"/>
    <w:uiPriority w:val="99"/>
    <w:rsid w:val="00D52396"/>
    <w:rPr>
      <w:rFonts w:ascii="Arial" w:hAnsi="Arial" w:cs="Arial"/>
      <w:sz w:val="24"/>
      <w:szCs w:val="24"/>
    </w:rPr>
  </w:style>
  <w:style w:type="character" w:customStyle="1" w:styleId="FontStyle106">
    <w:name w:val="Font Style106"/>
    <w:uiPriority w:val="99"/>
    <w:rsid w:val="00D52396"/>
    <w:rPr>
      <w:rFonts w:ascii="Calibri" w:hAnsi="Calibri" w:cs="Calibri"/>
      <w:sz w:val="22"/>
      <w:szCs w:val="22"/>
    </w:rPr>
  </w:style>
  <w:style w:type="paragraph" w:customStyle="1" w:styleId="Style82">
    <w:name w:val="Style82"/>
    <w:basedOn w:val="Normal"/>
    <w:uiPriority w:val="99"/>
    <w:rsid w:val="00D52396"/>
    <w:pPr>
      <w:widowControl w:val="0"/>
      <w:autoSpaceDE w:val="0"/>
      <w:autoSpaceDN w:val="0"/>
      <w:adjustRightInd w:val="0"/>
      <w:spacing w:after="0" w:line="312" w:lineRule="exact"/>
    </w:pPr>
    <w:rPr>
      <w:rFonts w:ascii="Times New Roman" w:eastAsia="Times New Roman" w:hAnsi="Times New Roman"/>
      <w:sz w:val="24"/>
      <w:szCs w:val="24"/>
      <w:lang w:val="es-ES" w:eastAsia="es-ES"/>
    </w:rPr>
  </w:style>
  <w:style w:type="character" w:customStyle="1" w:styleId="FontStyle105">
    <w:name w:val="Font Style105"/>
    <w:uiPriority w:val="99"/>
    <w:rsid w:val="00D52396"/>
    <w:rPr>
      <w:rFonts w:ascii="Calibri" w:hAnsi="Calibri" w:cs="Calibri"/>
      <w:i/>
      <w:iCs/>
      <w:sz w:val="18"/>
      <w:szCs w:val="18"/>
    </w:rPr>
  </w:style>
  <w:style w:type="paragraph" w:customStyle="1" w:styleId="Style84">
    <w:name w:val="Style84"/>
    <w:basedOn w:val="Normal"/>
    <w:uiPriority w:val="99"/>
    <w:rsid w:val="00D52396"/>
    <w:pPr>
      <w:widowControl w:val="0"/>
      <w:autoSpaceDE w:val="0"/>
      <w:autoSpaceDN w:val="0"/>
      <w:adjustRightInd w:val="0"/>
      <w:spacing w:after="0" w:line="403" w:lineRule="exact"/>
      <w:jc w:val="both"/>
    </w:pPr>
    <w:rPr>
      <w:rFonts w:ascii="Times New Roman" w:eastAsia="Times New Roman" w:hAnsi="Times New Roman"/>
      <w:sz w:val="24"/>
      <w:szCs w:val="24"/>
      <w:lang w:val="es-ES" w:eastAsia="es-ES"/>
    </w:rPr>
  </w:style>
  <w:style w:type="paragraph" w:customStyle="1" w:styleId="Style76">
    <w:name w:val="Style76"/>
    <w:basedOn w:val="Normal"/>
    <w:uiPriority w:val="99"/>
    <w:rsid w:val="00D52396"/>
    <w:pPr>
      <w:widowControl w:val="0"/>
      <w:autoSpaceDE w:val="0"/>
      <w:autoSpaceDN w:val="0"/>
      <w:adjustRightInd w:val="0"/>
      <w:spacing w:after="0" w:line="619" w:lineRule="exact"/>
    </w:pPr>
    <w:rPr>
      <w:rFonts w:ascii="Times New Roman" w:eastAsia="Times New Roman" w:hAnsi="Times New Roman"/>
      <w:sz w:val="24"/>
      <w:szCs w:val="24"/>
      <w:lang w:val="es-ES" w:eastAsia="es-ES"/>
    </w:rPr>
  </w:style>
  <w:style w:type="paragraph" w:customStyle="1" w:styleId="Style61">
    <w:name w:val="Style61"/>
    <w:basedOn w:val="Normal"/>
    <w:uiPriority w:val="99"/>
    <w:rsid w:val="00D52396"/>
    <w:pPr>
      <w:widowControl w:val="0"/>
      <w:autoSpaceDE w:val="0"/>
      <w:autoSpaceDN w:val="0"/>
      <w:adjustRightInd w:val="0"/>
      <w:spacing w:after="0" w:line="240" w:lineRule="auto"/>
    </w:pPr>
    <w:rPr>
      <w:rFonts w:ascii="Times New Roman" w:eastAsia="Times New Roman" w:hAnsi="Times New Roman"/>
      <w:sz w:val="24"/>
      <w:szCs w:val="24"/>
      <w:lang w:val="es-ES" w:eastAsia="es-ES"/>
    </w:rPr>
  </w:style>
  <w:style w:type="paragraph" w:customStyle="1" w:styleId="Style79">
    <w:name w:val="Style79"/>
    <w:basedOn w:val="Normal"/>
    <w:uiPriority w:val="99"/>
    <w:rsid w:val="00D52396"/>
    <w:pPr>
      <w:widowControl w:val="0"/>
      <w:autoSpaceDE w:val="0"/>
      <w:autoSpaceDN w:val="0"/>
      <w:adjustRightInd w:val="0"/>
      <w:spacing w:after="0" w:line="296" w:lineRule="exact"/>
      <w:jc w:val="both"/>
    </w:pPr>
    <w:rPr>
      <w:rFonts w:ascii="Times New Roman" w:eastAsia="Times New Roman" w:hAnsi="Times New Roman"/>
      <w:sz w:val="24"/>
      <w:szCs w:val="24"/>
      <w:lang w:val="es-ES" w:eastAsia="es-ES"/>
    </w:rPr>
  </w:style>
  <w:style w:type="paragraph" w:customStyle="1" w:styleId="Style87">
    <w:name w:val="Style87"/>
    <w:basedOn w:val="Normal"/>
    <w:uiPriority w:val="99"/>
    <w:rsid w:val="00D52396"/>
    <w:pPr>
      <w:widowControl w:val="0"/>
      <w:autoSpaceDE w:val="0"/>
      <w:autoSpaceDN w:val="0"/>
      <w:adjustRightInd w:val="0"/>
      <w:spacing w:after="0" w:line="299" w:lineRule="exact"/>
      <w:ind w:hanging="360"/>
      <w:jc w:val="both"/>
    </w:pPr>
    <w:rPr>
      <w:rFonts w:ascii="Times New Roman" w:eastAsia="Times New Roman" w:hAnsi="Times New Roman"/>
      <w:sz w:val="24"/>
      <w:szCs w:val="24"/>
      <w:lang w:val="es-ES" w:eastAsia="es-ES"/>
    </w:rPr>
  </w:style>
  <w:style w:type="character" w:customStyle="1" w:styleId="FontStyle108">
    <w:name w:val="Font Style108"/>
    <w:uiPriority w:val="99"/>
    <w:rsid w:val="00D52396"/>
    <w:rPr>
      <w:rFonts w:ascii="Calibri" w:hAnsi="Calibri" w:cs="Calibri"/>
      <w:b/>
      <w:bCs/>
      <w:sz w:val="26"/>
      <w:szCs w:val="26"/>
    </w:rPr>
  </w:style>
  <w:style w:type="character" w:customStyle="1" w:styleId="FontStyle109">
    <w:name w:val="Font Style109"/>
    <w:uiPriority w:val="99"/>
    <w:rsid w:val="00D52396"/>
    <w:rPr>
      <w:rFonts w:ascii="Calibri" w:hAnsi="Calibri" w:cs="Calibri"/>
      <w:b/>
      <w:bCs/>
      <w:sz w:val="32"/>
      <w:szCs w:val="32"/>
    </w:rPr>
  </w:style>
  <w:style w:type="paragraph" w:customStyle="1" w:styleId="Style46">
    <w:name w:val="Style46"/>
    <w:basedOn w:val="Normal"/>
    <w:uiPriority w:val="99"/>
    <w:rsid w:val="00D52396"/>
    <w:pPr>
      <w:widowControl w:val="0"/>
      <w:autoSpaceDE w:val="0"/>
      <w:autoSpaceDN w:val="0"/>
      <w:adjustRightInd w:val="0"/>
      <w:spacing w:after="0" w:line="301" w:lineRule="exact"/>
      <w:ind w:hanging="346"/>
      <w:jc w:val="both"/>
    </w:pPr>
    <w:rPr>
      <w:rFonts w:ascii="Times New Roman" w:eastAsia="Times New Roman" w:hAnsi="Times New Roman"/>
      <w:sz w:val="24"/>
      <w:szCs w:val="24"/>
      <w:lang w:val="es-ES" w:eastAsia="es-ES"/>
    </w:rPr>
  </w:style>
  <w:style w:type="paragraph" w:customStyle="1" w:styleId="Style42">
    <w:name w:val="Style42"/>
    <w:basedOn w:val="Normal"/>
    <w:uiPriority w:val="99"/>
    <w:rsid w:val="00D52396"/>
    <w:pPr>
      <w:widowControl w:val="0"/>
      <w:autoSpaceDE w:val="0"/>
      <w:autoSpaceDN w:val="0"/>
      <w:adjustRightInd w:val="0"/>
      <w:spacing w:after="0" w:line="360" w:lineRule="exact"/>
      <w:ind w:firstLine="619"/>
      <w:jc w:val="both"/>
    </w:pPr>
    <w:rPr>
      <w:rFonts w:ascii="Times New Roman" w:eastAsia="Times New Roman" w:hAnsi="Times New Roman"/>
      <w:sz w:val="24"/>
      <w:szCs w:val="24"/>
      <w:lang w:val="es-ES" w:eastAsia="es-ES"/>
    </w:rPr>
  </w:style>
  <w:style w:type="character" w:customStyle="1" w:styleId="FontStyle112">
    <w:name w:val="Font Style112"/>
    <w:uiPriority w:val="99"/>
    <w:rsid w:val="00D52396"/>
    <w:rPr>
      <w:rFonts w:ascii="Courier New" w:hAnsi="Courier New" w:cs="Courier New"/>
      <w:sz w:val="20"/>
      <w:szCs w:val="20"/>
    </w:rPr>
  </w:style>
  <w:style w:type="character" w:customStyle="1" w:styleId="FontStyle115">
    <w:name w:val="Font Style115"/>
    <w:uiPriority w:val="99"/>
    <w:rsid w:val="00D52396"/>
    <w:rPr>
      <w:rFonts w:ascii="Candara" w:hAnsi="Candara" w:cs="Candara"/>
      <w:i/>
      <w:iCs/>
      <w:spacing w:val="-20"/>
      <w:sz w:val="24"/>
      <w:szCs w:val="24"/>
    </w:rPr>
  </w:style>
  <w:style w:type="paragraph" w:customStyle="1" w:styleId="Style48">
    <w:name w:val="Style48"/>
    <w:basedOn w:val="Normal"/>
    <w:uiPriority w:val="99"/>
    <w:rsid w:val="00D52396"/>
    <w:pPr>
      <w:widowControl w:val="0"/>
      <w:autoSpaceDE w:val="0"/>
      <w:autoSpaceDN w:val="0"/>
      <w:adjustRightInd w:val="0"/>
      <w:spacing w:after="0" w:line="245" w:lineRule="exact"/>
    </w:pPr>
    <w:rPr>
      <w:rFonts w:ascii="Times New Roman" w:eastAsia="Times New Roman" w:hAnsi="Times New Roman"/>
      <w:sz w:val="24"/>
      <w:szCs w:val="24"/>
      <w:lang w:val="es-ES" w:eastAsia="es-ES"/>
    </w:rPr>
  </w:style>
  <w:style w:type="paragraph" w:customStyle="1" w:styleId="Style81">
    <w:name w:val="Style81"/>
    <w:basedOn w:val="Normal"/>
    <w:uiPriority w:val="99"/>
    <w:rsid w:val="00D52396"/>
    <w:pPr>
      <w:widowControl w:val="0"/>
      <w:autoSpaceDE w:val="0"/>
      <w:autoSpaceDN w:val="0"/>
      <w:adjustRightInd w:val="0"/>
      <w:spacing w:after="0" w:line="235" w:lineRule="exact"/>
      <w:jc w:val="both"/>
    </w:pPr>
    <w:rPr>
      <w:rFonts w:ascii="Times New Roman" w:eastAsia="Times New Roman" w:hAnsi="Times New Roman"/>
      <w:sz w:val="24"/>
      <w:szCs w:val="24"/>
      <w:lang w:val="es-ES" w:eastAsia="es-ES"/>
    </w:rPr>
  </w:style>
  <w:style w:type="character" w:customStyle="1" w:styleId="FontStyle117">
    <w:name w:val="Font Style117"/>
    <w:uiPriority w:val="99"/>
    <w:rsid w:val="00D52396"/>
    <w:rPr>
      <w:rFonts w:ascii="Arial" w:hAnsi="Arial" w:cs="Arial"/>
      <w:sz w:val="18"/>
      <w:szCs w:val="18"/>
    </w:rPr>
  </w:style>
  <w:style w:type="paragraph" w:customStyle="1" w:styleId="Style24">
    <w:name w:val="Style24"/>
    <w:basedOn w:val="Normal"/>
    <w:uiPriority w:val="99"/>
    <w:rsid w:val="00D52396"/>
    <w:pPr>
      <w:widowControl w:val="0"/>
      <w:autoSpaceDE w:val="0"/>
      <w:autoSpaceDN w:val="0"/>
      <w:adjustRightInd w:val="0"/>
      <w:spacing w:after="0" w:line="238" w:lineRule="exact"/>
      <w:ind w:firstLine="341"/>
    </w:pPr>
    <w:rPr>
      <w:rFonts w:ascii="Times New Roman" w:eastAsia="Times New Roman" w:hAnsi="Times New Roman"/>
      <w:sz w:val="24"/>
      <w:szCs w:val="24"/>
      <w:lang w:val="es-ES" w:eastAsia="es-ES"/>
    </w:rPr>
  </w:style>
  <w:style w:type="paragraph" w:customStyle="1" w:styleId="Style29">
    <w:name w:val="Style29"/>
    <w:basedOn w:val="Normal"/>
    <w:uiPriority w:val="99"/>
    <w:rsid w:val="00D52396"/>
    <w:pPr>
      <w:widowControl w:val="0"/>
      <w:autoSpaceDE w:val="0"/>
      <w:autoSpaceDN w:val="0"/>
      <w:adjustRightInd w:val="0"/>
      <w:spacing w:after="0" w:line="235" w:lineRule="exact"/>
      <w:ind w:hanging="336"/>
    </w:pPr>
    <w:rPr>
      <w:rFonts w:ascii="Times New Roman" w:eastAsia="Times New Roman" w:hAnsi="Times New Roman"/>
      <w:sz w:val="24"/>
      <w:szCs w:val="24"/>
      <w:lang w:val="es-ES" w:eastAsia="es-ES"/>
    </w:rPr>
  </w:style>
  <w:style w:type="paragraph" w:customStyle="1" w:styleId="Style67">
    <w:name w:val="Style67"/>
    <w:basedOn w:val="Normal"/>
    <w:uiPriority w:val="99"/>
    <w:rsid w:val="00D52396"/>
    <w:pPr>
      <w:widowControl w:val="0"/>
      <w:autoSpaceDE w:val="0"/>
      <w:autoSpaceDN w:val="0"/>
      <w:adjustRightInd w:val="0"/>
      <w:spacing w:after="0" w:line="240" w:lineRule="auto"/>
      <w:jc w:val="both"/>
    </w:pPr>
    <w:rPr>
      <w:rFonts w:ascii="Times New Roman" w:eastAsia="Times New Roman" w:hAnsi="Times New Roman"/>
      <w:sz w:val="24"/>
      <w:szCs w:val="24"/>
      <w:lang w:val="es-ES" w:eastAsia="es-ES"/>
    </w:rPr>
  </w:style>
  <w:style w:type="paragraph" w:customStyle="1" w:styleId="Style31">
    <w:name w:val="Style31"/>
    <w:basedOn w:val="Normal"/>
    <w:uiPriority w:val="99"/>
    <w:rsid w:val="00D52396"/>
    <w:pPr>
      <w:widowControl w:val="0"/>
      <w:autoSpaceDE w:val="0"/>
      <w:autoSpaceDN w:val="0"/>
      <w:adjustRightInd w:val="0"/>
      <w:spacing w:after="0" w:line="240" w:lineRule="exact"/>
    </w:pPr>
    <w:rPr>
      <w:rFonts w:ascii="Times New Roman" w:eastAsia="Times New Roman" w:hAnsi="Times New Roman"/>
      <w:sz w:val="24"/>
      <w:szCs w:val="24"/>
      <w:lang w:val="es-ES" w:eastAsia="es-ES"/>
    </w:rPr>
  </w:style>
  <w:style w:type="paragraph" w:customStyle="1" w:styleId="Style33">
    <w:name w:val="Style33"/>
    <w:basedOn w:val="Normal"/>
    <w:uiPriority w:val="99"/>
    <w:rsid w:val="00D52396"/>
    <w:pPr>
      <w:widowControl w:val="0"/>
      <w:autoSpaceDE w:val="0"/>
      <w:autoSpaceDN w:val="0"/>
      <w:adjustRightInd w:val="0"/>
      <w:spacing w:after="0" w:line="370" w:lineRule="exact"/>
      <w:ind w:hanging="341"/>
      <w:jc w:val="both"/>
    </w:pPr>
    <w:rPr>
      <w:rFonts w:ascii="Times New Roman" w:eastAsia="Times New Roman" w:hAnsi="Times New Roman"/>
      <w:sz w:val="24"/>
      <w:szCs w:val="24"/>
      <w:lang w:val="es-ES" w:eastAsia="es-ES"/>
    </w:rPr>
  </w:style>
  <w:style w:type="paragraph" w:customStyle="1" w:styleId="Style70">
    <w:name w:val="Style70"/>
    <w:basedOn w:val="Normal"/>
    <w:uiPriority w:val="99"/>
    <w:rsid w:val="00D52396"/>
    <w:pPr>
      <w:widowControl w:val="0"/>
      <w:autoSpaceDE w:val="0"/>
      <w:autoSpaceDN w:val="0"/>
      <w:adjustRightInd w:val="0"/>
      <w:spacing w:after="0" w:line="240" w:lineRule="auto"/>
      <w:jc w:val="both"/>
    </w:pPr>
    <w:rPr>
      <w:rFonts w:ascii="Times New Roman" w:eastAsia="Times New Roman" w:hAnsi="Times New Roman"/>
      <w:sz w:val="24"/>
      <w:szCs w:val="24"/>
      <w:lang w:val="es-ES" w:eastAsia="es-ES"/>
    </w:rPr>
  </w:style>
  <w:style w:type="character" w:customStyle="1" w:styleId="FontStyle125">
    <w:name w:val="Font Style125"/>
    <w:uiPriority w:val="99"/>
    <w:rsid w:val="00D52396"/>
    <w:rPr>
      <w:rFonts w:ascii="Calibri" w:hAnsi="Calibri" w:cs="Calibri"/>
      <w:b/>
      <w:bCs/>
      <w:sz w:val="22"/>
      <w:szCs w:val="22"/>
    </w:rPr>
  </w:style>
  <w:style w:type="paragraph" w:customStyle="1" w:styleId="Style86">
    <w:name w:val="Style86"/>
    <w:basedOn w:val="Normal"/>
    <w:uiPriority w:val="99"/>
    <w:rsid w:val="00D52396"/>
    <w:pPr>
      <w:widowControl w:val="0"/>
      <w:autoSpaceDE w:val="0"/>
      <w:autoSpaceDN w:val="0"/>
      <w:adjustRightInd w:val="0"/>
      <w:spacing w:after="0" w:line="240" w:lineRule="auto"/>
      <w:jc w:val="both"/>
    </w:pPr>
    <w:rPr>
      <w:rFonts w:ascii="Times New Roman" w:eastAsia="Times New Roman" w:hAnsi="Times New Roman"/>
      <w:sz w:val="24"/>
      <w:szCs w:val="24"/>
      <w:lang w:val="es-ES" w:eastAsia="es-ES"/>
    </w:rPr>
  </w:style>
  <w:style w:type="paragraph" w:customStyle="1" w:styleId="Style43">
    <w:name w:val="Style43"/>
    <w:basedOn w:val="Normal"/>
    <w:uiPriority w:val="99"/>
    <w:rsid w:val="00D52396"/>
    <w:pPr>
      <w:widowControl w:val="0"/>
      <w:autoSpaceDE w:val="0"/>
      <w:autoSpaceDN w:val="0"/>
      <w:adjustRightInd w:val="0"/>
      <w:spacing w:after="0" w:line="271" w:lineRule="exact"/>
      <w:ind w:firstLine="720"/>
    </w:pPr>
    <w:rPr>
      <w:rFonts w:ascii="Times New Roman" w:eastAsia="Times New Roman" w:hAnsi="Times New Roman"/>
      <w:sz w:val="24"/>
      <w:szCs w:val="24"/>
      <w:lang w:val="es-ES" w:eastAsia="es-ES"/>
    </w:rPr>
  </w:style>
  <w:style w:type="character" w:customStyle="1" w:styleId="FontStyle129">
    <w:name w:val="Font Style129"/>
    <w:uiPriority w:val="99"/>
    <w:rsid w:val="00D52396"/>
    <w:rPr>
      <w:rFonts w:ascii="Calibri" w:hAnsi="Calibri" w:cs="Calibri"/>
      <w:sz w:val="20"/>
      <w:szCs w:val="20"/>
    </w:rPr>
  </w:style>
  <w:style w:type="paragraph" w:customStyle="1" w:styleId="Style45">
    <w:name w:val="Style45"/>
    <w:basedOn w:val="Normal"/>
    <w:uiPriority w:val="99"/>
    <w:rsid w:val="00D52396"/>
    <w:pPr>
      <w:widowControl w:val="0"/>
      <w:autoSpaceDE w:val="0"/>
      <w:autoSpaceDN w:val="0"/>
      <w:adjustRightInd w:val="0"/>
      <w:spacing w:after="0" w:line="221" w:lineRule="exact"/>
      <w:ind w:firstLine="3706"/>
    </w:pPr>
    <w:rPr>
      <w:rFonts w:ascii="Times New Roman" w:eastAsia="Times New Roman" w:hAnsi="Times New Roman"/>
      <w:sz w:val="24"/>
      <w:szCs w:val="24"/>
      <w:lang w:val="es-ES" w:eastAsia="es-ES"/>
    </w:rPr>
  </w:style>
  <w:style w:type="paragraph" w:customStyle="1" w:styleId="Style51">
    <w:name w:val="Style51"/>
    <w:basedOn w:val="Normal"/>
    <w:uiPriority w:val="99"/>
    <w:rsid w:val="00D52396"/>
    <w:pPr>
      <w:widowControl w:val="0"/>
      <w:autoSpaceDE w:val="0"/>
      <w:autoSpaceDN w:val="0"/>
      <w:adjustRightInd w:val="0"/>
      <w:spacing w:after="0" w:line="389" w:lineRule="exact"/>
      <w:ind w:hanging="355"/>
      <w:jc w:val="both"/>
    </w:pPr>
    <w:rPr>
      <w:rFonts w:ascii="Times New Roman" w:eastAsia="Times New Roman" w:hAnsi="Times New Roman"/>
      <w:sz w:val="24"/>
      <w:szCs w:val="24"/>
      <w:lang w:val="es-ES" w:eastAsia="es-ES"/>
    </w:rPr>
  </w:style>
  <w:style w:type="paragraph" w:customStyle="1" w:styleId="Style66">
    <w:name w:val="Style66"/>
    <w:basedOn w:val="Normal"/>
    <w:uiPriority w:val="99"/>
    <w:rsid w:val="00D52396"/>
    <w:pPr>
      <w:widowControl w:val="0"/>
      <w:autoSpaceDE w:val="0"/>
      <w:autoSpaceDN w:val="0"/>
      <w:adjustRightInd w:val="0"/>
      <w:spacing w:after="0" w:line="389" w:lineRule="exact"/>
      <w:ind w:hanging="370"/>
    </w:pPr>
    <w:rPr>
      <w:rFonts w:ascii="Times New Roman" w:eastAsia="Times New Roman" w:hAnsi="Times New Roman"/>
      <w:sz w:val="24"/>
      <w:szCs w:val="24"/>
      <w:lang w:val="es-ES" w:eastAsia="es-ES"/>
    </w:rPr>
  </w:style>
  <w:style w:type="character" w:customStyle="1" w:styleId="FontStyle98">
    <w:name w:val="Font Style98"/>
    <w:uiPriority w:val="99"/>
    <w:rsid w:val="00D52396"/>
    <w:rPr>
      <w:rFonts w:ascii="Calibri" w:hAnsi="Calibri" w:cs="Calibri"/>
      <w:smallCaps/>
      <w:sz w:val="26"/>
      <w:szCs w:val="26"/>
    </w:rPr>
  </w:style>
  <w:style w:type="character" w:customStyle="1" w:styleId="FontStyle131">
    <w:name w:val="Font Style131"/>
    <w:uiPriority w:val="99"/>
    <w:rsid w:val="00D52396"/>
    <w:rPr>
      <w:rFonts w:ascii="Calibri" w:hAnsi="Calibri" w:cs="Calibri"/>
      <w:sz w:val="26"/>
      <w:szCs w:val="26"/>
    </w:rPr>
  </w:style>
  <w:style w:type="character" w:customStyle="1" w:styleId="FontStyle19">
    <w:name w:val="Font Style19"/>
    <w:uiPriority w:val="99"/>
    <w:rsid w:val="00D52396"/>
    <w:rPr>
      <w:rFonts w:ascii="Arial" w:hAnsi="Arial" w:cs="Arial"/>
      <w:sz w:val="26"/>
      <w:szCs w:val="26"/>
    </w:rPr>
  </w:style>
  <w:style w:type="character" w:customStyle="1" w:styleId="FontStyle33">
    <w:name w:val="Font Style33"/>
    <w:uiPriority w:val="99"/>
    <w:rsid w:val="00D52396"/>
    <w:rPr>
      <w:rFonts w:ascii="Arial" w:hAnsi="Arial" w:cs="Arial"/>
      <w:sz w:val="22"/>
      <w:szCs w:val="22"/>
    </w:rPr>
  </w:style>
  <w:style w:type="character" w:customStyle="1" w:styleId="FontStyle121">
    <w:name w:val="Font Style121"/>
    <w:uiPriority w:val="99"/>
    <w:rsid w:val="007C76D8"/>
    <w:rPr>
      <w:rFonts w:ascii="Times New Roman" w:hAnsi="Times New Roman" w:cs="Times New Roman"/>
      <w:sz w:val="20"/>
      <w:szCs w:val="20"/>
    </w:rPr>
  </w:style>
  <w:style w:type="character" w:customStyle="1" w:styleId="FontStyle133">
    <w:name w:val="Font Style133"/>
    <w:uiPriority w:val="99"/>
    <w:rsid w:val="007C76D8"/>
    <w:rPr>
      <w:rFonts w:ascii="Franklin Gothic Medium" w:hAnsi="Franklin Gothic Medium" w:cs="Franklin Gothic Medium"/>
      <w:sz w:val="18"/>
      <w:szCs w:val="18"/>
    </w:rPr>
  </w:style>
  <w:style w:type="character" w:customStyle="1" w:styleId="auto-style1">
    <w:name w:val="auto-style1"/>
    <w:rsid w:val="007C76D8"/>
  </w:style>
  <w:style w:type="character" w:customStyle="1" w:styleId="pe01">
    <w:name w:val="_pe_01"/>
    <w:rsid w:val="007C76D8"/>
  </w:style>
  <w:style w:type="paragraph" w:customStyle="1" w:styleId="para">
    <w:name w:val="para"/>
    <w:basedOn w:val="Normal"/>
    <w:uiPriority w:val="99"/>
    <w:rsid w:val="007C76D8"/>
    <w:pPr>
      <w:spacing w:before="100" w:beforeAutospacing="1" w:after="150" w:line="330" w:lineRule="atLeast"/>
    </w:pPr>
    <w:rPr>
      <w:rFonts w:ascii="Times New Roman" w:eastAsia="Times New Roman" w:hAnsi="Times New Roman"/>
      <w:sz w:val="24"/>
      <w:szCs w:val="24"/>
      <w:lang w:val="es-ES" w:eastAsia="es-ES"/>
    </w:rPr>
  </w:style>
  <w:style w:type="character" w:customStyle="1" w:styleId="style-7">
    <w:name w:val="style-7"/>
    <w:rsid w:val="007C76D8"/>
  </w:style>
  <w:style w:type="table" w:customStyle="1" w:styleId="Tablaconcuadrcula23">
    <w:name w:val="Tabla con cuadrícula23"/>
    <w:basedOn w:val="Tablanormal"/>
    <w:next w:val="Tablaconcuadrcula"/>
    <w:rsid w:val="007C76D8"/>
    <w:rPr>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Ttulogeneral">
    <w:name w:val="01 Título general"/>
    <w:basedOn w:val="Normal"/>
    <w:uiPriority w:val="99"/>
    <w:rsid w:val="007C76D8"/>
    <w:pPr>
      <w:widowControl w:val="0"/>
      <w:spacing w:before="120" w:after="240" w:line="240" w:lineRule="auto"/>
      <w:jc w:val="center"/>
    </w:pPr>
    <w:rPr>
      <w:rFonts w:ascii="Arial" w:eastAsia="Times New Roman" w:hAnsi="Arial"/>
      <w:b/>
      <w:caps/>
      <w:sz w:val="24"/>
      <w:szCs w:val="24"/>
      <w:lang w:eastAsia="es-ES"/>
    </w:rPr>
  </w:style>
  <w:style w:type="paragraph" w:customStyle="1" w:styleId="02Ttulos">
    <w:name w:val="02 Títulos"/>
    <w:basedOn w:val="Normal"/>
    <w:uiPriority w:val="99"/>
    <w:rsid w:val="007C76D8"/>
    <w:pPr>
      <w:widowControl w:val="0"/>
      <w:numPr>
        <w:numId w:val="8"/>
      </w:numPr>
      <w:spacing w:before="300" w:after="120" w:line="240" w:lineRule="auto"/>
      <w:jc w:val="center"/>
    </w:pPr>
    <w:rPr>
      <w:rFonts w:ascii="Arial" w:eastAsia="Times New Roman" w:hAnsi="Arial"/>
      <w:b/>
      <w:caps/>
      <w:szCs w:val="24"/>
      <w:lang w:eastAsia="es-ES"/>
    </w:rPr>
  </w:style>
  <w:style w:type="paragraph" w:customStyle="1" w:styleId="03Captulosregulaciones">
    <w:name w:val="03 Capítulos regulaciones"/>
    <w:basedOn w:val="Normal"/>
    <w:autoRedefine/>
    <w:uiPriority w:val="99"/>
    <w:rsid w:val="007C76D8"/>
    <w:pPr>
      <w:widowControl w:val="0"/>
      <w:numPr>
        <w:numId w:val="5"/>
      </w:numPr>
      <w:tabs>
        <w:tab w:val="left" w:pos="-567"/>
      </w:tabs>
      <w:spacing w:before="160" w:after="120" w:line="240" w:lineRule="auto"/>
      <w:jc w:val="both"/>
    </w:pPr>
    <w:rPr>
      <w:rFonts w:ascii="Arial" w:eastAsia="Times New Roman" w:hAnsi="Arial" w:cs="Arial"/>
      <w:b/>
      <w:szCs w:val="24"/>
    </w:rPr>
  </w:style>
  <w:style w:type="paragraph" w:customStyle="1" w:styleId="04ConsideracionesyRegulaciones">
    <w:name w:val="04 Consideraciones y Regulaciones"/>
    <w:basedOn w:val="Normal"/>
    <w:next w:val="Normal"/>
    <w:uiPriority w:val="99"/>
    <w:rsid w:val="007C76D8"/>
    <w:pPr>
      <w:widowControl w:val="0"/>
      <w:spacing w:before="120" w:after="120" w:line="240" w:lineRule="auto"/>
      <w:jc w:val="both"/>
    </w:pPr>
    <w:rPr>
      <w:rFonts w:ascii="Arial" w:eastAsia="Times New Roman" w:hAnsi="Arial"/>
      <w:b/>
      <w:szCs w:val="24"/>
      <w:lang w:eastAsia="es-ES"/>
    </w:rPr>
  </w:style>
  <w:style w:type="paragraph" w:customStyle="1" w:styleId="05Artculos">
    <w:name w:val="05 Artículos"/>
    <w:basedOn w:val="Normal"/>
    <w:link w:val="05ArtculosCar"/>
    <w:rsid w:val="007C76D8"/>
    <w:pPr>
      <w:widowControl w:val="0"/>
      <w:tabs>
        <w:tab w:val="left" w:pos="840"/>
        <w:tab w:val="num" w:pos="1261"/>
      </w:tabs>
      <w:spacing w:before="180" w:after="120" w:line="240" w:lineRule="auto"/>
      <w:ind w:left="613" w:hanging="613"/>
      <w:jc w:val="both"/>
    </w:pPr>
    <w:rPr>
      <w:rFonts w:ascii="Arial" w:eastAsia="Times New Roman" w:hAnsi="Arial"/>
      <w:lang w:val="es-ES" w:eastAsia="es-ES"/>
    </w:rPr>
  </w:style>
  <w:style w:type="paragraph" w:customStyle="1" w:styleId="06Consideracionesespecficas">
    <w:name w:val="06 Consideraciones específicas"/>
    <w:basedOn w:val="Normal"/>
    <w:next w:val="Normal"/>
    <w:uiPriority w:val="99"/>
    <w:rsid w:val="007C76D8"/>
    <w:pPr>
      <w:spacing w:before="240" w:after="180" w:line="240" w:lineRule="auto"/>
      <w:jc w:val="both"/>
    </w:pPr>
    <w:rPr>
      <w:rFonts w:ascii="Arial" w:eastAsia="Times New Roman" w:hAnsi="Arial"/>
      <w:b/>
      <w:szCs w:val="20"/>
      <w:lang w:val="es-ES_tradnl" w:eastAsia="es-ES"/>
    </w:rPr>
  </w:style>
  <w:style w:type="paragraph" w:customStyle="1" w:styleId="08incisos">
    <w:name w:val="08  incisos"/>
    <w:basedOn w:val="Normal"/>
    <w:link w:val="08incisosCar"/>
    <w:uiPriority w:val="99"/>
    <w:rsid w:val="007C76D8"/>
    <w:pPr>
      <w:widowControl w:val="0"/>
      <w:numPr>
        <w:numId w:val="6"/>
      </w:numPr>
      <w:tabs>
        <w:tab w:val="left" w:pos="1162"/>
      </w:tabs>
      <w:spacing w:after="60" w:line="240" w:lineRule="auto"/>
      <w:jc w:val="both"/>
    </w:pPr>
    <w:rPr>
      <w:rFonts w:ascii="Arial" w:eastAsia="Times New Roman" w:hAnsi="Arial"/>
      <w:bCs/>
      <w:szCs w:val="24"/>
      <w:lang w:val="es-ES" w:eastAsia="es-ES"/>
    </w:rPr>
  </w:style>
  <w:style w:type="paragraph" w:customStyle="1" w:styleId="10Textoconsangra">
    <w:name w:val="10 Texto con sangría"/>
    <w:basedOn w:val="Normal"/>
    <w:uiPriority w:val="99"/>
    <w:rsid w:val="007C76D8"/>
    <w:pPr>
      <w:widowControl w:val="0"/>
      <w:spacing w:after="60" w:line="240" w:lineRule="auto"/>
      <w:ind w:left="900"/>
      <w:jc w:val="both"/>
    </w:pPr>
    <w:rPr>
      <w:rFonts w:ascii="Arial" w:eastAsia="Times New Roman" w:hAnsi="Arial"/>
      <w:szCs w:val="24"/>
      <w:lang w:val="es-ES" w:eastAsia="es-ES"/>
    </w:rPr>
  </w:style>
  <w:style w:type="paragraph" w:customStyle="1" w:styleId="11Numeracindetablas">
    <w:name w:val="11 Numeración de tablas"/>
    <w:basedOn w:val="Normal"/>
    <w:uiPriority w:val="99"/>
    <w:rsid w:val="007C76D8"/>
    <w:pPr>
      <w:widowControl w:val="0"/>
      <w:numPr>
        <w:numId w:val="7"/>
      </w:numPr>
      <w:tabs>
        <w:tab w:val="clear" w:pos="851"/>
        <w:tab w:val="num" w:pos="360"/>
      </w:tabs>
      <w:spacing w:after="0" w:line="240" w:lineRule="auto"/>
      <w:ind w:left="0" w:firstLine="0"/>
      <w:jc w:val="both"/>
    </w:pPr>
    <w:rPr>
      <w:rFonts w:ascii="Arial" w:eastAsia="Times New Roman" w:hAnsi="Arial"/>
      <w:i/>
      <w:szCs w:val="24"/>
      <w:lang w:val="es-ES" w:eastAsia="es-ES"/>
    </w:rPr>
  </w:style>
  <w:style w:type="paragraph" w:customStyle="1" w:styleId="12PiedePgina">
    <w:name w:val="12 Pie de Página"/>
    <w:basedOn w:val="Normal"/>
    <w:uiPriority w:val="99"/>
    <w:rsid w:val="007C76D8"/>
    <w:pPr>
      <w:tabs>
        <w:tab w:val="center" w:pos="4252"/>
        <w:tab w:val="right" w:pos="8504"/>
      </w:tabs>
      <w:spacing w:before="60" w:after="60" w:line="240" w:lineRule="auto"/>
      <w:jc w:val="both"/>
    </w:pPr>
    <w:rPr>
      <w:rFonts w:ascii="Arial" w:eastAsia="Times New Roman" w:hAnsi="Arial"/>
      <w:sz w:val="18"/>
      <w:szCs w:val="20"/>
      <w:lang w:val="es-ES_tradnl" w:eastAsia="es-ES"/>
    </w:rPr>
  </w:style>
  <w:style w:type="paragraph" w:customStyle="1" w:styleId="09Textoconvietageneral">
    <w:name w:val="09 Texto con viñeta general"/>
    <w:basedOn w:val="Normal"/>
    <w:uiPriority w:val="99"/>
    <w:rsid w:val="007C76D8"/>
    <w:pPr>
      <w:widowControl w:val="0"/>
      <w:numPr>
        <w:numId w:val="9"/>
      </w:numPr>
      <w:spacing w:after="60" w:line="240" w:lineRule="auto"/>
      <w:jc w:val="both"/>
    </w:pPr>
    <w:rPr>
      <w:rFonts w:ascii="Arial" w:eastAsia="Times New Roman" w:hAnsi="Arial"/>
      <w:szCs w:val="24"/>
      <w:lang w:val="es-ES" w:eastAsia="es-ES"/>
    </w:rPr>
  </w:style>
  <w:style w:type="paragraph" w:styleId="HTMLconformatoprevio">
    <w:name w:val="HTML Preformatted"/>
    <w:basedOn w:val="Normal"/>
    <w:link w:val="HTMLconformatoprevioCar"/>
    <w:uiPriority w:val="99"/>
    <w:rsid w:val="007C7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s-ES" w:eastAsia="es-ES"/>
    </w:rPr>
  </w:style>
  <w:style w:type="character" w:customStyle="1" w:styleId="HTMLconformatoprevioCar">
    <w:name w:val="HTML con formato previo Car"/>
    <w:link w:val="HTMLconformatoprevio"/>
    <w:uiPriority w:val="99"/>
    <w:rsid w:val="007C76D8"/>
    <w:rPr>
      <w:rFonts w:ascii="Courier New" w:eastAsia="Times New Roman" w:hAnsi="Courier New"/>
    </w:rPr>
  </w:style>
  <w:style w:type="paragraph" w:customStyle="1" w:styleId="Subtitulo1">
    <w:name w:val="Subtitulo 1"/>
    <w:basedOn w:val="Normal"/>
    <w:uiPriority w:val="99"/>
    <w:rsid w:val="007C76D8"/>
    <w:pPr>
      <w:numPr>
        <w:numId w:val="10"/>
      </w:numPr>
      <w:spacing w:before="120" w:after="120" w:line="240" w:lineRule="auto"/>
      <w:jc w:val="both"/>
    </w:pPr>
    <w:rPr>
      <w:rFonts w:ascii="Arial" w:eastAsia="Times New Roman" w:hAnsi="Arial" w:cs="Arial"/>
      <w:b/>
      <w:szCs w:val="24"/>
      <w:lang w:val="es-ES" w:eastAsia="es-ES"/>
    </w:rPr>
  </w:style>
  <w:style w:type="paragraph" w:customStyle="1" w:styleId="07titulodeconsiderandosyregulaciones">
    <w:name w:val="07 titulo de considerandos y regulaciones"/>
    <w:basedOn w:val="Normal"/>
    <w:uiPriority w:val="99"/>
    <w:rsid w:val="007C76D8"/>
    <w:pPr>
      <w:widowControl w:val="0"/>
      <w:numPr>
        <w:numId w:val="11"/>
      </w:numPr>
      <w:tabs>
        <w:tab w:val="clear" w:pos="1494"/>
      </w:tabs>
      <w:spacing w:before="60" w:after="60" w:line="240" w:lineRule="auto"/>
      <w:ind w:left="210" w:firstLine="147"/>
      <w:jc w:val="both"/>
    </w:pPr>
    <w:rPr>
      <w:rFonts w:ascii="Arial" w:eastAsia="Times New Roman" w:hAnsi="Arial"/>
      <w:b/>
      <w:szCs w:val="24"/>
      <w:lang w:val="es-ES" w:eastAsia="es-ES"/>
    </w:rPr>
  </w:style>
  <w:style w:type="paragraph" w:customStyle="1" w:styleId="13textonormal">
    <w:name w:val="13 texto normal"/>
    <w:basedOn w:val="Normal"/>
    <w:uiPriority w:val="99"/>
    <w:rsid w:val="007C76D8"/>
    <w:pPr>
      <w:widowControl w:val="0"/>
      <w:spacing w:after="0" w:line="240" w:lineRule="auto"/>
      <w:jc w:val="both"/>
    </w:pPr>
    <w:rPr>
      <w:rFonts w:ascii="Arial" w:eastAsia="Times New Roman" w:hAnsi="Arial"/>
      <w:szCs w:val="24"/>
      <w:lang w:val="es-ES" w:eastAsia="es-ES"/>
    </w:rPr>
  </w:style>
  <w:style w:type="paragraph" w:customStyle="1" w:styleId="xl27">
    <w:name w:val="xl27"/>
    <w:basedOn w:val="Normal"/>
    <w:uiPriority w:val="99"/>
    <w:rsid w:val="007C76D8"/>
    <w:pPr>
      <w:numPr>
        <w:numId w:val="12"/>
      </w:numPr>
      <w:pBdr>
        <w:top w:val="single" w:sz="12" w:space="0" w:color="auto"/>
        <w:bottom w:val="single" w:sz="4" w:space="0" w:color="auto"/>
      </w:pBdr>
      <w:tabs>
        <w:tab w:val="clear" w:pos="1981"/>
      </w:tabs>
      <w:spacing w:before="100" w:beforeAutospacing="1" w:after="100" w:afterAutospacing="1" w:line="240" w:lineRule="auto"/>
      <w:ind w:left="0" w:firstLine="0"/>
      <w:jc w:val="center"/>
    </w:pPr>
    <w:rPr>
      <w:rFonts w:ascii="Arial" w:eastAsia="Arial Unicode MS" w:hAnsi="Arial" w:cs="Arial"/>
      <w:b/>
      <w:bCs/>
      <w:sz w:val="24"/>
      <w:szCs w:val="24"/>
      <w:lang w:val="es-ES" w:eastAsia="es-ES"/>
    </w:rPr>
  </w:style>
  <w:style w:type="paragraph" w:customStyle="1" w:styleId="Tablas">
    <w:name w:val="Tablas"/>
    <w:basedOn w:val="05Artculos"/>
    <w:link w:val="TablasCar"/>
    <w:qFormat/>
    <w:rsid w:val="007C76D8"/>
    <w:pPr>
      <w:tabs>
        <w:tab w:val="clear" w:pos="1261"/>
      </w:tabs>
      <w:ind w:left="0" w:firstLine="0"/>
    </w:pPr>
    <w:rPr>
      <w:i/>
    </w:rPr>
  </w:style>
  <w:style w:type="paragraph" w:customStyle="1" w:styleId="Considerandos">
    <w:name w:val="Considerandos"/>
    <w:basedOn w:val="Normal"/>
    <w:link w:val="ConsiderandosCar"/>
    <w:uiPriority w:val="99"/>
    <w:rsid w:val="007C76D8"/>
    <w:pPr>
      <w:numPr>
        <w:numId w:val="13"/>
      </w:numPr>
      <w:spacing w:before="60" w:after="60" w:line="240" w:lineRule="auto"/>
      <w:jc w:val="both"/>
    </w:pPr>
    <w:rPr>
      <w:rFonts w:ascii="Arial" w:eastAsia="Times New Roman" w:hAnsi="Arial"/>
      <w:szCs w:val="20"/>
      <w:lang w:val="es-ES" w:eastAsia="es-ES"/>
    </w:rPr>
  </w:style>
  <w:style w:type="character" w:customStyle="1" w:styleId="05ArtculosCar">
    <w:name w:val="05 Artículos Car"/>
    <w:link w:val="05Artculos"/>
    <w:rsid w:val="007C76D8"/>
    <w:rPr>
      <w:rFonts w:ascii="Arial" w:eastAsia="Times New Roman" w:hAnsi="Arial"/>
      <w:sz w:val="22"/>
      <w:szCs w:val="22"/>
    </w:rPr>
  </w:style>
  <w:style w:type="character" w:customStyle="1" w:styleId="TablasCar">
    <w:name w:val="Tablas Car"/>
    <w:link w:val="Tablas"/>
    <w:rsid w:val="007C76D8"/>
    <w:rPr>
      <w:rFonts w:ascii="Arial" w:eastAsia="Times New Roman" w:hAnsi="Arial"/>
      <w:i/>
      <w:sz w:val="22"/>
      <w:szCs w:val="22"/>
    </w:rPr>
  </w:style>
  <w:style w:type="character" w:customStyle="1" w:styleId="ConsiderandosCar">
    <w:name w:val="Considerandos Car"/>
    <w:link w:val="Considerandos"/>
    <w:uiPriority w:val="99"/>
    <w:rsid w:val="007C76D8"/>
    <w:rPr>
      <w:rFonts w:ascii="Arial" w:eastAsia="Times New Roman" w:hAnsi="Arial"/>
      <w:sz w:val="22"/>
    </w:rPr>
  </w:style>
  <w:style w:type="paragraph" w:customStyle="1" w:styleId="Artculo">
    <w:name w:val="Artículo"/>
    <w:basedOn w:val="05Artculos"/>
    <w:link w:val="ArtculoCar"/>
    <w:qFormat/>
    <w:rsid w:val="007C76D8"/>
  </w:style>
  <w:style w:type="character" w:customStyle="1" w:styleId="ArtculoCar">
    <w:name w:val="Artículo Car"/>
    <w:link w:val="Artculo"/>
    <w:rsid w:val="007C76D8"/>
    <w:rPr>
      <w:rFonts w:ascii="Arial" w:eastAsia="Times New Roman" w:hAnsi="Arial"/>
      <w:sz w:val="22"/>
      <w:szCs w:val="22"/>
    </w:rPr>
  </w:style>
  <w:style w:type="paragraph" w:customStyle="1" w:styleId="14Imagen">
    <w:name w:val="14 Imagen"/>
    <w:uiPriority w:val="99"/>
    <w:rsid w:val="007C76D8"/>
    <w:pPr>
      <w:numPr>
        <w:numId w:val="14"/>
      </w:numPr>
      <w:tabs>
        <w:tab w:val="clear" w:pos="1440"/>
      </w:tabs>
      <w:ind w:left="0" w:firstLine="0"/>
    </w:pPr>
    <w:rPr>
      <w:rFonts w:ascii="Arial" w:eastAsia="Times New Roman" w:hAnsi="Arial"/>
      <w:i/>
      <w:sz w:val="22"/>
    </w:rPr>
  </w:style>
  <w:style w:type="character" w:styleId="Hipervnculovisitado">
    <w:name w:val="FollowedHyperlink"/>
    <w:rsid w:val="007C76D8"/>
    <w:rPr>
      <w:color w:val="800080"/>
      <w:u w:val="single"/>
    </w:rPr>
  </w:style>
  <w:style w:type="paragraph" w:customStyle="1" w:styleId="xl24">
    <w:name w:val="xl24"/>
    <w:basedOn w:val="Normal"/>
    <w:uiPriority w:val="99"/>
    <w:rsid w:val="007C76D8"/>
    <w:pPr>
      <w:pBdr>
        <w:left w:val="single" w:sz="4" w:space="0" w:color="auto"/>
        <w:bottom w:val="single" w:sz="4" w:space="0" w:color="auto"/>
        <w:right w:val="single" w:sz="4" w:space="0" w:color="auto"/>
      </w:pBdr>
      <w:spacing w:before="100" w:beforeAutospacing="1" w:after="100" w:afterAutospacing="1" w:line="240" w:lineRule="auto"/>
      <w:jc w:val="center"/>
    </w:pPr>
    <w:rPr>
      <w:rFonts w:ascii="Berlin Sans FB" w:eastAsia="Times New Roman" w:hAnsi="Berlin Sans FB"/>
      <w:color w:val="000000"/>
      <w:sz w:val="18"/>
      <w:szCs w:val="18"/>
      <w:lang w:val="es-ES" w:eastAsia="es-ES"/>
    </w:rPr>
  </w:style>
  <w:style w:type="paragraph" w:customStyle="1" w:styleId="xl25">
    <w:name w:val="xl25"/>
    <w:basedOn w:val="Normal"/>
    <w:uiPriority w:val="99"/>
    <w:rsid w:val="007C7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erlin Sans FB" w:eastAsia="Times New Roman" w:hAnsi="Berlin Sans FB"/>
      <w:sz w:val="18"/>
      <w:szCs w:val="18"/>
      <w:lang w:val="es-ES" w:eastAsia="es-ES"/>
    </w:rPr>
  </w:style>
  <w:style w:type="paragraph" w:customStyle="1" w:styleId="xl26">
    <w:name w:val="xl26"/>
    <w:basedOn w:val="Normal"/>
    <w:uiPriority w:val="99"/>
    <w:rsid w:val="007C7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erlin Sans FB" w:eastAsia="Times New Roman" w:hAnsi="Berlin Sans FB"/>
      <w:color w:val="000000"/>
      <w:sz w:val="18"/>
      <w:szCs w:val="18"/>
      <w:lang w:val="es-ES" w:eastAsia="es-ES"/>
    </w:rPr>
  </w:style>
  <w:style w:type="paragraph" w:customStyle="1" w:styleId="xl28">
    <w:name w:val="xl28"/>
    <w:basedOn w:val="Normal"/>
    <w:uiPriority w:val="99"/>
    <w:rsid w:val="007C76D8"/>
    <w:pPr>
      <w:pBdr>
        <w:left w:val="single" w:sz="4" w:space="0" w:color="auto"/>
        <w:bottom w:val="single" w:sz="4" w:space="0" w:color="auto"/>
        <w:right w:val="single" w:sz="4" w:space="0" w:color="auto"/>
      </w:pBdr>
      <w:spacing w:before="100" w:beforeAutospacing="1" w:after="100" w:afterAutospacing="1" w:line="240" w:lineRule="auto"/>
      <w:jc w:val="center"/>
    </w:pPr>
    <w:rPr>
      <w:rFonts w:ascii="Berlin Sans FB" w:eastAsia="Times New Roman" w:hAnsi="Berlin Sans FB"/>
      <w:sz w:val="18"/>
      <w:szCs w:val="18"/>
      <w:lang w:val="es-ES" w:eastAsia="es-ES"/>
    </w:rPr>
  </w:style>
  <w:style w:type="paragraph" w:customStyle="1" w:styleId="xl29">
    <w:name w:val="xl29"/>
    <w:basedOn w:val="Normal"/>
    <w:uiPriority w:val="99"/>
    <w:rsid w:val="007C7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0">
    <w:name w:val="xl30"/>
    <w:basedOn w:val="Normal"/>
    <w:uiPriority w:val="99"/>
    <w:rsid w:val="007C7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31">
    <w:name w:val="xl31"/>
    <w:basedOn w:val="Normal"/>
    <w:uiPriority w:val="99"/>
    <w:rsid w:val="007C7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erlin Sans FB" w:eastAsia="Times New Roman" w:hAnsi="Berlin Sans FB"/>
      <w:sz w:val="18"/>
      <w:szCs w:val="18"/>
      <w:lang w:val="es-ES" w:eastAsia="es-ES"/>
    </w:rPr>
  </w:style>
  <w:style w:type="paragraph" w:customStyle="1" w:styleId="xl32">
    <w:name w:val="xl32"/>
    <w:basedOn w:val="Normal"/>
    <w:uiPriority w:val="99"/>
    <w:rsid w:val="007C7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erlin Sans FB" w:eastAsia="Times New Roman" w:hAnsi="Berlin Sans FB"/>
      <w:sz w:val="24"/>
      <w:szCs w:val="24"/>
      <w:lang w:val="es-ES" w:eastAsia="es-ES"/>
    </w:rPr>
  </w:style>
  <w:style w:type="paragraph" w:customStyle="1" w:styleId="xl33">
    <w:name w:val="xl33"/>
    <w:basedOn w:val="Normal"/>
    <w:uiPriority w:val="99"/>
    <w:rsid w:val="007C7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erlin Sans FB" w:eastAsia="Times New Roman" w:hAnsi="Berlin Sans FB"/>
      <w:sz w:val="24"/>
      <w:szCs w:val="24"/>
      <w:lang w:val="es-ES" w:eastAsia="es-ES"/>
    </w:rPr>
  </w:style>
  <w:style w:type="paragraph" w:customStyle="1" w:styleId="xl34">
    <w:name w:val="xl34"/>
    <w:basedOn w:val="Normal"/>
    <w:uiPriority w:val="99"/>
    <w:rsid w:val="007C7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erlin Sans FB" w:eastAsia="Times New Roman" w:hAnsi="Berlin Sans FB"/>
      <w:color w:val="000000"/>
      <w:sz w:val="18"/>
      <w:szCs w:val="18"/>
      <w:lang w:val="es-ES" w:eastAsia="es-ES"/>
    </w:rPr>
  </w:style>
  <w:style w:type="paragraph" w:customStyle="1" w:styleId="xl35">
    <w:name w:val="xl35"/>
    <w:basedOn w:val="Normal"/>
    <w:uiPriority w:val="99"/>
    <w:rsid w:val="007C7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erlin Sans FB" w:eastAsia="Times New Roman" w:hAnsi="Berlin Sans FB"/>
      <w:sz w:val="18"/>
      <w:szCs w:val="18"/>
      <w:lang w:val="es-ES" w:eastAsia="es-ES"/>
    </w:rPr>
  </w:style>
  <w:style w:type="paragraph" w:customStyle="1" w:styleId="xl36">
    <w:name w:val="xl36"/>
    <w:basedOn w:val="Normal"/>
    <w:uiPriority w:val="99"/>
    <w:rsid w:val="007C7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erlin Sans FB" w:eastAsia="Times New Roman" w:hAnsi="Berlin Sans FB"/>
      <w:sz w:val="24"/>
      <w:szCs w:val="24"/>
      <w:lang w:val="es-ES" w:eastAsia="es-ES"/>
    </w:rPr>
  </w:style>
  <w:style w:type="paragraph" w:customStyle="1" w:styleId="xl37">
    <w:name w:val="xl37"/>
    <w:basedOn w:val="Normal"/>
    <w:uiPriority w:val="99"/>
    <w:rsid w:val="007C7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erlin Sans FB" w:eastAsia="Times New Roman" w:hAnsi="Berlin Sans FB"/>
      <w:sz w:val="24"/>
      <w:szCs w:val="24"/>
      <w:lang w:val="es-ES" w:eastAsia="es-ES"/>
    </w:rPr>
  </w:style>
  <w:style w:type="paragraph" w:customStyle="1" w:styleId="xl38">
    <w:name w:val="xl38"/>
    <w:basedOn w:val="Normal"/>
    <w:uiPriority w:val="99"/>
    <w:rsid w:val="007C76D8"/>
    <w:pPr>
      <w:pBdr>
        <w:left w:val="single" w:sz="4" w:space="0" w:color="auto"/>
        <w:bottom w:val="single" w:sz="4" w:space="0" w:color="auto"/>
      </w:pBdr>
      <w:spacing w:before="100" w:beforeAutospacing="1" w:after="100" w:afterAutospacing="1" w:line="240" w:lineRule="auto"/>
      <w:jc w:val="center"/>
    </w:pPr>
    <w:rPr>
      <w:rFonts w:ascii="Berlin Sans FB" w:eastAsia="Times New Roman" w:hAnsi="Berlin Sans FB"/>
      <w:color w:val="000000"/>
      <w:sz w:val="24"/>
      <w:szCs w:val="24"/>
      <w:lang w:val="es-ES" w:eastAsia="es-ES"/>
    </w:rPr>
  </w:style>
  <w:style w:type="paragraph" w:customStyle="1" w:styleId="xl39">
    <w:name w:val="xl39"/>
    <w:basedOn w:val="Normal"/>
    <w:uiPriority w:val="99"/>
    <w:rsid w:val="007C7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erlin Sans FB" w:eastAsia="Times New Roman" w:hAnsi="Berlin Sans FB"/>
      <w:color w:val="000000"/>
      <w:sz w:val="24"/>
      <w:szCs w:val="24"/>
      <w:lang w:val="es-ES" w:eastAsia="es-ES"/>
    </w:rPr>
  </w:style>
  <w:style w:type="paragraph" w:customStyle="1" w:styleId="xl40">
    <w:name w:val="xl40"/>
    <w:basedOn w:val="Normal"/>
    <w:uiPriority w:val="99"/>
    <w:rsid w:val="007C7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41">
    <w:name w:val="xl41"/>
    <w:basedOn w:val="Normal"/>
    <w:uiPriority w:val="99"/>
    <w:rsid w:val="007C7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erlin Sans FB" w:eastAsia="Times New Roman" w:hAnsi="Berlin Sans FB"/>
      <w:color w:val="000000"/>
      <w:sz w:val="24"/>
      <w:szCs w:val="24"/>
      <w:lang w:val="es-ES" w:eastAsia="es-ES"/>
    </w:rPr>
  </w:style>
  <w:style w:type="paragraph" w:customStyle="1" w:styleId="xl42">
    <w:name w:val="xl42"/>
    <w:basedOn w:val="Normal"/>
    <w:uiPriority w:val="99"/>
    <w:rsid w:val="007C7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erlin Sans FB" w:eastAsia="Times New Roman" w:hAnsi="Berlin Sans FB"/>
      <w:sz w:val="24"/>
      <w:szCs w:val="24"/>
      <w:lang w:val="es-ES" w:eastAsia="es-ES"/>
    </w:rPr>
  </w:style>
  <w:style w:type="paragraph" w:customStyle="1" w:styleId="xl43">
    <w:name w:val="xl43"/>
    <w:basedOn w:val="Normal"/>
    <w:uiPriority w:val="99"/>
    <w:rsid w:val="007C7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erlin Sans FB" w:eastAsia="Times New Roman" w:hAnsi="Berlin Sans FB"/>
      <w:color w:val="000000"/>
      <w:sz w:val="24"/>
      <w:szCs w:val="24"/>
      <w:lang w:val="es-ES" w:eastAsia="es-ES"/>
    </w:rPr>
  </w:style>
  <w:style w:type="paragraph" w:customStyle="1" w:styleId="xl44">
    <w:name w:val="xl44"/>
    <w:basedOn w:val="Normal"/>
    <w:uiPriority w:val="99"/>
    <w:rsid w:val="007C76D8"/>
    <w:pPr>
      <w:pBdr>
        <w:left w:val="single" w:sz="4" w:space="0" w:color="auto"/>
        <w:bottom w:val="single" w:sz="4" w:space="0" w:color="auto"/>
        <w:right w:val="single" w:sz="4" w:space="0" w:color="auto"/>
      </w:pBdr>
      <w:spacing w:before="100" w:beforeAutospacing="1" w:after="100" w:afterAutospacing="1" w:line="240" w:lineRule="auto"/>
      <w:jc w:val="center"/>
    </w:pPr>
    <w:rPr>
      <w:rFonts w:ascii="Berlin Sans FB" w:eastAsia="Times New Roman" w:hAnsi="Berlin Sans FB"/>
      <w:sz w:val="24"/>
      <w:szCs w:val="24"/>
      <w:lang w:val="es-ES" w:eastAsia="es-ES"/>
    </w:rPr>
  </w:style>
  <w:style w:type="paragraph" w:customStyle="1" w:styleId="xl45">
    <w:name w:val="xl45"/>
    <w:basedOn w:val="Normal"/>
    <w:uiPriority w:val="99"/>
    <w:rsid w:val="007C76D8"/>
    <w:pPr>
      <w:pBdr>
        <w:top w:val="single" w:sz="4" w:space="0" w:color="auto"/>
        <w:left w:val="single" w:sz="4" w:space="0" w:color="auto"/>
        <w:bottom w:val="single" w:sz="4" w:space="0" w:color="auto"/>
      </w:pBdr>
      <w:spacing w:before="100" w:beforeAutospacing="1" w:after="100" w:afterAutospacing="1" w:line="240" w:lineRule="auto"/>
      <w:jc w:val="center"/>
    </w:pPr>
    <w:rPr>
      <w:rFonts w:ascii="Berlin Sans FB" w:eastAsia="Times New Roman" w:hAnsi="Berlin Sans FB"/>
      <w:color w:val="000000"/>
      <w:sz w:val="24"/>
      <w:szCs w:val="24"/>
      <w:lang w:val="es-ES" w:eastAsia="es-ES"/>
    </w:rPr>
  </w:style>
  <w:style w:type="paragraph" w:customStyle="1" w:styleId="xl46">
    <w:name w:val="xl46"/>
    <w:basedOn w:val="Normal"/>
    <w:uiPriority w:val="99"/>
    <w:rsid w:val="007C76D8"/>
    <w:pPr>
      <w:pBdr>
        <w:left w:val="single" w:sz="4" w:space="0" w:color="auto"/>
        <w:bottom w:val="single" w:sz="4" w:space="0" w:color="auto"/>
      </w:pBdr>
      <w:spacing w:before="100" w:beforeAutospacing="1" w:after="100" w:afterAutospacing="1" w:line="240" w:lineRule="auto"/>
      <w:jc w:val="center"/>
      <w:textAlignment w:val="center"/>
    </w:pPr>
    <w:rPr>
      <w:rFonts w:ascii="Berlin Sans FB" w:eastAsia="Times New Roman" w:hAnsi="Berlin Sans FB"/>
      <w:sz w:val="24"/>
      <w:szCs w:val="24"/>
      <w:lang w:val="es-ES" w:eastAsia="es-ES"/>
    </w:rPr>
  </w:style>
  <w:style w:type="paragraph" w:customStyle="1" w:styleId="xl47">
    <w:name w:val="xl47"/>
    <w:basedOn w:val="Normal"/>
    <w:uiPriority w:val="99"/>
    <w:rsid w:val="007C7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48">
    <w:name w:val="xl48"/>
    <w:basedOn w:val="Normal"/>
    <w:uiPriority w:val="99"/>
    <w:rsid w:val="007C76D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xl49">
    <w:name w:val="xl49"/>
    <w:basedOn w:val="Normal"/>
    <w:uiPriority w:val="99"/>
    <w:rsid w:val="007C76D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50">
    <w:name w:val="xl50"/>
    <w:basedOn w:val="Normal"/>
    <w:uiPriority w:val="99"/>
    <w:rsid w:val="007C76D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51">
    <w:name w:val="xl51"/>
    <w:basedOn w:val="Normal"/>
    <w:uiPriority w:val="99"/>
    <w:rsid w:val="007C76D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52">
    <w:name w:val="xl52"/>
    <w:basedOn w:val="Normal"/>
    <w:uiPriority w:val="99"/>
    <w:rsid w:val="007C76D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sz w:val="24"/>
      <w:szCs w:val="24"/>
      <w:lang w:val="es-ES" w:eastAsia="es-ES"/>
    </w:rPr>
  </w:style>
  <w:style w:type="paragraph" w:customStyle="1" w:styleId="xl53">
    <w:name w:val="xl53"/>
    <w:basedOn w:val="Normal"/>
    <w:uiPriority w:val="99"/>
    <w:rsid w:val="007C7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erlin Sans FB" w:eastAsia="Times New Roman" w:hAnsi="Berlin Sans FB"/>
      <w:b/>
      <w:bCs/>
      <w:color w:val="000000"/>
      <w:sz w:val="24"/>
      <w:szCs w:val="24"/>
      <w:lang w:val="es-ES" w:eastAsia="es-ES"/>
    </w:rPr>
  </w:style>
  <w:style w:type="paragraph" w:customStyle="1" w:styleId="xl54">
    <w:name w:val="xl54"/>
    <w:basedOn w:val="Normal"/>
    <w:uiPriority w:val="99"/>
    <w:rsid w:val="007C7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erlin Sans FB" w:eastAsia="Times New Roman" w:hAnsi="Berlin Sans FB"/>
      <w:color w:val="000000"/>
      <w:sz w:val="16"/>
      <w:szCs w:val="16"/>
      <w:lang w:val="es-ES" w:eastAsia="es-ES"/>
    </w:rPr>
  </w:style>
  <w:style w:type="numbering" w:customStyle="1" w:styleId="Estilo1">
    <w:name w:val="Estilo1"/>
    <w:rsid w:val="007C76D8"/>
  </w:style>
  <w:style w:type="paragraph" w:customStyle="1" w:styleId="xl65">
    <w:name w:val="xl65"/>
    <w:basedOn w:val="Normal"/>
    <w:uiPriority w:val="99"/>
    <w:rsid w:val="007C7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CR"/>
    </w:rPr>
  </w:style>
  <w:style w:type="paragraph" w:customStyle="1" w:styleId="xl66">
    <w:name w:val="xl66"/>
    <w:basedOn w:val="Normal"/>
    <w:uiPriority w:val="99"/>
    <w:rsid w:val="007C7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eastAsia="es-CR"/>
    </w:rPr>
  </w:style>
  <w:style w:type="paragraph" w:customStyle="1" w:styleId="xl67">
    <w:name w:val="xl67"/>
    <w:basedOn w:val="Normal"/>
    <w:uiPriority w:val="99"/>
    <w:rsid w:val="007C76D8"/>
    <w:pPr>
      <w:spacing w:before="100" w:beforeAutospacing="1" w:after="100" w:afterAutospacing="1" w:line="240" w:lineRule="auto"/>
    </w:pPr>
    <w:rPr>
      <w:rFonts w:ascii="Times New Roman" w:eastAsia="Times New Roman" w:hAnsi="Times New Roman"/>
      <w:sz w:val="14"/>
      <w:szCs w:val="14"/>
      <w:lang w:eastAsia="es-CR"/>
    </w:rPr>
  </w:style>
  <w:style w:type="paragraph" w:customStyle="1" w:styleId="xl68">
    <w:name w:val="xl68"/>
    <w:basedOn w:val="Normal"/>
    <w:uiPriority w:val="99"/>
    <w:rsid w:val="007C7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CR"/>
    </w:rPr>
  </w:style>
  <w:style w:type="paragraph" w:customStyle="1" w:styleId="xl69">
    <w:name w:val="xl69"/>
    <w:basedOn w:val="Normal"/>
    <w:uiPriority w:val="99"/>
    <w:rsid w:val="007C7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CR"/>
    </w:rPr>
  </w:style>
  <w:style w:type="paragraph" w:customStyle="1" w:styleId="xl70">
    <w:name w:val="xl70"/>
    <w:basedOn w:val="Normal"/>
    <w:uiPriority w:val="99"/>
    <w:rsid w:val="007C7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CR"/>
    </w:rPr>
  </w:style>
  <w:style w:type="paragraph" w:customStyle="1" w:styleId="xl71">
    <w:name w:val="xl71"/>
    <w:basedOn w:val="Normal"/>
    <w:uiPriority w:val="99"/>
    <w:rsid w:val="007C76D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eastAsia="es-CR"/>
    </w:rPr>
  </w:style>
  <w:style w:type="paragraph" w:customStyle="1" w:styleId="xl72">
    <w:name w:val="xl72"/>
    <w:basedOn w:val="Normal"/>
    <w:uiPriority w:val="99"/>
    <w:rsid w:val="007C76D8"/>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eastAsia="es-CR"/>
    </w:rPr>
  </w:style>
  <w:style w:type="paragraph" w:customStyle="1" w:styleId="xl73">
    <w:name w:val="xl73"/>
    <w:basedOn w:val="Normal"/>
    <w:uiPriority w:val="99"/>
    <w:rsid w:val="007C76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eastAsia="es-CR"/>
    </w:rPr>
  </w:style>
  <w:style w:type="paragraph" w:customStyle="1" w:styleId="xl74">
    <w:name w:val="xl74"/>
    <w:basedOn w:val="Normal"/>
    <w:uiPriority w:val="99"/>
    <w:rsid w:val="007C76D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sz w:val="14"/>
      <w:szCs w:val="14"/>
      <w:lang w:eastAsia="es-CR"/>
    </w:rPr>
  </w:style>
  <w:style w:type="paragraph" w:customStyle="1" w:styleId="xl75">
    <w:name w:val="xl75"/>
    <w:basedOn w:val="Normal"/>
    <w:uiPriority w:val="99"/>
    <w:rsid w:val="007C76D8"/>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sz w:val="14"/>
      <w:szCs w:val="14"/>
      <w:lang w:eastAsia="es-CR"/>
    </w:rPr>
  </w:style>
  <w:style w:type="paragraph" w:customStyle="1" w:styleId="xl76">
    <w:name w:val="xl76"/>
    <w:basedOn w:val="Normal"/>
    <w:uiPriority w:val="99"/>
    <w:rsid w:val="007C76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sz w:val="14"/>
      <w:szCs w:val="14"/>
      <w:lang w:eastAsia="es-CR"/>
    </w:rPr>
  </w:style>
  <w:style w:type="paragraph" w:customStyle="1" w:styleId="xl77">
    <w:name w:val="xl77"/>
    <w:basedOn w:val="Normal"/>
    <w:uiPriority w:val="99"/>
    <w:rsid w:val="007C76D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Arial" w:eastAsia="Times New Roman" w:hAnsi="Arial" w:cs="Arial"/>
      <w:sz w:val="14"/>
      <w:szCs w:val="14"/>
      <w:lang w:eastAsia="es-CR"/>
    </w:rPr>
  </w:style>
  <w:style w:type="paragraph" w:customStyle="1" w:styleId="xl78">
    <w:name w:val="xl78"/>
    <w:basedOn w:val="Normal"/>
    <w:uiPriority w:val="99"/>
    <w:rsid w:val="007C7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CR"/>
    </w:rPr>
  </w:style>
  <w:style w:type="paragraph" w:customStyle="1" w:styleId="xl79">
    <w:name w:val="xl79"/>
    <w:basedOn w:val="Normal"/>
    <w:uiPriority w:val="99"/>
    <w:rsid w:val="007C7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sz w:val="16"/>
      <w:szCs w:val="16"/>
      <w:lang w:eastAsia="es-CR"/>
    </w:rPr>
  </w:style>
  <w:style w:type="paragraph" w:customStyle="1" w:styleId="xl80">
    <w:name w:val="xl80"/>
    <w:basedOn w:val="Normal"/>
    <w:uiPriority w:val="99"/>
    <w:rsid w:val="007C76D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Arial" w:eastAsia="Times New Roman" w:hAnsi="Arial" w:cs="Arial"/>
      <w:sz w:val="16"/>
      <w:szCs w:val="16"/>
      <w:lang w:eastAsia="es-CR"/>
    </w:rPr>
  </w:style>
  <w:style w:type="paragraph" w:customStyle="1" w:styleId="xl81">
    <w:name w:val="xl81"/>
    <w:basedOn w:val="Normal"/>
    <w:uiPriority w:val="99"/>
    <w:rsid w:val="007C76D8"/>
    <w:pPr>
      <w:pBdr>
        <w:top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Arial" w:eastAsia="Times New Roman" w:hAnsi="Arial" w:cs="Arial"/>
      <w:sz w:val="14"/>
      <w:szCs w:val="14"/>
      <w:lang w:eastAsia="es-CR"/>
    </w:rPr>
  </w:style>
  <w:style w:type="paragraph" w:customStyle="1" w:styleId="xl82">
    <w:name w:val="xl82"/>
    <w:basedOn w:val="Normal"/>
    <w:uiPriority w:val="99"/>
    <w:rsid w:val="007C76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14"/>
      <w:szCs w:val="14"/>
      <w:lang w:eastAsia="es-CR"/>
    </w:rPr>
  </w:style>
  <w:style w:type="paragraph" w:customStyle="1" w:styleId="xl83">
    <w:name w:val="xl83"/>
    <w:basedOn w:val="Normal"/>
    <w:uiPriority w:val="99"/>
    <w:rsid w:val="007C7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CR"/>
    </w:rPr>
  </w:style>
  <w:style w:type="paragraph" w:customStyle="1" w:styleId="xl84">
    <w:name w:val="xl84"/>
    <w:basedOn w:val="Normal"/>
    <w:uiPriority w:val="99"/>
    <w:rsid w:val="007C7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CR"/>
    </w:rPr>
  </w:style>
  <w:style w:type="paragraph" w:customStyle="1" w:styleId="xl85">
    <w:name w:val="xl85"/>
    <w:basedOn w:val="Normal"/>
    <w:uiPriority w:val="99"/>
    <w:rsid w:val="007C76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CR"/>
    </w:rPr>
  </w:style>
  <w:style w:type="paragraph" w:customStyle="1" w:styleId="xl86">
    <w:name w:val="xl86"/>
    <w:basedOn w:val="Normal"/>
    <w:uiPriority w:val="99"/>
    <w:rsid w:val="007C76D8"/>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CR"/>
    </w:rPr>
  </w:style>
  <w:style w:type="paragraph" w:customStyle="1" w:styleId="xl87">
    <w:name w:val="xl87"/>
    <w:basedOn w:val="Normal"/>
    <w:uiPriority w:val="99"/>
    <w:rsid w:val="007C76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CR"/>
    </w:rPr>
  </w:style>
  <w:style w:type="paragraph" w:customStyle="1" w:styleId="xl88">
    <w:name w:val="xl88"/>
    <w:basedOn w:val="Normal"/>
    <w:uiPriority w:val="99"/>
    <w:rsid w:val="007C76D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CR"/>
    </w:rPr>
  </w:style>
  <w:style w:type="paragraph" w:customStyle="1" w:styleId="xl89">
    <w:name w:val="xl89"/>
    <w:basedOn w:val="Normal"/>
    <w:uiPriority w:val="99"/>
    <w:rsid w:val="007C76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sz w:val="14"/>
      <w:szCs w:val="14"/>
      <w:lang w:eastAsia="es-CR"/>
    </w:rPr>
  </w:style>
  <w:style w:type="paragraph" w:customStyle="1" w:styleId="font5">
    <w:name w:val="font5"/>
    <w:basedOn w:val="Normal"/>
    <w:uiPriority w:val="99"/>
    <w:rsid w:val="007C76D8"/>
    <w:pPr>
      <w:spacing w:before="100" w:beforeAutospacing="1" w:after="100" w:afterAutospacing="1" w:line="240" w:lineRule="auto"/>
    </w:pPr>
    <w:rPr>
      <w:rFonts w:ascii="Arial" w:eastAsia="Times New Roman" w:hAnsi="Arial" w:cs="Arial"/>
      <w:b/>
      <w:bCs/>
      <w:sz w:val="14"/>
      <w:szCs w:val="14"/>
      <w:lang w:eastAsia="es-CR"/>
    </w:rPr>
  </w:style>
  <w:style w:type="paragraph" w:customStyle="1" w:styleId="font6">
    <w:name w:val="font6"/>
    <w:basedOn w:val="Normal"/>
    <w:uiPriority w:val="99"/>
    <w:rsid w:val="007C76D8"/>
    <w:pPr>
      <w:spacing w:before="100" w:beforeAutospacing="1" w:after="100" w:afterAutospacing="1" w:line="240" w:lineRule="auto"/>
    </w:pPr>
    <w:rPr>
      <w:rFonts w:ascii="Arial" w:eastAsia="Times New Roman" w:hAnsi="Arial" w:cs="Arial"/>
      <w:b/>
      <w:bCs/>
      <w:sz w:val="14"/>
      <w:szCs w:val="14"/>
      <w:lang w:eastAsia="es-CR"/>
    </w:rPr>
  </w:style>
  <w:style w:type="paragraph" w:customStyle="1" w:styleId="xl63">
    <w:name w:val="xl63"/>
    <w:basedOn w:val="Normal"/>
    <w:uiPriority w:val="99"/>
    <w:rsid w:val="007C7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CR"/>
    </w:rPr>
  </w:style>
  <w:style w:type="paragraph" w:customStyle="1" w:styleId="xl64">
    <w:name w:val="xl64"/>
    <w:basedOn w:val="Normal"/>
    <w:uiPriority w:val="99"/>
    <w:rsid w:val="007C7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eastAsia="es-CR"/>
    </w:rPr>
  </w:style>
  <w:style w:type="character" w:customStyle="1" w:styleId="08incisosCar">
    <w:name w:val="08  incisos Car"/>
    <w:link w:val="08incisos"/>
    <w:uiPriority w:val="99"/>
    <w:rsid w:val="007C76D8"/>
    <w:rPr>
      <w:rFonts w:ascii="Arial" w:eastAsia="Times New Roman" w:hAnsi="Arial"/>
      <w:bCs/>
      <w:sz w:val="22"/>
      <w:szCs w:val="24"/>
    </w:rPr>
  </w:style>
  <w:style w:type="paragraph" w:customStyle="1" w:styleId="xl90">
    <w:name w:val="xl90"/>
    <w:basedOn w:val="Normal"/>
    <w:uiPriority w:val="99"/>
    <w:rsid w:val="007C76D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91">
    <w:name w:val="xl91"/>
    <w:basedOn w:val="Normal"/>
    <w:uiPriority w:val="99"/>
    <w:rsid w:val="007C76D8"/>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92">
    <w:name w:val="xl92"/>
    <w:basedOn w:val="Normal"/>
    <w:uiPriority w:val="99"/>
    <w:rsid w:val="007C76D8"/>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93">
    <w:name w:val="xl93"/>
    <w:basedOn w:val="Normal"/>
    <w:uiPriority w:val="99"/>
    <w:rsid w:val="007C76D8"/>
    <w:pPr>
      <w:pBdr>
        <w:top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94">
    <w:name w:val="xl94"/>
    <w:basedOn w:val="Normal"/>
    <w:uiPriority w:val="99"/>
    <w:rsid w:val="007C76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es-CR"/>
    </w:rPr>
  </w:style>
  <w:style w:type="paragraph" w:customStyle="1" w:styleId="xl95">
    <w:name w:val="xl95"/>
    <w:basedOn w:val="Normal"/>
    <w:uiPriority w:val="99"/>
    <w:rsid w:val="007C76D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96">
    <w:name w:val="xl96"/>
    <w:basedOn w:val="Normal"/>
    <w:uiPriority w:val="99"/>
    <w:rsid w:val="007C76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97">
    <w:name w:val="xl97"/>
    <w:basedOn w:val="Normal"/>
    <w:uiPriority w:val="99"/>
    <w:rsid w:val="007C76D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98">
    <w:name w:val="xl98"/>
    <w:basedOn w:val="Normal"/>
    <w:uiPriority w:val="99"/>
    <w:rsid w:val="007C76D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99">
    <w:name w:val="xl99"/>
    <w:basedOn w:val="Normal"/>
    <w:uiPriority w:val="99"/>
    <w:rsid w:val="007C76D8"/>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00">
    <w:name w:val="xl100"/>
    <w:basedOn w:val="Normal"/>
    <w:uiPriority w:val="99"/>
    <w:rsid w:val="007C76D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01">
    <w:name w:val="xl101"/>
    <w:basedOn w:val="Normal"/>
    <w:uiPriority w:val="99"/>
    <w:rsid w:val="007C76D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02">
    <w:name w:val="xl102"/>
    <w:basedOn w:val="Normal"/>
    <w:uiPriority w:val="99"/>
    <w:rsid w:val="007C76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03">
    <w:name w:val="xl103"/>
    <w:basedOn w:val="Normal"/>
    <w:uiPriority w:val="99"/>
    <w:rsid w:val="007C76D8"/>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04">
    <w:name w:val="xl104"/>
    <w:basedOn w:val="Normal"/>
    <w:uiPriority w:val="99"/>
    <w:rsid w:val="007C76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es-CR"/>
    </w:rPr>
  </w:style>
  <w:style w:type="paragraph" w:customStyle="1" w:styleId="xl105">
    <w:name w:val="xl105"/>
    <w:basedOn w:val="Normal"/>
    <w:uiPriority w:val="99"/>
    <w:rsid w:val="007C76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06">
    <w:name w:val="xl106"/>
    <w:basedOn w:val="Normal"/>
    <w:uiPriority w:val="99"/>
    <w:rsid w:val="007C76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07">
    <w:name w:val="xl107"/>
    <w:basedOn w:val="Normal"/>
    <w:uiPriority w:val="99"/>
    <w:rsid w:val="007C76D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08">
    <w:name w:val="xl108"/>
    <w:basedOn w:val="Normal"/>
    <w:uiPriority w:val="99"/>
    <w:rsid w:val="007C76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09">
    <w:name w:val="xl109"/>
    <w:basedOn w:val="Normal"/>
    <w:uiPriority w:val="99"/>
    <w:rsid w:val="007C76D8"/>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10">
    <w:name w:val="xl110"/>
    <w:basedOn w:val="Normal"/>
    <w:uiPriority w:val="99"/>
    <w:rsid w:val="007C76D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11">
    <w:name w:val="xl111"/>
    <w:basedOn w:val="Normal"/>
    <w:uiPriority w:val="99"/>
    <w:rsid w:val="007C76D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12">
    <w:name w:val="xl112"/>
    <w:basedOn w:val="Normal"/>
    <w:uiPriority w:val="99"/>
    <w:rsid w:val="007C76D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13">
    <w:name w:val="xl113"/>
    <w:basedOn w:val="Normal"/>
    <w:uiPriority w:val="99"/>
    <w:rsid w:val="007C76D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14">
    <w:name w:val="xl114"/>
    <w:basedOn w:val="Normal"/>
    <w:uiPriority w:val="99"/>
    <w:rsid w:val="007C76D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15">
    <w:name w:val="xl115"/>
    <w:basedOn w:val="Normal"/>
    <w:uiPriority w:val="99"/>
    <w:rsid w:val="007C76D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16">
    <w:name w:val="xl116"/>
    <w:basedOn w:val="Normal"/>
    <w:uiPriority w:val="99"/>
    <w:rsid w:val="007C76D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17">
    <w:name w:val="xl117"/>
    <w:basedOn w:val="Normal"/>
    <w:uiPriority w:val="99"/>
    <w:rsid w:val="007C76D8"/>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18">
    <w:name w:val="xl118"/>
    <w:basedOn w:val="Normal"/>
    <w:uiPriority w:val="99"/>
    <w:rsid w:val="007C76D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19">
    <w:name w:val="xl119"/>
    <w:basedOn w:val="Normal"/>
    <w:uiPriority w:val="99"/>
    <w:rsid w:val="007C76D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20">
    <w:name w:val="xl120"/>
    <w:basedOn w:val="Normal"/>
    <w:uiPriority w:val="99"/>
    <w:rsid w:val="007C76D8"/>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21">
    <w:name w:val="xl121"/>
    <w:basedOn w:val="Normal"/>
    <w:uiPriority w:val="99"/>
    <w:rsid w:val="007C76D8"/>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22">
    <w:name w:val="xl122"/>
    <w:basedOn w:val="Normal"/>
    <w:uiPriority w:val="99"/>
    <w:rsid w:val="007C76D8"/>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23">
    <w:name w:val="xl123"/>
    <w:basedOn w:val="Normal"/>
    <w:uiPriority w:val="99"/>
    <w:rsid w:val="007C76D8"/>
    <w:pPr>
      <w:pBdr>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24">
    <w:name w:val="xl124"/>
    <w:basedOn w:val="Normal"/>
    <w:uiPriority w:val="99"/>
    <w:rsid w:val="007C76D8"/>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25">
    <w:name w:val="xl125"/>
    <w:basedOn w:val="Normal"/>
    <w:uiPriority w:val="99"/>
    <w:rsid w:val="007C76D8"/>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26">
    <w:name w:val="xl126"/>
    <w:basedOn w:val="Normal"/>
    <w:uiPriority w:val="99"/>
    <w:rsid w:val="007C76D8"/>
    <w:pPr>
      <w:pBdr>
        <w:top w:val="single" w:sz="8" w:space="0" w:color="auto"/>
        <w:bottom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27">
    <w:name w:val="xl127"/>
    <w:basedOn w:val="Normal"/>
    <w:uiPriority w:val="99"/>
    <w:rsid w:val="007C76D8"/>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28">
    <w:name w:val="xl128"/>
    <w:basedOn w:val="Normal"/>
    <w:uiPriority w:val="99"/>
    <w:rsid w:val="007C76D8"/>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29">
    <w:name w:val="xl129"/>
    <w:basedOn w:val="Normal"/>
    <w:uiPriority w:val="99"/>
    <w:rsid w:val="007C76D8"/>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30">
    <w:name w:val="xl130"/>
    <w:basedOn w:val="Normal"/>
    <w:uiPriority w:val="99"/>
    <w:rsid w:val="007C76D8"/>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31">
    <w:name w:val="xl131"/>
    <w:basedOn w:val="Normal"/>
    <w:uiPriority w:val="99"/>
    <w:rsid w:val="007C76D8"/>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color w:val="FF0000"/>
      <w:sz w:val="20"/>
      <w:szCs w:val="20"/>
      <w:lang w:eastAsia="es-CR"/>
    </w:rPr>
  </w:style>
  <w:style w:type="paragraph" w:customStyle="1" w:styleId="xl132">
    <w:name w:val="xl132"/>
    <w:basedOn w:val="Normal"/>
    <w:uiPriority w:val="99"/>
    <w:rsid w:val="007C76D8"/>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color w:val="FF0000"/>
      <w:sz w:val="20"/>
      <w:szCs w:val="20"/>
      <w:lang w:eastAsia="es-CR"/>
    </w:rPr>
  </w:style>
  <w:style w:type="paragraph" w:customStyle="1" w:styleId="xl133">
    <w:name w:val="xl133"/>
    <w:basedOn w:val="Normal"/>
    <w:uiPriority w:val="99"/>
    <w:rsid w:val="007C76D8"/>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Arial" w:eastAsia="Times New Roman" w:hAnsi="Arial" w:cs="Arial"/>
      <w:color w:val="FF0000"/>
      <w:sz w:val="20"/>
      <w:szCs w:val="20"/>
      <w:lang w:eastAsia="es-CR"/>
    </w:rPr>
  </w:style>
  <w:style w:type="paragraph" w:customStyle="1" w:styleId="xl134">
    <w:name w:val="xl134"/>
    <w:basedOn w:val="Normal"/>
    <w:uiPriority w:val="99"/>
    <w:rsid w:val="007C76D8"/>
    <w:pPr>
      <w:pBdr>
        <w:top w:val="single" w:sz="8" w:space="0" w:color="auto"/>
        <w:left w:val="single" w:sz="8" w:space="0" w:color="auto"/>
        <w:bottom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35">
    <w:name w:val="xl135"/>
    <w:basedOn w:val="Normal"/>
    <w:uiPriority w:val="99"/>
    <w:rsid w:val="007C76D8"/>
    <w:pPr>
      <w:pBdr>
        <w:top w:val="single" w:sz="4" w:space="0" w:color="auto"/>
        <w:left w:val="single" w:sz="8" w:space="0" w:color="auto"/>
        <w:bottom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36">
    <w:name w:val="xl136"/>
    <w:basedOn w:val="Normal"/>
    <w:uiPriority w:val="99"/>
    <w:rsid w:val="007C76D8"/>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Arial" w:eastAsia="Times New Roman" w:hAnsi="Arial" w:cs="Arial"/>
      <w:color w:val="FF0000"/>
      <w:sz w:val="20"/>
      <w:szCs w:val="20"/>
      <w:lang w:eastAsia="es-CR"/>
    </w:rPr>
  </w:style>
  <w:style w:type="paragraph" w:customStyle="1" w:styleId="xl137">
    <w:name w:val="xl137"/>
    <w:basedOn w:val="Normal"/>
    <w:uiPriority w:val="99"/>
    <w:rsid w:val="007C76D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D0D0D"/>
      <w:sz w:val="20"/>
      <w:szCs w:val="20"/>
      <w:lang w:eastAsia="es-CR"/>
    </w:rPr>
  </w:style>
  <w:style w:type="paragraph" w:customStyle="1" w:styleId="xl138">
    <w:name w:val="xl138"/>
    <w:basedOn w:val="Normal"/>
    <w:uiPriority w:val="99"/>
    <w:rsid w:val="007C76D8"/>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color w:val="FF0000"/>
      <w:sz w:val="20"/>
      <w:szCs w:val="20"/>
      <w:lang w:eastAsia="es-CR"/>
    </w:rPr>
  </w:style>
  <w:style w:type="paragraph" w:customStyle="1" w:styleId="xl139">
    <w:name w:val="xl139"/>
    <w:basedOn w:val="Normal"/>
    <w:uiPriority w:val="99"/>
    <w:rsid w:val="007C76D8"/>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color w:val="FF0000"/>
      <w:sz w:val="20"/>
      <w:szCs w:val="20"/>
      <w:lang w:eastAsia="es-CR"/>
    </w:rPr>
  </w:style>
  <w:style w:type="paragraph" w:customStyle="1" w:styleId="xl140">
    <w:name w:val="xl140"/>
    <w:basedOn w:val="Normal"/>
    <w:uiPriority w:val="99"/>
    <w:rsid w:val="007C76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41">
    <w:name w:val="xl141"/>
    <w:basedOn w:val="Normal"/>
    <w:uiPriority w:val="99"/>
    <w:rsid w:val="007C76D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42">
    <w:name w:val="xl142"/>
    <w:basedOn w:val="Normal"/>
    <w:uiPriority w:val="99"/>
    <w:rsid w:val="007C76D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43">
    <w:name w:val="xl143"/>
    <w:basedOn w:val="Normal"/>
    <w:uiPriority w:val="99"/>
    <w:rsid w:val="007C76D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44">
    <w:name w:val="xl144"/>
    <w:basedOn w:val="Normal"/>
    <w:uiPriority w:val="99"/>
    <w:rsid w:val="007C76D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45">
    <w:name w:val="xl145"/>
    <w:basedOn w:val="Normal"/>
    <w:uiPriority w:val="99"/>
    <w:rsid w:val="007C76D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46">
    <w:name w:val="xl146"/>
    <w:basedOn w:val="Normal"/>
    <w:uiPriority w:val="99"/>
    <w:rsid w:val="007C76D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47">
    <w:name w:val="xl147"/>
    <w:basedOn w:val="Normal"/>
    <w:uiPriority w:val="99"/>
    <w:rsid w:val="007C76D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48">
    <w:name w:val="xl148"/>
    <w:basedOn w:val="Normal"/>
    <w:uiPriority w:val="99"/>
    <w:rsid w:val="007C76D8"/>
    <w:pPr>
      <w:pBdr>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49">
    <w:name w:val="xl149"/>
    <w:basedOn w:val="Normal"/>
    <w:uiPriority w:val="99"/>
    <w:rsid w:val="007C76D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color w:val="FF0000"/>
      <w:sz w:val="20"/>
      <w:szCs w:val="20"/>
      <w:lang w:eastAsia="es-CR"/>
    </w:rPr>
  </w:style>
  <w:style w:type="paragraph" w:customStyle="1" w:styleId="xl150">
    <w:name w:val="xl150"/>
    <w:basedOn w:val="Normal"/>
    <w:uiPriority w:val="99"/>
    <w:rsid w:val="007C76D8"/>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51">
    <w:name w:val="xl151"/>
    <w:basedOn w:val="Normal"/>
    <w:uiPriority w:val="99"/>
    <w:rsid w:val="007C76D8"/>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52">
    <w:name w:val="xl152"/>
    <w:basedOn w:val="Normal"/>
    <w:uiPriority w:val="99"/>
    <w:rsid w:val="007C76D8"/>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color w:val="FF0000"/>
      <w:sz w:val="20"/>
      <w:szCs w:val="20"/>
      <w:lang w:eastAsia="es-CR"/>
    </w:rPr>
  </w:style>
  <w:style w:type="paragraph" w:customStyle="1" w:styleId="xl153">
    <w:name w:val="xl153"/>
    <w:basedOn w:val="Normal"/>
    <w:uiPriority w:val="99"/>
    <w:rsid w:val="007C76D8"/>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54">
    <w:name w:val="xl154"/>
    <w:basedOn w:val="Normal"/>
    <w:uiPriority w:val="99"/>
    <w:rsid w:val="007C76D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55">
    <w:name w:val="xl155"/>
    <w:basedOn w:val="Normal"/>
    <w:uiPriority w:val="99"/>
    <w:rsid w:val="007C76D8"/>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56">
    <w:name w:val="xl156"/>
    <w:basedOn w:val="Normal"/>
    <w:uiPriority w:val="99"/>
    <w:rsid w:val="007C76D8"/>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57">
    <w:name w:val="xl157"/>
    <w:basedOn w:val="Normal"/>
    <w:uiPriority w:val="99"/>
    <w:rsid w:val="007C76D8"/>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58">
    <w:name w:val="xl158"/>
    <w:basedOn w:val="Normal"/>
    <w:uiPriority w:val="99"/>
    <w:rsid w:val="007C76D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59">
    <w:name w:val="xl159"/>
    <w:basedOn w:val="Normal"/>
    <w:uiPriority w:val="99"/>
    <w:rsid w:val="007C76D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60">
    <w:name w:val="xl160"/>
    <w:basedOn w:val="Normal"/>
    <w:uiPriority w:val="99"/>
    <w:rsid w:val="007C76D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61">
    <w:name w:val="xl161"/>
    <w:basedOn w:val="Normal"/>
    <w:uiPriority w:val="99"/>
    <w:rsid w:val="007C76D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62">
    <w:name w:val="xl162"/>
    <w:basedOn w:val="Normal"/>
    <w:uiPriority w:val="99"/>
    <w:rsid w:val="007C76D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63">
    <w:name w:val="xl163"/>
    <w:basedOn w:val="Normal"/>
    <w:uiPriority w:val="99"/>
    <w:rsid w:val="007C76D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64">
    <w:name w:val="xl164"/>
    <w:basedOn w:val="Normal"/>
    <w:uiPriority w:val="99"/>
    <w:rsid w:val="007C76D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65">
    <w:name w:val="xl165"/>
    <w:basedOn w:val="Normal"/>
    <w:uiPriority w:val="99"/>
    <w:rsid w:val="007C76D8"/>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66">
    <w:name w:val="xl166"/>
    <w:basedOn w:val="Normal"/>
    <w:uiPriority w:val="99"/>
    <w:rsid w:val="007C76D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67">
    <w:name w:val="xl167"/>
    <w:basedOn w:val="Normal"/>
    <w:uiPriority w:val="99"/>
    <w:rsid w:val="007C76D8"/>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68">
    <w:name w:val="xl168"/>
    <w:basedOn w:val="Normal"/>
    <w:uiPriority w:val="99"/>
    <w:rsid w:val="007C76D8"/>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69">
    <w:name w:val="xl169"/>
    <w:basedOn w:val="Normal"/>
    <w:uiPriority w:val="99"/>
    <w:rsid w:val="007C76D8"/>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70">
    <w:name w:val="xl170"/>
    <w:basedOn w:val="Normal"/>
    <w:uiPriority w:val="99"/>
    <w:rsid w:val="007C76D8"/>
    <w:pPr>
      <w:spacing w:before="100" w:beforeAutospacing="1" w:after="100" w:afterAutospacing="1" w:line="240" w:lineRule="auto"/>
    </w:pPr>
    <w:rPr>
      <w:rFonts w:ascii="Arial" w:eastAsia="Times New Roman" w:hAnsi="Arial" w:cs="Arial"/>
      <w:sz w:val="20"/>
      <w:szCs w:val="20"/>
      <w:lang w:eastAsia="es-CR"/>
    </w:rPr>
  </w:style>
  <w:style w:type="paragraph" w:customStyle="1" w:styleId="xl171">
    <w:name w:val="xl171"/>
    <w:basedOn w:val="Normal"/>
    <w:uiPriority w:val="99"/>
    <w:rsid w:val="007C76D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72">
    <w:name w:val="xl172"/>
    <w:basedOn w:val="Normal"/>
    <w:uiPriority w:val="99"/>
    <w:rsid w:val="007C76D8"/>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73">
    <w:name w:val="xl173"/>
    <w:basedOn w:val="Normal"/>
    <w:uiPriority w:val="99"/>
    <w:rsid w:val="007C76D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74">
    <w:name w:val="xl174"/>
    <w:basedOn w:val="Normal"/>
    <w:uiPriority w:val="99"/>
    <w:rsid w:val="007C76D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75">
    <w:name w:val="xl175"/>
    <w:basedOn w:val="Normal"/>
    <w:uiPriority w:val="99"/>
    <w:rsid w:val="007C76D8"/>
    <w:pPr>
      <w:pBdr>
        <w:left w:val="single" w:sz="8" w:space="0" w:color="auto"/>
        <w:bottom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76">
    <w:name w:val="xl176"/>
    <w:basedOn w:val="Normal"/>
    <w:uiPriority w:val="99"/>
    <w:rsid w:val="007C76D8"/>
    <w:pPr>
      <w:pBdr>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Arial" w:eastAsia="Times New Roman" w:hAnsi="Arial" w:cs="Arial"/>
      <w:color w:val="FF0000"/>
      <w:sz w:val="20"/>
      <w:szCs w:val="20"/>
      <w:lang w:eastAsia="es-CR"/>
    </w:rPr>
  </w:style>
  <w:style w:type="paragraph" w:customStyle="1" w:styleId="xl177">
    <w:name w:val="xl177"/>
    <w:basedOn w:val="Normal"/>
    <w:uiPriority w:val="99"/>
    <w:rsid w:val="007C76D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78">
    <w:name w:val="xl178"/>
    <w:basedOn w:val="Normal"/>
    <w:uiPriority w:val="99"/>
    <w:rsid w:val="007C76D8"/>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79">
    <w:name w:val="xl179"/>
    <w:basedOn w:val="Normal"/>
    <w:uiPriority w:val="99"/>
    <w:rsid w:val="007C76D8"/>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80">
    <w:name w:val="xl180"/>
    <w:basedOn w:val="Normal"/>
    <w:uiPriority w:val="99"/>
    <w:rsid w:val="007C76D8"/>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81">
    <w:name w:val="xl181"/>
    <w:basedOn w:val="Normal"/>
    <w:uiPriority w:val="99"/>
    <w:rsid w:val="007C76D8"/>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82">
    <w:name w:val="xl182"/>
    <w:basedOn w:val="Normal"/>
    <w:uiPriority w:val="99"/>
    <w:rsid w:val="007C76D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183">
    <w:name w:val="xl183"/>
    <w:basedOn w:val="Normal"/>
    <w:uiPriority w:val="99"/>
    <w:rsid w:val="007C76D8"/>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es-CR"/>
    </w:rPr>
  </w:style>
  <w:style w:type="paragraph" w:customStyle="1" w:styleId="xl184">
    <w:name w:val="xl184"/>
    <w:basedOn w:val="Normal"/>
    <w:uiPriority w:val="99"/>
    <w:rsid w:val="007C76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es-CR"/>
    </w:rPr>
  </w:style>
  <w:style w:type="paragraph" w:customStyle="1" w:styleId="xl185">
    <w:name w:val="xl185"/>
    <w:basedOn w:val="Normal"/>
    <w:uiPriority w:val="99"/>
    <w:rsid w:val="007C76D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es-CR"/>
    </w:rPr>
  </w:style>
  <w:style w:type="paragraph" w:customStyle="1" w:styleId="xl186">
    <w:name w:val="xl186"/>
    <w:basedOn w:val="Normal"/>
    <w:uiPriority w:val="99"/>
    <w:rsid w:val="007C76D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es-CR"/>
    </w:rPr>
  </w:style>
  <w:style w:type="paragraph" w:customStyle="1" w:styleId="xl187">
    <w:name w:val="xl187"/>
    <w:basedOn w:val="Normal"/>
    <w:uiPriority w:val="99"/>
    <w:rsid w:val="007C76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es-CR"/>
    </w:rPr>
  </w:style>
  <w:style w:type="paragraph" w:customStyle="1" w:styleId="xl188">
    <w:name w:val="xl188"/>
    <w:basedOn w:val="Normal"/>
    <w:uiPriority w:val="99"/>
    <w:rsid w:val="007C76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es-CR"/>
    </w:rPr>
  </w:style>
  <w:style w:type="paragraph" w:customStyle="1" w:styleId="xl189">
    <w:name w:val="xl189"/>
    <w:basedOn w:val="Normal"/>
    <w:uiPriority w:val="99"/>
    <w:rsid w:val="007C76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es-CR"/>
    </w:rPr>
  </w:style>
  <w:style w:type="paragraph" w:customStyle="1" w:styleId="xl190">
    <w:name w:val="xl190"/>
    <w:basedOn w:val="Normal"/>
    <w:uiPriority w:val="99"/>
    <w:rsid w:val="007C76D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es-CR"/>
    </w:rPr>
  </w:style>
  <w:style w:type="paragraph" w:customStyle="1" w:styleId="xl191">
    <w:name w:val="xl191"/>
    <w:basedOn w:val="Normal"/>
    <w:uiPriority w:val="99"/>
    <w:rsid w:val="007C76D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CR"/>
    </w:rPr>
  </w:style>
  <w:style w:type="paragraph" w:customStyle="1" w:styleId="xl192">
    <w:name w:val="xl192"/>
    <w:basedOn w:val="Normal"/>
    <w:uiPriority w:val="99"/>
    <w:rsid w:val="007C76D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CR"/>
    </w:rPr>
  </w:style>
  <w:style w:type="paragraph" w:customStyle="1" w:styleId="xl193">
    <w:name w:val="xl193"/>
    <w:basedOn w:val="Normal"/>
    <w:uiPriority w:val="99"/>
    <w:rsid w:val="007C76D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CR"/>
    </w:rPr>
  </w:style>
  <w:style w:type="paragraph" w:customStyle="1" w:styleId="xl194">
    <w:name w:val="xl194"/>
    <w:basedOn w:val="Normal"/>
    <w:uiPriority w:val="99"/>
    <w:rsid w:val="007C76D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CR"/>
    </w:rPr>
  </w:style>
  <w:style w:type="paragraph" w:customStyle="1" w:styleId="xl195">
    <w:name w:val="xl195"/>
    <w:basedOn w:val="Normal"/>
    <w:uiPriority w:val="99"/>
    <w:rsid w:val="007C76D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CR"/>
    </w:rPr>
  </w:style>
  <w:style w:type="paragraph" w:customStyle="1" w:styleId="xl196">
    <w:name w:val="xl196"/>
    <w:basedOn w:val="Normal"/>
    <w:uiPriority w:val="99"/>
    <w:rsid w:val="007C76D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CR"/>
    </w:rPr>
  </w:style>
  <w:style w:type="paragraph" w:customStyle="1" w:styleId="xl197">
    <w:name w:val="xl197"/>
    <w:basedOn w:val="Normal"/>
    <w:uiPriority w:val="99"/>
    <w:rsid w:val="007C76D8"/>
    <w:pPr>
      <w:pBdr>
        <w:top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CR"/>
    </w:rPr>
  </w:style>
  <w:style w:type="paragraph" w:customStyle="1" w:styleId="xl198">
    <w:name w:val="xl198"/>
    <w:basedOn w:val="Normal"/>
    <w:uiPriority w:val="99"/>
    <w:rsid w:val="007C76D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CR"/>
    </w:rPr>
  </w:style>
  <w:style w:type="paragraph" w:customStyle="1" w:styleId="xl199">
    <w:name w:val="xl199"/>
    <w:basedOn w:val="Normal"/>
    <w:uiPriority w:val="99"/>
    <w:rsid w:val="007C76D8"/>
    <w:pPr>
      <w:pBdr>
        <w:top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CR"/>
    </w:rPr>
  </w:style>
  <w:style w:type="paragraph" w:customStyle="1" w:styleId="xl200">
    <w:name w:val="xl200"/>
    <w:basedOn w:val="Normal"/>
    <w:uiPriority w:val="99"/>
    <w:rsid w:val="007C76D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es-CR"/>
    </w:rPr>
  </w:style>
  <w:style w:type="paragraph" w:customStyle="1" w:styleId="xl201">
    <w:name w:val="xl201"/>
    <w:basedOn w:val="Normal"/>
    <w:uiPriority w:val="99"/>
    <w:rsid w:val="007C76D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es-CR"/>
    </w:rPr>
  </w:style>
  <w:style w:type="paragraph" w:customStyle="1" w:styleId="xl202">
    <w:name w:val="xl202"/>
    <w:basedOn w:val="Normal"/>
    <w:uiPriority w:val="99"/>
    <w:rsid w:val="007C76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es-CR"/>
    </w:rPr>
  </w:style>
  <w:style w:type="paragraph" w:customStyle="1" w:styleId="xl203">
    <w:name w:val="xl203"/>
    <w:basedOn w:val="Normal"/>
    <w:uiPriority w:val="99"/>
    <w:rsid w:val="007C76D8"/>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es-CR"/>
    </w:rPr>
  </w:style>
  <w:style w:type="paragraph" w:customStyle="1" w:styleId="xl204">
    <w:name w:val="xl204"/>
    <w:basedOn w:val="Normal"/>
    <w:uiPriority w:val="99"/>
    <w:rsid w:val="007C76D8"/>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es-CR"/>
    </w:rPr>
  </w:style>
  <w:style w:type="paragraph" w:customStyle="1" w:styleId="xl205">
    <w:name w:val="xl205"/>
    <w:basedOn w:val="Normal"/>
    <w:uiPriority w:val="99"/>
    <w:rsid w:val="007C76D8"/>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es-CR"/>
    </w:rPr>
  </w:style>
  <w:style w:type="paragraph" w:customStyle="1" w:styleId="xl206">
    <w:name w:val="xl206"/>
    <w:basedOn w:val="Normal"/>
    <w:uiPriority w:val="99"/>
    <w:rsid w:val="007C76D8"/>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es-CR"/>
    </w:rPr>
  </w:style>
  <w:style w:type="paragraph" w:customStyle="1" w:styleId="xl207">
    <w:name w:val="xl207"/>
    <w:basedOn w:val="Normal"/>
    <w:uiPriority w:val="99"/>
    <w:rsid w:val="007C76D8"/>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es-CR"/>
    </w:rPr>
  </w:style>
  <w:style w:type="paragraph" w:customStyle="1" w:styleId="xl208">
    <w:name w:val="xl208"/>
    <w:basedOn w:val="Normal"/>
    <w:uiPriority w:val="99"/>
    <w:rsid w:val="007C76D8"/>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es-CR"/>
    </w:rPr>
  </w:style>
  <w:style w:type="paragraph" w:customStyle="1" w:styleId="xl209">
    <w:name w:val="xl209"/>
    <w:basedOn w:val="Normal"/>
    <w:uiPriority w:val="99"/>
    <w:rsid w:val="007C76D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210">
    <w:name w:val="xl210"/>
    <w:basedOn w:val="Normal"/>
    <w:uiPriority w:val="99"/>
    <w:rsid w:val="007C76D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211">
    <w:name w:val="xl211"/>
    <w:basedOn w:val="Normal"/>
    <w:uiPriority w:val="99"/>
    <w:rsid w:val="007C76D8"/>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es-CR"/>
    </w:rPr>
  </w:style>
  <w:style w:type="paragraph" w:customStyle="1" w:styleId="xl212">
    <w:name w:val="xl212"/>
    <w:basedOn w:val="Normal"/>
    <w:uiPriority w:val="99"/>
    <w:rsid w:val="007C76D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es-CR"/>
    </w:rPr>
  </w:style>
  <w:style w:type="paragraph" w:customStyle="1" w:styleId="xl213">
    <w:name w:val="xl213"/>
    <w:basedOn w:val="Normal"/>
    <w:uiPriority w:val="99"/>
    <w:rsid w:val="007C76D8"/>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214">
    <w:name w:val="xl214"/>
    <w:basedOn w:val="Normal"/>
    <w:uiPriority w:val="99"/>
    <w:rsid w:val="007C76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215">
    <w:name w:val="xl215"/>
    <w:basedOn w:val="Normal"/>
    <w:uiPriority w:val="99"/>
    <w:rsid w:val="007C76D8"/>
    <w:pPr>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216">
    <w:name w:val="xl216"/>
    <w:basedOn w:val="Normal"/>
    <w:uiPriority w:val="99"/>
    <w:rsid w:val="007C76D8"/>
    <w:pPr>
      <w:pBdr>
        <w:bottom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217">
    <w:name w:val="xl217"/>
    <w:basedOn w:val="Normal"/>
    <w:uiPriority w:val="99"/>
    <w:rsid w:val="007C76D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es-CR"/>
    </w:rPr>
  </w:style>
  <w:style w:type="paragraph" w:customStyle="1" w:styleId="xl218">
    <w:name w:val="xl218"/>
    <w:basedOn w:val="Normal"/>
    <w:uiPriority w:val="99"/>
    <w:rsid w:val="007C76D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es-CR"/>
    </w:rPr>
  </w:style>
  <w:style w:type="paragraph" w:customStyle="1" w:styleId="xl219">
    <w:name w:val="xl219"/>
    <w:basedOn w:val="Normal"/>
    <w:uiPriority w:val="99"/>
    <w:rsid w:val="007C76D8"/>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es-CR"/>
    </w:rPr>
  </w:style>
  <w:style w:type="paragraph" w:customStyle="1" w:styleId="xl220">
    <w:name w:val="xl220"/>
    <w:basedOn w:val="Normal"/>
    <w:uiPriority w:val="99"/>
    <w:rsid w:val="007C76D8"/>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221">
    <w:name w:val="xl221"/>
    <w:basedOn w:val="Normal"/>
    <w:uiPriority w:val="99"/>
    <w:rsid w:val="007C76D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es-CR"/>
    </w:rPr>
  </w:style>
  <w:style w:type="paragraph" w:customStyle="1" w:styleId="xl222">
    <w:name w:val="xl222"/>
    <w:basedOn w:val="Normal"/>
    <w:uiPriority w:val="99"/>
    <w:rsid w:val="007C76D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es-CR"/>
    </w:rPr>
  </w:style>
  <w:style w:type="paragraph" w:customStyle="1" w:styleId="xl223">
    <w:name w:val="xl223"/>
    <w:basedOn w:val="Normal"/>
    <w:uiPriority w:val="99"/>
    <w:rsid w:val="007C76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224">
    <w:name w:val="xl224"/>
    <w:basedOn w:val="Normal"/>
    <w:uiPriority w:val="99"/>
    <w:rsid w:val="007C76D8"/>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225">
    <w:name w:val="xl225"/>
    <w:basedOn w:val="Normal"/>
    <w:uiPriority w:val="99"/>
    <w:rsid w:val="007C76D8"/>
    <w:pPr>
      <w:pBdr>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226">
    <w:name w:val="xl226"/>
    <w:basedOn w:val="Normal"/>
    <w:uiPriority w:val="99"/>
    <w:rsid w:val="007C76D8"/>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227">
    <w:name w:val="xl227"/>
    <w:basedOn w:val="Normal"/>
    <w:uiPriority w:val="99"/>
    <w:rsid w:val="007C76D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228">
    <w:name w:val="xl228"/>
    <w:basedOn w:val="Normal"/>
    <w:uiPriority w:val="99"/>
    <w:rsid w:val="007C76D8"/>
    <w:pPr>
      <w:pBdr>
        <w:top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229">
    <w:name w:val="xl229"/>
    <w:basedOn w:val="Normal"/>
    <w:uiPriority w:val="99"/>
    <w:rsid w:val="007C76D8"/>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es-CR"/>
    </w:rPr>
  </w:style>
  <w:style w:type="paragraph" w:customStyle="1" w:styleId="xl230">
    <w:name w:val="xl230"/>
    <w:basedOn w:val="Normal"/>
    <w:uiPriority w:val="99"/>
    <w:rsid w:val="007C76D8"/>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es-CR"/>
    </w:rPr>
  </w:style>
  <w:style w:type="paragraph" w:customStyle="1" w:styleId="xl231">
    <w:name w:val="xl231"/>
    <w:basedOn w:val="Normal"/>
    <w:uiPriority w:val="99"/>
    <w:rsid w:val="007C76D8"/>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232">
    <w:name w:val="xl232"/>
    <w:basedOn w:val="Normal"/>
    <w:uiPriority w:val="99"/>
    <w:rsid w:val="007C76D8"/>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233">
    <w:name w:val="xl233"/>
    <w:basedOn w:val="Normal"/>
    <w:uiPriority w:val="99"/>
    <w:rsid w:val="007C76D8"/>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234">
    <w:name w:val="xl234"/>
    <w:basedOn w:val="Normal"/>
    <w:uiPriority w:val="99"/>
    <w:rsid w:val="007C76D8"/>
    <w:pPr>
      <w:pBdr>
        <w:top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235">
    <w:name w:val="xl235"/>
    <w:basedOn w:val="Normal"/>
    <w:uiPriority w:val="99"/>
    <w:rsid w:val="007C76D8"/>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es-CR"/>
    </w:rPr>
  </w:style>
  <w:style w:type="paragraph" w:customStyle="1" w:styleId="xl236">
    <w:name w:val="xl236"/>
    <w:basedOn w:val="Normal"/>
    <w:uiPriority w:val="99"/>
    <w:rsid w:val="007C76D8"/>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es-CR"/>
    </w:rPr>
  </w:style>
  <w:style w:type="paragraph" w:customStyle="1" w:styleId="xl237">
    <w:name w:val="xl237"/>
    <w:basedOn w:val="Normal"/>
    <w:uiPriority w:val="99"/>
    <w:rsid w:val="007C76D8"/>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es-CR"/>
    </w:rPr>
  </w:style>
  <w:style w:type="paragraph" w:customStyle="1" w:styleId="xl238">
    <w:name w:val="xl238"/>
    <w:basedOn w:val="Normal"/>
    <w:uiPriority w:val="99"/>
    <w:rsid w:val="007C76D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239">
    <w:name w:val="xl239"/>
    <w:basedOn w:val="Normal"/>
    <w:uiPriority w:val="99"/>
    <w:rsid w:val="007C76D8"/>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240">
    <w:name w:val="xl240"/>
    <w:basedOn w:val="Normal"/>
    <w:uiPriority w:val="99"/>
    <w:rsid w:val="007C76D8"/>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241">
    <w:name w:val="xl241"/>
    <w:basedOn w:val="Normal"/>
    <w:uiPriority w:val="99"/>
    <w:rsid w:val="007C76D8"/>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242">
    <w:name w:val="xl242"/>
    <w:basedOn w:val="Normal"/>
    <w:uiPriority w:val="99"/>
    <w:rsid w:val="007C76D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243">
    <w:name w:val="xl243"/>
    <w:basedOn w:val="Normal"/>
    <w:uiPriority w:val="99"/>
    <w:rsid w:val="007C76D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244">
    <w:name w:val="xl244"/>
    <w:basedOn w:val="Normal"/>
    <w:uiPriority w:val="99"/>
    <w:rsid w:val="007C76D8"/>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245">
    <w:name w:val="xl245"/>
    <w:basedOn w:val="Normal"/>
    <w:uiPriority w:val="99"/>
    <w:rsid w:val="007C76D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246">
    <w:name w:val="xl246"/>
    <w:basedOn w:val="Normal"/>
    <w:uiPriority w:val="99"/>
    <w:rsid w:val="007C76D8"/>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xl247">
    <w:name w:val="xl247"/>
    <w:basedOn w:val="Normal"/>
    <w:uiPriority w:val="99"/>
    <w:rsid w:val="007C76D8"/>
    <w:pPr>
      <w:pBdr>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CR"/>
    </w:rPr>
  </w:style>
  <w:style w:type="paragraph" w:customStyle="1" w:styleId="Estilo5transitorios">
    <w:name w:val="Estilo 5 transitorios"/>
    <w:basedOn w:val="06Consideracionesespecficas"/>
    <w:uiPriority w:val="99"/>
    <w:rsid w:val="007C76D8"/>
    <w:pPr>
      <w:numPr>
        <w:numId w:val="16"/>
      </w:numPr>
    </w:pPr>
  </w:style>
  <w:style w:type="paragraph" w:customStyle="1" w:styleId="15-Listadodentrodeconsiderando">
    <w:name w:val="15 -Listado dentro de considerando"/>
    <w:uiPriority w:val="99"/>
    <w:rsid w:val="007C76D8"/>
    <w:pPr>
      <w:numPr>
        <w:numId w:val="17"/>
      </w:numPr>
      <w:tabs>
        <w:tab w:val="clear" w:pos="1262"/>
        <w:tab w:val="left" w:pos="964"/>
      </w:tabs>
      <w:ind w:left="964" w:hanging="284"/>
      <w:jc w:val="both"/>
    </w:pPr>
    <w:rPr>
      <w:rFonts w:ascii="Arial" w:eastAsia="Times New Roman" w:hAnsi="Arial"/>
      <w:sz w:val="22"/>
    </w:rPr>
  </w:style>
  <w:style w:type="character" w:customStyle="1" w:styleId="Estilo08incisosNegritaCar">
    <w:name w:val="Estilo 08  incisos + Negrita Car"/>
    <w:rsid w:val="007C76D8"/>
    <w:rPr>
      <w:rFonts w:ascii="Arial" w:hAnsi="Arial"/>
      <w:b/>
      <w:bCs/>
      <w:sz w:val="22"/>
      <w:szCs w:val="24"/>
      <w:lang w:eastAsia="es-ES"/>
    </w:rPr>
  </w:style>
  <w:style w:type="paragraph" w:customStyle="1" w:styleId="Estilo08incisosAzul2">
    <w:name w:val="Estilo 08  incisos + Azul2"/>
    <w:basedOn w:val="08incisos"/>
    <w:uiPriority w:val="99"/>
    <w:rsid w:val="007C76D8"/>
    <w:pPr>
      <w:numPr>
        <w:numId w:val="18"/>
      </w:numPr>
      <w:tabs>
        <w:tab w:val="clear" w:pos="1134"/>
        <w:tab w:val="clear" w:pos="1162"/>
        <w:tab w:val="num" w:pos="720"/>
        <w:tab w:val="left" w:pos="1276"/>
        <w:tab w:val="num" w:pos="8491"/>
      </w:tabs>
      <w:ind w:left="7843" w:hanging="613"/>
    </w:pPr>
    <w:rPr>
      <w:bCs w:val="0"/>
      <w:color w:val="0000FF"/>
      <w:lang w:val="es-CR"/>
    </w:rPr>
  </w:style>
  <w:style w:type="character" w:customStyle="1" w:styleId="Estilo08incisosAzul2Car">
    <w:name w:val="Estilo 08  incisos + Azul2 Car"/>
    <w:rsid w:val="007C76D8"/>
    <w:rPr>
      <w:rFonts w:ascii="Arial" w:hAnsi="Arial"/>
      <w:bCs/>
      <w:color w:val="0000FF"/>
      <w:sz w:val="22"/>
      <w:szCs w:val="24"/>
      <w:lang w:eastAsia="es-ES"/>
    </w:rPr>
  </w:style>
  <w:style w:type="paragraph" w:styleId="TDC3">
    <w:name w:val="toc 3"/>
    <w:basedOn w:val="Normal"/>
    <w:next w:val="Normal"/>
    <w:autoRedefine/>
    <w:uiPriority w:val="39"/>
    <w:unhideWhenUsed/>
    <w:qFormat/>
    <w:rsid w:val="007C76D8"/>
    <w:pPr>
      <w:spacing w:after="100"/>
      <w:ind w:left="440"/>
    </w:pPr>
    <w:rPr>
      <w:rFonts w:eastAsia="Times New Roman"/>
      <w:lang w:eastAsia="es-CR"/>
    </w:rPr>
  </w:style>
  <w:style w:type="paragraph" w:styleId="TDC4">
    <w:name w:val="toc 4"/>
    <w:basedOn w:val="Normal"/>
    <w:next w:val="Normal"/>
    <w:autoRedefine/>
    <w:uiPriority w:val="39"/>
    <w:unhideWhenUsed/>
    <w:qFormat/>
    <w:rsid w:val="007C76D8"/>
    <w:pPr>
      <w:spacing w:after="100"/>
      <w:ind w:left="660"/>
    </w:pPr>
    <w:rPr>
      <w:rFonts w:eastAsia="Times New Roman"/>
      <w:lang w:eastAsia="es-CR"/>
    </w:rPr>
  </w:style>
  <w:style w:type="paragraph" w:styleId="TDC5">
    <w:name w:val="toc 5"/>
    <w:basedOn w:val="Normal"/>
    <w:next w:val="Normal"/>
    <w:autoRedefine/>
    <w:uiPriority w:val="39"/>
    <w:unhideWhenUsed/>
    <w:qFormat/>
    <w:rsid w:val="007C76D8"/>
    <w:pPr>
      <w:spacing w:after="100"/>
      <w:ind w:left="880"/>
    </w:pPr>
    <w:rPr>
      <w:rFonts w:eastAsia="Times New Roman"/>
      <w:lang w:eastAsia="es-CR"/>
    </w:rPr>
  </w:style>
  <w:style w:type="paragraph" w:styleId="TDC6">
    <w:name w:val="toc 6"/>
    <w:basedOn w:val="Normal"/>
    <w:next w:val="Normal"/>
    <w:autoRedefine/>
    <w:uiPriority w:val="39"/>
    <w:unhideWhenUsed/>
    <w:rsid w:val="007C76D8"/>
    <w:pPr>
      <w:spacing w:after="100"/>
      <w:ind w:left="1100"/>
    </w:pPr>
    <w:rPr>
      <w:rFonts w:eastAsia="Times New Roman"/>
      <w:lang w:eastAsia="es-CR"/>
    </w:rPr>
  </w:style>
  <w:style w:type="paragraph" w:styleId="TDC7">
    <w:name w:val="toc 7"/>
    <w:basedOn w:val="Normal"/>
    <w:next w:val="Normal"/>
    <w:autoRedefine/>
    <w:uiPriority w:val="39"/>
    <w:unhideWhenUsed/>
    <w:rsid w:val="007C76D8"/>
    <w:pPr>
      <w:spacing w:after="100"/>
      <w:ind w:left="1320"/>
    </w:pPr>
    <w:rPr>
      <w:rFonts w:eastAsia="Times New Roman"/>
      <w:lang w:eastAsia="es-CR"/>
    </w:rPr>
  </w:style>
  <w:style w:type="paragraph" w:styleId="TDC8">
    <w:name w:val="toc 8"/>
    <w:basedOn w:val="Normal"/>
    <w:next w:val="Normal"/>
    <w:autoRedefine/>
    <w:uiPriority w:val="39"/>
    <w:unhideWhenUsed/>
    <w:rsid w:val="007C76D8"/>
    <w:pPr>
      <w:spacing w:after="100"/>
      <w:ind w:left="1540"/>
    </w:pPr>
    <w:rPr>
      <w:rFonts w:eastAsia="Times New Roman"/>
      <w:lang w:eastAsia="es-CR"/>
    </w:rPr>
  </w:style>
  <w:style w:type="paragraph" w:styleId="TDC9">
    <w:name w:val="toc 9"/>
    <w:basedOn w:val="Normal"/>
    <w:next w:val="Normal"/>
    <w:autoRedefine/>
    <w:uiPriority w:val="39"/>
    <w:unhideWhenUsed/>
    <w:rsid w:val="007C76D8"/>
    <w:pPr>
      <w:spacing w:after="100"/>
      <w:ind w:left="1760"/>
    </w:pPr>
    <w:rPr>
      <w:rFonts w:eastAsia="Times New Roman"/>
      <w:lang w:eastAsia="es-CR"/>
    </w:rPr>
  </w:style>
  <w:style w:type="paragraph" w:styleId="Tabladeilustraciones">
    <w:name w:val="table of figures"/>
    <w:basedOn w:val="Normal"/>
    <w:next w:val="Normal"/>
    <w:uiPriority w:val="99"/>
    <w:rsid w:val="007C76D8"/>
    <w:pPr>
      <w:spacing w:after="0" w:line="240" w:lineRule="auto"/>
      <w:jc w:val="both"/>
    </w:pPr>
    <w:rPr>
      <w:rFonts w:ascii="Arial" w:eastAsia="Times New Roman" w:hAnsi="Arial"/>
      <w:szCs w:val="24"/>
      <w:lang w:val="es-ES" w:eastAsia="es-ES"/>
    </w:rPr>
  </w:style>
  <w:style w:type="paragraph" w:customStyle="1" w:styleId="03Captulos">
    <w:name w:val="03 Capítulos"/>
    <w:basedOn w:val="Normal"/>
    <w:link w:val="03CaptulosCar"/>
    <w:uiPriority w:val="99"/>
    <w:rsid w:val="007C76D8"/>
    <w:pPr>
      <w:widowControl w:val="0"/>
      <w:numPr>
        <w:numId w:val="19"/>
      </w:numPr>
      <w:spacing w:before="300" w:after="120" w:line="240" w:lineRule="auto"/>
    </w:pPr>
    <w:rPr>
      <w:rFonts w:ascii="Arial" w:eastAsia="Times New Roman" w:hAnsi="Arial"/>
      <w:b/>
      <w:caps/>
      <w:sz w:val="20"/>
      <w:szCs w:val="20"/>
      <w:lang w:val="es-ES"/>
    </w:rPr>
  </w:style>
  <w:style w:type="character" w:customStyle="1" w:styleId="03CaptulosCar">
    <w:name w:val="03 Capítulos Car"/>
    <w:link w:val="03Captulos"/>
    <w:uiPriority w:val="99"/>
    <w:rsid w:val="007C76D8"/>
    <w:rPr>
      <w:rFonts w:ascii="Arial" w:eastAsia="Times New Roman" w:hAnsi="Arial"/>
      <w:b/>
      <w:caps/>
      <w:lang w:eastAsia="en-US"/>
    </w:rPr>
  </w:style>
  <w:style w:type="paragraph" w:customStyle="1" w:styleId="Style32">
    <w:name w:val="Style32"/>
    <w:basedOn w:val="Normal"/>
    <w:uiPriority w:val="99"/>
    <w:rsid w:val="007C76D8"/>
    <w:pPr>
      <w:widowControl w:val="0"/>
      <w:autoSpaceDE w:val="0"/>
      <w:autoSpaceDN w:val="0"/>
      <w:adjustRightInd w:val="0"/>
      <w:spacing w:after="0" w:line="542" w:lineRule="exact"/>
      <w:jc w:val="both"/>
    </w:pPr>
    <w:rPr>
      <w:rFonts w:ascii="Arial" w:eastAsia="Times New Roman" w:hAnsi="Arial" w:cs="Arial"/>
      <w:sz w:val="24"/>
      <w:szCs w:val="24"/>
      <w:lang w:val="es-ES" w:eastAsia="es-ES"/>
    </w:rPr>
  </w:style>
  <w:style w:type="character" w:customStyle="1" w:styleId="FontStyle55">
    <w:name w:val="Font Style55"/>
    <w:uiPriority w:val="99"/>
    <w:rsid w:val="007C76D8"/>
    <w:rPr>
      <w:rFonts w:ascii="MS Reference Sans Serif" w:hAnsi="MS Reference Sans Serif" w:cs="MS Reference Sans Serif"/>
      <w:b/>
      <w:bCs/>
      <w:sz w:val="16"/>
      <w:szCs w:val="16"/>
    </w:rPr>
  </w:style>
  <w:style w:type="character" w:customStyle="1" w:styleId="FontStyle60">
    <w:name w:val="Font Style60"/>
    <w:uiPriority w:val="99"/>
    <w:rsid w:val="007C76D8"/>
    <w:rPr>
      <w:rFonts w:ascii="MS Reference Sans Serif" w:hAnsi="MS Reference Sans Serif" w:cs="MS Reference Sans Serif"/>
      <w:b/>
      <w:bCs/>
      <w:sz w:val="18"/>
      <w:szCs w:val="18"/>
    </w:rPr>
  </w:style>
  <w:style w:type="character" w:customStyle="1" w:styleId="FontStyle56">
    <w:name w:val="Font Style56"/>
    <w:uiPriority w:val="99"/>
    <w:rsid w:val="007C76D8"/>
    <w:rPr>
      <w:rFonts w:ascii="MS Reference Sans Serif" w:hAnsi="MS Reference Sans Serif" w:cs="MS Reference Sans Serif"/>
      <w:b/>
      <w:bCs/>
      <w:sz w:val="22"/>
      <w:szCs w:val="22"/>
    </w:rPr>
  </w:style>
  <w:style w:type="character" w:customStyle="1" w:styleId="FontStyle58">
    <w:name w:val="Font Style58"/>
    <w:uiPriority w:val="99"/>
    <w:rsid w:val="007C76D8"/>
    <w:rPr>
      <w:rFonts w:ascii="MS Reference Sans Serif" w:hAnsi="MS Reference Sans Serif" w:cs="MS Reference Sans Serif"/>
      <w:b/>
      <w:bCs/>
      <w:smallCaps/>
      <w:spacing w:val="10"/>
      <w:sz w:val="18"/>
      <w:szCs w:val="18"/>
    </w:rPr>
  </w:style>
  <w:style w:type="character" w:customStyle="1" w:styleId="FontStyle59">
    <w:name w:val="Font Style59"/>
    <w:uiPriority w:val="99"/>
    <w:rsid w:val="007C76D8"/>
    <w:rPr>
      <w:rFonts w:ascii="Arial" w:hAnsi="Arial" w:cs="Arial"/>
      <w:i/>
      <w:iCs/>
      <w:spacing w:val="50"/>
      <w:sz w:val="22"/>
      <w:szCs w:val="22"/>
    </w:rPr>
  </w:style>
  <w:style w:type="paragraph" w:styleId="Lista">
    <w:name w:val="List"/>
    <w:basedOn w:val="Normal"/>
    <w:uiPriority w:val="99"/>
    <w:unhideWhenUsed/>
    <w:rsid w:val="007C76D8"/>
    <w:pPr>
      <w:spacing w:after="160" w:line="259" w:lineRule="auto"/>
      <w:ind w:left="283" w:hanging="283"/>
      <w:contextualSpacing/>
    </w:pPr>
    <w:rPr>
      <w:lang w:val="es-ES"/>
    </w:rPr>
  </w:style>
  <w:style w:type="paragraph" w:styleId="Lista2">
    <w:name w:val="List 2"/>
    <w:basedOn w:val="Normal"/>
    <w:uiPriority w:val="99"/>
    <w:unhideWhenUsed/>
    <w:rsid w:val="007C76D8"/>
    <w:pPr>
      <w:spacing w:after="160" w:line="259" w:lineRule="auto"/>
      <w:ind w:left="566" w:hanging="283"/>
      <w:contextualSpacing/>
    </w:pPr>
    <w:rPr>
      <w:lang w:val="es-ES"/>
    </w:rPr>
  </w:style>
  <w:style w:type="paragraph" w:styleId="Saludo">
    <w:name w:val="Salutation"/>
    <w:basedOn w:val="Normal"/>
    <w:next w:val="Normal"/>
    <w:link w:val="SaludoCar"/>
    <w:uiPriority w:val="99"/>
    <w:unhideWhenUsed/>
    <w:rsid w:val="007C76D8"/>
    <w:pPr>
      <w:spacing w:after="160" w:line="259" w:lineRule="auto"/>
    </w:pPr>
    <w:rPr>
      <w:lang w:val="es-ES"/>
    </w:rPr>
  </w:style>
  <w:style w:type="character" w:customStyle="1" w:styleId="SaludoCar">
    <w:name w:val="Saludo Car"/>
    <w:link w:val="Saludo"/>
    <w:uiPriority w:val="99"/>
    <w:rsid w:val="007C76D8"/>
    <w:rPr>
      <w:rFonts w:eastAsia="SimSun"/>
      <w:sz w:val="22"/>
      <w:szCs w:val="22"/>
      <w:lang w:eastAsia="en-US"/>
    </w:rPr>
  </w:style>
  <w:style w:type="paragraph" w:customStyle="1" w:styleId="ListaCC">
    <w:name w:val="Lista CC."/>
    <w:basedOn w:val="Normal"/>
    <w:uiPriority w:val="99"/>
    <w:rsid w:val="007C76D8"/>
    <w:pPr>
      <w:spacing w:after="160" w:line="259" w:lineRule="auto"/>
    </w:pPr>
    <w:rPr>
      <w:lang w:val="es-ES"/>
    </w:rPr>
  </w:style>
  <w:style w:type="paragraph" w:styleId="Continuarlista">
    <w:name w:val="List Continue"/>
    <w:basedOn w:val="Normal"/>
    <w:uiPriority w:val="99"/>
    <w:unhideWhenUsed/>
    <w:rsid w:val="007C76D8"/>
    <w:pPr>
      <w:spacing w:after="120" w:line="259" w:lineRule="auto"/>
      <w:ind w:left="283"/>
      <w:contextualSpacing/>
    </w:pPr>
    <w:rPr>
      <w:lang w:val="es-ES"/>
    </w:rPr>
  </w:style>
  <w:style w:type="character" w:customStyle="1" w:styleId="FontStyle162">
    <w:name w:val="Font Style162"/>
    <w:uiPriority w:val="99"/>
    <w:rsid w:val="007C76D8"/>
    <w:rPr>
      <w:rFonts w:ascii="Arial" w:hAnsi="Arial" w:cs="Arial"/>
      <w:b/>
      <w:bCs/>
      <w:sz w:val="20"/>
      <w:szCs w:val="20"/>
    </w:rPr>
  </w:style>
  <w:style w:type="paragraph" w:customStyle="1" w:styleId="Style91">
    <w:name w:val="Style91"/>
    <w:basedOn w:val="Normal"/>
    <w:uiPriority w:val="99"/>
    <w:rsid w:val="007C76D8"/>
    <w:pPr>
      <w:widowControl w:val="0"/>
      <w:autoSpaceDE w:val="0"/>
      <w:autoSpaceDN w:val="0"/>
      <w:adjustRightInd w:val="0"/>
      <w:spacing w:after="0" w:line="206" w:lineRule="exact"/>
    </w:pPr>
    <w:rPr>
      <w:rFonts w:ascii="Times New Roman" w:eastAsia="Times New Roman" w:hAnsi="Times New Roman"/>
      <w:sz w:val="24"/>
      <w:szCs w:val="24"/>
      <w:lang w:val="es-ES" w:eastAsia="es-ES"/>
    </w:rPr>
  </w:style>
  <w:style w:type="character" w:customStyle="1" w:styleId="FontStyle118">
    <w:name w:val="Font Style118"/>
    <w:uiPriority w:val="99"/>
    <w:rsid w:val="007C76D8"/>
    <w:rPr>
      <w:rFonts w:ascii="Arial" w:hAnsi="Arial" w:cs="Arial"/>
      <w:sz w:val="14"/>
      <w:szCs w:val="14"/>
    </w:rPr>
  </w:style>
  <w:style w:type="character" w:customStyle="1" w:styleId="FontStyle126">
    <w:name w:val="Font Style126"/>
    <w:uiPriority w:val="99"/>
    <w:rsid w:val="007C76D8"/>
    <w:rPr>
      <w:rFonts w:ascii="Arial" w:hAnsi="Arial" w:cs="Arial"/>
      <w:b/>
      <w:bCs/>
      <w:sz w:val="14"/>
      <w:szCs w:val="14"/>
    </w:rPr>
  </w:style>
  <w:style w:type="character" w:customStyle="1" w:styleId="FontStyle127">
    <w:name w:val="Font Style127"/>
    <w:uiPriority w:val="99"/>
    <w:rsid w:val="007C76D8"/>
    <w:rPr>
      <w:rFonts w:ascii="Arial" w:hAnsi="Arial" w:cs="Arial"/>
      <w:b/>
      <w:bCs/>
      <w:i/>
      <w:iCs/>
      <w:sz w:val="12"/>
      <w:szCs w:val="12"/>
    </w:rPr>
  </w:style>
  <w:style w:type="table" w:customStyle="1" w:styleId="Tablaconcuadrcula110">
    <w:name w:val="Tabla con cuadrícula110"/>
    <w:basedOn w:val="Tablanormal"/>
    <w:next w:val="Tablaconcuadrcula"/>
    <w:rsid w:val="007C76D8"/>
    <w:rPr>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FA52EB"/>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2">
    <w:name w:val="Estilo12"/>
    <w:uiPriority w:val="99"/>
    <w:rsid w:val="00FA52EB"/>
  </w:style>
  <w:style w:type="table" w:customStyle="1" w:styleId="Sombreadomedio2-nfasis11">
    <w:name w:val="Sombreado medio 2 - Énfasis 11"/>
    <w:basedOn w:val="Tablanormal"/>
    <w:next w:val="Sombreadomedio2-nfasis1"/>
    <w:uiPriority w:val="64"/>
    <w:rsid w:val="00FA52EB"/>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1-nfasis51">
    <w:name w:val="Sombreado medio 1 - Énfasis 51"/>
    <w:basedOn w:val="Tablanormal"/>
    <w:next w:val="Sombreadomedio1-nfasis5"/>
    <w:uiPriority w:val="63"/>
    <w:rsid w:val="00FA52EB"/>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aconcuadrcula111">
    <w:name w:val="Tabla con cuadrícula111"/>
    <w:basedOn w:val="Tablanormal"/>
    <w:next w:val="Tablaconcuadrcula"/>
    <w:uiPriority w:val="59"/>
    <w:rsid w:val="00FA52EB"/>
    <w:rPr>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rsid w:val="00FA52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FA52E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FA52E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FA52E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FA52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FA52EB"/>
    <w:rPr>
      <w:sz w:val="22"/>
      <w:szCs w:val="22"/>
      <w:lang w:val="es-CR"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39"/>
    <w:rsid w:val="00FA52E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FA52EB"/>
    <w:rPr>
      <w:sz w:val="22"/>
      <w:szCs w:val="22"/>
      <w:lang w:val="es-CR"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39"/>
    <w:rsid w:val="00FA52EB"/>
    <w:rPr>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FA52EB"/>
    <w:rPr>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FA52EB"/>
    <w:rPr>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112">
    <w:name w:val="Tabla de cuadrícula 5 oscura - Énfasis 112"/>
    <w:basedOn w:val="Tablanormal"/>
    <w:uiPriority w:val="50"/>
    <w:rsid w:val="00FA52EB"/>
    <w:rPr>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decuadrcula5oscura-nfasis1111">
    <w:name w:val="Tabla de cuadrícula 5 oscura - Énfasis 1111"/>
    <w:basedOn w:val="Tablanormal"/>
    <w:uiPriority w:val="50"/>
    <w:rsid w:val="00FA52EB"/>
    <w:rPr>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decuadrcula5oscura-nfasis212">
    <w:name w:val="Tabla de cuadrícula 5 oscura - Énfasis 212"/>
    <w:basedOn w:val="Tablanormal"/>
    <w:uiPriority w:val="50"/>
    <w:rsid w:val="00FA52EB"/>
    <w:rPr>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5oscura-nfasis2111">
    <w:name w:val="Tabla de cuadrícula 5 oscura - Énfasis 2111"/>
    <w:basedOn w:val="Tablanormal"/>
    <w:uiPriority w:val="50"/>
    <w:rsid w:val="00FA52EB"/>
    <w:rPr>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lista5oscura-nfasis311">
    <w:name w:val="Tabla de lista 5 oscura - Énfasis 311"/>
    <w:basedOn w:val="Tablanormal"/>
    <w:uiPriority w:val="50"/>
    <w:rsid w:val="00FA52EB"/>
    <w:rPr>
      <w:color w:val="FFFFFF"/>
      <w:sz w:val="22"/>
      <w:szCs w:val="22"/>
      <w:lang w:val="es-CR" w:eastAsia="en-US"/>
    </w:rPr>
    <w:tblPr>
      <w:tblStyleRowBandSize w:val="1"/>
      <w:tblStyleColBandSize w:val="1"/>
      <w:tblBorders>
        <w:top w:val="single" w:sz="24" w:space="0" w:color="9BBB59"/>
        <w:left w:val="single" w:sz="24" w:space="0" w:color="9BBB59"/>
        <w:bottom w:val="single" w:sz="24" w:space="0" w:color="9BBB59"/>
        <w:right w:val="single" w:sz="24" w:space="0" w:color="9BBB59"/>
      </w:tblBorders>
    </w:tblPr>
    <w:tcPr>
      <w:shd w:val="clear" w:color="auto" w:fill="9BBB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cuadrcula1clara-nfasis412">
    <w:name w:val="Tabla de cuadrícula 1 clara - Énfasis 412"/>
    <w:basedOn w:val="Tablanormal"/>
    <w:uiPriority w:val="46"/>
    <w:rsid w:val="00FA52EB"/>
    <w:rPr>
      <w:sz w:val="22"/>
      <w:szCs w:val="22"/>
      <w:lang w:val="es-CR" w:eastAsia="en-US"/>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Tabladecuadrcula1clara-nfasis4111">
    <w:name w:val="Tabla de cuadrícula 1 clara - Énfasis 4111"/>
    <w:basedOn w:val="Tablanormal"/>
    <w:uiPriority w:val="46"/>
    <w:rsid w:val="00FA52EB"/>
    <w:rPr>
      <w:sz w:val="22"/>
      <w:szCs w:val="22"/>
      <w:lang w:val="es-CR" w:eastAsia="en-US"/>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Tablaconcuadrcula131">
    <w:name w:val="Tabla con cuadrícula131"/>
    <w:basedOn w:val="Tablanormal"/>
    <w:next w:val="Tablaconcuadrcula"/>
    <w:uiPriority w:val="59"/>
    <w:rsid w:val="00FA52EB"/>
    <w:rPr>
      <w:sz w:val="22"/>
      <w:szCs w:val="22"/>
      <w:lang w:val="es-CR"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
    <w:name w:val="Tabla con cuadrícula141"/>
    <w:basedOn w:val="Tablanormal"/>
    <w:next w:val="Tablaconcuadrcula"/>
    <w:uiPriority w:val="59"/>
    <w:rsid w:val="00FA52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FA52EB"/>
    <w:rPr>
      <w:sz w:val="22"/>
      <w:szCs w:val="22"/>
      <w:lang w:val="es-CR"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
    <w:name w:val="Tabla con cuadrícula161"/>
    <w:basedOn w:val="Tablanormal"/>
    <w:next w:val="Tablaconcuadrcula"/>
    <w:uiPriority w:val="59"/>
    <w:rsid w:val="00FA52EB"/>
    <w:rPr>
      <w:sz w:val="22"/>
      <w:szCs w:val="22"/>
      <w:lang w:val="es-CR"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
    <w:name w:val="Tabla con cuadrícula171"/>
    <w:basedOn w:val="Tablanormal"/>
    <w:next w:val="Tablaconcuadrcula"/>
    <w:uiPriority w:val="59"/>
    <w:rsid w:val="00FA52EB"/>
    <w:rPr>
      <w:sz w:val="22"/>
      <w:szCs w:val="22"/>
      <w:lang w:val="es-CR"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
    <w:name w:val="Tabla con cuadrícula181"/>
    <w:basedOn w:val="Tablanormal"/>
    <w:next w:val="Tablaconcuadrcula"/>
    <w:rsid w:val="00FA52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FA52EB"/>
    <w:rPr>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FA52E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FA52EB"/>
    <w:rPr>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FA52EB"/>
    <w:rPr>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FD0D6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3">
    <w:name w:val="Estilo13"/>
    <w:uiPriority w:val="99"/>
    <w:rsid w:val="00FD0D64"/>
  </w:style>
  <w:style w:type="table" w:customStyle="1" w:styleId="Sombreadomedio2-nfasis12">
    <w:name w:val="Sombreado medio 2 - Énfasis 12"/>
    <w:basedOn w:val="Tablanormal"/>
    <w:next w:val="Sombreadomedio2-nfasis1"/>
    <w:uiPriority w:val="64"/>
    <w:rsid w:val="00FD0D64"/>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1-nfasis52">
    <w:name w:val="Sombreado medio 1 - Énfasis 52"/>
    <w:basedOn w:val="Tablanormal"/>
    <w:next w:val="Sombreadomedio1-nfasis5"/>
    <w:uiPriority w:val="63"/>
    <w:rsid w:val="00FD0D64"/>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aconcuadrcula113">
    <w:name w:val="Tabla con cuadrícula113"/>
    <w:basedOn w:val="Tablanormal"/>
    <w:next w:val="Tablaconcuadrcula"/>
    <w:uiPriority w:val="59"/>
    <w:rsid w:val="00FD0D64"/>
    <w:rPr>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rsid w:val="00FD0D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FD0D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FD0D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sid w:val="00FD0D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FD0D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FD0D64"/>
    <w:rPr>
      <w:sz w:val="22"/>
      <w:szCs w:val="22"/>
      <w:lang w:val="es-CR"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39"/>
    <w:rsid w:val="00FD0D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FD0D64"/>
    <w:rPr>
      <w:sz w:val="22"/>
      <w:szCs w:val="22"/>
      <w:lang w:val="es-CR"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39"/>
    <w:rsid w:val="00FD0D64"/>
    <w:rPr>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FD0D64"/>
    <w:rPr>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59"/>
    <w:rsid w:val="00FD0D64"/>
    <w:rPr>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113">
    <w:name w:val="Tabla de cuadrícula 5 oscura - Énfasis 113"/>
    <w:basedOn w:val="Tablanormal"/>
    <w:uiPriority w:val="50"/>
    <w:rsid w:val="00FD0D64"/>
    <w:rPr>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decuadrcula5oscura-nfasis1112">
    <w:name w:val="Tabla de cuadrícula 5 oscura - Énfasis 1112"/>
    <w:basedOn w:val="Tablanormal"/>
    <w:uiPriority w:val="50"/>
    <w:rsid w:val="00FD0D64"/>
    <w:rPr>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decuadrcula5oscura-nfasis213">
    <w:name w:val="Tabla de cuadrícula 5 oscura - Énfasis 213"/>
    <w:basedOn w:val="Tablanormal"/>
    <w:uiPriority w:val="50"/>
    <w:rsid w:val="00FD0D64"/>
    <w:rPr>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5oscura-nfasis2112">
    <w:name w:val="Tabla de cuadrícula 5 oscura - Énfasis 2112"/>
    <w:basedOn w:val="Tablanormal"/>
    <w:uiPriority w:val="50"/>
    <w:rsid w:val="00FD0D64"/>
    <w:rPr>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lista5oscura-nfasis312">
    <w:name w:val="Tabla de lista 5 oscura - Énfasis 312"/>
    <w:basedOn w:val="Tablanormal"/>
    <w:uiPriority w:val="50"/>
    <w:rsid w:val="00FD0D64"/>
    <w:rPr>
      <w:color w:val="FFFFFF"/>
      <w:sz w:val="22"/>
      <w:szCs w:val="22"/>
      <w:lang w:val="es-CR" w:eastAsia="en-US"/>
    </w:rPr>
    <w:tblPr>
      <w:tblStyleRowBandSize w:val="1"/>
      <w:tblStyleColBandSize w:val="1"/>
      <w:tblBorders>
        <w:top w:val="single" w:sz="24" w:space="0" w:color="9BBB59"/>
        <w:left w:val="single" w:sz="24" w:space="0" w:color="9BBB59"/>
        <w:bottom w:val="single" w:sz="24" w:space="0" w:color="9BBB59"/>
        <w:right w:val="single" w:sz="24" w:space="0" w:color="9BBB59"/>
      </w:tblBorders>
    </w:tblPr>
    <w:tcPr>
      <w:shd w:val="clear" w:color="auto" w:fill="9BBB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cuadrcula1clara-nfasis413">
    <w:name w:val="Tabla de cuadrícula 1 clara - Énfasis 413"/>
    <w:basedOn w:val="Tablanormal"/>
    <w:uiPriority w:val="46"/>
    <w:rsid w:val="00FD0D64"/>
    <w:rPr>
      <w:sz w:val="22"/>
      <w:szCs w:val="22"/>
      <w:lang w:val="es-CR" w:eastAsia="en-US"/>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Tabladecuadrcula1clara-nfasis4112">
    <w:name w:val="Tabla de cuadrícula 1 clara - Énfasis 4112"/>
    <w:basedOn w:val="Tablanormal"/>
    <w:uiPriority w:val="46"/>
    <w:rsid w:val="00FD0D64"/>
    <w:rPr>
      <w:sz w:val="22"/>
      <w:szCs w:val="22"/>
      <w:lang w:val="es-CR" w:eastAsia="en-US"/>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Tablaconcuadrcula132">
    <w:name w:val="Tabla con cuadrícula132"/>
    <w:basedOn w:val="Tablanormal"/>
    <w:next w:val="Tablaconcuadrcula"/>
    <w:uiPriority w:val="59"/>
    <w:rsid w:val="00FD0D64"/>
    <w:rPr>
      <w:sz w:val="22"/>
      <w:szCs w:val="22"/>
      <w:lang w:val="es-CR"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2">
    <w:name w:val="Tabla con cuadrícula142"/>
    <w:basedOn w:val="Tablanormal"/>
    <w:next w:val="Tablaconcuadrcula"/>
    <w:uiPriority w:val="59"/>
    <w:rsid w:val="00FD0D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FD0D64"/>
    <w:rPr>
      <w:sz w:val="22"/>
      <w:szCs w:val="22"/>
      <w:lang w:val="es-CR"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2">
    <w:name w:val="Tabla con cuadrícula162"/>
    <w:basedOn w:val="Tablanormal"/>
    <w:next w:val="Tablaconcuadrcula"/>
    <w:uiPriority w:val="59"/>
    <w:rsid w:val="00FD0D64"/>
    <w:rPr>
      <w:sz w:val="22"/>
      <w:szCs w:val="22"/>
      <w:lang w:val="es-CR"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2">
    <w:name w:val="Tabla con cuadrícula172"/>
    <w:basedOn w:val="Tablanormal"/>
    <w:next w:val="Tablaconcuadrcula"/>
    <w:uiPriority w:val="59"/>
    <w:rsid w:val="00FD0D64"/>
    <w:rPr>
      <w:sz w:val="22"/>
      <w:szCs w:val="22"/>
      <w:lang w:val="es-CR"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2">
    <w:name w:val="Tabla con cuadrícula182"/>
    <w:basedOn w:val="Tablanormal"/>
    <w:next w:val="Tablaconcuadrcula"/>
    <w:rsid w:val="00FD0D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FD0D64"/>
    <w:rPr>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FD0D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FD0D64"/>
    <w:rPr>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FD0D64"/>
    <w:rPr>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1">
    <w:name w:val="Mención sin resolver21"/>
    <w:uiPriority w:val="99"/>
    <w:semiHidden/>
    <w:unhideWhenUsed/>
    <w:rsid w:val="00FD0D64"/>
    <w:rPr>
      <w:color w:val="808080"/>
      <w:shd w:val="clear" w:color="auto" w:fill="E6E6E6"/>
    </w:rPr>
  </w:style>
  <w:style w:type="character" w:customStyle="1" w:styleId="FontStyle130">
    <w:name w:val="Font Style130"/>
    <w:uiPriority w:val="99"/>
    <w:rsid w:val="00C20185"/>
    <w:rPr>
      <w:rFonts w:ascii="Arial" w:hAnsi="Arial" w:cs="Arial"/>
      <w:i/>
      <w:iCs/>
      <w:sz w:val="22"/>
      <w:szCs w:val="22"/>
    </w:rPr>
  </w:style>
  <w:style w:type="character" w:customStyle="1" w:styleId="FontStyle137">
    <w:name w:val="Font Style137"/>
    <w:uiPriority w:val="99"/>
    <w:rsid w:val="00C20185"/>
    <w:rPr>
      <w:rFonts w:ascii="Arial" w:hAnsi="Arial" w:cs="Arial"/>
      <w:b/>
      <w:bCs/>
      <w:i/>
      <w:iCs/>
      <w:sz w:val="22"/>
      <w:szCs w:val="22"/>
    </w:rPr>
  </w:style>
  <w:style w:type="character" w:customStyle="1" w:styleId="FontStyle155">
    <w:name w:val="Font Style155"/>
    <w:uiPriority w:val="99"/>
    <w:rsid w:val="00C20185"/>
    <w:rPr>
      <w:rFonts w:ascii="Arial" w:hAnsi="Arial" w:cs="Arial"/>
      <w:sz w:val="22"/>
      <w:szCs w:val="22"/>
    </w:rPr>
  </w:style>
  <w:style w:type="character" w:customStyle="1" w:styleId="FontStyle132">
    <w:name w:val="Font Style132"/>
    <w:uiPriority w:val="99"/>
    <w:rsid w:val="00C20185"/>
    <w:rPr>
      <w:rFonts w:ascii="Times New Roman" w:hAnsi="Times New Roman" w:cs="Times New Roman"/>
      <w:sz w:val="22"/>
      <w:szCs w:val="22"/>
    </w:rPr>
  </w:style>
  <w:style w:type="paragraph" w:customStyle="1" w:styleId="Style75">
    <w:name w:val="Style75"/>
    <w:basedOn w:val="Normal"/>
    <w:uiPriority w:val="99"/>
    <w:rsid w:val="00C20185"/>
    <w:pPr>
      <w:widowControl w:val="0"/>
      <w:autoSpaceDE w:val="0"/>
      <w:autoSpaceDN w:val="0"/>
      <w:adjustRightInd w:val="0"/>
      <w:spacing w:after="0" w:line="310" w:lineRule="exact"/>
      <w:ind w:hanging="322"/>
      <w:jc w:val="both"/>
    </w:pPr>
    <w:rPr>
      <w:rFonts w:ascii="Times New Roman" w:eastAsia="Times New Roman" w:hAnsi="Times New Roman"/>
      <w:sz w:val="24"/>
      <w:szCs w:val="24"/>
      <w:lang w:val="es-ES" w:eastAsia="es-ES"/>
    </w:rPr>
  </w:style>
  <w:style w:type="character" w:customStyle="1" w:styleId="FontStyle142">
    <w:name w:val="Font Style142"/>
    <w:uiPriority w:val="99"/>
    <w:rsid w:val="00C20185"/>
    <w:rPr>
      <w:rFonts w:ascii="Times New Roman" w:hAnsi="Times New Roman" w:cs="Times New Roman"/>
      <w:smallCaps/>
      <w:sz w:val="24"/>
      <w:szCs w:val="24"/>
    </w:rPr>
  </w:style>
  <w:style w:type="character" w:customStyle="1" w:styleId="FontStyle139">
    <w:name w:val="Font Style139"/>
    <w:uiPriority w:val="99"/>
    <w:rsid w:val="00C20185"/>
    <w:rPr>
      <w:rFonts w:ascii="Times New Roman" w:hAnsi="Times New Roman" w:cs="Times New Roman"/>
      <w:i/>
      <w:iCs/>
      <w:sz w:val="22"/>
      <w:szCs w:val="22"/>
    </w:rPr>
  </w:style>
  <w:style w:type="paragraph" w:customStyle="1" w:styleId="Style94">
    <w:name w:val="Style94"/>
    <w:basedOn w:val="Normal"/>
    <w:uiPriority w:val="99"/>
    <w:rsid w:val="00C20185"/>
    <w:pPr>
      <w:widowControl w:val="0"/>
      <w:autoSpaceDE w:val="0"/>
      <w:autoSpaceDN w:val="0"/>
      <w:adjustRightInd w:val="0"/>
      <w:spacing w:after="0" w:line="230" w:lineRule="exact"/>
      <w:jc w:val="both"/>
    </w:pPr>
    <w:rPr>
      <w:rFonts w:ascii="Times New Roman" w:eastAsia="Times New Roman" w:hAnsi="Times New Roman"/>
      <w:sz w:val="24"/>
      <w:szCs w:val="24"/>
      <w:lang w:val="es-ES" w:eastAsia="es-ES"/>
    </w:rPr>
  </w:style>
  <w:style w:type="paragraph" w:customStyle="1" w:styleId="Style95">
    <w:name w:val="Style95"/>
    <w:basedOn w:val="Normal"/>
    <w:uiPriority w:val="99"/>
    <w:rsid w:val="00C20185"/>
    <w:pPr>
      <w:widowControl w:val="0"/>
      <w:autoSpaceDE w:val="0"/>
      <w:autoSpaceDN w:val="0"/>
      <w:adjustRightInd w:val="0"/>
      <w:spacing w:after="0" w:line="494" w:lineRule="exact"/>
    </w:pPr>
    <w:rPr>
      <w:rFonts w:ascii="Times New Roman" w:eastAsia="Times New Roman" w:hAnsi="Times New Roman"/>
      <w:sz w:val="24"/>
      <w:szCs w:val="24"/>
      <w:lang w:val="es-ES" w:eastAsia="es-ES"/>
    </w:rPr>
  </w:style>
  <w:style w:type="paragraph" w:customStyle="1" w:styleId="Style96">
    <w:name w:val="Style96"/>
    <w:basedOn w:val="Normal"/>
    <w:uiPriority w:val="99"/>
    <w:rsid w:val="00C20185"/>
    <w:pPr>
      <w:widowControl w:val="0"/>
      <w:autoSpaceDE w:val="0"/>
      <w:autoSpaceDN w:val="0"/>
      <w:adjustRightInd w:val="0"/>
      <w:spacing w:after="0" w:line="287" w:lineRule="exact"/>
    </w:pPr>
    <w:rPr>
      <w:rFonts w:ascii="Times New Roman" w:eastAsia="Times New Roman" w:hAnsi="Times New Roman"/>
      <w:sz w:val="24"/>
      <w:szCs w:val="24"/>
      <w:lang w:val="es-ES" w:eastAsia="es-ES"/>
    </w:rPr>
  </w:style>
  <w:style w:type="paragraph" w:customStyle="1" w:styleId="Style97">
    <w:name w:val="Style97"/>
    <w:basedOn w:val="Normal"/>
    <w:uiPriority w:val="99"/>
    <w:rsid w:val="00C20185"/>
    <w:pPr>
      <w:widowControl w:val="0"/>
      <w:autoSpaceDE w:val="0"/>
      <w:autoSpaceDN w:val="0"/>
      <w:adjustRightInd w:val="0"/>
      <w:spacing w:after="0" w:line="240" w:lineRule="auto"/>
    </w:pPr>
    <w:rPr>
      <w:rFonts w:ascii="Times New Roman" w:eastAsia="Times New Roman" w:hAnsi="Times New Roman"/>
      <w:sz w:val="24"/>
      <w:szCs w:val="24"/>
      <w:lang w:val="es-ES" w:eastAsia="es-ES"/>
    </w:rPr>
  </w:style>
  <w:style w:type="character" w:customStyle="1" w:styleId="FontStyle140">
    <w:name w:val="Font Style140"/>
    <w:uiPriority w:val="99"/>
    <w:rsid w:val="00C20185"/>
    <w:rPr>
      <w:rFonts w:ascii="Arial" w:hAnsi="Arial" w:cs="Arial"/>
      <w:b/>
      <w:bCs/>
      <w:sz w:val="18"/>
      <w:szCs w:val="18"/>
    </w:rPr>
  </w:style>
  <w:style w:type="paragraph" w:customStyle="1" w:styleId="Style116">
    <w:name w:val="Style116"/>
    <w:basedOn w:val="Normal"/>
    <w:uiPriority w:val="99"/>
    <w:rsid w:val="00C20185"/>
    <w:pPr>
      <w:widowControl w:val="0"/>
      <w:autoSpaceDE w:val="0"/>
      <w:autoSpaceDN w:val="0"/>
      <w:adjustRightInd w:val="0"/>
      <w:spacing w:after="0" w:line="298" w:lineRule="exact"/>
      <w:ind w:hanging="326"/>
      <w:jc w:val="both"/>
    </w:pPr>
    <w:rPr>
      <w:rFonts w:ascii="Times New Roman" w:eastAsia="Times New Roman" w:hAnsi="Times New Roman"/>
      <w:sz w:val="24"/>
      <w:szCs w:val="24"/>
      <w:lang w:val="es-ES" w:eastAsia="es-ES"/>
    </w:rPr>
  </w:style>
  <w:style w:type="paragraph" w:customStyle="1" w:styleId="Style118">
    <w:name w:val="Style118"/>
    <w:basedOn w:val="Normal"/>
    <w:uiPriority w:val="99"/>
    <w:rsid w:val="00C20185"/>
    <w:pPr>
      <w:widowControl w:val="0"/>
      <w:autoSpaceDE w:val="0"/>
      <w:autoSpaceDN w:val="0"/>
      <w:adjustRightInd w:val="0"/>
      <w:spacing w:after="0" w:line="296" w:lineRule="exact"/>
      <w:jc w:val="both"/>
    </w:pPr>
    <w:rPr>
      <w:rFonts w:ascii="Times New Roman" w:eastAsia="Times New Roman" w:hAnsi="Times New Roman"/>
      <w:sz w:val="24"/>
      <w:szCs w:val="24"/>
      <w:lang w:val="es-ES" w:eastAsia="es-ES"/>
    </w:rPr>
  </w:style>
  <w:style w:type="character" w:customStyle="1" w:styleId="FontStyle136">
    <w:name w:val="Font Style136"/>
    <w:uiPriority w:val="99"/>
    <w:rsid w:val="00C20185"/>
    <w:rPr>
      <w:rFonts w:ascii="Franklin Gothic Demi Cond" w:hAnsi="Franklin Gothic Demi Cond" w:cs="Franklin Gothic Demi Cond"/>
      <w:spacing w:val="-10"/>
      <w:sz w:val="36"/>
      <w:szCs w:val="36"/>
    </w:rPr>
  </w:style>
  <w:style w:type="paragraph" w:customStyle="1" w:styleId="Style111">
    <w:name w:val="Style111"/>
    <w:basedOn w:val="Normal"/>
    <w:uiPriority w:val="99"/>
    <w:rsid w:val="00C20185"/>
    <w:pPr>
      <w:widowControl w:val="0"/>
      <w:autoSpaceDE w:val="0"/>
      <w:autoSpaceDN w:val="0"/>
      <w:adjustRightInd w:val="0"/>
      <w:spacing w:after="0" w:line="240" w:lineRule="auto"/>
      <w:jc w:val="both"/>
    </w:pPr>
    <w:rPr>
      <w:rFonts w:ascii="Times New Roman" w:eastAsia="Times New Roman" w:hAnsi="Times New Roman"/>
      <w:sz w:val="24"/>
      <w:szCs w:val="24"/>
      <w:lang w:val="es-ES" w:eastAsia="es-ES"/>
    </w:rPr>
  </w:style>
  <w:style w:type="character" w:customStyle="1" w:styleId="FontStyle180">
    <w:name w:val="Font Style180"/>
    <w:uiPriority w:val="99"/>
    <w:rsid w:val="00C20185"/>
    <w:rPr>
      <w:rFonts w:ascii="Arial" w:hAnsi="Arial" w:cs="Arial"/>
      <w:sz w:val="16"/>
      <w:szCs w:val="16"/>
    </w:rPr>
  </w:style>
  <w:style w:type="paragraph" w:customStyle="1" w:styleId="Style107">
    <w:name w:val="Style107"/>
    <w:basedOn w:val="Normal"/>
    <w:uiPriority w:val="99"/>
    <w:rsid w:val="00C20185"/>
    <w:pPr>
      <w:widowControl w:val="0"/>
      <w:autoSpaceDE w:val="0"/>
      <w:autoSpaceDN w:val="0"/>
      <w:adjustRightInd w:val="0"/>
      <w:spacing w:after="0" w:line="298" w:lineRule="exact"/>
      <w:ind w:firstLine="509"/>
      <w:jc w:val="both"/>
    </w:pPr>
    <w:rPr>
      <w:rFonts w:ascii="Times New Roman" w:eastAsia="Times New Roman" w:hAnsi="Times New Roman"/>
      <w:sz w:val="24"/>
      <w:szCs w:val="24"/>
      <w:lang w:val="es-ES" w:eastAsia="es-ES"/>
    </w:rPr>
  </w:style>
  <w:style w:type="paragraph" w:customStyle="1" w:styleId="Style34">
    <w:name w:val="Style34"/>
    <w:basedOn w:val="Normal"/>
    <w:uiPriority w:val="99"/>
    <w:rsid w:val="00C20185"/>
    <w:pPr>
      <w:widowControl w:val="0"/>
      <w:autoSpaceDE w:val="0"/>
      <w:autoSpaceDN w:val="0"/>
      <w:adjustRightInd w:val="0"/>
      <w:spacing w:after="0" w:line="218" w:lineRule="exact"/>
    </w:pPr>
    <w:rPr>
      <w:rFonts w:ascii="Times New Roman" w:eastAsia="Times New Roman" w:hAnsi="Times New Roman"/>
      <w:sz w:val="24"/>
      <w:szCs w:val="24"/>
      <w:lang w:val="es-ES" w:eastAsia="es-ES"/>
    </w:rPr>
  </w:style>
  <w:style w:type="character" w:customStyle="1" w:styleId="FontStyle156">
    <w:name w:val="Font Style156"/>
    <w:uiPriority w:val="99"/>
    <w:rsid w:val="00C20185"/>
    <w:rPr>
      <w:rFonts w:ascii="Arial" w:hAnsi="Arial" w:cs="Arial"/>
      <w:sz w:val="18"/>
      <w:szCs w:val="18"/>
    </w:rPr>
  </w:style>
  <w:style w:type="paragraph" w:customStyle="1" w:styleId="Style55">
    <w:name w:val="Style55"/>
    <w:basedOn w:val="Normal"/>
    <w:uiPriority w:val="99"/>
    <w:rsid w:val="00C20185"/>
    <w:pPr>
      <w:widowControl w:val="0"/>
      <w:autoSpaceDE w:val="0"/>
      <w:autoSpaceDN w:val="0"/>
      <w:adjustRightInd w:val="0"/>
      <w:spacing w:after="0" w:line="240" w:lineRule="auto"/>
    </w:pPr>
    <w:rPr>
      <w:rFonts w:ascii="Times New Roman" w:eastAsia="Times New Roman" w:hAnsi="Times New Roman"/>
      <w:sz w:val="24"/>
      <w:szCs w:val="24"/>
      <w:lang w:val="es-ES" w:eastAsia="es-ES"/>
    </w:rPr>
  </w:style>
  <w:style w:type="paragraph" w:customStyle="1" w:styleId="Style65">
    <w:name w:val="Style65"/>
    <w:basedOn w:val="Normal"/>
    <w:uiPriority w:val="99"/>
    <w:rsid w:val="00C20185"/>
    <w:pPr>
      <w:widowControl w:val="0"/>
      <w:autoSpaceDE w:val="0"/>
      <w:autoSpaceDN w:val="0"/>
      <w:adjustRightInd w:val="0"/>
      <w:spacing w:after="0" w:line="240" w:lineRule="auto"/>
    </w:pPr>
    <w:rPr>
      <w:rFonts w:ascii="Times New Roman" w:eastAsia="Times New Roman" w:hAnsi="Times New Roman"/>
      <w:sz w:val="24"/>
      <w:szCs w:val="24"/>
      <w:lang w:val="es-ES" w:eastAsia="es-ES"/>
    </w:rPr>
  </w:style>
  <w:style w:type="character" w:customStyle="1" w:styleId="FontStyle159">
    <w:name w:val="Font Style159"/>
    <w:uiPriority w:val="99"/>
    <w:rsid w:val="00C20185"/>
    <w:rPr>
      <w:rFonts w:ascii="Arial" w:hAnsi="Arial" w:cs="Arial"/>
      <w:b/>
      <w:bCs/>
      <w:sz w:val="22"/>
      <w:szCs w:val="22"/>
    </w:rPr>
  </w:style>
  <w:style w:type="paragraph" w:customStyle="1" w:styleId="Style47">
    <w:name w:val="Style47"/>
    <w:basedOn w:val="Normal"/>
    <w:uiPriority w:val="99"/>
    <w:rsid w:val="00C20185"/>
    <w:pPr>
      <w:widowControl w:val="0"/>
      <w:autoSpaceDE w:val="0"/>
      <w:autoSpaceDN w:val="0"/>
      <w:adjustRightInd w:val="0"/>
      <w:spacing w:after="0" w:line="293" w:lineRule="exact"/>
      <w:jc w:val="both"/>
    </w:pPr>
    <w:rPr>
      <w:rFonts w:ascii="Times New Roman" w:eastAsia="Times New Roman" w:hAnsi="Times New Roman"/>
      <w:sz w:val="24"/>
      <w:szCs w:val="24"/>
      <w:lang w:val="es-ES" w:eastAsia="es-ES"/>
    </w:rPr>
  </w:style>
  <w:style w:type="character" w:customStyle="1" w:styleId="FontStyle167">
    <w:name w:val="Font Style167"/>
    <w:uiPriority w:val="99"/>
    <w:rsid w:val="00C20185"/>
    <w:rPr>
      <w:rFonts w:ascii="Times New Roman" w:hAnsi="Times New Roman" w:cs="Times New Roman"/>
      <w:sz w:val="20"/>
      <w:szCs w:val="20"/>
    </w:rPr>
  </w:style>
  <w:style w:type="character" w:customStyle="1" w:styleId="FontStyle154">
    <w:name w:val="Font Style154"/>
    <w:uiPriority w:val="99"/>
    <w:rsid w:val="00C20185"/>
    <w:rPr>
      <w:rFonts w:ascii="Arial" w:hAnsi="Arial" w:cs="Arial"/>
      <w:i/>
      <w:iCs/>
      <w:sz w:val="18"/>
      <w:szCs w:val="18"/>
    </w:rPr>
  </w:style>
  <w:style w:type="character" w:customStyle="1" w:styleId="FontStyle169">
    <w:name w:val="Font Style169"/>
    <w:uiPriority w:val="99"/>
    <w:rsid w:val="00C20185"/>
    <w:rPr>
      <w:rFonts w:ascii="Arial" w:hAnsi="Arial" w:cs="Arial"/>
      <w:b/>
      <w:bCs/>
      <w:sz w:val="22"/>
      <w:szCs w:val="22"/>
    </w:rPr>
  </w:style>
  <w:style w:type="paragraph" w:customStyle="1" w:styleId="Style119">
    <w:name w:val="Style119"/>
    <w:basedOn w:val="Normal"/>
    <w:uiPriority w:val="99"/>
    <w:rsid w:val="00C20185"/>
    <w:pPr>
      <w:widowControl w:val="0"/>
      <w:autoSpaceDE w:val="0"/>
      <w:autoSpaceDN w:val="0"/>
      <w:adjustRightInd w:val="0"/>
      <w:spacing w:after="0" w:line="346" w:lineRule="exact"/>
    </w:pPr>
    <w:rPr>
      <w:rFonts w:ascii="Times New Roman" w:eastAsia="Times New Roman" w:hAnsi="Times New Roman"/>
      <w:sz w:val="24"/>
      <w:szCs w:val="24"/>
      <w:lang w:val="es-ES" w:eastAsia="es-ES"/>
    </w:rPr>
  </w:style>
  <w:style w:type="paragraph" w:customStyle="1" w:styleId="Style60">
    <w:name w:val="Style60"/>
    <w:basedOn w:val="Normal"/>
    <w:uiPriority w:val="99"/>
    <w:rsid w:val="00C20185"/>
    <w:pPr>
      <w:widowControl w:val="0"/>
      <w:autoSpaceDE w:val="0"/>
      <w:autoSpaceDN w:val="0"/>
      <w:adjustRightInd w:val="0"/>
      <w:spacing w:after="0" w:line="353" w:lineRule="exact"/>
      <w:ind w:firstLine="1733"/>
      <w:jc w:val="both"/>
    </w:pPr>
    <w:rPr>
      <w:rFonts w:ascii="Times New Roman" w:eastAsia="Times New Roman" w:hAnsi="Times New Roman"/>
      <w:sz w:val="24"/>
      <w:szCs w:val="24"/>
      <w:lang w:val="es-ES" w:eastAsia="es-ES"/>
    </w:rPr>
  </w:style>
  <w:style w:type="paragraph" w:customStyle="1" w:styleId="Style52">
    <w:name w:val="Style52"/>
    <w:basedOn w:val="Normal"/>
    <w:uiPriority w:val="99"/>
    <w:rsid w:val="00C20185"/>
    <w:pPr>
      <w:widowControl w:val="0"/>
      <w:autoSpaceDE w:val="0"/>
      <w:autoSpaceDN w:val="0"/>
      <w:adjustRightInd w:val="0"/>
      <w:spacing w:after="0" w:line="293" w:lineRule="exact"/>
      <w:jc w:val="both"/>
    </w:pPr>
    <w:rPr>
      <w:rFonts w:ascii="Times New Roman" w:eastAsia="Times New Roman" w:hAnsi="Times New Roman"/>
      <w:sz w:val="24"/>
      <w:szCs w:val="24"/>
      <w:lang w:val="es-ES" w:eastAsia="es-ES"/>
    </w:rPr>
  </w:style>
  <w:style w:type="paragraph" w:customStyle="1" w:styleId="Style56">
    <w:name w:val="Style56"/>
    <w:basedOn w:val="Normal"/>
    <w:uiPriority w:val="99"/>
    <w:rsid w:val="00C20185"/>
    <w:pPr>
      <w:widowControl w:val="0"/>
      <w:autoSpaceDE w:val="0"/>
      <w:autoSpaceDN w:val="0"/>
      <w:adjustRightInd w:val="0"/>
      <w:spacing w:after="0" w:line="529" w:lineRule="exact"/>
      <w:ind w:firstLine="696"/>
      <w:jc w:val="both"/>
    </w:pPr>
    <w:rPr>
      <w:rFonts w:ascii="Times New Roman" w:eastAsia="Times New Roman" w:hAnsi="Times New Roman"/>
      <w:sz w:val="24"/>
      <w:szCs w:val="24"/>
      <w:lang w:val="es-ES" w:eastAsia="es-ES"/>
    </w:rPr>
  </w:style>
  <w:style w:type="character" w:customStyle="1" w:styleId="FontStyle177">
    <w:name w:val="Font Style177"/>
    <w:uiPriority w:val="99"/>
    <w:rsid w:val="00C20185"/>
    <w:rPr>
      <w:rFonts w:ascii="Arial" w:hAnsi="Arial" w:cs="Arial"/>
      <w:sz w:val="20"/>
      <w:szCs w:val="20"/>
    </w:rPr>
  </w:style>
  <w:style w:type="character" w:customStyle="1" w:styleId="FontStyle178">
    <w:name w:val="Font Style178"/>
    <w:uiPriority w:val="99"/>
    <w:rsid w:val="00C20185"/>
    <w:rPr>
      <w:rFonts w:ascii="Arial Narrow" w:hAnsi="Arial Narrow" w:cs="Arial Narrow"/>
      <w:b/>
      <w:bCs/>
      <w:i/>
      <w:iCs/>
      <w:sz w:val="22"/>
      <w:szCs w:val="22"/>
    </w:rPr>
  </w:style>
  <w:style w:type="paragraph" w:customStyle="1" w:styleId="Style80">
    <w:name w:val="Style80"/>
    <w:basedOn w:val="Normal"/>
    <w:uiPriority w:val="99"/>
    <w:rsid w:val="00C20185"/>
    <w:pPr>
      <w:widowControl w:val="0"/>
      <w:autoSpaceDE w:val="0"/>
      <w:autoSpaceDN w:val="0"/>
      <w:adjustRightInd w:val="0"/>
      <w:spacing w:after="0" w:line="240" w:lineRule="auto"/>
    </w:pPr>
    <w:rPr>
      <w:rFonts w:ascii="Times New Roman" w:eastAsia="Times New Roman" w:hAnsi="Times New Roman"/>
      <w:sz w:val="24"/>
      <w:szCs w:val="24"/>
      <w:lang w:val="es-ES" w:eastAsia="es-ES"/>
    </w:rPr>
  </w:style>
  <w:style w:type="paragraph" w:customStyle="1" w:styleId="Style89">
    <w:name w:val="Style89"/>
    <w:basedOn w:val="Normal"/>
    <w:uiPriority w:val="99"/>
    <w:rsid w:val="00C20185"/>
    <w:pPr>
      <w:widowControl w:val="0"/>
      <w:autoSpaceDE w:val="0"/>
      <w:autoSpaceDN w:val="0"/>
      <w:adjustRightInd w:val="0"/>
      <w:spacing w:after="0" w:line="265" w:lineRule="exact"/>
      <w:ind w:firstLine="350"/>
      <w:jc w:val="both"/>
    </w:pPr>
    <w:rPr>
      <w:rFonts w:ascii="Times New Roman" w:eastAsia="Times New Roman" w:hAnsi="Times New Roman"/>
      <w:sz w:val="24"/>
      <w:szCs w:val="24"/>
      <w:lang w:val="es-ES" w:eastAsia="es-ES"/>
    </w:rPr>
  </w:style>
  <w:style w:type="paragraph" w:customStyle="1" w:styleId="Style90">
    <w:name w:val="Style90"/>
    <w:basedOn w:val="Normal"/>
    <w:uiPriority w:val="99"/>
    <w:rsid w:val="00C20185"/>
    <w:pPr>
      <w:widowControl w:val="0"/>
      <w:autoSpaceDE w:val="0"/>
      <w:autoSpaceDN w:val="0"/>
      <w:adjustRightInd w:val="0"/>
      <w:spacing w:after="0" w:line="264" w:lineRule="exact"/>
      <w:ind w:firstLine="682"/>
    </w:pPr>
    <w:rPr>
      <w:rFonts w:ascii="Times New Roman" w:eastAsia="Times New Roman" w:hAnsi="Times New Roman"/>
      <w:sz w:val="24"/>
      <w:szCs w:val="24"/>
      <w:lang w:val="es-ES" w:eastAsia="es-ES"/>
    </w:rPr>
  </w:style>
  <w:style w:type="paragraph" w:customStyle="1" w:styleId="Style93">
    <w:name w:val="Style93"/>
    <w:basedOn w:val="Normal"/>
    <w:uiPriority w:val="99"/>
    <w:rsid w:val="00C20185"/>
    <w:pPr>
      <w:widowControl w:val="0"/>
      <w:autoSpaceDE w:val="0"/>
      <w:autoSpaceDN w:val="0"/>
      <w:adjustRightInd w:val="0"/>
      <w:spacing w:after="0" w:line="240" w:lineRule="auto"/>
    </w:pPr>
    <w:rPr>
      <w:rFonts w:ascii="Times New Roman" w:eastAsia="Times New Roman" w:hAnsi="Times New Roman"/>
      <w:sz w:val="24"/>
      <w:szCs w:val="24"/>
      <w:lang w:val="es-ES" w:eastAsia="es-ES"/>
    </w:rPr>
  </w:style>
  <w:style w:type="paragraph" w:customStyle="1" w:styleId="Style112">
    <w:name w:val="Style112"/>
    <w:basedOn w:val="Normal"/>
    <w:uiPriority w:val="99"/>
    <w:rsid w:val="00C20185"/>
    <w:pPr>
      <w:widowControl w:val="0"/>
      <w:autoSpaceDE w:val="0"/>
      <w:autoSpaceDN w:val="0"/>
      <w:adjustRightInd w:val="0"/>
      <w:spacing w:after="0" w:line="240" w:lineRule="auto"/>
    </w:pPr>
    <w:rPr>
      <w:rFonts w:ascii="Times New Roman" w:eastAsia="Times New Roman" w:hAnsi="Times New Roman"/>
      <w:sz w:val="24"/>
      <w:szCs w:val="24"/>
      <w:lang w:val="es-ES" w:eastAsia="es-ES"/>
    </w:rPr>
  </w:style>
  <w:style w:type="character" w:customStyle="1" w:styleId="FontStyle181">
    <w:name w:val="Font Style181"/>
    <w:uiPriority w:val="99"/>
    <w:rsid w:val="00C20185"/>
    <w:rPr>
      <w:rFonts w:ascii="Arial" w:hAnsi="Arial" w:cs="Arial"/>
      <w:b/>
      <w:bCs/>
      <w:sz w:val="18"/>
      <w:szCs w:val="18"/>
    </w:rPr>
  </w:style>
  <w:style w:type="character" w:customStyle="1" w:styleId="FontStyle182">
    <w:name w:val="Font Style182"/>
    <w:uiPriority w:val="99"/>
    <w:rsid w:val="00C20185"/>
    <w:rPr>
      <w:rFonts w:ascii="Arial" w:hAnsi="Arial" w:cs="Arial"/>
      <w:sz w:val="18"/>
      <w:szCs w:val="18"/>
    </w:rPr>
  </w:style>
  <w:style w:type="paragraph" w:customStyle="1" w:styleId="Style27">
    <w:name w:val="Style27"/>
    <w:basedOn w:val="Normal"/>
    <w:uiPriority w:val="99"/>
    <w:rsid w:val="00C20185"/>
    <w:pPr>
      <w:widowControl w:val="0"/>
      <w:autoSpaceDE w:val="0"/>
      <w:autoSpaceDN w:val="0"/>
      <w:adjustRightInd w:val="0"/>
      <w:spacing w:after="0" w:line="310" w:lineRule="exact"/>
      <w:ind w:firstLine="2179"/>
    </w:pPr>
    <w:rPr>
      <w:rFonts w:ascii="Times New Roman" w:eastAsia="Times New Roman" w:hAnsi="Times New Roman"/>
      <w:sz w:val="24"/>
      <w:szCs w:val="24"/>
      <w:lang w:val="es-ES" w:eastAsia="es-ES"/>
    </w:rPr>
  </w:style>
  <w:style w:type="paragraph" w:customStyle="1" w:styleId="Style50">
    <w:name w:val="Style50"/>
    <w:basedOn w:val="Normal"/>
    <w:uiPriority w:val="99"/>
    <w:rsid w:val="00C20185"/>
    <w:pPr>
      <w:widowControl w:val="0"/>
      <w:autoSpaceDE w:val="0"/>
      <w:autoSpaceDN w:val="0"/>
      <w:adjustRightInd w:val="0"/>
      <w:spacing w:after="0" w:line="240" w:lineRule="auto"/>
    </w:pPr>
    <w:rPr>
      <w:rFonts w:ascii="Times New Roman" w:eastAsia="Times New Roman" w:hAnsi="Times New Roman"/>
      <w:sz w:val="24"/>
      <w:szCs w:val="24"/>
      <w:lang w:val="es-ES" w:eastAsia="es-ES"/>
    </w:rPr>
  </w:style>
  <w:style w:type="paragraph" w:customStyle="1" w:styleId="Style92">
    <w:name w:val="Style92"/>
    <w:basedOn w:val="Normal"/>
    <w:uiPriority w:val="99"/>
    <w:rsid w:val="00C20185"/>
    <w:pPr>
      <w:widowControl w:val="0"/>
      <w:autoSpaceDE w:val="0"/>
      <w:autoSpaceDN w:val="0"/>
      <w:adjustRightInd w:val="0"/>
      <w:spacing w:after="0" w:line="432" w:lineRule="exact"/>
      <w:ind w:hanging="355"/>
    </w:pPr>
    <w:rPr>
      <w:rFonts w:ascii="Times New Roman" w:eastAsia="Times New Roman" w:hAnsi="Times New Roman"/>
      <w:sz w:val="24"/>
      <w:szCs w:val="24"/>
      <w:lang w:val="es-ES" w:eastAsia="es-ES"/>
    </w:rPr>
  </w:style>
  <w:style w:type="character" w:customStyle="1" w:styleId="FontStyle163">
    <w:name w:val="Font Style163"/>
    <w:uiPriority w:val="99"/>
    <w:rsid w:val="00C20185"/>
    <w:rPr>
      <w:rFonts w:ascii="Arial" w:hAnsi="Arial" w:cs="Arial"/>
      <w:sz w:val="22"/>
      <w:szCs w:val="22"/>
    </w:rPr>
  </w:style>
  <w:style w:type="table" w:customStyle="1" w:styleId="Tablaconcuadrcula28">
    <w:name w:val="Tabla con cuadrícula28"/>
    <w:basedOn w:val="Tablanormal"/>
    <w:next w:val="Tablaconcuadrcula"/>
    <w:uiPriority w:val="59"/>
    <w:rsid w:val="00C2018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6B399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uiPriority w:val="99"/>
    <w:rsid w:val="006B399A"/>
    <w:rPr>
      <w:rFonts w:ascii="MS Reference Sans Serif" w:hAnsi="MS Reference Sans Serif" w:cs="MS Reference Sans Serif"/>
      <w:sz w:val="26"/>
      <w:szCs w:val="26"/>
    </w:rPr>
  </w:style>
  <w:style w:type="character" w:customStyle="1" w:styleId="FontStyle79">
    <w:name w:val="Font Style79"/>
    <w:uiPriority w:val="99"/>
    <w:rsid w:val="006B399A"/>
    <w:rPr>
      <w:rFonts w:ascii="Calibri" w:hAnsi="Calibri" w:cs="Calibri"/>
      <w:b/>
      <w:bCs/>
      <w:i/>
      <w:iCs/>
      <w:sz w:val="36"/>
      <w:szCs w:val="36"/>
    </w:rPr>
  </w:style>
  <w:style w:type="character" w:customStyle="1" w:styleId="FontStyle104">
    <w:name w:val="Font Style104"/>
    <w:uiPriority w:val="99"/>
    <w:rsid w:val="009434D3"/>
    <w:rPr>
      <w:rFonts w:ascii="Arial" w:hAnsi="Arial" w:cs="Arial"/>
      <w:sz w:val="20"/>
      <w:szCs w:val="20"/>
    </w:rPr>
  </w:style>
  <w:style w:type="character" w:customStyle="1" w:styleId="FontStyle95">
    <w:name w:val="Font Style95"/>
    <w:uiPriority w:val="99"/>
    <w:rsid w:val="009434D3"/>
    <w:rPr>
      <w:rFonts w:ascii="Arial" w:hAnsi="Arial" w:cs="Arial"/>
      <w:b/>
      <w:bCs/>
      <w:sz w:val="26"/>
      <w:szCs w:val="26"/>
    </w:rPr>
  </w:style>
  <w:style w:type="paragraph" w:customStyle="1" w:styleId="Style77">
    <w:name w:val="Style77"/>
    <w:basedOn w:val="Normal"/>
    <w:uiPriority w:val="99"/>
    <w:rsid w:val="009434D3"/>
    <w:pPr>
      <w:widowControl w:val="0"/>
      <w:autoSpaceDE w:val="0"/>
      <w:autoSpaceDN w:val="0"/>
      <w:adjustRightInd w:val="0"/>
      <w:spacing w:after="0" w:line="900" w:lineRule="exact"/>
    </w:pPr>
    <w:rPr>
      <w:rFonts w:ascii="Times New Roman" w:eastAsia="Times New Roman" w:hAnsi="Times New Roman"/>
      <w:sz w:val="24"/>
      <w:szCs w:val="24"/>
      <w:lang w:val="es-ES" w:eastAsia="es-ES"/>
    </w:rPr>
  </w:style>
  <w:style w:type="character" w:customStyle="1" w:styleId="FontStyle110">
    <w:name w:val="Font Style110"/>
    <w:uiPriority w:val="99"/>
    <w:rsid w:val="009434D3"/>
    <w:rPr>
      <w:rFonts w:ascii="MS Reference Sans Serif" w:hAnsi="MS Reference Sans Serif" w:cs="MS Reference Sans Serif"/>
      <w:b/>
      <w:bCs/>
      <w:i/>
      <w:iCs/>
      <w:spacing w:val="-20"/>
      <w:sz w:val="16"/>
      <w:szCs w:val="16"/>
    </w:rPr>
  </w:style>
  <w:style w:type="character" w:customStyle="1" w:styleId="FontStyle111">
    <w:name w:val="Font Style111"/>
    <w:uiPriority w:val="99"/>
    <w:rsid w:val="009434D3"/>
    <w:rPr>
      <w:rFonts w:ascii="Calibri" w:hAnsi="Calibri" w:cs="Calibri"/>
      <w:sz w:val="28"/>
      <w:szCs w:val="28"/>
    </w:rPr>
  </w:style>
  <w:style w:type="paragraph" w:customStyle="1" w:styleId="Style72">
    <w:name w:val="Style72"/>
    <w:basedOn w:val="Normal"/>
    <w:uiPriority w:val="99"/>
    <w:rsid w:val="009434D3"/>
    <w:pPr>
      <w:widowControl w:val="0"/>
      <w:autoSpaceDE w:val="0"/>
      <w:autoSpaceDN w:val="0"/>
      <w:adjustRightInd w:val="0"/>
      <w:spacing w:after="0" w:line="276" w:lineRule="exact"/>
      <w:jc w:val="both"/>
    </w:pPr>
    <w:rPr>
      <w:rFonts w:ascii="Times New Roman" w:eastAsia="Times New Roman" w:hAnsi="Times New Roman"/>
      <w:sz w:val="24"/>
      <w:szCs w:val="24"/>
      <w:lang w:val="es-ES" w:eastAsia="es-ES"/>
    </w:rPr>
  </w:style>
  <w:style w:type="character" w:customStyle="1" w:styleId="FontStyle119">
    <w:name w:val="Font Style119"/>
    <w:uiPriority w:val="99"/>
    <w:rsid w:val="009434D3"/>
    <w:rPr>
      <w:rFonts w:ascii="Times New Roman" w:hAnsi="Times New Roman" w:cs="Times New Roman"/>
      <w:sz w:val="22"/>
      <w:szCs w:val="22"/>
    </w:rPr>
  </w:style>
  <w:style w:type="paragraph" w:customStyle="1" w:styleId="Style57">
    <w:name w:val="Style57"/>
    <w:basedOn w:val="Normal"/>
    <w:uiPriority w:val="99"/>
    <w:rsid w:val="009434D3"/>
    <w:pPr>
      <w:widowControl w:val="0"/>
      <w:autoSpaceDE w:val="0"/>
      <w:autoSpaceDN w:val="0"/>
      <w:adjustRightInd w:val="0"/>
      <w:spacing w:after="0" w:line="240" w:lineRule="auto"/>
      <w:jc w:val="both"/>
    </w:pPr>
    <w:rPr>
      <w:rFonts w:ascii="Times New Roman" w:eastAsia="Times New Roman" w:hAnsi="Times New Roman"/>
      <w:sz w:val="24"/>
      <w:szCs w:val="24"/>
      <w:lang w:val="es-ES" w:eastAsia="es-ES"/>
    </w:rPr>
  </w:style>
  <w:style w:type="paragraph" w:customStyle="1" w:styleId="Style44">
    <w:name w:val="Style44"/>
    <w:basedOn w:val="Normal"/>
    <w:uiPriority w:val="99"/>
    <w:rsid w:val="009434D3"/>
    <w:pPr>
      <w:widowControl w:val="0"/>
      <w:autoSpaceDE w:val="0"/>
      <w:autoSpaceDN w:val="0"/>
      <w:adjustRightInd w:val="0"/>
      <w:spacing w:after="0" w:line="240" w:lineRule="auto"/>
      <w:jc w:val="both"/>
    </w:pPr>
    <w:rPr>
      <w:rFonts w:ascii="Times New Roman" w:eastAsia="Times New Roman" w:hAnsi="Times New Roman"/>
      <w:sz w:val="24"/>
      <w:szCs w:val="24"/>
      <w:lang w:val="es-ES" w:eastAsia="es-ES"/>
    </w:rPr>
  </w:style>
  <w:style w:type="paragraph" w:customStyle="1" w:styleId="Style53">
    <w:name w:val="Style53"/>
    <w:basedOn w:val="Normal"/>
    <w:uiPriority w:val="99"/>
    <w:rsid w:val="009434D3"/>
    <w:pPr>
      <w:widowControl w:val="0"/>
      <w:autoSpaceDE w:val="0"/>
      <w:autoSpaceDN w:val="0"/>
      <w:adjustRightInd w:val="0"/>
      <w:spacing w:after="0" w:line="412" w:lineRule="exact"/>
    </w:pPr>
    <w:rPr>
      <w:rFonts w:ascii="Times New Roman" w:eastAsia="Times New Roman" w:hAnsi="Times New Roman"/>
      <w:sz w:val="24"/>
      <w:szCs w:val="24"/>
      <w:lang w:val="es-ES" w:eastAsia="es-ES"/>
    </w:rPr>
  </w:style>
  <w:style w:type="character" w:customStyle="1" w:styleId="FontStyle124">
    <w:name w:val="Font Style124"/>
    <w:uiPriority w:val="99"/>
    <w:rsid w:val="009434D3"/>
    <w:rPr>
      <w:rFonts w:ascii="Arial" w:hAnsi="Arial" w:cs="Arial"/>
      <w:sz w:val="20"/>
      <w:szCs w:val="20"/>
    </w:rPr>
  </w:style>
  <w:style w:type="character" w:customStyle="1" w:styleId="FontStyle122">
    <w:name w:val="Font Style122"/>
    <w:uiPriority w:val="99"/>
    <w:rsid w:val="009434D3"/>
    <w:rPr>
      <w:rFonts w:ascii="Arial" w:hAnsi="Arial" w:cs="Arial"/>
      <w:b/>
      <w:bCs/>
      <w:sz w:val="20"/>
      <w:szCs w:val="20"/>
    </w:rPr>
  </w:style>
  <w:style w:type="character" w:customStyle="1" w:styleId="FontStyle123">
    <w:name w:val="Font Style123"/>
    <w:uiPriority w:val="99"/>
    <w:rsid w:val="009434D3"/>
    <w:rPr>
      <w:rFonts w:ascii="Arial" w:hAnsi="Arial" w:cs="Arial"/>
      <w:b/>
      <w:bCs/>
      <w:sz w:val="22"/>
      <w:szCs w:val="22"/>
    </w:rPr>
  </w:style>
  <w:style w:type="character" w:customStyle="1" w:styleId="FontStyle93">
    <w:name w:val="Font Style93"/>
    <w:uiPriority w:val="99"/>
    <w:rsid w:val="009434D3"/>
    <w:rPr>
      <w:rFonts w:ascii="Times New Roman" w:hAnsi="Times New Roman" w:cs="Times New Roman"/>
      <w:sz w:val="26"/>
      <w:szCs w:val="26"/>
    </w:rPr>
  </w:style>
  <w:style w:type="paragraph" w:customStyle="1" w:styleId="Style41">
    <w:name w:val="Style41"/>
    <w:basedOn w:val="Normal"/>
    <w:uiPriority w:val="99"/>
    <w:rsid w:val="009434D3"/>
    <w:pPr>
      <w:widowControl w:val="0"/>
      <w:autoSpaceDE w:val="0"/>
      <w:autoSpaceDN w:val="0"/>
      <w:adjustRightInd w:val="0"/>
      <w:spacing w:after="0" w:line="247" w:lineRule="exact"/>
      <w:ind w:firstLine="439"/>
      <w:jc w:val="both"/>
    </w:pPr>
    <w:rPr>
      <w:rFonts w:ascii="Times New Roman" w:eastAsia="Times New Roman" w:hAnsi="Times New Roman"/>
      <w:sz w:val="24"/>
      <w:szCs w:val="24"/>
      <w:lang w:val="es-ES" w:eastAsia="es-ES"/>
    </w:rPr>
  </w:style>
  <w:style w:type="paragraph" w:customStyle="1" w:styleId="Style38">
    <w:name w:val="Style38"/>
    <w:basedOn w:val="Normal"/>
    <w:uiPriority w:val="99"/>
    <w:rsid w:val="009434D3"/>
    <w:pPr>
      <w:widowControl w:val="0"/>
      <w:autoSpaceDE w:val="0"/>
      <w:autoSpaceDN w:val="0"/>
      <w:adjustRightInd w:val="0"/>
      <w:spacing w:after="0" w:line="338" w:lineRule="exact"/>
      <w:ind w:hanging="353"/>
      <w:jc w:val="both"/>
    </w:pPr>
    <w:rPr>
      <w:rFonts w:ascii="Times New Roman" w:eastAsia="Times New Roman" w:hAnsi="Times New Roman"/>
      <w:sz w:val="24"/>
      <w:szCs w:val="24"/>
      <w:lang w:val="es-ES" w:eastAsia="es-ES"/>
    </w:rPr>
  </w:style>
  <w:style w:type="character" w:customStyle="1" w:styleId="FontStyle134">
    <w:name w:val="Font Style134"/>
    <w:uiPriority w:val="99"/>
    <w:rsid w:val="009434D3"/>
    <w:rPr>
      <w:rFonts w:ascii="Arial" w:hAnsi="Arial" w:cs="Arial"/>
      <w:sz w:val="18"/>
      <w:szCs w:val="18"/>
    </w:rPr>
  </w:style>
  <w:style w:type="character" w:customStyle="1" w:styleId="FontStyle135">
    <w:name w:val="Font Style135"/>
    <w:uiPriority w:val="99"/>
    <w:rsid w:val="009434D3"/>
    <w:rPr>
      <w:rFonts w:ascii="Calibri" w:hAnsi="Calibri" w:cs="Calibri"/>
      <w:b/>
      <w:bCs/>
      <w:sz w:val="22"/>
      <w:szCs w:val="22"/>
    </w:rPr>
  </w:style>
  <w:style w:type="paragraph" w:customStyle="1" w:styleId="Style62">
    <w:name w:val="Style62"/>
    <w:basedOn w:val="Normal"/>
    <w:uiPriority w:val="99"/>
    <w:rsid w:val="009434D3"/>
    <w:pPr>
      <w:widowControl w:val="0"/>
      <w:autoSpaceDE w:val="0"/>
      <w:autoSpaceDN w:val="0"/>
      <w:adjustRightInd w:val="0"/>
      <w:spacing w:after="0" w:line="346" w:lineRule="exact"/>
    </w:pPr>
    <w:rPr>
      <w:rFonts w:ascii="Times New Roman" w:eastAsia="Times New Roman" w:hAnsi="Times New Roman"/>
      <w:sz w:val="24"/>
      <w:szCs w:val="24"/>
      <w:lang w:val="es-ES" w:eastAsia="es-ES"/>
    </w:rPr>
  </w:style>
  <w:style w:type="paragraph" w:customStyle="1" w:styleId="Style85">
    <w:name w:val="Style85"/>
    <w:basedOn w:val="Normal"/>
    <w:uiPriority w:val="99"/>
    <w:rsid w:val="009434D3"/>
    <w:pPr>
      <w:widowControl w:val="0"/>
      <w:autoSpaceDE w:val="0"/>
      <w:autoSpaceDN w:val="0"/>
      <w:adjustRightInd w:val="0"/>
      <w:spacing w:after="0" w:line="251" w:lineRule="exact"/>
    </w:pPr>
    <w:rPr>
      <w:rFonts w:ascii="Times New Roman" w:eastAsia="Times New Roman" w:hAnsi="Times New Roman"/>
      <w:sz w:val="24"/>
      <w:szCs w:val="24"/>
      <w:lang w:val="es-ES" w:eastAsia="es-ES"/>
    </w:rPr>
  </w:style>
  <w:style w:type="character" w:customStyle="1" w:styleId="FontStyle90">
    <w:name w:val="Font Style90"/>
    <w:uiPriority w:val="99"/>
    <w:rsid w:val="009434D3"/>
    <w:rPr>
      <w:rFonts w:ascii="Georgia" w:hAnsi="Georgia" w:cs="Georgia"/>
      <w:sz w:val="20"/>
      <w:szCs w:val="20"/>
    </w:rPr>
  </w:style>
  <w:style w:type="table" w:customStyle="1" w:styleId="Tablaconcuadrcula30">
    <w:name w:val="Tabla con cuadrícula30"/>
    <w:basedOn w:val="Tablanormal"/>
    <w:next w:val="Tablaconcuadrcula"/>
    <w:uiPriority w:val="39"/>
    <w:rsid w:val="004609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4F0212"/>
    <w:rPr>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1">
    <w:name w:val="Font Style171"/>
    <w:uiPriority w:val="99"/>
    <w:rsid w:val="00AD79D3"/>
    <w:rPr>
      <w:rFonts w:ascii="Times New Roman" w:hAnsi="Times New Roman" w:cs="Times New Roman"/>
      <w:b/>
      <w:bCs/>
      <w:sz w:val="20"/>
      <w:szCs w:val="20"/>
    </w:rPr>
  </w:style>
  <w:style w:type="character" w:customStyle="1" w:styleId="FontStyle173">
    <w:name w:val="Font Style173"/>
    <w:uiPriority w:val="99"/>
    <w:rsid w:val="00AD79D3"/>
    <w:rPr>
      <w:rFonts w:ascii="Arial" w:hAnsi="Arial" w:cs="Arial"/>
      <w:sz w:val="20"/>
      <w:szCs w:val="20"/>
    </w:rPr>
  </w:style>
  <w:style w:type="character" w:customStyle="1" w:styleId="FontStyle157">
    <w:name w:val="Font Style157"/>
    <w:uiPriority w:val="99"/>
    <w:rsid w:val="00AD79D3"/>
    <w:rPr>
      <w:rFonts w:ascii="Arial" w:hAnsi="Arial" w:cs="Arial"/>
      <w:b/>
      <w:bCs/>
      <w:sz w:val="28"/>
      <w:szCs w:val="28"/>
    </w:rPr>
  </w:style>
  <w:style w:type="character" w:customStyle="1" w:styleId="FontStyle165">
    <w:name w:val="Font Style165"/>
    <w:basedOn w:val="Fuentedeprrafopredeter"/>
    <w:uiPriority w:val="99"/>
    <w:rsid w:val="00976D51"/>
    <w:rPr>
      <w:rFonts w:ascii="Arial" w:hAnsi="Arial" w:cs="Arial"/>
      <w:sz w:val="18"/>
      <w:szCs w:val="18"/>
    </w:rPr>
  </w:style>
  <w:style w:type="character" w:customStyle="1" w:styleId="FontStyle166">
    <w:name w:val="Font Style166"/>
    <w:basedOn w:val="Fuentedeprrafopredeter"/>
    <w:uiPriority w:val="99"/>
    <w:rsid w:val="00976D51"/>
    <w:rPr>
      <w:rFonts w:ascii="Calibri" w:hAnsi="Calibri" w:cs="Calibri"/>
      <w:b/>
      <w:bCs/>
      <w:sz w:val="20"/>
      <w:szCs w:val="20"/>
    </w:rPr>
  </w:style>
  <w:style w:type="character" w:customStyle="1" w:styleId="FontStyle168">
    <w:name w:val="Font Style168"/>
    <w:basedOn w:val="Fuentedeprrafopredeter"/>
    <w:uiPriority w:val="99"/>
    <w:rsid w:val="00976D51"/>
    <w:rPr>
      <w:rFonts w:ascii="Arial" w:hAnsi="Arial" w:cs="Arial"/>
      <w:b/>
      <w:bCs/>
      <w:sz w:val="18"/>
      <w:szCs w:val="18"/>
    </w:rPr>
  </w:style>
  <w:style w:type="paragraph" w:customStyle="1" w:styleId="Style36">
    <w:name w:val="Style36"/>
    <w:basedOn w:val="Normal"/>
    <w:uiPriority w:val="99"/>
    <w:rsid w:val="00976D51"/>
    <w:pPr>
      <w:widowControl w:val="0"/>
      <w:autoSpaceDE w:val="0"/>
      <w:autoSpaceDN w:val="0"/>
      <w:adjustRightInd w:val="0"/>
      <w:spacing w:after="0" w:line="274" w:lineRule="exact"/>
      <w:ind w:hanging="353"/>
      <w:jc w:val="both"/>
    </w:pPr>
    <w:rPr>
      <w:rFonts w:ascii="Arial" w:eastAsiaTheme="minorEastAsia" w:hAnsi="Arial" w:cs="Arial"/>
      <w:sz w:val="24"/>
      <w:szCs w:val="24"/>
      <w:lang w:val="es-ES" w:eastAsia="es-ES"/>
    </w:rPr>
  </w:style>
  <w:style w:type="paragraph" w:customStyle="1" w:styleId="Style63">
    <w:name w:val="Style63"/>
    <w:basedOn w:val="Normal"/>
    <w:uiPriority w:val="99"/>
    <w:rsid w:val="00976D51"/>
    <w:pPr>
      <w:widowControl w:val="0"/>
      <w:autoSpaceDE w:val="0"/>
      <w:autoSpaceDN w:val="0"/>
      <w:adjustRightInd w:val="0"/>
      <w:spacing w:after="0" w:line="240" w:lineRule="auto"/>
    </w:pPr>
    <w:rPr>
      <w:rFonts w:ascii="Arial" w:eastAsiaTheme="minorEastAsia" w:hAnsi="Arial" w:cs="Arial"/>
      <w:sz w:val="24"/>
      <w:szCs w:val="24"/>
      <w:lang w:val="es-ES" w:eastAsia="es-ES"/>
    </w:rPr>
  </w:style>
  <w:style w:type="character" w:customStyle="1" w:styleId="FontStyle207">
    <w:name w:val="Font Style207"/>
    <w:basedOn w:val="Fuentedeprrafopredeter"/>
    <w:uiPriority w:val="99"/>
    <w:rsid w:val="00976D51"/>
    <w:rPr>
      <w:rFonts w:ascii="Times New Roman" w:hAnsi="Times New Roman" w:cs="Times New Roman"/>
      <w:b/>
      <w:bCs/>
      <w:sz w:val="20"/>
      <w:szCs w:val="20"/>
    </w:rPr>
  </w:style>
  <w:style w:type="paragraph" w:customStyle="1" w:styleId="Style78">
    <w:name w:val="Style78"/>
    <w:basedOn w:val="Normal"/>
    <w:uiPriority w:val="99"/>
    <w:rsid w:val="00976D51"/>
    <w:pPr>
      <w:widowControl w:val="0"/>
      <w:autoSpaceDE w:val="0"/>
      <w:autoSpaceDN w:val="0"/>
      <w:adjustRightInd w:val="0"/>
      <w:spacing w:after="0" w:line="403" w:lineRule="exact"/>
      <w:jc w:val="both"/>
    </w:pPr>
    <w:rPr>
      <w:rFonts w:ascii="Arial" w:eastAsiaTheme="minorEastAsia" w:hAnsi="Arial" w:cs="Arial"/>
      <w:sz w:val="24"/>
      <w:szCs w:val="24"/>
      <w:lang w:val="es-ES" w:eastAsia="es-ES"/>
    </w:rPr>
  </w:style>
  <w:style w:type="paragraph" w:customStyle="1" w:styleId="Style100">
    <w:name w:val="Style100"/>
    <w:basedOn w:val="Normal"/>
    <w:uiPriority w:val="99"/>
    <w:rsid w:val="00976D51"/>
    <w:pPr>
      <w:widowControl w:val="0"/>
      <w:autoSpaceDE w:val="0"/>
      <w:autoSpaceDN w:val="0"/>
      <w:adjustRightInd w:val="0"/>
      <w:spacing w:after="0" w:line="405" w:lineRule="exact"/>
      <w:ind w:firstLine="79"/>
      <w:jc w:val="both"/>
    </w:pPr>
    <w:rPr>
      <w:rFonts w:ascii="Arial" w:eastAsiaTheme="minorEastAsia" w:hAnsi="Arial" w:cs="Arial"/>
      <w:sz w:val="24"/>
      <w:szCs w:val="24"/>
      <w:lang w:val="es-ES" w:eastAsia="es-ES"/>
    </w:rPr>
  </w:style>
  <w:style w:type="paragraph" w:customStyle="1" w:styleId="Style101">
    <w:name w:val="Style101"/>
    <w:basedOn w:val="Normal"/>
    <w:uiPriority w:val="99"/>
    <w:rsid w:val="00976D51"/>
    <w:pPr>
      <w:widowControl w:val="0"/>
      <w:autoSpaceDE w:val="0"/>
      <w:autoSpaceDN w:val="0"/>
      <w:adjustRightInd w:val="0"/>
      <w:spacing w:after="0" w:line="240" w:lineRule="auto"/>
    </w:pPr>
    <w:rPr>
      <w:rFonts w:ascii="Arial" w:eastAsiaTheme="minorEastAsia" w:hAnsi="Arial" w:cs="Arial"/>
      <w:sz w:val="24"/>
      <w:szCs w:val="24"/>
      <w:lang w:val="es-ES" w:eastAsia="es-ES"/>
    </w:rPr>
  </w:style>
  <w:style w:type="paragraph" w:customStyle="1" w:styleId="Style149">
    <w:name w:val="Style149"/>
    <w:basedOn w:val="Normal"/>
    <w:uiPriority w:val="99"/>
    <w:rsid w:val="00976D51"/>
    <w:pPr>
      <w:widowControl w:val="0"/>
      <w:autoSpaceDE w:val="0"/>
      <w:autoSpaceDN w:val="0"/>
      <w:adjustRightInd w:val="0"/>
      <w:spacing w:after="0" w:line="240" w:lineRule="auto"/>
      <w:jc w:val="both"/>
    </w:pPr>
    <w:rPr>
      <w:rFonts w:ascii="Arial" w:eastAsiaTheme="minorEastAsia" w:hAnsi="Arial" w:cs="Arial"/>
      <w:sz w:val="24"/>
      <w:szCs w:val="24"/>
      <w:lang w:val="es-ES" w:eastAsia="es-ES"/>
    </w:rPr>
  </w:style>
  <w:style w:type="paragraph" w:customStyle="1" w:styleId="Style120">
    <w:name w:val="Style120"/>
    <w:basedOn w:val="Normal"/>
    <w:uiPriority w:val="99"/>
    <w:rsid w:val="00976D51"/>
    <w:pPr>
      <w:widowControl w:val="0"/>
      <w:autoSpaceDE w:val="0"/>
      <w:autoSpaceDN w:val="0"/>
      <w:adjustRightInd w:val="0"/>
      <w:spacing w:after="0" w:line="260" w:lineRule="exact"/>
      <w:jc w:val="both"/>
    </w:pPr>
    <w:rPr>
      <w:rFonts w:ascii="Arial" w:eastAsiaTheme="minorEastAsia" w:hAnsi="Arial" w:cs="Arial"/>
      <w:sz w:val="24"/>
      <w:szCs w:val="24"/>
      <w:lang w:val="es-ES" w:eastAsia="es-ES"/>
    </w:rPr>
  </w:style>
  <w:style w:type="character" w:customStyle="1" w:styleId="FontStyle209">
    <w:name w:val="Font Style209"/>
    <w:basedOn w:val="Fuentedeprrafopredeter"/>
    <w:uiPriority w:val="99"/>
    <w:rsid w:val="00976D51"/>
    <w:rPr>
      <w:rFonts w:ascii="Times New Roman" w:hAnsi="Times New Roman" w:cs="Times New Roman"/>
      <w:i/>
      <w:iCs/>
      <w:sz w:val="20"/>
      <w:szCs w:val="20"/>
    </w:rPr>
  </w:style>
  <w:style w:type="character" w:customStyle="1" w:styleId="FontStyle187">
    <w:name w:val="Font Style187"/>
    <w:basedOn w:val="Fuentedeprrafopredeter"/>
    <w:uiPriority w:val="99"/>
    <w:rsid w:val="00976D51"/>
    <w:rPr>
      <w:rFonts w:ascii="Times New Roman" w:hAnsi="Times New Roman" w:cs="Times New Roman"/>
      <w:sz w:val="26"/>
      <w:szCs w:val="26"/>
    </w:rPr>
  </w:style>
  <w:style w:type="paragraph" w:customStyle="1" w:styleId="Style71">
    <w:name w:val="Style71"/>
    <w:basedOn w:val="Normal"/>
    <w:uiPriority w:val="99"/>
    <w:rsid w:val="00976D51"/>
    <w:pPr>
      <w:widowControl w:val="0"/>
      <w:autoSpaceDE w:val="0"/>
      <w:autoSpaceDN w:val="0"/>
      <w:adjustRightInd w:val="0"/>
      <w:spacing w:after="0" w:line="240" w:lineRule="auto"/>
      <w:jc w:val="both"/>
    </w:pPr>
    <w:rPr>
      <w:rFonts w:ascii="Arial" w:eastAsiaTheme="minorEastAsia" w:hAnsi="Arial" w:cs="Arial"/>
      <w:sz w:val="24"/>
      <w:szCs w:val="24"/>
      <w:lang w:val="es-ES" w:eastAsia="es-ES"/>
    </w:rPr>
  </w:style>
  <w:style w:type="paragraph" w:customStyle="1" w:styleId="Style153">
    <w:name w:val="Style153"/>
    <w:basedOn w:val="Normal"/>
    <w:uiPriority w:val="99"/>
    <w:rsid w:val="00976D51"/>
    <w:pPr>
      <w:widowControl w:val="0"/>
      <w:autoSpaceDE w:val="0"/>
      <w:autoSpaceDN w:val="0"/>
      <w:adjustRightInd w:val="0"/>
      <w:spacing w:after="0" w:line="288" w:lineRule="exact"/>
      <w:jc w:val="both"/>
    </w:pPr>
    <w:rPr>
      <w:rFonts w:ascii="Arial" w:eastAsiaTheme="minorEastAsia" w:hAnsi="Arial" w:cs="Arial"/>
      <w:sz w:val="24"/>
      <w:szCs w:val="24"/>
      <w:lang w:val="es-ES" w:eastAsia="es-ES"/>
    </w:rPr>
  </w:style>
  <w:style w:type="character" w:customStyle="1" w:styleId="FontStyle190">
    <w:name w:val="Font Style190"/>
    <w:basedOn w:val="Fuentedeprrafopredeter"/>
    <w:uiPriority w:val="99"/>
    <w:rsid w:val="00976D51"/>
    <w:rPr>
      <w:rFonts w:ascii="Arial" w:hAnsi="Arial" w:cs="Arial"/>
      <w:sz w:val="18"/>
      <w:szCs w:val="18"/>
    </w:rPr>
  </w:style>
  <w:style w:type="character" w:customStyle="1" w:styleId="FontStyle196">
    <w:name w:val="Font Style196"/>
    <w:basedOn w:val="Fuentedeprrafopredeter"/>
    <w:uiPriority w:val="99"/>
    <w:rsid w:val="00976D51"/>
    <w:rPr>
      <w:rFonts w:ascii="Arial" w:hAnsi="Arial" w:cs="Arial"/>
      <w:sz w:val="18"/>
      <w:szCs w:val="18"/>
    </w:rPr>
  </w:style>
  <w:style w:type="character" w:customStyle="1" w:styleId="FontStyle199">
    <w:name w:val="Font Style199"/>
    <w:basedOn w:val="Fuentedeprrafopredeter"/>
    <w:uiPriority w:val="99"/>
    <w:rsid w:val="00976D51"/>
    <w:rPr>
      <w:rFonts w:ascii="Times New Roman" w:hAnsi="Times New Roman" w:cs="Times New Roman"/>
      <w:i/>
      <w:iCs/>
      <w:spacing w:val="20"/>
      <w:sz w:val="22"/>
      <w:szCs w:val="22"/>
    </w:rPr>
  </w:style>
  <w:style w:type="paragraph" w:customStyle="1" w:styleId="Style110">
    <w:name w:val="Style110"/>
    <w:basedOn w:val="Normal"/>
    <w:uiPriority w:val="99"/>
    <w:rsid w:val="00976D51"/>
    <w:pPr>
      <w:widowControl w:val="0"/>
      <w:autoSpaceDE w:val="0"/>
      <w:autoSpaceDN w:val="0"/>
      <w:adjustRightInd w:val="0"/>
      <w:spacing w:after="0" w:line="281" w:lineRule="exact"/>
      <w:ind w:firstLine="94"/>
    </w:pPr>
    <w:rPr>
      <w:rFonts w:ascii="Arial" w:eastAsiaTheme="minorEastAsia" w:hAnsi="Arial" w:cs="Arial"/>
      <w:sz w:val="24"/>
      <w:szCs w:val="24"/>
      <w:lang w:val="es-ES" w:eastAsia="es-ES"/>
    </w:rPr>
  </w:style>
  <w:style w:type="paragraph" w:customStyle="1" w:styleId="Style135">
    <w:name w:val="Style135"/>
    <w:basedOn w:val="Normal"/>
    <w:uiPriority w:val="99"/>
    <w:rsid w:val="00976D51"/>
    <w:pPr>
      <w:widowControl w:val="0"/>
      <w:autoSpaceDE w:val="0"/>
      <w:autoSpaceDN w:val="0"/>
      <w:adjustRightInd w:val="0"/>
      <w:spacing w:after="0" w:line="274" w:lineRule="exact"/>
      <w:ind w:hanging="338"/>
    </w:pPr>
    <w:rPr>
      <w:rFonts w:ascii="Arial" w:eastAsiaTheme="minorEastAsia" w:hAnsi="Arial" w:cs="Arial"/>
      <w:sz w:val="24"/>
      <w:szCs w:val="24"/>
      <w:lang w:val="es-ES" w:eastAsia="es-ES"/>
    </w:rPr>
  </w:style>
  <w:style w:type="paragraph" w:customStyle="1" w:styleId="Style73">
    <w:name w:val="Style73"/>
    <w:basedOn w:val="Normal"/>
    <w:uiPriority w:val="99"/>
    <w:rsid w:val="00976D51"/>
    <w:pPr>
      <w:widowControl w:val="0"/>
      <w:autoSpaceDE w:val="0"/>
      <w:autoSpaceDN w:val="0"/>
      <w:adjustRightInd w:val="0"/>
      <w:spacing w:after="0" w:line="562" w:lineRule="exact"/>
    </w:pPr>
    <w:rPr>
      <w:rFonts w:ascii="Arial" w:eastAsiaTheme="minorEastAsia" w:hAnsi="Arial" w:cs="Arial"/>
      <w:sz w:val="24"/>
      <w:szCs w:val="24"/>
      <w:lang w:val="es-ES" w:eastAsia="es-ES"/>
    </w:rPr>
  </w:style>
  <w:style w:type="paragraph" w:customStyle="1" w:styleId="Style83">
    <w:name w:val="Style83"/>
    <w:basedOn w:val="Normal"/>
    <w:uiPriority w:val="99"/>
    <w:rsid w:val="00976D51"/>
    <w:pPr>
      <w:widowControl w:val="0"/>
      <w:autoSpaceDE w:val="0"/>
      <w:autoSpaceDN w:val="0"/>
      <w:adjustRightInd w:val="0"/>
      <w:spacing w:after="0" w:line="403" w:lineRule="exact"/>
      <w:jc w:val="both"/>
    </w:pPr>
    <w:rPr>
      <w:rFonts w:ascii="Arial" w:eastAsiaTheme="minorEastAsia" w:hAnsi="Arial" w:cs="Arial"/>
      <w:sz w:val="24"/>
      <w:szCs w:val="24"/>
      <w:lang w:val="es-ES" w:eastAsia="es-ES"/>
    </w:rPr>
  </w:style>
  <w:style w:type="paragraph" w:customStyle="1" w:styleId="Style128">
    <w:name w:val="Style128"/>
    <w:basedOn w:val="Normal"/>
    <w:uiPriority w:val="99"/>
    <w:rsid w:val="00976D51"/>
    <w:pPr>
      <w:widowControl w:val="0"/>
      <w:autoSpaceDE w:val="0"/>
      <w:autoSpaceDN w:val="0"/>
      <w:adjustRightInd w:val="0"/>
      <w:spacing w:after="0" w:line="564" w:lineRule="exact"/>
      <w:jc w:val="both"/>
    </w:pPr>
    <w:rPr>
      <w:rFonts w:ascii="Arial" w:eastAsiaTheme="minorEastAsia" w:hAnsi="Arial" w:cs="Arial"/>
      <w:sz w:val="24"/>
      <w:szCs w:val="24"/>
      <w:lang w:val="es-ES" w:eastAsia="es-ES"/>
    </w:rPr>
  </w:style>
  <w:style w:type="character" w:customStyle="1" w:styleId="FontStyle206">
    <w:name w:val="Font Style206"/>
    <w:basedOn w:val="Fuentedeprrafopredeter"/>
    <w:uiPriority w:val="99"/>
    <w:rsid w:val="00976D51"/>
    <w:rPr>
      <w:rFonts w:ascii="MS Reference Sans Serif" w:hAnsi="MS Reference Sans Serif" w:cs="MS Reference Sans Serif"/>
      <w:b/>
      <w:bCs/>
      <w:i/>
      <w:iCs/>
      <w:sz w:val="22"/>
      <w:szCs w:val="22"/>
    </w:rPr>
  </w:style>
  <w:style w:type="character" w:customStyle="1" w:styleId="FontStyle234">
    <w:name w:val="Font Style234"/>
    <w:basedOn w:val="Fuentedeprrafopredeter"/>
    <w:uiPriority w:val="99"/>
    <w:rsid w:val="00976D51"/>
    <w:rPr>
      <w:rFonts w:ascii="Arial" w:hAnsi="Arial" w:cs="Arial"/>
      <w:sz w:val="18"/>
      <w:szCs w:val="18"/>
    </w:rPr>
  </w:style>
  <w:style w:type="character" w:customStyle="1" w:styleId="FontStyle231">
    <w:name w:val="Font Style231"/>
    <w:basedOn w:val="Fuentedeprrafopredeter"/>
    <w:uiPriority w:val="99"/>
    <w:rsid w:val="00976D51"/>
    <w:rPr>
      <w:rFonts w:ascii="Arial" w:hAnsi="Arial" w:cs="Arial"/>
      <w:b/>
      <w:bCs/>
      <w:sz w:val="20"/>
      <w:szCs w:val="20"/>
    </w:rPr>
  </w:style>
  <w:style w:type="character" w:customStyle="1" w:styleId="FontStyle208">
    <w:name w:val="Font Style208"/>
    <w:basedOn w:val="Fuentedeprrafopredeter"/>
    <w:uiPriority w:val="99"/>
    <w:rsid w:val="00976D51"/>
    <w:rPr>
      <w:rFonts w:ascii="Times New Roman" w:hAnsi="Times New Roman" w:cs="Times New Roman"/>
      <w:sz w:val="20"/>
      <w:szCs w:val="20"/>
    </w:rPr>
  </w:style>
  <w:style w:type="paragraph" w:customStyle="1" w:styleId="Style113">
    <w:name w:val="Style113"/>
    <w:basedOn w:val="Normal"/>
    <w:uiPriority w:val="99"/>
    <w:rsid w:val="00976D51"/>
    <w:pPr>
      <w:widowControl w:val="0"/>
      <w:autoSpaceDE w:val="0"/>
      <w:autoSpaceDN w:val="0"/>
      <w:adjustRightInd w:val="0"/>
      <w:spacing w:after="0" w:line="274" w:lineRule="exact"/>
      <w:ind w:firstLine="223"/>
    </w:pPr>
    <w:rPr>
      <w:rFonts w:ascii="Arial" w:eastAsiaTheme="minorEastAsia" w:hAnsi="Arial" w:cs="Arial"/>
      <w:sz w:val="24"/>
      <w:szCs w:val="24"/>
      <w:lang w:val="es-ES" w:eastAsia="es-ES"/>
    </w:rPr>
  </w:style>
  <w:style w:type="paragraph" w:customStyle="1" w:styleId="Style130">
    <w:name w:val="Style130"/>
    <w:basedOn w:val="Normal"/>
    <w:uiPriority w:val="99"/>
    <w:rsid w:val="00976D51"/>
    <w:pPr>
      <w:widowControl w:val="0"/>
      <w:autoSpaceDE w:val="0"/>
      <w:autoSpaceDN w:val="0"/>
      <w:adjustRightInd w:val="0"/>
      <w:spacing w:after="0" w:line="252" w:lineRule="exact"/>
      <w:jc w:val="both"/>
    </w:pPr>
    <w:rPr>
      <w:rFonts w:ascii="Arial" w:eastAsiaTheme="minorEastAsia" w:hAnsi="Arial" w:cs="Arial"/>
      <w:sz w:val="24"/>
      <w:szCs w:val="24"/>
      <w:lang w:val="es-ES" w:eastAsia="es-ES"/>
    </w:rPr>
  </w:style>
  <w:style w:type="character" w:customStyle="1" w:styleId="FontStyle186">
    <w:name w:val="Font Style186"/>
    <w:basedOn w:val="Fuentedeprrafopredeter"/>
    <w:uiPriority w:val="99"/>
    <w:rsid w:val="00976D51"/>
    <w:rPr>
      <w:rFonts w:ascii="Times New Roman" w:hAnsi="Times New Roman" w:cs="Times New Roman"/>
      <w:b/>
      <w:bCs/>
      <w:sz w:val="18"/>
      <w:szCs w:val="18"/>
    </w:rPr>
  </w:style>
  <w:style w:type="character" w:customStyle="1" w:styleId="FontStyle210">
    <w:name w:val="Font Style210"/>
    <w:basedOn w:val="Fuentedeprrafopredeter"/>
    <w:uiPriority w:val="99"/>
    <w:rsid w:val="00976D51"/>
    <w:rPr>
      <w:rFonts w:ascii="Times New Roman" w:hAnsi="Times New Roman" w:cs="Times New Roman"/>
      <w:b/>
      <w:bCs/>
      <w:i/>
      <w:iCs/>
      <w:sz w:val="18"/>
      <w:szCs w:val="18"/>
    </w:rPr>
  </w:style>
  <w:style w:type="paragraph" w:customStyle="1" w:styleId="Style127">
    <w:name w:val="Style127"/>
    <w:basedOn w:val="Normal"/>
    <w:uiPriority w:val="99"/>
    <w:rsid w:val="00976D51"/>
    <w:pPr>
      <w:widowControl w:val="0"/>
      <w:autoSpaceDE w:val="0"/>
      <w:autoSpaceDN w:val="0"/>
      <w:adjustRightInd w:val="0"/>
      <w:spacing w:after="0" w:line="252" w:lineRule="exact"/>
      <w:jc w:val="both"/>
    </w:pPr>
    <w:rPr>
      <w:rFonts w:ascii="Arial" w:eastAsiaTheme="minorEastAsia" w:hAnsi="Arial" w:cs="Arial"/>
      <w:sz w:val="24"/>
      <w:szCs w:val="24"/>
      <w:lang w:val="es-ES" w:eastAsia="es-ES"/>
    </w:rPr>
  </w:style>
  <w:style w:type="paragraph" w:customStyle="1" w:styleId="Style136">
    <w:name w:val="Style136"/>
    <w:basedOn w:val="Normal"/>
    <w:uiPriority w:val="99"/>
    <w:rsid w:val="00976D51"/>
    <w:pPr>
      <w:widowControl w:val="0"/>
      <w:autoSpaceDE w:val="0"/>
      <w:autoSpaceDN w:val="0"/>
      <w:adjustRightInd w:val="0"/>
      <w:spacing w:after="0" w:line="569" w:lineRule="exact"/>
      <w:jc w:val="both"/>
    </w:pPr>
    <w:rPr>
      <w:rFonts w:ascii="Arial" w:eastAsiaTheme="minorEastAsia" w:hAnsi="Arial" w:cs="Arial"/>
      <w:sz w:val="24"/>
      <w:szCs w:val="24"/>
      <w:lang w:val="es-ES" w:eastAsia="es-ES"/>
    </w:rPr>
  </w:style>
  <w:style w:type="character" w:customStyle="1" w:styleId="FontStyle224">
    <w:name w:val="Font Style224"/>
    <w:basedOn w:val="Fuentedeprrafopredeter"/>
    <w:uiPriority w:val="99"/>
    <w:rsid w:val="00976D51"/>
    <w:rPr>
      <w:rFonts w:ascii="Calibri" w:hAnsi="Calibri" w:cs="Calibri"/>
      <w:sz w:val="26"/>
      <w:szCs w:val="26"/>
    </w:rPr>
  </w:style>
  <w:style w:type="character" w:customStyle="1" w:styleId="FontStyle221">
    <w:name w:val="Font Style221"/>
    <w:basedOn w:val="Fuentedeprrafopredeter"/>
    <w:uiPriority w:val="99"/>
    <w:rsid w:val="00976D51"/>
    <w:rPr>
      <w:rFonts w:ascii="Times New Roman" w:hAnsi="Times New Roman" w:cs="Times New Roman"/>
      <w:sz w:val="30"/>
      <w:szCs w:val="30"/>
    </w:rPr>
  </w:style>
  <w:style w:type="character" w:customStyle="1" w:styleId="FontStyle227">
    <w:name w:val="Font Style227"/>
    <w:basedOn w:val="Fuentedeprrafopredeter"/>
    <w:uiPriority w:val="99"/>
    <w:rsid w:val="00976D51"/>
    <w:rPr>
      <w:rFonts w:ascii="Arial" w:hAnsi="Arial" w:cs="Arial"/>
      <w:sz w:val="28"/>
      <w:szCs w:val="28"/>
    </w:rPr>
  </w:style>
  <w:style w:type="paragraph" w:customStyle="1" w:styleId="Style143">
    <w:name w:val="Style143"/>
    <w:basedOn w:val="Normal"/>
    <w:uiPriority w:val="99"/>
    <w:rsid w:val="00976D51"/>
    <w:pPr>
      <w:widowControl w:val="0"/>
      <w:autoSpaceDE w:val="0"/>
      <w:autoSpaceDN w:val="0"/>
      <w:adjustRightInd w:val="0"/>
      <w:spacing w:after="0" w:line="340" w:lineRule="exact"/>
      <w:ind w:hanging="338"/>
      <w:jc w:val="both"/>
    </w:pPr>
    <w:rPr>
      <w:rFonts w:ascii="Arial" w:eastAsiaTheme="minorEastAsia" w:hAnsi="Arial" w:cs="Arial"/>
      <w:sz w:val="24"/>
      <w:szCs w:val="24"/>
      <w:lang w:val="es-ES" w:eastAsia="es-ES"/>
    </w:rPr>
  </w:style>
  <w:style w:type="paragraph" w:customStyle="1" w:styleId="Style157">
    <w:name w:val="Style157"/>
    <w:basedOn w:val="Normal"/>
    <w:uiPriority w:val="99"/>
    <w:rsid w:val="00976D51"/>
    <w:pPr>
      <w:widowControl w:val="0"/>
      <w:autoSpaceDE w:val="0"/>
      <w:autoSpaceDN w:val="0"/>
      <w:adjustRightInd w:val="0"/>
      <w:spacing w:after="0" w:line="338" w:lineRule="exact"/>
      <w:ind w:hanging="346"/>
      <w:jc w:val="both"/>
    </w:pPr>
    <w:rPr>
      <w:rFonts w:ascii="Arial" w:eastAsiaTheme="minorEastAsia" w:hAnsi="Arial" w:cs="Arial"/>
      <w:sz w:val="24"/>
      <w:szCs w:val="24"/>
      <w:lang w:val="es-ES" w:eastAsia="es-ES"/>
    </w:rPr>
  </w:style>
  <w:style w:type="character" w:customStyle="1" w:styleId="FontStyle230">
    <w:name w:val="Font Style230"/>
    <w:basedOn w:val="Fuentedeprrafopredeter"/>
    <w:uiPriority w:val="99"/>
    <w:rsid w:val="00976D51"/>
    <w:rPr>
      <w:rFonts w:ascii="Arial" w:hAnsi="Arial" w:cs="Arial"/>
      <w:sz w:val="28"/>
      <w:szCs w:val="28"/>
    </w:rPr>
  </w:style>
  <w:style w:type="paragraph" w:customStyle="1" w:styleId="Style109">
    <w:name w:val="Style109"/>
    <w:basedOn w:val="Normal"/>
    <w:uiPriority w:val="99"/>
    <w:rsid w:val="00976D51"/>
    <w:pPr>
      <w:widowControl w:val="0"/>
      <w:autoSpaceDE w:val="0"/>
      <w:autoSpaceDN w:val="0"/>
      <w:adjustRightInd w:val="0"/>
      <w:spacing w:after="0" w:line="497" w:lineRule="exact"/>
      <w:ind w:hanging="338"/>
    </w:pPr>
    <w:rPr>
      <w:rFonts w:ascii="Arial" w:eastAsiaTheme="minorEastAsia" w:hAnsi="Arial" w:cs="Arial"/>
      <w:sz w:val="24"/>
      <w:szCs w:val="24"/>
      <w:lang w:val="es-ES" w:eastAsia="es-ES"/>
    </w:rPr>
  </w:style>
  <w:style w:type="paragraph" w:customStyle="1" w:styleId="Style148">
    <w:name w:val="Style148"/>
    <w:basedOn w:val="Normal"/>
    <w:uiPriority w:val="99"/>
    <w:rsid w:val="00976D51"/>
    <w:pPr>
      <w:widowControl w:val="0"/>
      <w:autoSpaceDE w:val="0"/>
      <w:autoSpaceDN w:val="0"/>
      <w:adjustRightInd w:val="0"/>
      <w:spacing w:after="0" w:line="240" w:lineRule="auto"/>
    </w:pPr>
    <w:rPr>
      <w:rFonts w:ascii="Arial" w:eastAsiaTheme="minorEastAsia" w:hAnsi="Arial" w:cs="Arial"/>
      <w:sz w:val="24"/>
      <w:szCs w:val="24"/>
      <w:lang w:val="es-ES" w:eastAsia="es-ES"/>
    </w:rPr>
  </w:style>
  <w:style w:type="paragraph" w:customStyle="1" w:styleId="Style1580">
    <w:name w:val="Style158"/>
    <w:basedOn w:val="Normal"/>
    <w:uiPriority w:val="99"/>
    <w:rsid w:val="00976D51"/>
    <w:pPr>
      <w:widowControl w:val="0"/>
      <w:autoSpaceDE w:val="0"/>
      <w:autoSpaceDN w:val="0"/>
      <w:adjustRightInd w:val="0"/>
      <w:spacing w:after="0" w:line="240" w:lineRule="auto"/>
      <w:jc w:val="both"/>
    </w:pPr>
    <w:rPr>
      <w:rFonts w:ascii="Arial" w:eastAsiaTheme="minorEastAsia" w:hAnsi="Arial" w:cs="Arial"/>
      <w:sz w:val="24"/>
      <w:szCs w:val="24"/>
      <w:lang w:val="es-ES" w:eastAsia="es-ES"/>
    </w:rPr>
  </w:style>
  <w:style w:type="character" w:customStyle="1" w:styleId="FontStyle107">
    <w:name w:val="Font Style107"/>
    <w:basedOn w:val="Fuentedeprrafopredeter"/>
    <w:uiPriority w:val="99"/>
    <w:rsid w:val="000429C5"/>
    <w:rPr>
      <w:rFonts w:ascii="Times New Roman" w:hAnsi="Times New Roman" w:cs="Times New Roman"/>
      <w:b/>
      <w:bCs/>
      <w:sz w:val="22"/>
      <w:szCs w:val="22"/>
    </w:rPr>
  </w:style>
  <w:style w:type="character" w:customStyle="1" w:styleId="FontStyle148">
    <w:name w:val="Font Style148"/>
    <w:basedOn w:val="Fuentedeprrafopredeter"/>
    <w:uiPriority w:val="99"/>
    <w:rsid w:val="00BD3AB7"/>
    <w:rPr>
      <w:rFonts w:ascii="Arial" w:hAnsi="Arial" w:cs="Arial"/>
      <w:b/>
      <w:bCs/>
      <w:i/>
      <w:iCs/>
      <w:sz w:val="22"/>
      <w:szCs w:val="22"/>
    </w:rPr>
  </w:style>
  <w:style w:type="paragraph" w:customStyle="1" w:styleId="Style40">
    <w:name w:val="Style40"/>
    <w:basedOn w:val="Normal"/>
    <w:uiPriority w:val="99"/>
    <w:rsid w:val="00BD3AB7"/>
    <w:pPr>
      <w:widowControl w:val="0"/>
      <w:autoSpaceDE w:val="0"/>
      <w:autoSpaceDN w:val="0"/>
      <w:adjustRightInd w:val="0"/>
      <w:spacing w:after="0" w:line="300" w:lineRule="exact"/>
      <w:ind w:firstLine="706"/>
      <w:jc w:val="both"/>
    </w:pPr>
    <w:rPr>
      <w:rFonts w:ascii="Times New Roman" w:eastAsiaTheme="minorEastAsia" w:hAnsi="Times New Roman"/>
      <w:sz w:val="24"/>
      <w:szCs w:val="24"/>
      <w:lang w:val="es-ES" w:eastAsia="es-ES"/>
    </w:rPr>
  </w:style>
  <w:style w:type="character" w:customStyle="1" w:styleId="FontStyle158">
    <w:name w:val="Font Style158"/>
    <w:basedOn w:val="Fuentedeprrafopredeter"/>
    <w:uiPriority w:val="99"/>
    <w:rsid w:val="00BD3AB7"/>
    <w:rPr>
      <w:rFonts w:ascii="Arial Narrow" w:hAnsi="Arial Narrow" w:cs="Arial Narrow"/>
      <w:spacing w:val="40"/>
      <w:sz w:val="22"/>
      <w:szCs w:val="22"/>
    </w:rPr>
  </w:style>
  <w:style w:type="character" w:customStyle="1" w:styleId="FontStyle113">
    <w:name w:val="Font Style113"/>
    <w:basedOn w:val="Fuentedeprrafopredeter"/>
    <w:uiPriority w:val="99"/>
    <w:rsid w:val="00455E97"/>
    <w:rPr>
      <w:rFonts w:ascii="Arial" w:hAnsi="Arial" w:cs="Arial"/>
      <w:sz w:val="16"/>
      <w:szCs w:val="16"/>
    </w:rPr>
  </w:style>
  <w:style w:type="paragraph" w:customStyle="1" w:styleId="Style49">
    <w:name w:val="Style49"/>
    <w:basedOn w:val="Normal"/>
    <w:uiPriority w:val="99"/>
    <w:rsid w:val="001F40AC"/>
    <w:pPr>
      <w:widowControl w:val="0"/>
      <w:autoSpaceDE w:val="0"/>
      <w:autoSpaceDN w:val="0"/>
      <w:adjustRightInd w:val="0"/>
      <w:spacing w:after="0" w:line="240" w:lineRule="auto"/>
    </w:pPr>
    <w:rPr>
      <w:rFonts w:ascii="Times New Roman" w:eastAsiaTheme="minorEastAsia" w:hAnsi="Times New Roman"/>
      <w:sz w:val="24"/>
      <w:szCs w:val="24"/>
      <w:lang w:val="es-ES" w:eastAsia="es-ES"/>
    </w:rPr>
  </w:style>
  <w:style w:type="character" w:customStyle="1" w:styleId="FontStyle120">
    <w:name w:val="Font Style120"/>
    <w:basedOn w:val="Fuentedeprrafopredeter"/>
    <w:uiPriority w:val="99"/>
    <w:rsid w:val="001F40AC"/>
    <w:rPr>
      <w:rFonts w:ascii="Times New Roman" w:hAnsi="Times New Roman" w:cs="Times New Roman"/>
      <w:b/>
      <w:bCs/>
      <w:i/>
      <w:iCs/>
      <w:smallCaps/>
      <w:sz w:val="14"/>
      <w:szCs w:val="14"/>
    </w:rPr>
  </w:style>
  <w:style w:type="paragraph" w:customStyle="1" w:styleId="Style99">
    <w:name w:val="Style99"/>
    <w:basedOn w:val="Normal"/>
    <w:uiPriority w:val="99"/>
    <w:rsid w:val="002868FE"/>
    <w:pPr>
      <w:widowControl w:val="0"/>
      <w:autoSpaceDE w:val="0"/>
      <w:autoSpaceDN w:val="0"/>
      <w:adjustRightInd w:val="0"/>
      <w:spacing w:after="0" w:line="391" w:lineRule="exact"/>
      <w:jc w:val="both"/>
    </w:pPr>
    <w:rPr>
      <w:rFonts w:ascii="Times New Roman" w:eastAsiaTheme="minorEastAsia" w:hAnsi="Times New Roman"/>
      <w:sz w:val="24"/>
      <w:szCs w:val="24"/>
      <w:lang w:val="es-ES" w:eastAsia="es-ES"/>
    </w:rPr>
  </w:style>
  <w:style w:type="paragraph" w:customStyle="1" w:styleId="Style103">
    <w:name w:val="Style103"/>
    <w:basedOn w:val="Normal"/>
    <w:uiPriority w:val="99"/>
    <w:rsid w:val="002868FE"/>
    <w:pPr>
      <w:widowControl w:val="0"/>
      <w:autoSpaceDE w:val="0"/>
      <w:autoSpaceDN w:val="0"/>
      <w:adjustRightInd w:val="0"/>
      <w:spacing w:after="0" w:line="395" w:lineRule="exact"/>
      <w:ind w:firstLine="144"/>
      <w:jc w:val="both"/>
    </w:pPr>
    <w:rPr>
      <w:rFonts w:ascii="Times New Roman" w:eastAsiaTheme="minorEastAsia" w:hAnsi="Times New Roman"/>
      <w:sz w:val="24"/>
      <w:szCs w:val="24"/>
      <w:lang w:val="es-ES" w:eastAsia="es-ES"/>
    </w:rPr>
  </w:style>
  <w:style w:type="paragraph" w:customStyle="1" w:styleId="Style58">
    <w:name w:val="Style58"/>
    <w:basedOn w:val="Normal"/>
    <w:uiPriority w:val="99"/>
    <w:rsid w:val="0027635A"/>
    <w:pPr>
      <w:widowControl w:val="0"/>
      <w:autoSpaceDE w:val="0"/>
      <w:autoSpaceDN w:val="0"/>
      <w:adjustRightInd w:val="0"/>
      <w:spacing w:after="0" w:line="374" w:lineRule="exact"/>
      <w:jc w:val="both"/>
    </w:pPr>
    <w:rPr>
      <w:rFonts w:ascii="Times New Roman" w:eastAsiaTheme="minorEastAsia" w:hAnsi="Times New Roman"/>
      <w:sz w:val="24"/>
      <w:szCs w:val="24"/>
      <w:lang w:val="es-ES" w:eastAsia="es-ES"/>
    </w:rPr>
  </w:style>
  <w:style w:type="paragraph" w:customStyle="1" w:styleId="Style88">
    <w:name w:val="Style88"/>
    <w:basedOn w:val="Normal"/>
    <w:uiPriority w:val="99"/>
    <w:rsid w:val="008255F0"/>
    <w:pPr>
      <w:widowControl w:val="0"/>
      <w:autoSpaceDE w:val="0"/>
      <w:autoSpaceDN w:val="0"/>
      <w:adjustRightInd w:val="0"/>
      <w:spacing w:after="0" w:line="270" w:lineRule="exact"/>
      <w:ind w:hanging="346"/>
      <w:jc w:val="both"/>
    </w:pPr>
    <w:rPr>
      <w:rFonts w:ascii="Times New Roman" w:eastAsiaTheme="minorEastAsia" w:hAnsi="Times New Roman"/>
      <w:sz w:val="24"/>
      <w:szCs w:val="24"/>
      <w:lang w:val="es-ES" w:eastAsia="es-ES"/>
    </w:rPr>
  </w:style>
  <w:style w:type="character" w:customStyle="1" w:styleId="FontStyle147">
    <w:name w:val="Font Style147"/>
    <w:basedOn w:val="Fuentedeprrafopredeter"/>
    <w:uiPriority w:val="99"/>
    <w:rsid w:val="00122964"/>
    <w:rPr>
      <w:rFonts w:ascii="Times New Roman" w:hAnsi="Times New Roman" w:cs="Times New Roman"/>
      <w:i/>
      <w:iCs/>
      <w:sz w:val="22"/>
      <w:szCs w:val="22"/>
    </w:rPr>
  </w:style>
  <w:style w:type="character" w:customStyle="1" w:styleId="FontStyle150">
    <w:name w:val="Font Style150"/>
    <w:basedOn w:val="Fuentedeprrafopredeter"/>
    <w:uiPriority w:val="99"/>
    <w:rsid w:val="00122964"/>
    <w:rPr>
      <w:rFonts w:ascii="Arial" w:hAnsi="Arial" w:cs="Arial"/>
      <w:i/>
      <w:iCs/>
      <w:sz w:val="22"/>
      <w:szCs w:val="22"/>
    </w:rPr>
  </w:style>
  <w:style w:type="paragraph" w:customStyle="1" w:styleId="Style69">
    <w:name w:val="Style69"/>
    <w:basedOn w:val="Normal"/>
    <w:uiPriority w:val="99"/>
    <w:rsid w:val="00122964"/>
    <w:pPr>
      <w:widowControl w:val="0"/>
      <w:autoSpaceDE w:val="0"/>
      <w:autoSpaceDN w:val="0"/>
      <w:adjustRightInd w:val="0"/>
      <w:spacing w:after="0" w:line="317" w:lineRule="exact"/>
    </w:pPr>
    <w:rPr>
      <w:rFonts w:ascii="Times New Roman" w:eastAsiaTheme="minorEastAsia" w:hAnsi="Times New Roman"/>
      <w:sz w:val="24"/>
      <w:szCs w:val="24"/>
      <w:lang w:val="es-ES" w:eastAsia="es-ES"/>
    </w:rPr>
  </w:style>
  <w:style w:type="character" w:customStyle="1" w:styleId="FontStyle151">
    <w:name w:val="Font Style151"/>
    <w:basedOn w:val="Fuentedeprrafopredeter"/>
    <w:uiPriority w:val="99"/>
    <w:rsid w:val="00122964"/>
    <w:rPr>
      <w:rFonts w:ascii="Arial" w:hAnsi="Arial" w:cs="Arial"/>
      <w:sz w:val="18"/>
      <w:szCs w:val="18"/>
    </w:rPr>
  </w:style>
  <w:style w:type="paragraph" w:customStyle="1" w:styleId="Style54">
    <w:name w:val="Style54"/>
    <w:basedOn w:val="Normal"/>
    <w:uiPriority w:val="99"/>
    <w:rsid w:val="00122964"/>
    <w:pPr>
      <w:widowControl w:val="0"/>
      <w:autoSpaceDE w:val="0"/>
      <w:autoSpaceDN w:val="0"/>
      <w:adjustRightInd w:val="0"/>
      <w:spacing w:after="0" w:line="240" w:lineRule="auto"/>
    </w:pPr>
    <w:rPr>
      <w:rFonts w:ascii="Times New Roman" w:eastAsiaTheme="minorEastAsia" w:hAnsi="Times New Roman"/>
      <w:sz w:val="24"/>
      <w:szCs w:val="24"/>
      <w:lang w:val="es-ES" w:eastAsia="es-ES"/>
    </w:rPr>
  </w:style>
  <w:style w:type="paragraph" w:customStyle="1" w:styleId="Style64">
    <w:name w:val="Style64"/>
    <w:basedOn w:val="Normal"/>
    <w:uiPriority w:val="99"/>
    <w:rsid w:val="00122964"/>
    <w:pPr>
      <w:widowControl w:val="0"/>
      <w:autoSpaceDE w:val="0"/>
      <w:autoSpaceDN w:val="0"/>
      <w:adjustRightInd w:val="0"/>
      <w:spacing w:after="0" w:line="295" w:lineRule="exact"/>
      <w:ind w:firstLine="554"/>
    </w:pPr>
    <w:rPr>
      <w:rFonts w:ascii="Times New Roman" w:eastAsiaTheme="minorEastAsia" w:hAnsi="Times New Roman"/>
      <w:sz w:val="24"/>
      <w:szCs w:val="24"/>
      <w:lang w:val="es-ES" w:eastAsia="es-ES"/>
    </w:rPr>
  </w:style>
  <w:style w:type="character" w:customStyle="1" w:styleId="FontStyle152">
    <w:name w:val="Font Style152"/>
    <w:basedOn w:val="Fuentedeprrafopredeter"/>
    <w:uiPriority w:val="99"/>
    <w:rsid w:val="00122964"/>
    <w:rPr>
      <w:rFonts w:ascii="Arial" w:hAnsi="Arial" w:cs="Arial"/>
      <w:b/>
      <w:bCs/>
      <w:sz w:val="22"/>
      <w:szCs w:val="22"/>
    </w:rPr>
  </w:style>
  <w:style w:type="character" w:customStyle="1" w:styleId="FontStyle153">
    <w:name w:val="Font Style153"/>
    <w:basedOn w:val="Fuentedeprrafopredeter"/>
    <w:uiPriority w:val="99"/>
    <w:rsid w:val="00122964"/>
    <w:rPr>
      <w:rFonts w:ascii="Arial" w:hAnsi="Arial" w:cs="Arial"/>
      <w:b/>
      <w:bCs/>
      <w:sz w:val="22"/>
      <w:szCs w:val="22"/>
    </w:rPr>
  </w:style>
  <w:style w:type="paragraph" w:customStyle="1" w:styleId="Style28">
    <w:name w:val="Style28"/>
    <w:basedOn w:val="Normal"/>
    <w:uiPriority w:val="99"/>
    <w:rsid w:val="00D5610B"/>
    <w:pPr>
      <w:widowControl w:val="0"/>
      <w:autoSpaceDE w:val="0"/>
      <w:autoSpaceDN w:val="0"/>
      <w:adjustRightInd w:val="0"/>
      <w:spacing w:after="0" w:line="266" w:lineRule="exact"/>
      <w:jc w:val="both"/>
    </w:pPr>
    <w:rPr>
      <w:rFonts w:ascii="Times New Roman" w:eastAsiaTheme="minorEastAsia" w:hAnsi="Times New Roman"/>
      <w:sz w:val="24"/>
      <w:szCs w:val="24"/>
      <w:lang w:val="es-ES" w:eastAsia="es-ES"/>
    </w:rPr>
  </w:style>
  <w:style w:type="character" w:customStyle="1" w:styleId="FontStyle176">
    <w:name w:val="Font Style176"/>
    <w:basedOn w:val="Fuentedeprrafopredeter"/>
    <w:uiPriority w:val="99"/>
    <w:rsid w:val="00781660"/>
    <w:rPr>
      <w:rFonts w:ascii="Times New Roman" w:hAnsi="Times New Roman" w:cs="Times New Roman"/>
      <w:i/>
      <w:iCs/>
      <w:sz w:val="22"/>
      <w:szCs w:val="22"/>
    </w:rPr>
  </w:style>
  <w:style w:type="paragraph" w:customStyle="1" w:styleId="Style59">
    <w:name w:val="Style59"/>
    <w:basedOn w:val="Normal"/>
    <w:uiPriority w:val="99"/>
    <w:rsid w:val="00781660"/>
    <w:pPr>
      <w:widowControl w:val="0"/>
      <w:autoSpaceDE w:val="0"/>
      <w:autoSpaceDN w:val="0"/>
      <w:adjustRightInd w:val="0"/>
      <w:spacing w:after="0" w:line="245" w:lineRule="exact"/>
      <w:jc w:val="both"/>
    </w:pPr>
    <w:rPr>
      <w:rFonts w:ascii="Times New Roman" w:eastAsiaTheme="minorEastAsia" w:hAnsi="Times New Roman"/>
      <w:sz w:val="24"/>
      <w:szCs w:val="24"/>
      <w:lang w:val="es-ES" w:eastAsia="es-ES"/>
    </w:rPr>
  </w:style>
  <w:style w:type="character" w:customStyle="1" w:styleId="FontStyle164">
    <w:name w:val="Font Style164"/>
    <w:basedOn w:val="Fuentedeprrafopredeter"/>
    <w:uiPriority w:val="99"/>
    <w:rsid w:val="00781660"/>
    <w:rPr>
      <w:rFonts w:ascii="Times New Roman" w:hAnsi="Times New Roman" w:cs="Times New Roman"/>
      <w:b/>
      <w:bCs/>
      <w:sz w:val="20"/>
      <w:szCs w:val="20"/>
    </w:rPr>
  </w:style>
  <w:style w:type="paragraph" w:customStyle="1" w:styleId="Style102">
    <w:name w:val="Style102"/>
    <w:basedOn w:val="Normal"/>
    <w:uiPriority w:val="99"/>
    <w:rsid w:val="00AD21CC"/>
    <w:pPr>
      <w:widowControl w:val="0"/>
      <w:autoSpaceDE w:val="0"/>
      <w:autoSpaceDN w:val="0"/>
      <w:adjustRightInd w:val="0"/>
      <w:spacing w:after="0" w:line="252" w:lineRule="exact"/>
    </w:pPr>
    <w:rPr>
      <w:rFonts w:ascii="Times New Roman" w:eastAsiaTheme="minorEastAsia" w:hAnsi="Times New Roman"/>
      <w:sz w:val="24"/>
      <w:szCs w:val="24"/>
      <w:lang w:val="es-ES" w:eastAsia="es-ES"/>
    </w:rPr>
  </w:style>
  <w:style w:type="paragraph" w:customStyle="1" w:styleId="Style122">
    <w:name w:val="Style122"/>
    <w:basedOn w:val="Normal"/>
    <w:uiPriority w:val="99"/>
    <w:rsid w:val="004C631B"/>
    <w:pPr>
      <w:widowControl w:val="0"/>
      <w:autoSpaceDE w:val="0"/>
      <w:autoSpaceDN w:val="0"/>
      <w:adjustRightInd w:val="0"/>
      <w:spacing w:after="0" w:line="256" w:lineRule="exact"/>
      <w:ind w:hanging="346"/>
      <w:jc w:val="both"/>
    </w:pPr>
    <w:rPr>
      <w:rFonts w:ascii="Times New Roman" w:eastAsiaTheme="minorEastAsia" w:hAnsi="Times New Roman"/>
      <w:sz w:val="24"/>
      <w:szCs w:val="24"/>
      <w:lang w:val="es-ES" w:eastAsia="es-ES"/>
    </w:rPr>
  </w:style>
  <w:style w:type="paragraph" w:customStyle="1" w:styleId="Style129">
    <w:name w:val="Style129"/>
    <w:basedOn w:val="Normal"/>
    <w:uiPriority w:val="99"/>
    <w:rsid w:val="004C631B"/>
    <w:pPr>
      <w:widowControl w:val="0"/>
      <w:autoSpaceDE w:val="0"/>
      <w:autoSpaceDN w:val="0"/>
      <w:adjustRightInd w:val="0"/>
      <w:spacing w:after="0" w:line="257" w:lineRule="exact"/>
      <w:ind w:hanging="360"/>
      <w:jc w:val="both"/>
    </w:pPr>
    <w:rPr>
      <w:rFonts w:ascii="Times New Roman" w:eastAsiaTheme="minorEastAsia" w:hAnsi="Times New Roman"/>
      <w:sz w:val="24"/>
      <w:szCs w:val="24"/>
      <w:lang w:val="es-ES" w:eastAsia="es-ES"/>
    </w:rPr>
  </w:style>
  <w:style w:type="paragraph" w:customStyle="1" w:styleId="Style131">
    <w:name w:val="Style131"/>
    <w:basedOn w:val="Normal"/>
    <w:uiPriority w:val="99"/>
    <w:rsid w:val="004C631B"/>
    <w:pPr>
      <w:widowControl w:val="0"/>
      <w:autoSpaceDE w:val="0"/>
      <w:autoSpaceDN w:val="0"/>
      <w:adjustRightInd w:val="0"/>
      <w:spacing w:after="0" w:line="254" w:lineRule="exact"/>
      <w:jc w:val="both"/>
    </w:pPr>
    <w:rPr>
      <w:rFonts w:ascii="Times New Roman" w:eastAsiaTheme="minorEastAsia" w:hAnsi="Times New Roman"/>
      <w:sz w:val="24"/>
      <w:szCs w:val="24"/>
      <w:lang w:val="es-ES" w:eastAsia="es-ES"/>
    </w:rPr>
  </w:style>
  <w:style w:type="paragraph" w:customStyle="1" w:styleId="Style137">
    <w:name w:val="Style137"/>
    <w:basedOn w:val="Normal"/>
    <w:uiPriority w:val="99"/>
    <w:rsid w:val="004C631B"/>
    <w:pPr>
      <w:widowControl w:val="0"/>
      <w:autoSpaceDE w:val="0"/>
      <w:autoSpaceDN w:val="0"/>
      <w:adjustRightInd w:val="0"/>
      <w:spacing w:after="0" w:line="259" w:lineRule="exact"/>
      <w:ind w:hanging="288"/>
      <w:jc w:val="both"/>
    </w:pPr>
    <w:rPr>
      <w:rFonts w:ascii="Times New Roman" w:eastAsiaTheme="minorEastAsia" w:hAnsi="Times New Roman"/>
      <w:sz w:val="24"/>
      <w:szCs w:val="24"/>
      <w:lang w:val="es-ES" w:eastAsia="es-ES"/>
    </w:rPr>
  </w:style>
  <w:style w:type="paragraph" w:customStyle="1" w:styleId="Style104">
    <w:name w:val="Style104"/>
    <w:basedOn w:val="Normal"/>
    <w:uiPriority w:val="99"/>
    <w:rsid w:val="004C631B"/>
    <w:pPr>
      <w:widowControl w:val="0"/>
      <w:autoSpaceDE w:val="0"/>
      <w:autoSpaceDN w:val="0"/>
      <w:adjustRightInd w:val="0"/>
      <w:spacing w:after="0" w:line="266" w:lineRule="exact"/>
    </w:pPr>
    <w:rPr>
      <w:rFonts w:ascii="Times New Roman" w:eastAsiaTheme="minorEastAsia" w:hAnsi="Times New Roman"/>
      <w:sz w:val="24"/>
      <w:szCs w:val="24"/>
      <w:lang w:val="es-ES" w:eastAsia="es-ES"/>
    </w:rPr>
  </w:style>
  <w:style w:type="character" w:customStyle="1" w:styleId="FontStyle172">
    <w:name w:val="Font Style172"/>
    <w:basedOn w:val="Fuentedeprrafopredeter"/>
    <w:uiPriority w:val="99"/>
    <w:rsid w:val="004C631B"/>
    <w:rPr>
      <w:rFonts w:ascii="Arial" w:hAnsi="Arial" w:cs="Arial"/>
      <w:sz w:val="18"/>
      <w:szCs w:val="18"/>
    </w:rPr>
  </w:style>
  <w:style w:type="paragraph" w:customStyle="1" w:styleId="Style115">
    <w:name w:val="Style115"/>
    <w:basedOn w:val="Normal"/>
    <w:uiPriority w:val="99"/>
    <w:rsid w:val="004C631B"/>
    <w:pPr>
      <w:widowControl w:val="0"/>
      <w:autoSpaceDE w:val="0"/>
      <w:autoSpaceDN w:val="0"/>
      <w:adjustRightInd w:val="0"/>
      <w:spacing w:after="0" w:line="310" w:lineRule="exact"/>
      <w:ind w:firstLine="684"/>
    </w:pPr>
    <w:rPr>
      <w:rFonts w:ascii="Times New Roman" w:eastAsiaTheme="minorEastAsia" w:hAnsi="Times New Roman"/>
      <w:sz w:val="24"/>
      <w:szCs w:val="24"/>
      <w:lang w:val="es-ES" w:eastAsia="es-ES"/>
    </w:rPr>
  </w:style>
  <w:style w:type="paragraph" w:customStyle="1" w:styleId="Style126">
    <w:name w:val="Style126"/>
    <w:basedOn w:val="Normal"/>
    <w:uiPriority w:val="99"/>
    <w:rsid w:val="006040CC"/>
    <w:pPr>
      <w:widowControl w:val="0"/>
      <w:autoSpaceDE w:val="0"/>
      <w:autoSpaceDN w:val="0"/>
      <w:adjustRightInd w:val="0"/>
      <w:spacing w:after="0" w:line="331" w:lineRule="exact"/>
    </w:pPr>
    <w:rPr>
      <w:rFonts w:ascii="Times New Roman" w:eastAsiaTheme="minorEastAsia" w:hAnsi="Times New Roman"/>
      <w:sz w:val="24"/>
      <w:szCs w:val="24"/>
      <w:lang w:val="es-ES" w:eastAsia="es-ES"/>
    </w:rPr>
  </w:style>
  <w:style w:type="paragraph" w:customStyle="1" w:styleId="Style121">
    <w:name w:val="Style121"/>
    <w:basedOn w:val="Normal"/>
    <w:uiPriority w:val="99"/>
    <w:rsid w:val="006040CC"/>
    <w:pPr>
      <w:widowControl w:val="0"/>
      <w:autoSpaceDE w:val="0"/>
      <w:autoSpaceDN w:val="0"/>
      <w:adjustRightInd w:val="0"/>
      <w:spacing w:after="0" w:line="295" w:lineRule="exact"/>
      <w:jc w:val="both"/>
    </w:pPr>
    <w:rPr>
      <w:rFonts w:ascii="Times New Roman" w:eastAsiaTheme="minorEastAsia" w:hAnsi="Times New Roman"/>
      <w:sz w:val="24"/>
      <w:szCs w:val="24"/>
      <w:lang w:val="es-ES" w:eastAsia="es-ES"/>
    </w:rPr>
  </w:style>
  <w:style w:type="character" w:customStyle="1" w:styleId="FontStyle188">
    <w:name w:val="Font Style188"/>
    <w:basedOn w:val="Fuentedeprrafopredeter"/>
    <w:uiPriority w:val="99"/>
    <w:rsid w:val="006040CC"/>
    <w:rPr>
      <w:rFonts w:ascii="Times New Roman" w:hAnsi="Times New Roman" w:cs="Times New Roman"/>
      <w:b/>
      <w:bCs/>
      <w:sz w:val="22"/>
      <w:szCs w:val="22"/>
    </w:rPr>
  </w:style>
  <w:style w:type="paragraph" w:customStyle="1" w:styleId="Style146">
    <w:name w:val="Style146"/>
    <w:basedOn w:val="Normal"/>
    <w:uiPriority w:val="99"/>
    <w:rsid w:val="009E4A07"/>
    <w:pPr>
      <w:widowControl w:val="0"/>
      <w:autoSpaceDE w:val="0"/>
      <w:autoSpaceDN w:val="0"/>
      <w:adjustRightInd w:val="0"/>
      <w:spacing w:after="0" w:line="446" w:lineRule="exact"/>
      <w:jc w:val="both"/>
    </w:pPr>
    <w:rPr>
      <w:rFonts w:ascii="Times New Roman" w:eastAsiaTheme="minorEastAsia" w:hAnsi="Times New Roman"/>
      <w:sz w:val="24"/>
      <w:szCs w:val="24"/>
      <w:lang w:val="es-ES" w:eastAsia="es-ES"/>
    </w:rPr>
  </w:style>
  <w:style w:type="character" w:customStyle="1" w:styleId="FontStyle191">
    <w:name w:val="Font Style191"/>
    <w:basedOn w:val="Fuentedeprrafopredeter"/>
    <w:uiPriority w:val="99"/>
    <w:rsid w:val="009E4A07"/>
    <w:rPr>
      <w:rFonts w:ascii="Times New Roman" w:hAnsi="Times New Roman" w:cs="Times New Roman"/>
      <w:b/>
      <w:bCs/>
      <w:sz w:val="28"/>
      <w:szCs w:val="28"/>
    </w:rPr>
  </w:style>
  <w:style w:type="character" w:customStyle="1" w:styleId="FontStyle195">
    <w:name w:val="Font Style195"/>
    <w:basedOn w:val="Fuentedeprrafopredeter"/>
    <w:uiPriority w:val="99"/>
    <w:rsid w:val="009E4A07"/>
    <w:rPr>
      <w:rFonts w:ascii="Times New Roman" w:hAnsi="Times New Roman" w:cs="Times New Roman"/>
      <w:b/>
      <w:bCs/>
      <w:sz w:val="24"/>
      <w:szCs w:val="24"/>
    </w:rPr>
  </w:style>
  <w:style w:type="character" w:customStyle="1" w:styleId="FontStyle192">
    <w:name w:val="Font Style192"/>
    <w:basedOn w:val="Fuentedeprrafopredeter"/>
    <w:uiPriority w:val="99"/>
    <w:rsid w:val="00173981"/>
    <w:rPr>
      <w:rFonts w:ascii="Arial" w:hAnsi="Arial" w:cs="Arial"/>
      <w:sz w:val="20"/>
      <w:szCs w:val="20"/>
    </w:rPr>
  </w:style>
  <w:style w:type="paragraph" w:customStyle="1" w:styleId="Style138">
    <w:name w:val="Style138"/>
    <w:basedOn w:val="Normal"/>
    <w:uiPriority w:val="99"/>
    <w:rsid w:val="00552CB4"/>
    <w:pPr>
      <w:widowControl w:val="0"/>
      <w:autoSpaceDE w:val="0"/>
      <w:autoSpaceDN w:val="0"/>
      <w:adjustRightInd w:val="0"/>
      <w:spacing w:after="0" w:line="269" w:lineRule="exact"/>
      <w:ind w:hanging="353"/>
      <w:jc w:val="both"/>
    </w:pPr>
    <w:rPr>
      <w:rFonts w:ascii="Times New Roman" w:eastAsiaTheme="minorEastAsia" w:hAnsi="Times New Roman"/>
      <w:sz w:val="24"/>
      <w:szCs w:val="24"/>
      <w:lang w:val="es-ES" w:eastAsia="es-ES"/>
    </w:rPr>
  </w:style>
  <w:style w:type="paragraph" w:customStyle="1" w:styleId="Style139">
    <w:name w:val="Style139"/>
    <w:basedOn w:val="Normal"/>
    <w:uiPriority w:val="99"/>
    <w:rsid w:val="007477B5"/>
    <w:pPr>
      <w:widowControl w:val="0"/>
      <w:autoSpaceDE w:val="0"/>
      <w:autoSpaceDN w:val="0"/>
      <w:adjustRightInd w:val="0"/>
      <w:spacing w:after="0" w:line="288" w:lineRule="exact"/>
      <w:ind w:hanging="346"/>
      <w:jc w:val="both"/>
    </w:pPr>
    <w:rPr>
      <w:rFonts w:ascii="Times New Roman" w:eastAsiaTheme="minorEastAsia" w:hAnsi="Times New Roman"/>
      <w:sz w:val="24"/>
      <w:szCs w:val="24"/>
      <w:lang w:val="es-ES" w:eastAsia="es-ES"/>
    </w:rPr>
  </w:style>
  <w:style w:type="paragraph" w:customStyle="1" w:styleId="Style98">
    <w:name w:val="Style98"/>
    <w:basedOn w:val="Normal"/>
    <w:uiPriority w:val="99"/>
    <w:rsid w:val="003710E4"/>
    <w:pPr>
      <w:widowControl w:val="0"/>
      <w:autoSpaceDE w:val="0"/>
      <w:autoSpaceDN w:val="0"/>
      <w:adjustRightInd w:val="0"/>
      <w:spacing w:after="0" w:line="240" w:lineRule="auto"/>
    </w:pPr>
    <w:rPr>
      <w:rFonts w:ascii="Times New Roman" w:eastAsiaTheme="minorEastAsia" w:hAnsi="Times New Roman"/>
      <w:sz w:val="24"/>
      <w:szCs w:val="24"/>
      <w:lang w:val="es-ES" w:eastAsia="es-ES"/>
    </w:rPr>
  </w:style>
  <w:style w:type="paragraph" w:customStyle="1" w:styleId="Style134">
    <w:name w:val="Style134"/>
    <w:basedOn w:val="Normal"/>
    <w:uiPriority w:val="99"/>
    <w:rsid w:val="003710E4"/>
    <w:pPr>
      <w:widowControl w:val="0"/>
      <w:autoSpaceDE w:val="0"/>
      <w:autoSpaceDN w:val="0"/>
      <w:adjustRightInd w:val="0"/>
      <w:spacing w:after="0" w:line="346" w:lineRule="exact"/>
      <w:jc w:val="both"/>
    </w:pPr>
    <w:rPr>
      <w:rFonts w:ascii="Times New Roman" w:eastAsiaTheme="minorEastAsia" w:hAnsi="Times New Roman"/>
      <w:sz w:val="24"/>
      <w:szCs w:val="24"/>
      <w:lang w:val="es-ES" w:eastAsia="es-ES"/>
    </w:rPr>
  </w:style>
  <w:style w:type="character" w:customStyle="1" w:styleId="FontStyle222">
    <w:name w:val="Font Style222"/>
    <w:basedOn w:val="Fuentedeprrafopredeter"/>
    <w:uiPriority w:val="99"/>
    <w:rsid w:val="003710E4"/>
    <w:rPr>
      <w:rFonts w:ascii="Arial" w:hAnsi="Arial" w:cs="Arial"/>
      <w:b/>
      <w:bCs/>
      <w:sz w:val="24"/>
      <w:szCs w:val="24"/>
    </w:rPr>
  </w:style>
  <w:style w:type="paragraph" w:customStyle="1" w:styleId="Style141">
    <w:name w:val="Style141"/>
    <w:basedOn w:val="Normal"/>
    <w:uiPriority w:val="99"/>
    <w:rsid w:val="002E554B"/>
    <w:pPr>
      <w:widowControl w:val="0"/>
      <w:autoSpaceDE w:val="0"/>
      <w:autoSpaceDN w:val="0"/>
      <w:adjustRightInd w:val="0"/>
      <w:spacing w:after="0" w:line="230" w:lineRule="exact"/>
      <w:jc w:val="both"/>
    </w:pPr>
    <w:rPr>
      <w:rFonts w:ascii="Times New Roman" w:eastAsiaTheme="minorEastAsia" w:hAnsi="Times New Roman"/>
      <w:sz w:val="24"/>
      <w:szCs w:val="24"/>
      <w:lang w:val="es-ES" w:eastAsia="es-ES"/>
    </w:rPr>
  </w:style>
  <w:style w:type="character" w:customStyle="1" w:styleId="FontStyle223">
    <w:name w:val="Font Style223"/>
    <w:basedOn w:val="Fuentedeprrafopredeter"/>
    <w:uiPriority w:val="99"/>
    <w:rsid w:val="002E554B"/>
    <w:rPr>
      <w:rFonts w:ascii="Arial" w:hAnsi="Arial" w:cs="Arial"/>
      <w:b/>
      <w:bCs/>
      <w:sz w:val="18"/>
      <w:szCs w:val="18"/>
    </w:rPr>
  </w:style>
  <w:style w:type="character" w:customStyle="1" w:styleId="FontStyle225">
    <w:name w:val="Font Style225"/>
    <w:basedOn w:val="Fuentedeprrafopredeter"/>
    <w:uiPriority w:val="99"/>
    <w:rsid w:val="005A190E"/>
    <w:rPr>
      <w:rFonts w:ascii="Arial" w:hAnsi="Arial" w:cs="Arial"/>
      <w:b/>
      <w:bCs/>
      <w:sz w:val="12"/>
      <w:szCs w:val="12"/>
    </w:rPr>
  </w:style>
  <w:style w:type="character" w:customStyle="1" w:styleId="FontStyle241">
    <w:name w:val="Font Style241"/>
    <w:basedOn w:val="Fuentedeprrafopredeter"/>
    <w:uiPriority w:val="99"/>
    <w:rsid w:val="00F3666E"/>
    <w:rPr>
      <w:rFonts w:ascii="Franklin Gothic Demi" w:hAnsi="Franklin Gothic Demi" w:cs="Franklin Gothic Demi"/>
      <w:b/>
      <w:bCs/>
      <w:sz w:val="22"/>
      <w:szCs w:val="22"/>
    </w:rPr>
  </w:style>
  <w:style w:type="character" w:customStyle="1" w:styleId="FontStyle217">
    <w:name w:val="Font Style217"/>
    <w:basedOn w:val="Fuentedeprrafopredeter"/>
    <w:uiPriority w:val="99"/>
    <w:rsid w:val="004A3810"/>
    <w:rPr>
      <w:rFonts w:ascii="Book Antiqua" w:hAnsi="Book Antiqua" w:cs="Book Antiqua"/>
      <w:b/>
      <w:bCs/>
      <w:smallCaps/>
      <w:sz w:val="30"/>
      <w:szCs w:val="30"/>
    </w:rPr>
  </w:style>
  <w:style w:type="paragraph" w:customStyle="1" w:styleId="Style68">
    <w:name w:val="Style68"/>
    <w:basedOn w:val="Normal"/>
    <w:uiPriority w:val="99"/>
    <w:rsid w:val="00DC123E"/>
    <w:pPr>
      <w:widowControl w:val="0"/>
      <w:autoSpaceDE w:val="0"/>
      <w:autoSpaceDN w:val="0"/>
      <w:adjustRightInd w:val="0"/>
      <w:spacing w:after="0" w:line="274" w:lineRule="exact"/>
      <w:jc w:val="both"/>
    </w:pPr>
    <w:rPr>
      <w:rFonts w:ascii="Arial" w:eastAsiaTheme="minorEastAsia" w:hAnsi="Arial" w:cs="Arial"/>
      <w:sz w:val="24"/>
      <w:szCs w:val="24"/>
      <w:lang w:val="es-ES" w:eastAsia="es-ES"/>
    </w:rPr>
  </w:style>
  <w:style w:type="character" w:customStyle="1" w:styleId="FontStyle179">
    <w:name w:val="Font Style179"/>
    <w:basedOn w:val="Fuentedeprrafopredeter"/>
    <w:uiPriority w:val="99"/>
    <w:rsid w:val="008D4730"/>
    <w:rPr>
      <w:rFonts w:ascii="Arial" w:hAnsi="Arial" w:cs="Arial"/>
      <w:sz w:val="14"/>
      <w:szCs w:val="14"/>
    </w:rPr>
  </w:style>
  <w:style w:type="paragraph" w:customStyle="1" w:styleId="Style117">
    <w:name w:val="Style117"/>
    <w:basedOn w:val="Normal"/>
    <w:uiPriority w:val="99"/>
    <w:rsid w:val="00220466"/>
    <w:pPr>
      <w:widowControl w:val="0"/>
      <w:autoSpaceDE w:val="0"/>
      <w:autoSpaceDN w:val="0"/>
      <w:adjustRightInd w:val="0"/>
      <w:spacing w:after="0" w:line="240" w:lineRule="auto"/>
    </w:pPr>
    <w:rPr>
      <w:rFonts w:ascii="Arial" w:eastAsiaTheme="minorEastAsia" w:hAnsi="Arial" w:cs="Arial"/>
      <w:sz w:val="24"/>
      <w:szCs w:val="24"/>
      <w:lang w:val="es-ES" w:eastAsia="es-ES"/>
    </w:rPr>
  </w:style>
  <w:style w:type="paragraph" w:customStyle="1" w:styleId="Style142">
    <w:name w:val="Style142"/>
    <w:basedOn w:val="Normal"/>
    <w:uiPriority w:val="99"/>
    <w:rsid w:val="00220466"/>
    <w:pPr>
      <w:widowControl w:val="0"/>
      <w:autoSpaceDE w:val="0"/>
      <w:autoSpaceDN w:val="0"/>
      <w:adjustRightInd w:val="0"/>
      <w:spacing w:after="0" w:line="240" w:lineRule="auto"/>
    </w:pPr>
    <w:rPr>
      <w:rFonts w:ascii="Arial" w:eastAsiaTheme="minorEastAsia" w:hAnsi="Arial" w:cs="Arial"/>
      <w:sz w:val="24"/>
      <w:szCs w:val="24"/>
      <w:lang w:val="es-ES" w:eastAsia="es-ES"/>
    </w:rPr>
  </w:style>
  <w:style w:type="character" w:customStyle="1" w:styleId="FontStyle183">
    <w:name w:val="Font Style183"/>
    <w:basedOn w:val="Fuentedeprrafopredeter"/>
    <w:uiPriority w:val="99"/>
    <w:rsid w:val="00220466"/>
    <w:rPr>
      <w:rFonts w:ascii="Arial" w:hAnsi="Arial" w:cs="Arial"/>
      <w:sz w:val="14"/>
      <w:szCs w:val="14"/>
    </w:rPr>
  </w:style>
  <w:style w:type="paragraph" w:customStyle="1" w:styleId="Style133">
    <w:name w:val="Style133"/>
    <w:basedOn w:val="Normal"/>
    <w:uiPriority w:val="99"/>
    <w:rsid w:val="00616607"/>
    <w:pPr>
      <w:widowControl w:val="0"/>
      <w:autoSpaceDE w:val="0"/>
      <w:autoSpaceDN w:val="0"/>
      <w:adjustRightInd w:val="0"/>
      <w:spacing w:after="0" w:line="240" w:lineRule="auto"/>
    </w:pPr>
    <w:rPr>
      <w:rFonts w:ascii="Arial" w:eastAsiaTheme="minorEastAsia" w:hAnsi="Arial" w:cs="Arial"/>
      <w:sz w:val="24"/>
      <w:szCs w:val="24"/>
      <w:lang w:val="es-ES" w:eastAsia="es-ES"/>
    </w:rPr>
  </w:style>
  <w:style w:type="character" w:customStyle="1" w:styleId="FontStyle185">
    <w:name w:val="Font Style185"/>
    <w:basedOn w:val="Fuentedeprrafopredeter"/>
    <w:uiPriority w:val="99"/>
    <w:rsid w:val="00616607"/>
    <w:rPr>
      <w:rFonts w:ascii="Arial" w:hAnsi="Arial" w:cs="Arial"/>
      <w:sz w:val="14"/>
      <w:szCs w:val="14"/>
    </w:rPr>
  </w:style>
  <w:style w:type="character" w:customStyle="1" w:styleId="FontStyle189">
    <w:name w:val="Font Style189"/>
    <w:basedOn w:val="Fuentedeprrafopredeter"/>
    <w:uiPriority w:val="99"/>
    <w:rsid w:val="00616607"/>
    <w:rPr>
      <w:rFonts w:ascii="Book Antiqua" w:hAnsi="Book Antiqua" w:cs="Book Antiqua"/>
      <w:b/>
      <w:bCs/>
      <w:sz w:val="18"/>
      <w:szCs w:val="18"/>
    </w:rPr>
  </w:style>
  <w:style w:type="character" w:customStyle="1" w:styleId="FontStyle194">
    <w:name w:val="Font Style194"/>
    <w:basedOn w:val="Fuentedeprrafopredeter"/>
    <w:uiPriority w:val="99"/>
    <w:rsid w:val="007F21B6"/>
    <w:rPr>
      <w:rFonts w:ascii="Arial" w:hAnsi="Arial" w:cs="Arial"/>
      <w:i/>
      <w:iCs/>
      <w:sz w:val="18"/>
      <w:szCs w:val="18"/>
    </w:rPr>
  </w:style>
  <w:style w:type="paragraph" w:customStyle="1" w:styleId="Style156">
    <w:name w:val="Style156"/>
    <w:basedOn w:val="Normal"/>
    <w:uiPriority w:val="99"/>
    <w:rsid w:val="00E245FA"/>
    <w:pPr>
      <w:widowControl w:val="0"/>
      <w:autoSpaceDE w:val="0"/>
      <w:autoSpaceDN w:val="0"/>
      <w:adjustRightInd w:val="0"/>
      <w:spacing w:after="0" w:line="276" w:lineRule="exact"/>
    </w:pPr>
    <w:rPr>
      <w:rFonts w:ascii="Arial" w:eastAsiaTheme="minorEastAsia" w:hAnsi="Arial" w:cs="Arial"/>
      <w:sz w:val="24"/>
      <w:szCs w:val="24"/>
      <w:lang w:val="es-ES" w:eastAsia="es-ES"/>
    </w:rPr>
  </w:style>
  <w:style w:type="paragraph" w:customStyle="1" w:styleId="Style150">
    <w:name w:val="Style150"/>
    <w:basedOn w:val="Normal"/>
    <w:uiPriority w:val="99"/>
    <w:rsid w:val="00E245FA"/>
    <w:pPr>
      <w:widowControl w:val="0"/>
      <w:autoSpaceDE w:val="0"/>
      <w:autoSpaceDN w:val="0"/>
      <w:adjustRightInd w:val="0"/>
      <w:spacing w:after="0" w:line="270" w:lineRule="exact"/>
      <w:ind w:hanging="367"/>
      <w:jc w:val="both"/>
    </w:pPr>
    <w:rPr>
      <w:rFonts w:ascii="Arial" w:eastAsiaTheme="minorEastAsia" w:hAnsi="Arial" w:cs="Arial"/>
      <w:sz w:val="24"/>
      <w:szCs w:val="24"/>
      <w:lang w:val="es-ES" w:eastAsia="es-ES"/>
    </w:rPr>
  </w:style>
  <w:style w:type="paragraph" w:customStyle="1" w:styleId="Style132">
    <w:name w:val="Style132"/>
    <w:basedOn w:val="Normal"/>
    <w:uiPriority w:val="99"/>
    <w:rsid w:val="00281E28"/>
    <w:pPr>
      <w:widowControl w:val="0"/>
      <w:autoSpaceDE w:val="0"/>
      <w:autoSpaceDN w:val="0"/>
      <w:adjustRightInd w:val="0"/>
      <w:spacing w:after="0" w:line="240" w:lineRule="auto"/>
    </w:pPr>
    <w:rPr>
      <w:rFonts w:ascii="Arial" w:eastAsiaTheme="minorEastAsia" w:hAnsi="Arial" w:cs="Arial"/>
      <w:sz w:val="24"/>
      <w:szCs w:val="24"/>
      <w:lang w:val="es-ES" w:eastAsia="es-ES"/>
    </w:rPr>
  </w:style>
  <w:style w:type="character" w:customStyle="1" w:styleId="FontStyle232">
    <w:name w:val="Font Style232"/>
    <w:basedOn w:val="Fuentedeprrafopredeter"/>
    <w:uiPriority w:val="99"/>
    <w:rsid w:val="00281E28"/>
    <w:rPr>
      <w:rFonts w:ascii="Tahoma" w:hAnsi="Tahoma" w:cs="Tahoma"/>
      <w:b/>
      <w:bCs/>
      <w:sz w:val="22"/>
      <w:szCs w:val="22"/>
    </w:rPr>
  </w:style>
  <w:style w:type="paragraph" w:customStyle="1" w:styleId="Style114">
    <w:name w:val="Style114"/>
    <w:basedOn w:val="Normal"/>
    <w:uiPriority w:val="99"/>
    <w:rsid w:val="00281E28"/>
    <w:pPr>
      <w:widowControl w:val="0"/>
      <w:autoSpaceDE w:val="0"/>
      <w:autoSpaceDN w:val="0"/>
      <w:adjustRightInd w:val="0"/>
      <w:spacing w:after="0" w:line="292" w:lineRule="exact"/>
      <w:ind w:hanging="353"/>
      <w:jc w:val="both"/>
    </w:pPr>
    <w:rPr>
      <w:rFonts w:ascii="Arial" w:eastAsiaTheme="minorEastAsia" w:hAnsi="Arial" w:cs="Arial"/>
      <w:sz w:val="24"/>
      <w:szCs w:val="24"/>
      <w:lang w:val="es-ES" w:eastAsia="es-ES"/>
    </w:rPr>
  </w:style>
  <w:style w:type="character" w:customStyle="1" w:styleId="FontStyle243">
    <w:name w:val="Font Style243"/>
    <w:basedOn w:val="Fuentedeprrafopredeter"/>
    <w:uiPriority w:val="99"/>
    <w:rsid w:val="00281E28"/>
    <w:rPr>
      <w:rFonts w:ascii="Calibri" w:hAnsi="Calibri" w:cs="Calibri"/>
      <w:b/>
      <w:bCs/>
      <w:sz w:val="24"/>
      <w:szCs w:val="24"/>
    </w:rPr>
  </w:style>
  <w:style w:type="character" w:customStyle="1" w:styleId="SinespaciadoCar1">
    <w:name w:val="Sin espaciado Car1"/>
    <w:basedOn w:val="Fuentedeprrafopredeter"/>
    <w:uiPriority w:val="1"/>
    <w:rsid w:val="009A097F"/>
    <w:rPr>
      <w:rFonts w:eastAsiaTheme="minorEastAsia"/>
      <w:lang w:val="es-CR" w:eastAsia="es-CR"/>
    </w:rPr>
  </w:style>
  <w:style w:type="paragraph" w:customStyle="1" w:styleId="Ttulo21">
    <w:name w:val="Título 21"/>
    <w:basedOn w:val="Normal"/>
    <w:next w:val="Normal"/>
    <w:uiPriority w:val="9"/>
    <w:unhideWhenUsed/>
    <w:qFormat/>
    <w:rsid w:val="009A097F"/>
    <w:pPr>
      <w:keepNext/>
      <w:keepLines/>
      <w:spacing w:before="40" w:after="0" w:line="259" w:lineRule="auto"/>
      <w:outlineLvl w:val="1"/>
    </w:pPr>
    <w:rPr>
      <w:rFonts w:ascii="Calibri Light" w:eastAsia="Times New Roman" w:hAnsi="Calibri Light"/>
      <w:color w:val="2E74B5"/>
      <w:sz w:val="26"/>
      <w:szCs w:val="26"/>
    </w:rPr>
  </w:style>
  <w:style w:type="paragraph" w:customStyle="1" w:styleId="Ttulo41">
    <w:name w:val="Título 41"/>
    <w:basedOn w:val="Normal"/>
    <w:next w:val="Normal"/>
    <w:uiPriority w:val="9"/>
    <w:unhideWhenUsed/>
    <w:qFormat/>
    <w:rsid w:val="009A097F"/>
    <w:pPr>
      <w:keepNext/>
      <w:keepLines/>
      <w:spacing w:before="40" w:after="0" w:line="259" w:lineRule="auto"/>
      <w:outlineLvl w:val="3"/>
    </w:pPr>
    <w:rPr>
      <w:rFonts w:ascii="Calibri Light" w:eastAsia="Times New Roman" w:hAnsi="Calibri Light"/>
      <w:i/>
      <w:iCs/>
      <w:color w:val="2E74B5"/>
    </w:rPr>
  </w:style>
  <w:style w:type="paragraph" w:customStyle="1" w:styleId="TtulodeTDC11">
    <w:name w:val="Título de TDC11"/>
    <w:basedOn w:val="Ttulo1"/>
    <w:next w:val="Normal"/>
    <w:uiPriority w:val="39"/>
    <w:unhideWhenUsed/>
    <w:qFormat/>
    <w:rsid w:val="009A097F"/>
    <w:pPr>
      <w:keepNext/>
      <w:keepLines/>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b w:val="0"/>
      <w:bCs w:val="0"/>
      <w:caps w:val="0"/>
      <w:color w:val="2E74B5" w:themeColor="accent1" w:themeShade="BF"/>
      <w:spacing w:val="0"/>
      <w:sz w:val="32"/>
      <w:szCs w:val="32"/>
      <w:lang w:val="es-CR" w:eastAsia="es-CR" w:bidi="ar-SA"/>
    </w:rPr>
  </w:style>
  <w:style w:type="paragraph" w:customStyle="1" w:styleId="Default">
    <w:name w:val="Default"/>
    <w:rsid w:val="009A097F"/>
    <w:pPr>
      <w:autoSpaceDE w:val="0"/>
      <w:autoSpaceDN w:val="0"/>
      <w:adjustRightInd w:val="0"/>
    </w:pPr>
    <w:rPr>
      <w:rFonts w:ascii="Arial" w:eastAsia="Times New Roman" w:hAnsi="Arial" w:cs="Arial"/>
      <w:color w:val="000000"/>
      <w:sz w:val="24"/>
      <w:szCs w:val="24"/>
      <w:lang w:val="es-CR" w:eastAsia="es-CR"/>
    </w:rPr>
  </w:style>
  <w:style w:type="paragraph" w:customStyle="1" w:styleId="DetalleObj">
    <w:name w:val="Detalle Obj."/>
    <w:basedOn w:val="Normal"/>
    <w:link w:val="DetalleObjCar"/>
    <w:uiPriority w:val="99"/>
    <w:rsid w:val="009A097F"/>
    <w:pPr>
      <w:spacing w:before="120" w:after="120" w:line="264" w:lineRule="auto"/>
      <w:jc w:val="both"/>
    </w:pPr>
    <w:rPr>
      <w:rFonts w:ascii="Verdana" w:eastAsia="Times New Roman" w:hAnsi="Verdana" w:cs="Verdana"/>
      <w:sz w:val="17"/>
      <w:szCs w:val="17"/>
      <w:lang w:val="es-ES"/>
    </w:rPr>
  </w:style>
  <w:style w:type="character" w:customStyle="1" w:styleId="DetalleObjCar">
    <w:name w:val="Detalle Obj. Car"/>
    <w:basedOn w:val="Fuentedeprrafopredeter"/>
    <w:link w:val="DetalleObj"/>
    <w:uiPriority w:val="99"/>
    <w:locked/>
    <w:rsid w:val="009A097F"/>
    <w:rPr>
      <w:rFonts w:ascii="Verdana" w:eastAsia="Times New Roman" w:hAnsi="Verdana" w:cs="Verdana"/>
      <w:sz w:val="17"/>
      <w:szCs w:val="17"/>
      <w:lang w:eastAsia="en-US"/>
    </w:rPr>
  </w:style>
  <w:style w:type="paragraph" w:customStyle="1" w:styleId="TDC11">
    <w:name w:val="TDC 11"/>
    <w:basedOn w:val="Normal"/>
    <w:next w:val="Normal"/>
    <w:autoRedefine/>
    <w:uiPriority w:val="39"/>
    <w:unhideWhenUsed/>
    <w:rsid w:val="009A097F"/>
    <w:pPr>
      <w:spacing w:after="100" w:line="259" w:lineRule="auto"/>
    </w:pPr>
    <w:rPr>
      <w:rFonts w:asciiTheme="minorHAnsi" w:eastAsiaTheme="minorHAnsi" w:hAnsiTheme="minorHAnsi" w:cstheme="minorBidi"/>
    </w:rPr>
  </w:style>
  <w:style w:type="paragraph" w:customStyle="1" w:styleId="TDC21">
    <w:name w:val="TDC 21"/>
    <w:basedOn w:val="Normal"/>
    <w:next w:val="Normal"/>
    <w:autoRedefine/>
    <w:uiPriority w:val="39"/>
    <w:unhideWhenUsed/>
    <w:rsid w:val="009A097F"/>
    <w:pPr>
      <w:spacing w:after="100" w:line="259" w:lineRule="auto"/>
      <w:ind w:left="220"/>
    </w:pPr>
    <w:rPr>
      <w:rFonts w:asciiTheme="minorHAnsi" w:eastAsiaTheme="minorHAnsi" w:hAnsiTheme="minorHAnsi" w:cstheme="minorBidi"/>
    </w:rPr>
  </w:style>
  <w:style w:type="character" w:customStyle="1" w:styleId="Hipervnculo1">
    <w:name w:val="Hipervínculo1"/>
    <w:basedOn w:val="Fuentedeprrafopredeter"/>
    <w:uiPriority w:val="99"/>
    <w:unhideWhenUsed/>
    <w:rsid w:val="009A097F"/>
    <w:rPr>
      <w:color w:val="0563C1"/>
      <w:u w:val="single"/>
    </w:rPr>
  </w:style>
  <w:style w:type="paragraph" w:customStyle="1" w:styleId="Sangra3detindependiente1">
    <w:name w:val="Sangría 3 de t. independiente1"/>
    <w:basedOn w:val="Normal"/>
    <w:next w:val="Sangra3detindependiente"/>
    <w:unhideWhenUsed/>
    <w:rsid w:val="009A097F"/>
    <w:pPr>
      <w:spacing w:after="120" w:line="259" w:lineRule="auto"/>
      <w:ind w:left="283"/>
    </w:pPr>
    <w:rPr>
      <w:rFonts w:asciiTheme="minorHAnsi" w:eastAsiaTheme="minorHAnsi" w:hAnsiTheme="minorHAnsi" w:cstheme="minorBidi"/>
      <w:sz w:val="16"/>
      <w:szCs w:val="16"/>
      <w:lang w:val="es-ES"/>
    </w:rPr>
  </w:style>
  <w:style w:type="character" w:customStyle="1" w:styleId="Ttulo2Car1">
    <w:name w:val="Título 2 Car1"/>
    <w:aliases w:val="NO USAR2 Car1,no usar... Car1,Artículos Car1,Heading 2 Char Car1,SUB TÍTULO INFORME Car1"/>
    <w:basedOn w:val="Fuentedeprrafopredeter"/>
    <w:uiPriority w:val="9"/>
    <w:semiHidden/>
    <w:rsid w:val="009A097F"/>
    <w:rPr>
      <w:rFonts w:asciiTheme="majorHAnsi" w:eastAsiaTheme="majorEastAsia" w:hAnsiTheme="majorHAnsi" w:cstheme="majorBidi"/>
      <w:b/>
      <w:bCs/>
      <w:color w:val="5B9BD5" w:themeColor="accent1"/>
      <w:sz w:val="26"/>
      <w:szCs w:val="26"/>
    </w:rPr>
  </w:style>
  <w:style w:type="character" w:customStyle="1" w:styleId="Ttulo4Car1">
    <w:name w:val="Título 4 Car1"/>
    <w:aliases w:val="Lista de artículo Car1"/>
    <w:basedOn w:val="Fuentedeprrafopredeter"/>
    <w:uiPriority w:val="9"/>
    <w:semiHidden/>
    <w:rsid w:val="009A097F"/>
    <w:rPr>
      <w:rFonts w:asciiTheme="majorHAnsi" w:eastAsiaTheme="majorEastAsia" w:hAnsiTheme="majorHAnsi" w:cstheme="majorBidi"/>
      <w:b/>
      <w:bCs/>
      <w:i/>
      <w:iCs/>
      <w:color w:val="5B9BD5" w:themeColor="accent1"/>
    </w:rPr>
  </w:style>
  <w:style w:type="character" w:customStyle="1" w:styleId="Sangra3detindependienteCar1">
    <w:name w:val="Sangría 3 de t. independiente Car1"/>
    <w:basedOn w:val="Fuentedeprrafopredeter"/>
    <w:uiPriority w:val="99"/>
    <w:rsid w:val="009A097F"/>
    <w:rPr>
      <w:sz w:val="16"/>
      <w:szCs w:val="16"/>
    </w:rPr>
  </w:style>
  <w:style w:type="paragraph" w:styleId="TtuloTDC">
    <w:name w:val="TOC Heading"/>
    <w:basedOn w:val="Ttulo1"/>
    <w:next w:val="Normal"/>
    <w:uiPriority w:val="39"/>
    <w:unhideWhenUsed/>
    <w:qFormat/>
    <w:rsid w:val="009A097F"/>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caps w:val="0"/>
      <w:color w:val="2E74B5" w:themeColor="accent1" w:themeShade="BF"/>
      <w:spacing w:val="0"/>
      <w:sz w:val="28"/>
      <w:szCs w:val="28"/>
      <w:lang w:val="es-ES" w:eastAsia="es-ES" w:bidi="ar-SA"/>
    </w:rPr>
  </w:style>
  <w:style w:type="paragraph" w:customStyle="1" w:styleId="EstiloInforme">
    <w:name w:val="Estilo_Informe"/>
    <w:basedOn w:val="Prrafodelista"/>
    <w:link w:val="EstiloInformeCar"/>
    <w:rsid w:val="009A097F"/>
    <w:pPr>
      <w:widowControl w:val="0"/>
      <w:autoSpaceDE w:val="0"/>
      <w:autoSpaceDN w:val="0"/>
      <w:adjustRightInd w:val="0"/>
      <w:spacing w:before="0" w:after="0" w:line="240" w:lineRule="auto"/>
      <w:ind w:left="0"/>
      <w:jc w:val="both"/>
    </w:pPr>
    <w:rPr>
      <w:rFonts w:ascii="Arial" w:eastAsiaTheme="minorHAnsi" w:hAnsi="Arial" w:cs="Arial"/>
      <w:b/>
      <w:sz w:val="22"/>
      <w:szCs w:val="22"/>
      <w:u w:val="single"/>
      <w:lang w:val="es-ES_tradnl"/>
    </w:rPr>
  </w:style>
  <w:style w:type="character" w:customStyle="1" w:styleId="PrrafodelistaCar">
    <w:name w:val="Párrafo de lista Car"/>
    <w:aliases w:val="3 Car,Bullet 1 Car,Use Case List Paragraph Car,lp1 Car,Bullet List Car,FooterText Car,numbered Car,Paragraphe de liste1 Car,Bulletr List Paragraph Car,列出段落 Car,列出段落1 Car,List Paragraph2 Car,List Paragraph21 Car,Listeafsnit1 Car"/>
    <w:basedOn w:val="Fuentedeprrafopredeter"/>
    <w:link w:val="Prrafodelista"/>
    <w:uiPriority w:val="34"/>
    <w:qFormat/>
    <w:rsid w:val="009A097F"/>
    <w:rPr>
      <w:lang w:val="en-US" w:eastAsia="en-US" w:bidi="en-US"/>
    </w:rPr>
  </w:style>
  <w:style w:type="character" w:customStyle="1" w:styleId="EstiloInformeCar">
    <w:name w:val="Estilo_Informe Car"/>
    <w:basedOn w:val="PrrafodelistaCar"/>
    <w:link w:val="EstiloInforme"/>
    <w:rsid w:val="009A097F"/>
    <w:rPr>
      <w:rFonts w:ascii="Arial" w:eastAsiaTheme="minorHAnsi" w:hAnsi="Arial" w:cs="Arial"/>
      <w:b/>
      <w:sz w:val="22"/>
      <w:szCs w:val="22"/>
      <w:u w:val="single"/>
      <w:lang w:val="es-ES_tradnl" w:eastAsia="en-US" w:bidi="en-US"/>
    </w:rPr>
  </w:style>
  <w:style w:type="character" w:customStyle="1" w:styleId="Estilo1Car">
    <w:name w:val="Estilo1 Car"/>
    <w:basedOn w:val="EstiloInformeCar"/>
    <w:rsid w:val="009A097F"/>
    <w:rPr>
      <w:rFonts w:ascii="Arial" w:eastAsiaTheme="minorHAnsi" w:hAnsi="Arial" w:cs="Arial"/>
      <w:b/>
      <w:sz w:val="22"/>
      <w:szCs w:val="22"/>
      <w:u w:val="single"/>
      <w:lang w:val="es-ES_tradnl" w:eastAsia="en-US" w:bidi="en-US"/>
    </w:rPr>
  </w:style>
  <w:style w:type="paragraph" w:customStyle="1" w:styleId="InfAuditoria">
    <w:name w:val="Inf_Auditoria"/>
    <w:basedOn w:val="EstiloInforme"/>
    <w:link w:val="InfAuditoriaCar"/>
    <w:uiPriority w:val="99"/>
    <w:qFormat/>
    <w:rsid w:val="009A097F"/>
    <w:pPr>
      <w:numPr>
        <w:ilvl w:val="1"/>
        <w:numId w:val="21"/>
      </w:numPr>
      <w:ind w:right="-141"/>
      <w:outlineLvl w:val="2"/>
    </w:pPr>
    <w:rPr>
      <w:rFonts w:asciiTheme="minorHAnsi" w:hAnsiTheme="minorHAnsi"/>
    </w:rPr>
  </w:style>
  <w:style w:type="character" w:customStyle="1" w:styleId="InfAuditoriaCar">
    <w:name w:val="Inf_Auditoria Car"/>
    <w:basedOn w:val="EstiloInformeCar"/>
    <w:link w:val="InfAuditoria"/>
    <w:uiPriority w:val="99"/>
    <w:rsid w:val="009A097F"/>
    <w:rPr>
      <w:rFonts w:asciiTheme="minorHAnsi" w:eastAsiaTheme="minorHAnsi" w:hAnsiTheme="minorHAnsi" w:cs="Arial"/>
      <w:b/>
      <w:sz w:val="22"/>
      <w:szCs w:val="22"/>
      <w:u w:val="single"/>
      <w:lang w:val="es-ES_tradnl" w:eastAsia="en-US" w:bidi="en-US"/>
    </w:rPr>
  </w:style>
  <w:style w:type="paragraph" w:customStyle="1" w:styleId="noparagraphstyle">
    <w:name w:val="noparagraphstyle"/>
    <w:basedOn w:val="Normal"/>
    <w:uiPriority w:val="99"/>
    <w:rsid w:val="009A097F"/>
    <w:pPr>
      <w:spacing w:after="0" w:line="288" w:lineRule="auto"/>
    </w:pPr>
    <w:rPr>
      <w:rFonts w:ascii="Times New Roman" w:eastAsia="Times New Roman" w:hAnsi="Times New Roman"/>
      <w:color w:val="000000"/>
      <w:sz w:val="24"/>
      <w:szCs w:val="24"/>
      <w:lang w:val="es-ES" w:eastAsia="es-ES"/>
    </w:rPr>
  </w:style>
  <w:style w:type="table" w:customStyle="1" w:styleId="Tablaconcuadrcula34">
    <w:name w:val="Tabla con cuadrícula34"/>
    <w:basedOn w:val="Tablanormal"/>
    <w:next w:val="Tablaconcuadrcula"/>
    <w:uiPriority w:val="39"/>
    <w:rsid w:val="008C5668"/>
    <w:pPr>
      <w:spacing w:after="160" w:line="259" w:lineRule="auto"/>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0">
    <w:name w:val="Font Style160"/>
    <w:basedOn w:val="Fuentedeprrafopredeter"/>
    <w:uiPriority w:val="99"/>
    <w:rsid w:val="00812565"/>
    <w:rPr>
      <w:rFonts w:ascii="Arial" w:hAnsi="Arial" w:cs="Arial"/>
      <w:b/>
      <w:bCs/>
      <w:i/>
      <w:iCs/>
      <w:sz w:val="20"/>
      <w:szCs w:val="20"/>
    </w:rPr>
  </w:style>
  <w:style w:type="character" w:customStyle="1" w:styleId="FontStyle198">
    <w:name w:val="Font Style198"/>
    <w:basedOn w:val="Fuentedeprrafopredeter"/>
    <w:uiPriority w:val="99"/>
    <w:rsid w:val="008E2C31"/>
    <w:rPr>
      <w:rFonts w:ascii="Arial" w:hAnsi="Arial" w:cs="Arial"/>
      <w:b/>
      <w:bCs/>
      <w:sz w:val="20"/>
      <w:szCs w:val="20"/>
    </w:rPr>
  </w:style>
  <w:style w:type="character" w:customStyle="1" w:styleId="FontStyle200">
    <w:name w:val="Font Style200"/>
    <w:basedOn w:val="Fuentedeprrafopredeter"/>
    <w:uiPriority w:val="99"/>
    <w:rsid w:val="008E2C31"/>
    <w:rPr>
      <w:rFonts w:ascii="Bookman Old Style" w:hAnsi="Bookman Old Style" w:cs="Bookman Old Style"/>
      <w:b/>
      <w:bCs/>
      <w:sz w:val="22"/>
      <w:szCs w:val="22"/>
    </w:rPr>
  </w:style>
  <w:style w:type="character" w:customStyle="1" w:styleId="FontStyle203">
    <w:name w:val="Font Style203"/>
    <w:basedOn w:val="Fuentedeprrafopredeter"/>
    <w:uiPriority w:val="99"/>
    <w:rsid w:val="008E2C31"/>
    <w:rPr>
      <w:rFonts w:ascii="Bookman Old Style" w:hAnsi="Bookman Old Style" w:cs="Bookman Old Style"/>
      <w:b/>
      <w:bCs/>
      <w:i/>
      <w:iCs/>
      <w:sz w:val="22"/>
      <w:szCs w:val="22"/>
    </w:rPr>
  </w:style>
  <w:style w:type="character" w:customStyle="1" w:styleId="FontStyle204">
    <w:name w:val="Font Style204"/>
    <w:basedOn w:val="Fuentedeprrafopredeter"/>
    <w:uiPriority w:val="99"/>
    <w:rsid w:val="008E2C31"/>
    <w:rPr>
      <w:rFonts w:ascii="Times New Roman" w:hAnsi="Times New Roman" w:cs="Times New Roman"/>
      <w:sz w:val="22"/>
      <w:szCs w:val="22"/>
    </w:rPr>
  </w:style>
  <w:style w:type="paragraph" w:customStyle="1" w:styleId="Style140">
    <w:name w:val="Style140"/>
    <w:basedOn w:val="Normal"/>
    <w:uiPriority w:val="99"/>
    <w:rsid w:val="008E2C31"/>
    <w:pPr>
      <w:widowControl w:val="0"/>
      <w:autoSpaceDE w:val="0"/>
      <w:autoSpaceDN w:val="0"/>
      <w:adjustRightInd w:val="0"/>
      <w:spacing w:after="0" w:line="270" w:lineRule="exact"/>
      <w:jc w:val="both"/>
    </w:pPr>
    <w:rPr>
      <w:rFonts w:ascii="Arial" w:eastAsiaTheme="minorEastAsia" w:hAnsi="Arial" w:cs="Arial"/>
      <w:sz w:val="24"/>
      <w:szCs w:val="24"/>
      <w:lang w:val="es-ES" w:eastAsia="es-ES"/>
    </w:rPr>
  </w:style>
  <w:style w:type="paragraph" w:customStyle="1" w:styleId="Style105">
    <w:name w:val="Style105"/>
    <w:basedOn w:val="Normal"/>
    <w:uiPriority w:val="99"/>
    <w:rsid w:val="008E2C31"/>
    <w:pPr>
      <w:widowControl w:val="0"/>
      <w:autoSpaceDE w:val="0"/>
      <w:autoSpaceDN w:val="0"/>
      <w:adjustRightInd w:val="0"/>
      <w:spacing w:after="0" w:line="291" w:lineRule="exact"/>
      <w:ind w:firstLine="713"/>
      <w:jc w:val="both"/>
    </w:pPr>
    <w:rPr>
      <w:rFonts w:ascii="Arial" w:eastAsiaTheme="minorEastAsia" w:hAnsi="Arial" w:cs="Arial"/>
      <w:sz w:val="24"/>
      <w:szCs w:val="24"/>
      <w:lang w:val="es-ES" w:eastAsia="es-ES"/>
    </w:rPr>
  </w:style>
  <w:style w:type="character" w:customStyle="1" w:styleId="FontStyle184">
    <w:name w:val="Font Style184"/>
    <w:basedOn w:val="Fuentedeprrafopredeter"/>
    <w:uiPriority w:val="99"/>
    <w:rsid w:val="005A33DC"/>
    <w:rPr>
      <w:rFonts w:ascii="Arial" w:hAnsi="Arial" w:cs="Arial"/>
      <w:b/>
      <w:bCs/>
      <w:smallCaps/>
      <w:sz w:val="22"/>
      <w:szCs w:val="22"/>
    </w:rPr>
  </w:style>
  <w:style w:type="character" w:customStyle="1" w:styleId="FontStyle226">
    <w:name w:val="Font Style226"/>
    <w:basedOn w:val="Fuentedeprrafopredeter"/>
    <w:uiPriority w:val="99"/>
    <w:rsid w:val="00DD46EC"/>
    <w:rPr>
      <w:rFonts w:ascii="Verdana" w:hAnsi="Verdana" w:cs="Verdana"/>
      <w:b/>
      <w:bCs/>
      <w:sz w:val="20"/>
      <w:szCs w:val="20"/>
    </w:rPr>
  </w:style>
  <w:style w:type="paragraph" w:customStyle="1" w:styleId="Style74">
    <w:name w:val="Style74"/>
    <w:basedOn w:val="Normal"/>
    <w:uiPriority w:val="99"/>
    <w:rsid w:val="00D3103B"/>
    <w:pPr>
      <w:widowControl w:val="0"/>
      <w:autoSpaceDE w:val="0"/>
      <w:autoSpaceDN w:val="0"/>
      <w:adjustRightInd w:val="0"/>
      <w:spacing w:after="0" w:line="474" w:lineRule="exact"/>
      <w:jc w:val="both"/>
    </w:pPr>
    <w:rPr>
      <w:rFonts w:ascii="Arial" w:eastAsiaTheme="minorEastAsia" w:hAnsi="Arial" w:cs="Arial"/>
      <w:sz w:val="24"/>
      <w:szCs w:val="24"/>
      <w:lang w:val="es-ES" w:eastAsia="es-ES"/>
    </w:rPr>
  </w:style>
  <w:style w:type="character" w:customStyle="1" w:styleId="FontStyle144">
    <w:name w:val="Font Style144"/>
    <w:basedOn w:val="Fuentedeprrafopredeter"/>
    <w:uiPriority w:val="99"/>
    <w:rsid w:val="00071061"/>
    <w:rPr>
      <w:rFonts w:ascii="Microsoft Sans Serif" w:hAnsi="Microsoft Sans Serif" w:cs="Microsoft Sans Serif"/>
      <w:sz w:val="20"/>
      <w:szCs w:val="20"/>
    </w:rPr>
  </w:style>
  <w:style w:type="character" w:customStyle="1" w:styleId="FontStyle161">
    <w:name w:val="Font Style161"/>
    <w:basedOn w:val="Fuentedeprrafopredeter"/>
    <w:uiPriority w:val="99"/>
    <w:rsid w:val="00852218"/>
    <w:rPr>
      <w:rFonts w:ascii="Bookman Old Style" w:hAnsi="Bookman Old Style" w:cs="Bookman Old Style"/>
      <w:sz w:val="22"/>
      <w:szCs w:val="22"/>
    </w:rPr>
  </w:style>
  <w:style w:type="character" w:customStyle="1" w:styleId="FontStyle149">
    <w:name w:val="Font Style149"/>
    <w:basedOn w:val="Fuentedeprrafopredeter"/>
    <w:uiPriority w:val="99"/>
    <w:rsid w:val="00B65F53"/>
    <w:rPr>
      <w:rFonts w:ascii="MS Reference Sans Serif" w:hAnsi="MS Reference Sans Serif" w:cs="MS Reference Sans Serif"/>
      <w:b/>
      <w:bCs/>
      <w:sz w:val="20"/>
      <w:szCs w:val="20"/>
    </w:rPr>
  </w:style>
  <w:style w:type="paragraph" w:customStyle="1" w:styleId="Style125">
    <w:name w:val="Style125"/>
    <w:basedOn w:val="Normal"/>
    <w:uiPriority w:val="99"/>
    <w:rsid w:val="00495D38"/>
    <w:pPr>
      <w:widowControl w:val="0"/>
      <w:autoSpaceDE w:val="0"/>
      <w:autoSpaceDN w:val="0"/>
      <w:adjustRightInd w:val="0"/>
      <w:spacing w:after="0" w:line="284" w:lineRule="exact"/>
      <w:jc w:val="both"/>
    </w:pPr>
    <w:rPr>
      <w:rFonts w:ascii="Franklin Gothic Book" w:eastAsiaTheme="minorEastAsia" w:hAnsi="Franklin Gothic Book" w:cstheme="minorBidi"/>
      <w:sz w:val="24"/>
      <w:szCs w:val="24"/>
      <w:lang w:val="es-ES" w:eastAsia="es-ES"/>
    </w:rPr>
  </w:style>
  <w:style w:type="paragraph" w:customStyle="1" w:styleId="Style108">
    <w:name w:val="Style108"/>
    <w:basedOn w:val="Normal"/>
    <w:uiPriority w:val="99"/>
    <w:rsid w:val="006719E8"/>
    <w:pPr>
      <w:widowControl w:val="0"/>
      <w:autoSpaceDE w:val="0"/>
      <w:autoSpaceDN w:val="0"/>
      <w:adjustRightInd w:val="0"/>
      <w:spacing w:after="0" w:line="240" w:lineRule="auto"/>
    </w:pPr>
    <w:rPr>
      <w:rFonts w:ascii="Franklin Gothic Book" w:eastAsiaTheme="minorEastAsia" w:hAnsi="Franklin Gothic Book" w:cstheme="minorBidi"/>
      <w:sz w:val="24"/>
      <w:szCs w:val="24"/>
      <w:lang w:val="es-ES" w:eastAsia="es-ES"/>
    </w:rPr>
  </w:style>
  <w:style w:type="character" w:customStyle="1" w:styleId="FontStyle174">
    <w:name w:val="Font Style174"/>
    <w:basedOn w:val="Fuentedeprrafopredeter"/>
    <w:uiPriority w:val="99"/>
    <w:rsid w:val="007D2D45"/>
    <w:rPr>
      <w:rFonts w:ascii="Bookman Old Style" w:hAnsi="Bookman Old Style" w:cs="Bookman Old Style"/>
      <w:b/>
      <w:bCs/>
      <w:i/>
      <w:iCs/>
      <w:sz w:val="22"/>
      <w:szCs w:val="22"/>
    </w:rPr>
  </w:style>
  <w:style w:type="character" w:customStyle="1" w:styleId="FontStyle31">
    <w:name w:val="Font Style31"/>
    <w:basedOn w:val="Fuentedeprrafopredeter"/>
    <w:uiPriority w:val="99"/>
    <w:rsid w:val="00B755C4"/>
    <w:rPr>
      <w:rFonts w:ascii="Times New Roman" w:hAnsi="Times New Roman" w:cs="Times New Roman"/>
      <w:sz w:val="22"/>
      <w:szCs w:val="22"/>
    </w:rPr>
  </w:style>
  <w:style w:type="character" w:customStyle="1" w:styleId="FontStyle49">
    <w:name w:val="Font Style49"/>
    <w:basedOn w:val="Fuentedeprrafopredeter"/>
    <w:uiPriority w:val="99"/>
    <w:rsid w:val="00061766"/>
    <w:rPr>
      <w:rFonts w:ascii="MS Reference Sans Serif" w:hAnsi="MS Reference Sans Serif" w:cs="MS Reference Sans Serif"/>
      <w:b/>
      <w:bCs/>
      <w:sz w:val="20"/>
      <w:szCs w:val="20"/>
    </w:rPr>
  </w:style>
  <w:style w:type="character" w:customStyle="1" w:styleId="FontStyle68">
    <w:name w:val="Font Style68"/>
    <w:basedOn w:val="Fuentedeprrafopredeter"/>
    <w:uiPriority w:val="99"/>
    <w:rsid w:val="00061766"/>
    <w:rPr>
      <w:rFonts w:ascii="Calibri" w:hAnsi="Calibri" w:cs="Calibri"/>
      <w:sz w:val="22"/>
      <w:szCs w:val="22"/>
    </w:rPr>
  </w:style>
  <w:style w:type="character" w:styleId="Textodelmarcadordeposicin">
    <w:name w:val="Placeholder Text"/>
    <w:basedOn w:val="Fuentedeprrafopredeter"/>
    <w:uiPriority w:val="99"/>
    <w:semiHidden/>
    <w:rsid w:val="00032582"/>
    <w:rPr>
      <w:color w:val="808080"/>
    </w:rPr>
  </w:style>
  <w:style w:type="character" w:customStyle="1" w:styleId="FontStyle138">
    <w:name w:val="Font Style138"/>
    <w:basedOn w:val="Fuentedeprrafopredeter"/>
    <w:uiPriority w:val="99"/>
    <w:rsid w:val="001F5D38"/>
    <w:rPr>
      <w:rFonts w:ascii="Arial" w:hAnsi="Arial" w:cs="Arial"/>
      <w:b/>
      <w:bCs/>
      <w:sz w:val="26"/>
      <w:szCs w:val="26"/>
    </w:rPr>
  </w:style>
  <w:style w:type="paragraph" w:customStyle="1" w:styleId="Style106">
    <w:name w:val="Style106"/>
    <w:basedOn w:val="Normal"/>
    <w:uiPriority w:val="99"/>
    <w:rsid w:val="00A229EE"/>
    <w:pPr>
      <w:widowControl w:val="0"/>
      <w:autoSpaceDE w:val="0"/>
      <w:autoSpaceDN w:val="0"/>
      <w:adjustRightInd w:val="0"/>
      <w:spacing w:after="0" w:line="358" w:lineRule="exact"/>
      <w:ind w:firstLine="662"/>
      <w:jc w:val="both"/>
    </w:pPr>
    <w:rPr>
      <w:rFonts w:ascii="MS Reference Sans Serif" w:eastAsiaTheme="minorEastAsia" w:hAnsi="MS Reference Sans Serif" w:cstheme="minorBidi"/>
      <w:sz w:val="24"/>
      <w:szCs w:val="24"/>
      <w:lang w:val="es-ES" w:eastAsia="es-ES"/>
    </w:rPr>
  </w:style>
  <w:style w:type="character" w:customStyle="1" w:styleId="FontStyle170">
    <w:name w:val="Font Style170"/>
    <w:basedOn w:val="Fuentedeprrafopredeter"/>
    <w:uiPriority w:val="99"/>
    <w:rsid w:val="00CA7324"/>
    <w:rPr>
      <w:rFonts w:ascii="Times New Roman" w:hAnsi="Times New Roman" w:cs="Times New Roman"/>
      <w:b/>
      <w:bCs/>
      <w:sz w:val="20"/>
      <w:szCs w:val="20"/>
    </w:rPr>
  </w:style>
  <w:style w:type="paragraph" w:customStyle="1" w:styleId="Style123">
    <w:name w:val="Style123"/>
    <w:basedOn w:val="Normal"/>
    <w:uiPriority w:val="99"/>
    <w:rsid w:val="00EA5862"/>
    <w:pPr>
      <w:widowControl w:val="0"/>
      <w:autoSpaceDE w:val="0"/>
      <w:autoSpaceDN w:val="0"/>
      <w:adjustRightInd w:val="0"/>
      <w:spacing w:after="0" w:line="240" w:lineRule="auto"/>
    </w:pPr>
    <w:rPr>
      <w:rFonts w:ascii="MS Reference Sans Serif" w:eastAsiaTheme="minorEastAsia" w:hAnsi="MS Reference Sans Serif" w:cstheme="minorBidi"/>
      <w:sz w:val="24"/>
      <w:szCs w:val="24"/>
      <w:lang w:val="es-ES" w:eastAsia="es-ES"/>
    </w:rPr>
  </w:style>
  <w:style w:type="character" w:customStyle="1" w:styleId="FontStyle175">
    <w:name w:val="Font Style175"/>
    <w:basedOn w:val="Fuentedeprrafopredeter"/>
    <w:uiPriority w:val="99"/>
    <w:rsid w:val="00336B8C"/>
    <w:rPr>
      <w:rFonts w:ascii="Arial" w:hAnsi="Arial" w:cs="Arial"/>
      <w:b/>
      <w:bCs/>
      <w:sz w:val="28"/>
      <w:szCs w:val="28"/>
    </w:rPr>
  </w:style>
  <w:style w:type="table" w:customStyle="1" w:styleId="Tablaconcuadrcula35">
    <w:name w:val="Tabla con cuadrícula35"/>
    <w:basedOn w:val="Tablanormal"/>
    <w:next w:val="Tablaconcuadrcula"/>
    <w:uiPriority w:val="39"/>
    <w:rsid w:val="000800AA"/>
    <w:pPr>
      <w:spacing w:after="160" w:line="259" w:lineRule="auto"/>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rsid w:val="00BC7DEF"/>
    <w:rPr>
      <w:rFonts w:ascii="Helvetica" w:eastAsia="Helvetica" w:hAnsi="Helvetica"/>
      <w:noProof w:val="0"/>
      <w:sz w:val="24"/>
      <w:lang w:val="en-US"/>
    </w:rPr>
  </w:style>
  <w:style w:type="table" w:customStyle="1" w:styleId="Tablanormal41">
    <w:name w:val="Tabla normal 41"/>
    <w:basedOn w:val="Tablanormal"/>
    <w:uiPriority w:val="44"/>
    <w:rsid w:val="00BC7DEF"/>
    <w:rPr>
      <w:rFonts w:ascii="Times New Roman" w:eastAsia="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31">
    <w:name w:val="Tabla normal 31"/>
    <w:basedOn w:val="Tablanormal"/>
    <w:uiPriority w:val="43"/>
    <w:rsid w:val="00BC7DEF"/>
    <w:rPr>
      <w:rFonts w:ascii="Times New Roman" w:eastAsia="Times New Roman" w:hAnsi="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21">
    <w:name w:val="Tabla normal 21"/>
    <w:basedOn w:val="Tablanormal"/>
    <w:uiPriority w:val="42"/>
    <w:rsid w:val="00BC7DEF"/>
    <w:rPr>
      <w:rFonts w:ascii="Times New Roman" w:eastAsia="Times New Roman" w:hAnsi="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Cuadrculadetablaclara1">
    <w:name w:val="Cuadrícula de tabla clara1"/>
    <w:basedOn w:val="Tablanormal"/>
    <w:uiPriority w:val="40"/>
    <w:rsid w:val="00BC7DEF"/>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11">
    <w:name w:val="Tabla normal 11"/>
    <w:basedOn w:val="Tablanormal"/>
    <w:uiPriority w:val="41"/>
    <w:rsid w:val="00BC7DEF"/>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51">
    <w:name w:val="Tabla normal 51"/>
    <w:basedOn w:val="Tablanormal"/>
    <w:uiPriority w:val="45"/>
    <w:rsid w:val="00BC7DEF"/>
    <w:rPr>
      <w:rFonts w:ascii="Times New Roman" w:eastAsia="Times New Roman" w:hAnsi="Times New Roman"/>
    </w:rPr>
    <w:tblPr>
      <w:tblStyleRowBandSize w:val="1"/>
      <w:tblStyleColBandSize w:val="1"/>
    </w:tblPr>
    <w:tblStylePr w:type="firstRow">
      <w:rPr>
        <w:rFonts w:ascii="Segoe UI" w:eastAsia="Times New Roman" w:hAnsi="Segoe UI" w:cs="Times New Roman"/>
        <w:i/>
        <w:iCs/>
        <w:sz w:val="26"/>
      </w:rPr>
      <w:tblPr/>
      <w:tcPr>
        <w:tcBorders>
          <w:bottom w:val="single" w:sz="4" w:space="0" w:color="7F7F7F"/>
        </w:tcBorders>
        <w:shd w:val="clear" w:color="auto" w:fill="FFFFFF"/>
      </w:tcPr>
    </w:tblStylePr>
    <w:tblStylePr w:type="lastRow">
      <w:rPr>
        <w:rFonts w:ascii="Segoe UI" w:eastAsia="Times New Roman" w:hAnsi="Segoe UI" w:cs="Times New Roman"/>
        <w:i/>
        <w:iCs/>
        <w:sz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rPr>
        <w:rFonts w:ascii="Segoe UI" w:eastAsia="Times New Roman" w:hAnsi="Segoe U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1clara1">
    <w:name w:val="Tabla de cuadrícula 1 clara1"/>
    <w:basedOn w:val="Tablanormal"/>
    <w:uiPriority w:val="46"/>
    <w:rsid w:val="00BC7DEF"/>
    <w:rPr>
      <w:rFonts w:ascii="Times New Roman" w:eastAsia="Times New Roman" w:hAnsi="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BC7DEF"/>
    <w:rPr>
      <w:rFonts w:ascii="Times New Roman" w:eastAsia="Times New Roman" w:hAnsi="Times New Roman"/>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BC7DEF"/>
    <w:rPr>
      <w:rFonts w:ascii="Times New Roman" w:eastAsia="Times New Roman" w:hAnsi="Times New Roman"/>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decuadrcula1clara-nfasis42">
    <w:name w:val="Tabla de cuadrícula 1 clara - Énfasis 42"/>
    <w:basedOn w:val="Tablanormal"/>
    <w:uiPriority w:val="46"/>
    <w:rsid w:val="00BC7DEF"/>
    <w:rPr>
      <w:rFonts w:ascii="Times New Roman" w:eastAsia="Times New Roman" w:hAnsi="Times New Roman"/>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adecuadrcula3-nfasis31">
    <w:name w:val="Tabla de cuadrícula 3 - Énfasis 31"/>
    <w:basedOn w:val="Tablanormal"/>
    <w:uiPriority w:val="48"/>
    <w:rsid w:val="00BC7DEF"/>
    <w:rPr>
      <w:rFonts w:ascii="Times New Roman" w:eastAsia="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Tabladecuadrcula3-nfasis61">
    <w:name w:val="Tabla de cuadrícula 3 - Énfasis 61"/>
    <w:basedOn w:val="Tablanormal"/>
    <w:uiPriority w:val="48"/>
    <w:rsid w:val="00BC7DEF"/>
    <w:rPr>
      <w:rFonts w:ascii="Times New Roman" w:eastAsia="Times New Roman" w:hAnsi="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Tabladecuadrcula7concolores-nfasis31">
    <w:name w:val="Tabla de cuadrícula 7 con colores - Énfasis 31"/>
    <w:basedOn w:val="Tablanormal"/>
    <w:uiPriority w:val="52"/>
    <w:rsid w:val="00BC7DEF"/>
    <w:rPr>
      <w:rFonts w:ascii="Times New Roman" w:eastAsia="Times New Roman" w:hAnsi="Times New Roman"/>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Tabladecuadrcula7concolores1">
    <w:name w:val="Tabla de cuadrícula 7 con colores1"/>
    <w:basedOn w:val="Tablanormal"/>
    <w:uiPriority w:val="52"/>
    <w:rsid w:val="00BC7DEF"/>
    <w:rPr>
      <w:rFonts w:ascii="Times New Roman" w:eastAsia="Times New Roman" w:hAnsi="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Listamedia1-nfasis3">
    <w:name w:val="Medium List 1 Accent 3"/>
    <w:basedOn w:val="Tablanormal"/>
    <w:uiPriority w:val="65"/>
    <w:rsid w:val="00BC7DEF"/>
    <w:rPr>
      <w:rFonts w:ascii="Times New Roman" w:eastAsia="Times New Roman" w:hAnsi="Times New Roman"/>
      <w:color w:val="000000"/>
    </w:rPr>
    <w:tblPr>
      <w:tblStyleRowBandSize w:val="1"/>
      <w:tblStyleColBandSize w:val="1"/>
      <w:tblBorders>
        <w:top w:val="single" w:sz="8" w:space="0" w:color="A5A5A5"/>
        <w:bottom w:val="single" w:sz="8" w:space="0" w:color="A5A5A5"/>
      </w:tblBorders>
    </w:tblPr>
    <w:tblStylePr w:type="firstRow">
      <w:rPr>
        <w:rFonts w:ascii="Segoe UI" w:eastAsia="Times New Roman" w:hAnsi="Segoe UI"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Sombreadomedio2-nfasis6">
    <w:name w:val="Medium Shading 2 Accent 6"/>
    <w:basedOn w:val="Tablanormal"/>
    <w:uiPriority w:val="64"/>
    <w:rsid w:val="00BC7DEF"/>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BC7DEF"/>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vistoso">
    <w:name w:val="Colorful Shading"/>
    <w:basedOn w:val="Tablanormal"/>
    <w:uiPriority w:val="71"/>
    <w:rsid w:val="00BC7DEF"/>
    <w:rPr>
      <w:rFonts w:ascii="Times New Roman" w:eastAsia="Times New Roman" w:hAnsi="Times New Roman"/>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abladecuadrcula7concolores-nfasis41">
    <w:name w:val="Tabla de cuadrícula 7 con colores - Énfasis 41"/>
    <w:basedOn w:val="Tablanormal"/>
    <w:uiPriority w:val="52"/>
    <w:rsid w:val="00BC7DEF"/>
    <w:rPr>
      <w:rFonts w:ascii="Times New Roman" w:eastAsia="Times New Roman" w:hAnsi="Times New Roman"/>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Tabladecuadrcula7concolores-nfasis51">
    <w:name w:val="Tabla de cuadrícula 7 con colores - Énfasis 51"/>
    <w:basedOn w:val="Tablanormal"/>
    <w:uiPriority w:val="52"/>
    <w:rsid w:val="00BC7DEF"/>
    <w:rPr>
      <w:rFonts w:ascii="Times New Roman" w:eastAsia="Times New Roman" w:hAnsi="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adecuadrcula7concolores-nfasis61">
    <w:name w:val="Tabla de cuadrícula 7 con colores - Énfasis 61"/>
    <w:basedOn w:val="Tablanormal"/>
    <w:uiPriority w:val="52"/>
    <w:rsid w:val="00BC7DEF"/>
    <w:rPr>
      <w:rFonts w:ascii="Times New Roman" w:eastAsia="Times New Roman" w:hAnsi="Times New Roman"/>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Tabladecuadrcula6concolores-nfasis31">
    <w:name w:val="Tabla de cuadrícula 6 con colores - Énfasis 31"/>
    <w:basedOn w:val="Tablanormal"/>
    <w:uiPriority w:val="51"/>
    <w:rsid w:val="00BC7DEF"/>
    <w:rPr>
      <w:rFonts w:ascii="Times New Roman" w:eastAsia="Times New Roman" w:hAnsi="Times New Roman"/>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Noparagraphstyle0">
    <w:name w:val="[No paragraph style]"/>
    <w:uiPriority w:val="99"/>
    <w:rsid w:val="00BC7DEF"/>
    <w:pPr>
      <w:widowControl w:val="0"/>
      <w:autoSpaceDE w:val="0"/>
      <w:autoSpaceDN w:val="0"/>
      <w:adjustRightInd w:val="0"/>
      <w:spacing w:line="288" w:lineRule="auto"/>
    </w:pPr>
    <w:rPr>
      <w:rFonts w:ascii="Times New Roman" w:eastAsia="Times New Roman" w:hAnsi="Times New Roman"/>
      <w:color w:val="000000"/>
      <w:sz w:val="24"/>
      <w:szCs w:val="24"/>
    </w:rPr>
  </w:style>
  <w:style w:type="table" w:customStyle="1" w:styleId="Tabladecuadrcula1clara-nfasis51">
    <w:name w:val="Tabla de cuadrícula 1 clara - Énfasis 51"/>
    <w:basedOn w:val="Tablanormal"/>
    <w:uiPriority w:val="46"/>
    <w:rsid w:val="00BC7DEF"/>
    <w:rPr>
      <w:rFonts w:ascii="Times New Roman" w:eastAsia="Times New Roman" w:hAnsi="Times New Roma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FontStyle128">
    <w:name w:val="Font Style128"/>
    <w:basedOn w:val="Fuentedeprrafopredeter"/>
    <w:uiPriority w:val="99"/>
    <w:rsid w:val="004F4DEE"/>
    <w:rPr>
      <w:rFonts w:ascii="Arial" w:hAnsi="Arial" w:cs="Arial"/>
      <w:b/>
      <w:bCs/>
      <w:i/>
      <w:iCs/>
      <w:sz w:val="20"/>
      <w:szCs w:val="20"/>
    </w:rPr>
  </w:style>
  <w:style w:type="character" w:customStyle="1" w:styleId="FontStyle80">
    <w:name w:val="Font Style80"/>
    <w:basedOn w:val="Fuentedeprrafopredeter"/>
    <w:uiPriority w:val="99"/>
    <w:rsid w:val="003C240C"/>
    <w:rPr>
      <w:rFonts w:ascii="Microsoft Sans Serif" w:hAnsi="Microsoft Sans Serif" w:cs="Microsoft Sans Serif"/>
      <w:b/>
      <w:bCs/>
      <w:sz w:val="20"/>
      <w:szCs w:val="20"/>
    </w:rPr>
  </w:style>
  <w:style w:type="character" w:customStyle="1" w:styleId="FontStyle91">
    <w:name w:val="Font Style91"/>
    <w:basedOn w:val="Fuentedeprrafopredeter"/>
    <w:uiPriority w:val="99"/>
    <w:rsid w:val="008F2C5D"/>
    <w:rPr>
      <w:rFonts w:ascii="Times New Roman" w:hAnsi="Times New Roman" w:cs="Times New Roman"/>
      <w:i/>
      <w:iCs/>
      <w:sz w:val="22"/>
      <w:szCs w:val="22"/>
    </w:rPr>
  </w:style>
  <w:style w:type="character" w:customStyle="1" w:styleId="FontStyle89">
    <w:name w:val="Font Style89"/>
    <w:basedOn w:val="Fuentedeprrafopredeter"/>
    <w:uiPriority w:val="99"/>
    <w:rsid w:val="008F2C5D"/>
    <w:rPr>
      <w:rFonts w:ascii="Times New Roman" w:hAnsi="Times New Roman" w:cs="Times New Roman"/>
      <w:b/>
      <w:bCs/>
      <w:smallCaps/>
      <w:sz w:val="24"/>
      <w:szCs w:val="24"/>
    </w:rPr>
  </w:style>
  <w:style w:type="character" w:customStyle="1" w:styleId="FontStyle103">
    <w:name w:val="Font Style103"/>
    <w:basedOn w:val="Fuentedeprrafopredeter"/>
    <w:uiPriority w:val="99"/>
    <w:rsid w:val="008F2C5D"/>
    <w:rPr>
      <w:rFonts w:ascii="Calibri" w:hAnsi="Calibri" w:cs="Calibri"/>
      <w:i/>
      <w:iCs/>
      <w:sz w:val="18"/>
      <w:szCs w:val="18"/>
    </w:rPr>
  </w:style>
  <w:style w:type="character" w:customStyle="1" w:styleId="FontStyle71">
    <w:name w:val="Font Style71"/>
    <w:basedOn w:val="Fuentedeprrafopredeter"/>
    <w:uiPriority w:val="99"/>
    <w:rsid w:val="00987D17"/>
    <w:rPr>
      <w:rFonts w:ascii="Arial" w:hAnsi="Arial" w:cs="Arial"/>
      <w:sz w:val="22"/>
      <w:szCs w:val="22"/>
    </w:rPr>
  </w:style>
  <w:style w:type="character" w:customStyle="1" w:styleId="FontStyle77">
    <w:name w:val="Font Style77"/>
    <w:basedOn w:val="Fuentedeprrafopredeter"/>
    <w:uiPriority w:val="99"/>
    <w:rsid w:val="00127D4E"/>
    <w:rPr>
      <w:rFonts w:ascii="Arial" w:hAnsi="Arial" w:cs="Arial"/>
      <w:sz w:val="18"/>
      <w:szCs w:val="18"/>
    </w:rPr>
  </w:style>
  <w:style w:type="character" w:customStyle="1" w:styleId="FontStyle81">
    <w:name w:val="Font Style81"/>
    <w:basedOn w:val="Fuentedeprrafopredeter"/>
    <w:uiPriority w:val="99"/>
    <w:rsid w:val="00127D4E"/>
    <w:rPr>
      <w:rFonts w:ascii="Trebuchet MS" w:hAnsi="Trebuchet MS" w:cs="Trebuchet MS"/>
      <w:sz w:val="22"/>
      <w:szCs w:val="22"/>
    </w:rPr>
  </w:style>
  <w:style w:type="character" w:customStyle="1" w:styleId="FontStyle88">
    <w:name w:val="Font Style88"/>
    <w:basedOn w:val="Fuentedeprrafopredeter"/>
    <w:uiPriority w:val="99"/>
    <w:rsid w:val="00127D4E"/>
    <w:rPr>
      <w:rFonts w:ascii="Arial" w:hAnsi="Arial" w:cs="Arial"/>
      <w:i/>
      <w:iCs/>
      <w:sz w:val="22"/>
      <w:szCs w:val="22"/>
    </w:rPr>
  </w:style>
  <w:style w:type="character" w:customStyle="1" w:styleId="FontStyle86">
    <w:name w:val="Font Style86"/>
    <w:basedOn w:val="Fuentedeprrafopredeter"/>
    <w:uiPriority w:val="99"/>
    <w:rsid w:val="003A6204"/>
    <w:rPr>
      <w:rFonts w:ascii="Arial" w:hAnsi="Arial" w:cs="Arial"/>
      <w:sz w:val="22"/>
      <w:szCs w:val="22"/>
    </w:rPr>
  </w:style>
  <w:style w:type="character" w:customStyle="1" w:styleId="FontStyle85">
    <w:name w:val="Font Style85"/>
    <w:basedOn w:val="Fuentedeprrafopredeter"/>
    <w:uiPriority w:val="99"/>
    <w:rsid w:val="00CD32B3"/>
    <w:rPr>
      <w:rFonts w:ascii="Arial" w:hAnsi="Arial" w:cs="Arial"/>
      <w:b/>
      <w:bCs/>
      <w:sz w:val="22"/>
      <w:szCs w:val="22"/>
    </w:rPr>
  </w:style>
  <w:style w:type="character" w:customStyle="1" w:styleId="FontStyle87">
    <w:name w:val="Font Style87"/>
    <w:basedOn w:val="Fuentedeprrafopredeter"/>
    <w:uiPriority w:val="99"/>
    <w:rsid w:val="00CD32B3"/>
    <w:rPr>
      <w:rFonts w:ascii="Arial" w:hAnsi="Arial" w:cs="Arial"/>
      <w:b/>
      <w:bCs/>
      <w:i/>
      <w:iCs/>
      <w:sz w:val="22"/>
      <w:szCs w:val="22"/>
    </w:rPr>
  </w:style>
  <w:style w:type="character" w:customStyle="1" w:styleId="FontStyle116">
    <w:name w:val="Font Style116"/>
    <w:basedOn w:val="Fuentedeprrafopredeter"/>
    <w:uiPriority w:val="99"/>
    <w:rsid w:val="008C253D"/>
    <w:rPr>
      <w:rFonts w:ascii="Times New Roman" w:hAnsi="Times New Roman" w:cs="Times New Roman"/>
      <w:b/>
      <w:bCs/>
      <w:sz w:val="20"/>
      <w:szCs w:val="20"/>
    </w:rPr>
  </w:style>
  <w:style w:type="character" w:customStyle="1" w:styleId="FontStyle61">
    <w:name w:val="Font Style61"/>
    <w:basedOn w:val="Fuentedeprrafopredeter"/>
    <w:uiPriority w:val="99"/>
    <w:rsid w:val="00F94533"/>
    <w:rPr>
      <w:rFonts w:ascii="Calibri" w:hAnsi="Calibri" w:cs="Calibri"/>
      <w:b/>
      <w:bCs/>
      <w:sz w:val="20"/>
      <w:szCs w:val="20"/>
    </w:rPr>
  </w:style>
  <w:style w:type="character" w:customStyle="1" w:styleId="FontStyle67">
    <w:name w:val="Font Style67"/>
    <w:basedOn w:val="Fuentedeprrafopredeter"/>
    <w:uiPriority w:val="99"/>
    <w:rsid w:val="009F154E"/>
    <w:rPr>
      <w:rFonts w:ascii="MS Reference Sans Serif" w:hAnsi="MS Reference Sans Serif" w:cs="MS Reference Sans Serif"/>
      <w:b/>
      <w:bCs/>
      <w:spacing w:val="-20"/>
      <w:sz w:val="26"/>
      <w:szCs w:val="26"/>
    </w:rPr>
  </w:style>
  <w:style w:type="character" w:customStyle="1" w:styleId="FontStyle193">
    <w:name w:val="Font Style193"/>
    <w:basedOn w:val="Fuentedeprrafopredeter"/>
    <w:uiPriority w:val="99"/>
    <w:rsid w:val="000D7B37"/>
    <w:rPr>
      <w:rFonts w:ascii="Arial" w:hAnsi="Arial" w:cs="Arial"/>
      <w:sz w:val="18"/>
      <w:szCs w:val="18"/>
    </w:rPr>
  </w:style>
  <w:style w:type="character" w:customStyle="1" w:styleId="FontStyle197">
    <w:name w:val="Font Style197"/>
    <w:basedOn w:val="Fuentedeprrafopredeter"/>
    <w:uiPriority w:val="99"/>
    <w:rsid w:val="00EC6933"/>
    <w:rPr>
      <w:rFonts w:ascii="Arial" w:hAnsi="Arial" w:cs="Arial"/>
      <w:sz w:val="22"/>
      <w:szCs w:val="22"/>
    </w:rPr>
  </w:style>
  <w:style w:type="table" w:customStyle="1" w:styleId="Tablaconcuadrcula36">
    <w:name w:val="Tabla con cuadrícula36"/>
    <w:basedOn w:val="Tablanormal"/>
    <w:next w:val="Tablaconcuadrcula"/>
    <w:uiPriority w:val="39"/>
    <w:rsid w:val="00A17E81"/>
    <w:pPr>
      <w:jc w:val="both"/>
    </w:pPr>
    <w:rPr>
      <w:rFonts w:ascii="Arial" w:eastAsia="Batang"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nfasis41">
    <w:name w:val="Tabla de cuadrícula 2 - Énfasis 41"/>
    <w:basedOn w:val="Tablanormal"/>
    <w:next w:val="Tabladecuadrcula2-nfasis42"/>
    <w:uiPriority w:val="47"/>
    <w:rsid w:val="00A17E81"/>
    <w:pPr>
      <w:jc w:val="both"/>
    </w:pPr>
    <w:rPr>
      <w:rFonts w:ascii="Arial" w:eastAsia="Batang" w:hAnsi="Arial"/>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adecuadrcula2-nfasis42">
    <w:name w:val="Tabla de cuadrícula 2 - Énfasis 42"/>
    <w:basedOn w:val="Tablanormal"/>
    <w:uiPriority w:val="47"/>
    <w:rsid w:val="00A17E81"/>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FontStyle94">
    <w:name w:val="Font Style94"/>
    <w:basedOn w:val="Fuentedeprrafopredeter"/>
    <w:uiPriority w:val="99"/>
    <w:rsid w:val="000E7252"/>
    <w:rPr>
      <w:rFonts w:ascii="Comic Sans MS" w:hAnsi="Comic Sans MS" w:cs="Comic Sans MS"/>
      <w:b/>
      <w:bCs/>
      <w:sz w:val="26"/>
      <w:szCs w:val="26"/>
    </w:rPr>
  </w:style>
  <w:style w:type="character" w:customStyle="1" w:styleId="FontStyle100">
    <w:name w:val="Font Style100"/>
    <w:basedOn w:val="Fuentedeprrafopredeter"/>
    <w:uiPriority w:val="99"/>
    <w:rsid w:val="005F6A23"/>
    <w:rPr>
      <w:rFonts w:ascii="Arial" w:hAnsi="Arial" w:cs="Arial"/>
      <w:sz w:val="20"/>
      <w:szCs w:val="20"/>
    </w:rPr>
  </w:style>
  <w:style w:type="character" w:customStyle="1" w:styleId="FontStyle101">
    <w:name w:val="Font Style101"/>
    <w:basedOn w:val="Fuentedeprrafopredeter"/>
    <w:uiPriority w:val="99"/>
    <w:rsid w:val="005F6A23"/>
    <w:rPr>
      <w:rFonts w:ascii="Arial" w:hAnsi="Arial" w:cs="Arial"/>
      <w:b/>
      <w:bCs/>
      <w:i/>
      <w:iCs/>
      <w:sz w:val="20"/>
      <w:szCs w:val="20"/>
    </w:rPr>
  </w:style>
  <w:style w:type="character" w:customStyle="1" w:styleId="FontStyle63">
    <w:name w:val="Font Style63"/>
    <w:basedOn w:val="Fuentedeprrafopredeter"/>
    <w:uiPriority w:val="99"/>
    <w:rsid w:val="006648AC"/>
    <w:rPr>
      <w:rFonts w:ascii="Arial" w:hAnsi="Arial" w:cs="Arial"/>
      <w:b/>
      <w:bCs/>
      <w:sz w:val="14"/>
      <w:szCs w:val="14"/>
    </w:rPr>
  </w:style>
  <w:style w:type="character" w:customStyle="1" w:styleId="FontStyle74">
    <w:name w:val="Font Style74"/>
    <w:basedOn w:val="Fuentedeprrafopredeter"/>
    <w:uiPriority w:val="99"/>
    <w:rsid w:val="0066583A"/>
    <w:rPr>
      <w:rFonts w:ascii="Arial" w:hAnsi="Arial" w:cs="Arial"/>
      <w:b/>
      <w:bCs/>
      <w:sz w:val="20"/>
      <w:szCs w:val="20"/>
    </w:rPr>
  </w:style>
  <w:style w:type="character" w:customStyle="1" w:styleId="FontStyle66">
    <w:name w:val="Font Style66"/>
    <w:basedOn w:val="Fuentedeprrafopredeter"/>
    <w:uiPriority w:val="99"/>
    <w:rsid w:val="00DB336C"/>
    <w:rPr>
      <w:rFonts w:ascii="Times New Roman" w:hAnsi="Times New Roman" w:cs="Times New Roman"/>
      <w:b/>
      <w:bCs/>
      <w:sz w:val="16"/>
      <w:szCs w:val="16"/>
    </w:rPr>
  </w:style>
  <w:style w:type="character" w:customStyle="1" w:styleId="FontStyle146">
    <w:name w:val="Font Style146"/>
    <w:basedOn w:val="Fuentedeprrafopredeter"/>
    <w:uiPriority w:val="99"/>
    <w:rsid w:val="001A5C0F"/>
    <w:rPr>
      <w:rFonts w:ascii="Arial" w:hAnsi="Arial" w:cs="Arial"/>
      <w:b/>
      <w:bCs/>
      <w:sz w:val="22"/>
      <w:szCs w:val="22"/>
    </w:rPr>
  </w:style>
  <w:style w:type="character" w:customStyle="1" w:styleId="FontStyle141">
    <w:name w:val="Font Style141"/>
    <w:basedOn w:val="Fuentedeprrafopredeter"/>
    <w:uiPriority w:val="99"/>
    <w:rsid w:val="000F743D"/>
    <w:rPr>
      <w:rFonts w:ascii="Arial" w:hAnsi="Arial" w:cs="Arial"/>
      <w:sz w:val="20"/>
      <w:szCs w:val="20"/>
    </w:rPr>
  </w:style>
  <w:style w:type="table" w:customStyle="1" w:styleId="Tablaconcuadrcula37">
    <w:name w:val="Tabla con cuadrícula37"/>
    <w:basedOn w:val="Tablanormal"/>
    <w:next w:val="Tablaconcuadrcula"/>
    <w:uiPriority w:val="39"/>
    <w:rsid w:val="00FE5874"/>
    <w:rPr>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9">
    <w:name w:val="Font Style99"/>
    <w:basedOn w:val="Fuentedeprrafopredeter"/>
    <w:uiPriority w:val="99"/>
    <w:rsid w:val="000B720A"/>
    <w:rPr>
      <w:rFonts w:ascii="Times New Roman" w:hAnsi="Times New Roman" w:cs="Times New Roman"/>
      <w:b/>
      <w:bCs/>
      <w:sz w:val="22"/>
      <w:szCs w:val="22"/>
    </w:rPr>
  </w:style>
  <w:style w:type="character" w:customStyle="1" w:styleId="FontStyle102">
    <w:name w:val="Font Style102"/>
    <w:basedOn w:val="Fuentedeprrafopredeter"/>
    <w:uiPriority w:val="99"/>
    <w:rsid w:val="008B65B6"/>
    <w:rPr>
      <w:rFonts w:ascii="Arial" w:hAnsi="Arial" w:cs="Arial"/>
      <w:sz w:val="18"/>
      <w:szCs w:val="18"/>
    </w:rPr>
  </w:style>
  <w:style w:type="character" w:customStyle="1" w:styleId="FontStyle73">
    <w:name w:val="Font Style73"/>
    <w:basedOn w:val="Fuentedeprrafopredeter"/>
    <w:uiPriority w:val="99"/>
    <w:rsid w:val="0060175D"/>
    <w:rPr>
      <w:rFonts w:ascii="Arial" w:hAnsi="Arial" w:cs="Arial"/>
      <w:sz w:val="20"/>
      <w:szCs w:val="20"/>
    </w:rPr>
  </w:style>
  <w:style w:type="character" w:customStyle="1" w:styleId="FontStyle76">
    <w:name w:val="Font Style76"/>
    <w:basedOn w:val="Fuentedeprrafopredeter"/>
    <w:uiPriority w:val="99"/>
    <w:rsid w:val="0060175D"/>
    <w:rPr>
      <w:rFonts w:ascii="Arial" w:hAnsi="Arial" w:cs="Arial"/>
      <w:sz w:val="32"/>
      <w:szCs w:val="32"/>
    </w:rPr>
  </w:style>
  <w:style w:type="character" w:customStyle="1" w:styleId="FontStyle75">
    <w:name w:val="Font Style75"/>
    <w:basedOn w:val="Fuentedeprrafopredeter"/>
    <w:uiPriority w:val="99"/>
    <w:rsid w:val="001C6933"/>
    <w:rPr>
      <w:rFonts w:ascii="Times New Roman" w:hAnsi="Times New Roman" w:cs="Times New Roman"/>
      <w:b/>
      <w:bCs/>
      <w:sz w:val="16"/>
      <w:szCs w:val="16"/>
    </w:rPr>
  </w:style>
  <w:style w:type="character" w:customStyle="1" w:styleId="FontStyle83">
    <w:name w:val="Font Style83"/>
    <w:basedOn w:val="Fuentedeprrafopredeter"/>
    <w:uiPriority w:val="99"/>
    <w:rsid w:val="001402AF"/>
    <w:rPr>
      <w:rFonts w:ascii="Arial" w:hAnsi="Arial" w:cs="Arial"/>
      <w:i/>
      <w:iCs/>
      <w:sz w:val="26"/>
      <w:szCs w:val="26"/>
    </w:rPr>
  </w:style>
  <w:style w:type="character" w:customStyle="1" w:styleId="FontStyle143">
    <w:name w:val="Font Style143"/>
    <w:basedOn w:val="Fuentedeprrafopredeter"/>
    <w:uiPriority w:val="99"/>
    <w:rsid w:val="00CF1900"/>
    <w:rPr>
      <w:rFonts w:ascii="Calibri" w:hAnsi="Calibri" w:cs="Calibri"/>
      <w:b/>
      <w:bCs/>
      <w:i/>
      <w:iCs/>
      <w:spacing w:val="30"/>
      <w:sz w:val="12"/>
      <w:szCs w:val="12"/>
    </w:rPr>
  </w:style>
  <w:style w:type="character" w:customStyle="1" w:styleId="FontStyle72">
    <w:name w:val="Font Style72"/>
    <w:basedOn w:val="Fuentedeprrafopredeter"/>
    <w:uiPriority w:val="99"/>
    <w:rsid w:val="00534B32"/>
    <w:rPr>
      <w:rFonts w:ascii="Times New Roman" w:hAnsi="Times New Roman" w:cs="Times New Roman"/>
      <w:b/>
      <w:bCs/>
      <w:sz w:val="24"/>
      <w:szCs w:val="24"/>
    </w:rPr>
  </w:style>
  <w:style w:type="character" w:customStyle="1" w:styleId="FontStyle26">
    <w:name w:val="Font Style26"/>
    <w:basedOn w:val="Fuentedeprrafopredeter"/>
    <w:uiPriority w:val="99"/>
    <w:rsid w:val="004B72D8"/>
    <w:rPr>
      <w:rFonts w:ascii="Bookman Old Style" w:hAnsi="Bookman Old Style" w:cs="Bookman Old Style"/>
      <w:b/>
      <w:bCs/>
      <w:sz w:val="24"/>
      <w:szCs w:val="24"/>
    </w:rPr>
  </w:style>
  <w:style w:type="character" w:customStyle="1" w:styleId="FontStyle70">
    <w:name w:val="Font Style70"/>
    <w:basedOn w:val="Fuentedeprrafopredeter"/>
    <w:uiPriority w:val="99"/>
    <w:rsid w:val="00D62829"/>
    <w:rPr>
      <w:rFonts w:ascii="Arial" w:hAnsi="Arial" w:cs="Arial"/>
      <w:b/>
      <w:bCs/>
      <w:i/>
      <w:iCs/>
      <w:sz w:val="20"/>
      <w:szCs w:val="20"/>
    </w:rPr>
  </w:style>
  <w:style w:type="character" w:customStyle="1" w:styleId="FontStyle65">
    <w:name w:val="Font Style65"/>
    <w:basedOn w:val="Fuentedeprrafopredeter"/>
    <w:uiPriority w:val="99"/>
    <w:rsid w:val="00585261"/>
    <w:rPr>
      <w:rFonts w:ascii="Times New Roman" w:hAnsi="Times New Roman" w:cs="Times New Roman"/>
      <w:sz w:val="22"/>
      <w:szCs w:val="22"/>
    </w:rPr>
  </w:style>
  <w:style w:type="character" w:customStyle="1" w:styleId="FontStyle82">
    <w:name w:val="Font Style82"/>
    <w:basedOn w:val="Fuentedeprrafopredeter"/>
    <w:uiPriority w:val="99"/>
    <w:rsid w:val="002B019C"/>
    <w:rPr>
      <w:rFonts w:ascii="Microsoft Sans Serif" w:hAnsi="Microsoft Sans Serif" w:cs="Microsoft Sans Serif"/>
      <w:b/>
      <w:bCs/>
      <w:w w:val="200"/>
      <w:sz w:val="8"/>
      <w:szCs w:val="8"/>
    </w:rPr>
  </w:style>
  <w:style w:type="character" w:customStyle="1" w:styleId="FontStyle84">
    <w:name w:val="Font Style84"/>
    <w:basedOn w:val="Fuentedeprrafopredeter"/>
    <w:uiPriority w:val="99"/>
    <w:rsid w:val="002E5B07"/>
    <w:rPr>
      <w:rFonts w:ascii="Times New Roman" w:hAnsi="Times New Roman" w:cs="Times New Roman"/>
      <w:spacing w:val="20"/>
      <w:sz w:val="14"/>
      <w:szCs w:val="14"/>
    </w:rPr>
  </w:style>
  <w:style w:type="character" w:customStyle="1" w:styleId="FontStyle114">
    <w:name w:val="Font Style114"/>
    <w:basedOn w:val="Fuentedeprrafopredeter"/>
    <w:uiPriority w:val="99"/>
    <w:rsid w:val="000927F3"/>
    <w:rPr>
      <w:rFonts w:ascii="Arial" w:hAnsi="Arial" w:cs="Arial"/>
      <w:b/>
      <w:bCs/>
      <w:sz w:val="20"/>
      <w:szCs w:val="20"/>
    </w:rPr>
  </w:style>
  <w:style w:type="character" w:customStyle="1" w:styleId="Mencinsinresolver3">
    <w:name w:val="Mención sin resolver3"/>
    <w:basedOn w:val="Fuentedeprrafopredeter"/>
    <w:uiPriority w:val="99"/>
    <w:semiHidden/>
    <w:unhideWhenUsed/>
    <w:rsid w:val="00A578AD"/>
    <w:rPr>
      <w:color w:val="605E5C"/>
      <w:shd w:val="clear" w:color="auto" w:fill="E1DFDD"/>
    </w:rPr>
  </w:style>
  <w:style w:type="paragraph" w:customStyle="1" w:styleId="Style124">
    <w:name w:val="Style124"/>
    <w:basedOn w:val="Normal"/>
    <w:uiPriority w:val="99"/>
    <w:rsid w:val="00F1740C"/>
    <w:pPr>
      <w:widowControl w:val="0"/>
      <w:autoSpaceDE w:val="0"/>
      <w:autoSpaceDN w:val="0"/>
      <w:adjustRightInd w:val="0"/>
      <w:spacing w:after="0" w:line="283" w:lineRule="exact"/>
      <w:ind w:hanging="370"/>
    </w:pPr>
    <w:rPr>
      <w:rFonts w:ascii="Arial" w:eastAsiaTheme="minorEastAsia" w:hAnsi="Arial" w:cs="Arial"/>
      <w:sz w:val="24"/>
      <w:szCs w:val="24"/>
      <w:lang w:val="es-ES" w:eastAsia="es-ES"/>
    </w:rPr>
  </w:style>
  <w:style w:type="character" w:customStyle="1" w:styleId="FontStyle228">
    <w:name w:val="Font Style228"/>
    <w:basedOn w:val="Fuentedeprrafopredeter"/>
    <w:uiPriority w:val="99"/>
    <w:rsid w:val="00F1740C"/>
    <w:rPr>
      <w:rFonts w:ascii="Arial" w:hAnsi="Arial" w:cs="Arial"/>
      <w:sz w:val="20"/>
      <w:szCs w:val="20"/>
    </w:rPr>
  </w:style>
  <w:style w:type="character" w:customStyle="1" w:styleId="FontStyle218">
    <w:name w:val="Font Style218"/>
    <w:basedOn w:val="Fuentedeprrafopredeter"/>
    <w:uiPriority w:val="99"/>
    <w:rsid w:val="00AB593D"/>
    <w:rPr>
      <w:rFonts w:ascii="Times New Roman" w:hAnsi="Times New Roman" w:cs="Times New Roman"/>
      <w:i/>
      <w:iCs/>
      <w:sz w:val="24"/>
      <w:szCs w:val="24"/>
    </w:rPr>
  </w:style>
  <w:style w:type="character" w:customStyle="1" w:styleId="FontStyle213">
    <w:name w:val="Font Style213"/>
    <w:basedOn w:val="Fuentedeprrafopredeter"/>
    <w:uiPriority w:val="99"/>
    <w:rsid w:val="00AB593D"/>
    <w:rPr>
      <w:rFonts w:ascii="Arial" w:hAnsi="Arial" w:cs="Arial"/>
      <w:spacing w:val="20"/>
      <w:sz w:val="20"/>
      <w:szCs w:val="20"/>
    </w:rPr>
  </w:style>
  <w:style w:type="character" w:customStyle="1" w:styleId="FontStyle219">
    <w:name w:val="Font Style219"/>
    <w:basedOn w:val="Fuentedeprrafopredeter"/>
    <w:uiPriority w:val="99"/>
    <w:rsid w:val="00AB593D"/>
    <w:rPr>
      <w:rFonts w:ascii="Times New Roman" w:hAnsi="Times New Roman" w:cs="Times New Roman"/>
      <w:i/>
      <w:iCs/>
      <w:sz w:val="24"/>
      <w:szCs w:val="24"/>
    </w:rPr>
  </w:style>
  <w:style w:type="paragraph" w:customStyle="1" w:styleId="Style145">
    <w:name w:val="Style145"/>
    <w:basedOn w:val="Normal"/>
    <w:uiPriority w:val="99"/>
    <w:rsid w:val="00E57B02"/>
    <w:pPr>
      <w:widowControl w:val="0"/>
      <w:autoSpaceDE w:val="0"/>
      <w:autoSpaceDN w:val="0"/>
      <w:adjustRightInd w:val="0"/>
      <w:spacing w:after="0" w:line="302" w:lineRule="exact"/>
      <w:ind w:hanging="346"/>
    </w:pPr>
    <w:rPr>
      <w:rFonts w:ascii="Franklin Gothic Medium" w:eastAsiaTheme="minorEastAsia" w:hAnsi="Franklin Gothic Medium" w:cstheme="minorBidi"/>
      <w:sz w:val="24"/>
      <w:szCs w:val="24"/>
      <w:lang w:val="es-ES" w:eastAsia="es-ES"/>
    </w:rPr>
  </w:style>
  <w:style w:type="paragraph" w:customStyle="1" w:styleId="Style151">
    <w:name w:val="Style151"/>
    <w:basedOn w:val="Normal"/>
    <w:uiPriority w:val="99"/>
    <w:rsid w:val="00AB4B5F"/>
    <w:pPr>
      <w:widowControl w:val="0"/>
      <w:autoSpaceDE w:val="0"/>
      <w:autoSpaceDN w:val="0"/>
      <w:adjustRightInd w:val="0"/>
      <w:spacing w:after="0" w:line="276" w:lineRule="exact"/>
      <w:ind w:hanging="360"/>
      <w:jc w:val="both"/>
    </w:pPr>
    <w:rPr>
      <w:rFonts w:ascii="Franklin Gothic Medium" w:eastAsiaTheme="minorEastAsia" w:hAnsi="Franklin Gothic Medium" w:cstheme="minorBidi"/>
      <w:sz w:val="24"/>
      <w:szCs w:val="24"/>
      <w:lang w:val="es-ES" w:eastAsia="es-ES"/>
    </w:rPr>
  </w:style>
  <w:style w:type="character" w:customStyle="1" w:styleId="FontStyle201">
    <w:name w:val="Font Style201"/>
    <w:basedOn w:val="Fuentedeprrafopredeter"/>
    <w:uiPriority w:val="99"/>
    <w:rsid w:val="00914206"/>
    <w:rPr>
      <w:rFonts w:ascii="Franklin Gothic Medium" w:hAnsi="Franklin Gothic Medium" w:cs="Franklin Gothic Medium"/>
      <w:b/>
      <w:bCs/>
      <w:sz w:val="20"/>
      <w:szCs w:val="20"/>
    </w:rPr>
  </w:style>
  <w:style w:type="paragraph" w:customStyle="1" w:styleId="Style160">
    <w:name w:val="Style160"/>
    <w:basedOn w:val="Normal"/>
    <w:uiPriority w:val="99"/>
    <w:rsid w:val="007B3C76"/>
    <w:pPr>
      <w:widowControl w:val="0"/>
      <w:autoSpaceDE w:val="0"/>
      <w:autoSpaceDN w:val="0"/>
      <w:adjustRightInd w:val="0"/>
      <w:spacing w:after="0" w:line="288" w:lineRule="exact"/>
      <w:ind w:hanging="336"/>
    </w:pPr>
    <w:rPr>
      <w:rFonts w:ascii="Franklin Gothic Medium" w:eastAsiaTheme="minorEastAsia" w:hAnsi="Franklin Gothic Medium" w:cstheme="minorBidi"/>
      <w:sz w:val="24"/>
      <w:szCs w:val="24"/>
      <w:lang w:val="es-ES" w:eastAsia="es-ES"/>
    </w:rPr>
  </w:style>
  <w:style w:type="paragraph" w:customStyle="1" w:styleId="Style159">
    <w:name w:val="Style159"/>
    <w:basedOn w:val="Normal"/>
    <w:uiPriority w:val="99"/>
    <w:rsid w:val="007B3C76"/>
    <w:pPr>
      <w:widowControl w:val="0"/>
      <w:autoSpaceDE w:val="0"/>
      <w:autoSpaceDN w:val="0"/>
      <w:adjustRightInd w:val="0"/>
      <w:spacing w:after="0" w:line="240" w:lineRule="auto"/>
      <w:jc w:val="both"/>
    </w:pPr>
    <w:rPr>
      <w:rFonts w:ascii="Franklin Gothic Medium" w:eastAsiaTheme="minorEastAsia" w:hAnsi="Franklin Gothic Medium" w:cstheme="minorBidi"/>
      <w:sz w:val="24"/>
      <w:szCs w:val="24"/>
      <w:lang w:val="es-ES" w:eastAsia="es-ES"/>
    </w:rPr>
  </w:style>
  <w:style w:type="character" w:customStyle="1" w:styleId="FontStyle205">
    <w:name w:val="Font Style205"/>
    <w:basedOn w:val="Fuentedeprrafopredeter"/>
    <w:uiPriority w:val="99"/>
    <w:rsid w:val="007B3C76"/>
    <w:rPr>
      <w:rFonts w:ascii="Microsoft Sans Serif" w:hAnsi="Microsoft Sans Serif" w:cs="Microsoft Sans Serif"/>
      <w:b/>
      <w:bCs/>
      <w:i/>
      <w:iCs/>
      <w:spacing w:val="20"/>
      <w:sz w:val="18"/>
      <w:szCs w:val="18"/>
    </w:rPr>
  </w:style>
  <w:style w:type="character" w:customStyle="1" w:styleId="FontStyle212">
    <w:name w:val="Font Style212"/>
    <w:basedOn w:val="Fuentedeprrafopredeter"/>
    <w:uiPriority w:val="99"/>
    <w:rsid w:val="00714ADA"/>
    <w:rPr>
      <w:rFonts w:ascii="Times New Roman" w:hAnsi="Times New Roman" w:cs="Times New Roman"/>
      <w:i/>
      <w:iCs/>
      <w:sz w:val="22"/>
      <w:szCs w:val="22"/>
    </w:rPr>
  </w:style>
  <w:style w:type="character" w:customStyle="1" w:styleId="FontStyle220">
    <w:name w:val="Font Style220"/>
    <w:basedOn w:val="Fuentedeprrafopredeter"/>
    <w:uiPriority w:val="99"/>
    <w:rsid w:val="00067EF1"/>
    <w:rPr>
      <w:rFonts w:ascii="Franklin Gothic Medium" w:hAnsi="Franklin Gothic Medium" w:cs="Franklin Gothic Medium"/>
      <w:sz w:val="28"/>
      <w:szCs w:val="28"/>
    </w:rPr>
  </w:style>
  <w:style w:type="character" w:customStyle="1" w:styleId="FontStyle233">
    <w:name w:val="Font Style233"/>
    <w:basedOn w:val="Fuentedeprrafopredeter"/>
    <w:uiPriority w:val="99"/>
    <w:rsid w:val="00067EF1"/>
    <w:rPr>
      <w:rFonts w:ascii="Times New Roman" w:hAnsi="Times New Roman" w:cs="Times New Roman"/>
      <w:b/>
      <w:bCs/>
      <w:sz w:val="24"/>
      <w:szCs w:val="24"/>
    </w:rPr>
  </w:style>
  <w:style w:type="table" w:customStyle="1" w:styleId="Tabladecuadrcula2-nfasis43">
    <w:name w:val="Tabla de cuadrícula 2 - Énfasis 43"/>
    <w:basedOn w:val="Tablanormal"/>
    <w:uiPriority w:val="47"/>
    <w:rsid w:val="005F2298"/>
    <w:rPr>
      <w:rFonts w:asciiTheme="minorHAnsi" w:eastAsia="Batang" w:hAnsiTheme="minorHAnsi" w:cstheme="minorBidi"/>
      <w:sz w:val="22"/>
      <w:szCs w:val="22"/>
      <w:lang w:eastAsia="en-US"/>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Textodebloque">
    <w:name w:val="Block Text"/>
    <w:aliases w:val="Block Text Char1,Block Text Char Char,Block Text Char1 Char Char,Block Text Char Char Char Char,Block Text Char2 Char,Block Text Char Char2 Char,Block Text Char1 Char Char1 Char,Block Text Char Char Char Char1 Char"/>
    <w:basedOn w:val="Normal"/>
    <w:uiPriority w:val="99"/>
    <w:rsid w:val="005F2298"/>
    <w:pPr>
      <w:spacing w:after="0" w:line="240" w:lineRule="auto"/>
      <w:ind w:left="720" w:right="1782"/>
      <w:jc w:val="both"/>
    </w:pPr>
    <w:rPr>
      <w:rFonts w:ascii="Times New Roman" w:eastAsia="Times New Roman" w:hAnsi="Times New Roman"/>
      <w:sz w:val="18"/>
      <w:szCs w:val="20"/>
      <w:lang w:val="es-ES" w:eastAsia="es-ES"/>
    </w:rPr>
  </w:style>
  <w:style w:type="character" w:customStyle="1" w:styleId="peh">
    <w:name w:val="_pe_h"/>
    <w:basedOn w:val="Fuentedeprrafopredeter"/>
    <w:rsid w:val="00EF2485"/>
  </w:style>
  <w:style w:type="table" w:customStyle="1" w:styleId="Tablaconcuadrcula115">
    <w:name w:val="Tabla con cuadrícula115"/>
    <w:basedOn w:val="Tablanormal"/>
    <w:uiPriority w:val="59"/>
    <w:rsid w:val="00EF2485"/>
    <w:rPr>
      <w:rFonts w:eastAsia="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F2485"/>
    <w:rPr>
      <w:rFonts w:eastAsia="Times New Roman"/>
      <w:sz w:val="22"/>
      <w:szCs w:val="22"/>
    </w:rPr>
    <w:tblPr>
      <w:tblCellMar>
        <w:top w:w="0" w:type="dxa"/>
        <w:left w:w="0" w:type="dxa"/>
        <w:bottom w:w="0" w:type="dxa"/>
        <w:right w:w="0" w:type="dxa"/>
      </w:tblCellMar>
    </w:tblPr>
  </w:style>
  <w:style w:type="table" w:customStyle="1" w:styleId="TableGrid1">
    <w:name w:val="TableGrid1"/>
    <w:rsid w:val="00EF2485"/>
    <w:rPr>
      <w:rFonts w:eastAsia="Times New Roman"/>
      <w:sz w:val="22"/>
      <w:szCs w:val="22"/>
    </w:rPr>
    <w:tblPr>
      <w:tblCellMar>
        <w:top w:w="0" w:type="dxa"/>
        <w:left w:w="0" w:type="dxa"/>
        <w:bottom w:w="0" w:type="dxa"/>
        <w:right w:w="0" w:type="dxa"/>
      </w:tblCellMar>
    </w:tblPr>
  </w:style>
  <w:style w:type="table" w:customStyle="1" w:styleId="TableGrid2">
    <w:name w:val="TableGrid2"/>
    <w:rsid w:val="00EF2485"/>
    <w:rPr>
      <w:rFonts w:eastAsia="Times New Roman"/>
      <w:sz w:val="22"/>
      <w:szCs w:val="22"/>
    </w:rPr>
    <w:tblPr>
      <w:tblCellMar>
        <w:top w:w="0" w:type="dxa"/>
        <w:left w:w="0" w:type="dxa"/>
        <w:bottom w:w="0" w:type="dxa"/>
        <w:right w:w="0" w:type="dxa"/>
      </w:tblCellMar>
    </w:tblPr>
  </w:style>
  <w:style w:type="table" w:customStyle="1" w:styleId="TableGrid3">
    <w:name w:val="TableGrid3"/>
    <w:rsid w:val="00EF2485"/>
    <w:rPr>
      <w:rFonts w:eastAsia="Times New Roman"/>
      <w:sz w:val="22"/>
      <w:szCs w:val="22"/>
    </w:rPr>
    <w:tblPr>
      <w:tblCellMar>
        <w:top w:w="0" w:type="dxa"/>
        <w:left w:w="0" w:type="dxa"/>
        <w:bottom w:w="0" w:type="dxa"/>
        <w:right w:w="0" w:type="dxa"/>
      </w:tblCellMar>
    </w:tblPr>
  </w:style>
  <w:style w:type="paragraph" w:customStyle="1" w:styleId="TableParagraph">
    <w:name w:val="Table Paragraph"/>
    <w:basedOn w:val="Normal"/>
    <w:uiPriority w:val="1"/>
    <w:qFormat/>
    <w:rsid w:val="00EF2485"/>
    <w:pPr>
      <w:widowControl w:val="0"/>
      <w:autoSpaceDE w:val="0"/>
      <w:autoSpaceDN w:val="0"/>
      <w:spacing w:before="187" w:after="0" w:line="240" w:lineRule="auto"/>
      <w:ind w:left="150"/>
    </w:pPr>
    <w:rPr>
      <w:rFonts w:ascii="Arial" w:eastAsia="Arial" w:hAnsi="Arial" w:cs="Arial"/>
      <w:lang w:eastAsia="es-CR" w:bidi="es-CR"/>
    </w:rPr>
  </w:style>
  <w:style w:type="character" w:customStyle="1" w:styleId="grame">
    <w:name w:val="grame"/>
    <w:basedOn w:val="Fuentedeprrafopredeter"/>
    <w:rsid w:val="00EF2485"/>
  </w:style>
  <w:style w:type="character" w:customStyle="1" w:styleId="AsuntodelcomentarioCar1">
    <w:name w:val="Asunto del comentario Car1"/>
    <w:basedOn w:val="TextocomentarioCar"/>
    <w:uiPriority w:val="99"/>
    <w:semiHidden/>
    <w:rsid w:val="00EF2485"/>
    <w:rPr>
      <w:rFonts w:ascii="Arial" w:eastAsia="Arial" w:hAnsi="Arial" w:cs="Arial"/>
      <w:b/>
      <w:bCs/>
      <w:sz w:val="20"/>
      <w:szCs w:val="20"/>
      <w:lang w:val="es-CR" w:eastAsia="es-CR" w:bidi="es-CR"/>
    </w:rPr>
  </w:style>
  <w:style w:type="table" w:customStyle="1" w:styleId="Tablaconcuadrcula38">
    <w:name w:val="Tabla con cuadrícula38"/>
    <w:basedOn w:val="Tablanormal"/>
    <w:next w:val="Tablaconcuadrcula"/>
    <w:uiPriority w:val="59"/>
    <w:rsid w:val="00EF248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DA436A"/>
    <w:rPr>
      <w:rFonts w:eastAsia="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1">
    <w:name w:val="Título 1 Car1"/>
    <w:aliases w:val="NO USAR 1 Car1"/>
    <w:basedOn w:val="Fuentedeprrafopredeter"/>
    <w:rsid w:val="00E54DD7"/>
    <w:rPr>
      <w:rFonts w:asciiTheme="majorHAnsi" w:eastAsiaTheme="majorEastAsia" w:hAnsiTheme="majorHAnsi" w:cstheme="majorBidi"/>
      <w:color w:val="2E74B5" w:themeColor="accent1" w:themeShade="BF"/>
      <w:sz w:val="32"/>
      <w:szCs w:val="32"/>
      <w:lang w:val="es-CR" w:eastAsia="en-US"/>
    </w:rPr>
  </w:style>
  <w:style w:type="character" w:customStyle="1" w:styleId="Ttulo3Car1">
    <w:name w:val="Título 3 Car1"/>
    <w:aliases w:val="NO USAR 3 Car1,Incisos Car1,Título 3 INFORME Car1"/>
    <w:basedOn w:val="Fuentedeprrafopredeter"/>
    <w:rsid w:val="00E54DD7"/>
    <w:rPr>
      <w:rFonts w:asciiTheme="majorHAnsi" w:eastAsiaTheme="majorEastAsia" w:hAnsiTheme="majorHAnsi" w:cstheme="majorBidi"/>
      <w:color w:val="1F4D78" w:themeColor="accent1" w:themeShade="7F"/>
      <w:sz w:val="24"/>
      <w:szCs w:val="24"/>
      <w:lang w:val="es-CR" w:eastAsia="en-US"/>
    </w:rPr>
  </w:style>
  <w:style w:type="character" w:customStyle="1" w:styleId="Ttulo5Car1">
    <w:name w:val="Título 5 Car1"/>
    <w:aliases w:val="no usar.. Car1"/>
    <w:basedOn w:val="Fuentedeprrafopredeter"/>
    <w:uiPriority w:val="7"/>
    <w:semiHidden/>
    <w:rsid w:val="00E54DD7"/>
    <w:rPr>
      <w:rFonts w:asciiTheme="majorHAnsi" w:eastAsiaTheme="majorEastAsia" w:hAnsiTheme="majorHAnsi" w:cstheme="majorBidi"/>
      <w:color w:val="2E74B5" w:themeColor="accent1" w:themeShade="BF"/>
      <w:sz w:val="22"/>
      <w:szCs w:val="22"/>
      <w:lang w:val="es-CR" w:eastAsia="en-US"/>
    </w:rPr>
  </w:style>
  <w:style w:type="character" w:customStyle="1" w:styleId="Ttulo6Car1">
    <w:name w:val="Título 6 Car1"/>
    <w:aliases w:val="no usar. Car1"/>
    <w:basedOn w:val="Fuentedeprrafopredeter"/>
    <w:uiPriority w:val="9"/>
    <w:semiHidden/>
    <w:rsid w:val="00E54DD7"/>
    <w:rPr>
      <w:rFonts w:asciiTheme="majorHAnsi" w:eastAsiaTheme="majorEastAsia" w:hAnsiTheme="majorHAnsi" w:cstheme="majorBidi"/>
      <w:color w:val="1F4D78" w:themeColor="accent1" w:themeShade="7F"/>
      <w:sz w:val="22"/>
      <w:szCs w:val="22"/>
      <w:lang w:val="es-CR" w:eastAsia="en-US"/>
    </w:rPr>
  </w:style>
  <w:style w:type="paragraph" w:customStyle="1" w:styleId="msonormal0">
    <w:name w:val="msonormal"/>
    <w:basedOn w:val="Normal"/>
    <w:uiPriority w:val="99"/>
    <w:rsid w:val="00E54DD7"/>
    <w:pPr>
      <w:spacing w:before="100" w:beforeAutospacing="1" w:after="100" w:afterAutospacing="1" w:line="240" w:lineRule="auto"/>
    </w:pPr>
    <w:rPr>
      <w:rFonts w:ascii="Times New Roman" w:eastAsia="Times New Roman" w:hAnsi="Times New Roman"/>
      <w:sz w:val="24"/>
      <w:szCs w:val="24"/>
      <w:lang w:eastAsia="es-CR"/>
    </w:rPr>
  </w:style>
  <w:style w:type="character" w:customStyle="1" w:styleId="Ttulo7Car1">
    <w:name w:val="Título 7 Car1"/>
    <w:aliases w:val="no usar- Car1"/>
    <w:basedOn w:val="Fuentedeprrafopredeter"/>
    <w:uiPriority w:val="7"/>
    <w:semiHidden/>
    <w:rsid w:val="00E54DD7"/>
    <w:rPr>
      <w:rFonts w:asciiTheme="majorHAnsi" w:eastAsiaTheme="majorEastAsia" w:hAnsiTheme="majorHAnsi" w:cstheme="majorBidi"/>
      <w:i/>
      <w:iCs/>
      <w:color w:val="1F4D78" w:themeColor="accent1" w:themeShade="7F"/>
      <w:sz w:val="22"/>
      <w:szCs w:val="22"/>
      <w:lang w:val="es-CR" w:eastAsia="en-US"/>
    </w:rPr>
  </w:style>
  <w:style w:type="character" w:customStyle="1" w:styleId="Ttulo8Car1">
    <w:name w:val="Título 8 Car1"/>
    <w:aliases w:val="no usar Car1"/>
    <w:basedOn w:val="Fuentedeprrafopredeter"/>
    <w:uiPriority w:val="7"/>
    <w:semiHidden/>
    <w:rsid w:val="00E54DD7"/>
    <w:rPr>
      <w:rFonts w:asciiTheme="majorHAnsi" w:eastAsiaTheme="majorEastAsia" w:hAnsiTheme="majorHAnsi" w:cstheme="majorBidi"/>
      <w:color w:val="272727" w:themeColor="text1" w:themeTint="D8"/>
      <w:sz w:val="21"/>
      <w:szCs w:val="21"/>
      <w:lang w:val="es-CR" w:eastAsia="en-US"/>
    </w:rPr>
  </w:style>
  <w:style w:type="character" w:customStyle="1" w:styleId="Ttulo9Car1">
    <w:name w:val="Título 9 Car1"/>
    <w:aliases w:val="No usar Car1"/>
    <w:basedOn w:val="Fuentedeprrafopredeter"/>
    <w:uiPriority w:val="7"/>
    <w:semiHidden/>
    <w:rsid w:val="00E54DD7"/>
    <w:rPr>
      <w:rFonts w:asciiTheme="majorHAnsi" w:eastAsiaTheme="majorEastAsia" w:hAnsiTheme="majorHAnsi" w:cstheme="majorBidi"/>
      <w:i/>
      <w:iCs/>
      <w:color w:val="272727" w:themeColor="text1" w:themeTint="D8"/>
      <w:sz w:val="21"/>
      <w:szCs w:val="21"/>
      <w:lang w:val="es-CR" w:eastAsia="en-US"/>
    </w:rPr>
  </w:style>
  <w:style w:type="character" w:customStyle="1" w:styleId="TextonotapieCar1">
    <w:name w:val="Texto nota pie Car1"/>
    <w:aliases w:val="Car Car Car1,Footnote Text Char Car,Footnote Text Char1 Char Car,Footnote Text Char Char Char Car,Footnote Text Char Char1 Car,Footnote Text Char2 Char Char Char Char Car,Footnote Text Char1 Char1 Char Char Char Char Car"/>
    <w:basedOn w:val="Fuentedeprrafopredeter"/>
    <w:uiPriority w:val="99"/>
    <w:rsid w:val="00E54DD7"/>
    <w:rPr>
      <w:lang w:val="es-CR" w:eastAsia="en-US"/>
    </w:rPr>
  </w:style>
  <w:style w:type="character" w:customStyle="1" w:styleId="Otro">
    <w:name w:val="Otro_"/>
    <w:basedOn w:val="Fuentedeprrafopredeter"/>
    <w:link w:val="Otro0"/>
    <w:locked/>
    <w:rsid w:val="00E54DD7"/>
    <w:rPr>
      <w:rFonts w:ascii="Tahoma" w:eastAsia="Tahoma" w:hAnsi="Tahoma" w:cs="Tahoma"/>
      <w:shd w:val="clear" w:color="auto" w:fill="FFFFFF"/>
    </w:rPr>
  </w:style>
  <w:style w:type="paragraph" w:customStyle="1" w:styleId="Otro0">
    <w:name w:val="Otro"/>
    <w:basedOn w:val="Normal"/>
    <w:link w:val="Otro"/>
    <w:rsid w:val="00E54DD7"/>
    <w:pPr>
      <w:widowControl w:val="0"/>
      <w:shd w:val="clear" w:color="auto" w:fill="FFFFFF"/>
      <w:spacing w:after="210" w:line="268" w:lineRule="auto"/>
    </w:pPr>
    <w:rPr>
      <w:rFonts w:ascii="Tahoma" w:eastAsia="Tahoma" w:hAnsi="Tahoma" w:cs="Tahoma"/>
      <w:sz w:val="20"/>
      <w:szCs w:val="20"/>
      <w:lang w:val="es-ES" w:eastAsia="es-ES"/>
    </w:rPr>
  </w:style>
  <w:style w:type="table" w:customStyle="1" w:styleId="TableGrid4">
    <w:name w:val="TableGrid4"/>
    <w:rsid w:val="00B80DD7"/>
    <w:rPr>
      <w:rFonts w:asciiTheme="minorHAnsi" w:eastAsiaTheme="minorEastAsia" w:hAnsiTheme="minorHAnsi" w:cstheme="minorBidi"/>
      <w:sz w:val="22"/>
      <w:szCs w:val="22"/>
      <w:lang w:val="es-CR" w:eastAsia="es-CR"/>
    </w:rPr>
    <w:tblPr>
      <w:tblCellMar>
        <w:top w:w="0" w:type="dxa"/>
        <w:left w:w="0" w:type="dxa"/>
        <w:bottom w:w="0" w:type="dxa"/>
        <w:right w:w="0" w:type="dxa"/>
      </w:tblCellMar>
    </w:tblPr>
  </w:style>
  <w:style w:type="table" w:customStyle="1" w:styleId="TableGrid5">
    <w:name w:val="TableGrid5"/>
    <w:rsid w:val="00D86850"/>
    <w:rPr>
      <w:rFonts w:eastAsia="Times New Roman"/>
      <w:sz w:val="22"/>
      <w:szCs w:val="22"/>
    </w:rPr>
    <w:tblPr>
      <w:tblCellMar>
        <w:top w:w="0" w:type="dxa"/>
        <w:left w:w="0" w:type="dxa"/>
        <w:bottom w:w="0" w:type="dxa"/>
        <w:right w:w="0" w:type="dxa"/>
      </w:tblCellMar>
    </w:tblPr>
  </w:style>
  <w:style w:type="table" w:customStyle="1" w:styleId="TableGrid6">
    <w:name w:val="TableGrid6"/>
    <w:rsid w:val="00D86850"/>
    <w:rPr>
      <w:rFonts w:eastAsia="Times New Roman"/>
      <w:sz w:val="22"/>
      <w:szCs w:val="22"/>
    </w:rPr>
    <w:tblPr>
      <w:tblCellMar>
        <w:top w:w="0" w:type="dxa"/>
        <w:left w:w="0" w:type="dxa"/>
        <w:bottom w:w="0" w:type="dxa"/>
        <w:right w:w="0" w:type="dxa"/>
      </w:tblCellMar>
    </w:tblPr>
  </w:style>
  <w:style w:type="table" w:customStyle="1" w:styleId="Tablaconcuadrcula40">
    <w:name w:val="Tabla con cuadrícula40"/>
    <w:basedOn w:val="Tablanormal"/>
    <w:next w:val="Tablaconcuadrcula"/>
    <w:uiPriority w:val="59"/>
    <w:rsid w:val="00AF42A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59"/>
    <w:rsid w:val="00AF42AE"/>
    <w:rPr>
      <w:rFonts w:eastAsia="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AF42AE"/>
    <w:rPr>
      <w:rFonts w:eastAsia="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59"/>
    <w:rsid w:val="00AF42AE"/>
    <w:rPr>
      <w:rFonts w:eastAsia="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2-nfasis51">
    <w:name w:val="Tabla de lista 2 - Énfasis 51"/>
    <w:basedOn w:val="Tablanormal"/>
    <w:uiPriority w:val="47"/>
    <w:rsid w:val="00091B21"/>
    <w:rPr>
      <w:rFonts w:ascii="Times New Roman" w:eastAsia="Times New Roman" w:hAnsi="Times New Roman"/>
      <w:lang w:eastAsia="ja-JP"/>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Cuadrculamedia3-nfasis5">
    <w:name w:val="Medium Grid 3 Accent 5"/>
    <w:basedOn w:val="Tablanormal"/>
    <w:uiPriority w:val="69"/>
    <w:rsid w:val="00091B21"/>
    <w:rPr>
      <w:rFonts w:ascii="Times New Roman" w:eastAsia="Times New Roman" w:hAnsi="Times New Roman"/>
      <w:lang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Cuadrculamedia2-nfasis5">
    <w:name w:val="Medium Grid 2 Accent 5"/>
    <w:basedOn w:val="Tablanormal"/>
    <w:uiPriority w:val="68"/>
    <w:rsid w:val="00091B21"/>
    <w:rPr>
      <w:rFonts w:ascii="Calibri Light" w:eastAsia="Times New Roman" w:hAnsi="Calibri Light"/>
      <w:color w:val="000000"/>
      <w:lang w:eastAsia="ja-JP"/>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customStyle="1" w:styleId="Tabladecuadrcula4-nfasis31">
    <w:name w:val="Tabla de cuadrícula 4 - Énfasis 31"/>
    <w:basedOn w:val="Tablanormal"/>
    <w:uiPriority w:val="49"/>
    <w:rsid w:val="00091B21"/>
    <w:rPr>
      <w:rFonts w:ascii="Times New Roman" w:eastAsia="Times New Roman" w:hAnsi="Times New Roman"/>
      <w:lang w:eastAsia="ja-JP"/>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Cuadrculamedia2-nfasis3">
    <w:name w:val="Medium Grid 2 Accent 3"/>
    <w:basedOn w:val="Tablanormal"/>
    <w:uiPriority w:val="68"/>
    <w:rsid w:val="00091B21"/>
    <w:rPr>
      <w:rFonts w:ascii="Calibri Light" w:eastAsia="Times New Roman" w:hAnsi="Calibri Light"/>
      <w:color w:val="000000"/>
      <w:lang w:eastAsia="ja-JP"/>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Listavistosa-nfasis6">
    <w:name w:val="Colorful List Accent 6"/>
    <w:basedOn w:val="Tablanormal"/>
    <w:uiPriority w:val="72"/>
    <w:rsid w:val="00091B21"/>
    <w:rPr>
      <w:rFonts w:ascii="Times New Roman" w:eastAsia="Times New Roman" w:hAnsi="Times New Roman"/>
      <w:color w:val="000000"/>
      <w:lang w:eastAsia="ja-JP"/>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Tabladecuadrcula6concolores-nfasis11">
    <w:name w:val="Tabla de cuadrícula 6 con colores - Énfasis 11"/>
    <w:basedOn w:val="Tablanormal"/>
    <w:uiPriority w:val="51"/>
    <w:rsid w:val="00091B21"/>
    <w:rPr>
      <w:rFonts w:ascii="Times New Roman" w:eastAsia="Times New Roman" w:hAnsi="Times New Roman"/>
      <w:color w:val="2E74B5"/>
      <w:lang w:eastAsia="ja-JP"/>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21">
    <w:name w:val="Tabla de cuadrícula 21"/>
    <w:basedOn w:val="Tablanormal"/>
    <w:uiPriority w:val="47"/>
    <w:rsid w:val="00091B21"/>
    <w:rPr>
      <w:rFonts w:ascii="Times New Roman" w:eastAsia="Times New Roman" w:hAnsi="Times New Roman"/>
      <w:lang w:eastAsia="ja-JP"/>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1clara-nfasis61">
    <w:name w:val="Tabla de cuadrícula 1 clara - Énfasis 61"/>
    <w:basedOn w:val="Tablanormal"/>
    <w:uiPriority w:val="46"/>
    <w:rsid w:val="00091B21"/>
    <w:rPr>
      <w:rFonts w:eastAsia="Calibri"/>
      <w:sz w:val="22"/>
      <w:szCs w:val="22"/>
      <w:lang w:val="es-CR"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ladelista1clara-nfasis21">
    <w:name w:val="Tabla de lista 1 clara - Énfasis 21"/>
    <w:basedOn w:val="Tablanormal"/>
    <w:uiPriority w:val="46"/>
    <w:rsid w:val="00091B21"/>
    <w:rPr>
      <w:rFonts w:ascii="Times New Roman" w:eastAsia="Times New Roman" w:hAnsi="Times New Roman"/>
      <w:lang w:eastAsia="ja-JP"/>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Revisin">
    <w:name w:val="Revision"/>
    <w:hidden/>
    <w:uiPriority w:val="99"/>
    <w:semiHidden/>
    <w:rsid w:val="00091B21"/>
    <w:rPr>
      <w:rFonts w:ascii="Times New Roman" w:eastAsia="Times New Roman" w:hAnsi="Times New Roman"/>
      <w:sz w:val="24"/>
      <w:szCs w:val="24"/>
    </w:rPr>
  </w:style>
  <w:style w:type="table" w:customStyle="1" w:styleId="Sombreadomedio1-nfasis31">
    <w:name w:val="Sombreado medio 1 - Énfasis 31"/>
    <w:basedOn w:val="Tablanormal"/>
    <w:next w:val="Sombreadomedio1-nfasis3"/>
    <w:uiPriority w:val="63"/>
    <w:rsid w:val="00091B21"/>
    <w:rPr>
      <w:rFonts w:ascii="Times New Roman" w:eastAsia="Times New Roman" w:hAnsi="Times New Roman"/>
      <w:lang w:eastAsia="ja-JP"/>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Cuadrculaclara-nfasis11">
    <w:name w:val="Cuadrícula clara - Énfasis 11"/>
    <w:basedOn w:val="Tablanormal"/>
    <w:next w:val="Cuadrculaclara-nfasis1"/>
    <w:uiPriority w:val="62"/>
    <w:rsid w:val="00091B21"/>
    <w:rPr>
      <w:rFonts w:ascii="Times New Roman" w:eastAsia="Times New Roman" w:hAnsi="Times New Roman"/>
      <w:lang w:eastAsia="ja-JP"/>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OpenSymbol"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OpenSymbol"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OpenSymbol" w:hAnsi="Calibri Light" w:cs="Times New Roman"/>
        <w:b/>
        <w:bCs/>
      </w:rPr>
    </w:tblStylePr>
    <w:tblStylePr w:type="lastCol">
      <w:rPr>
        <w:rFonts w:ascii="Calibri Light" w:eastAsia="OpenSymbol"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Sombreadomedio1-nfasis53">
    <w:name w:val="Sombreado medio 1 - Énfasis 53"/>
    <w:basedOn w:val="Tablanormal"/>
    <w:next w:val="Sombreadomedio1-nfasis5"/>
    <w:uiPriority w:val="63"/>
    <w:rsid w:val="00091B21"/>
    <w:rPr>
      <w:rFonts w:ascii="Times New Roman" w:eastAsia="Times New Roman" w:hAnsi="Times New Roman"/>
      <w:lang w:eastAsia="ja-JP"/>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character" w:styleId="Nmerodelnea">
    <w:name w:val="line number"/>
    <w:basedOn w:val="Fuentedeprrafopredeter"/>
    <w:uiPriority w:val="99"/>
    <w:semiHidden/>
    <w:unhideWhenUsed/>
    <w:rsid w:val="00091B21"/>
  </w:style>
  <w:style w:type="table" w:styleId="Sombreadomedio1-nfasis3">
    <w:name w:val="Medium Shading 1 Accent 3"/>
    <w:basedOn w:val="Tablanormal"/>
    <w:uiPriority w:val="63"/>
    <w:semiHidden/>
    <w:unhideWhenUsed/>
    <w:rsid w:val="00091B21"/>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Cuadrculaclara-nfasis1">
    <w:name w:val="Light Grid Accent 1"/>
    <w:basedOn w:val="Tablanormal"/>
    <w:uiPriority w:val="62"/>
    <w:semiHidden/>
    <w:unhideWhenUsed/>
    <w:rsid w:val="00091B21"/>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concuadrcula43">
    <w:name w:val="Tabla con cuadrícula43"/>
    <w:basedOn w:val="Tablanormal"/>
    <w:next w:val="Tablaconcuadrcula"/>
    <w:uiPriority w:val="39"/>
    <w:rsid w:val="00B67F48"/>
    <w:rPr>
      <w:rFonts w:asciiTheme="minorHAnsi" w:eastAsiaTheme="minorHAnsi" w:hAnsiTheme="minorHAnsi" w:cstheme="minorBid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01294F"/>
    <w:rPr>
      <w:rFonts w:asciiTheme="minorHAnsi" w:eastAsiaTheme="minorHAnsi" w:hAnsiTheme="minorHAnsi" w:cstheme="minorBid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8C5831"/>
    <w:rPr>
      <w:rFonts w:ascii="Times New Roman" w:eastAsia="Times New Roman" w:hAnsi="Times New Roman"/>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3">
    <w:name w:val="Car3"/>
    <w:basedOn w:val="Normal"/>
    <w:uiPriority w:val="99"/>
    <w:semiHidden/>
    <w:rsid w:val="008C5831"/>
    <w:pPr>
      <w:spacing w:after="160" w:line="240" w:lineRule="exact"/>
    </w:pPr>
    <w:rPr>
      <w:rFonts w:ascii="Verdana" w:eastAsia="Times New Roman" w:hAnsi="Verdana" w:cs="Verdana"/>
      <w:sz w:val="20"/>
      <w:szCs w:val="20"/>
      <w:lang w:val="en-AU"/>
    </w:rPr>
  </w:style>
  <w:style w:type="table" w:styleId="Tablabsica1">
    <w:name w:val="Table Simple 1"/>
    <w:basedOn w:val="Tablanormal"/>
    <w:rsid w:val="008C5831"/>
    <w:rPr>
      <w:rFonts w:ascii="Times New Roman" w:eastAsia="Times New Roman" w:hAnsi="Times New Roman"/>
      <w:lang w:val="es-CR" w:eastAsia="es-C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1">
    <w:name w:val="1"/>
    <w:basedOn w:val="Normal"/>
    <w:next w:val="Normal"/>
    <w:uiPriority w:val="99"/>
    <w:unhideWhenUsed/>
    <w:qFormat/>
    <w:rsid w:val="008C5831"/>
    <w:pPr>
      <w:spacing w:after="0" w:line="240" w:lineRule="auto"/>
    </w:pPr>
    <w:rPr>
      <w:rFonts w:ascii="Times New Roman" w:eastAsia="Times New Roman" w:hAnsi="Times New Roman"/>
      <w:b/>
      <w:bCs/>
      <w:sz w:val="20"/>
      <w:szCs w:val="20"/>
      <w:lang w:val="es-ES" w:eastAsia="es-ES"/>
    </w:rPr>
  </w:style>
  <w:style w:type="table" w:customStyle="1" w:styleId="Cuadrculadetablaclara2">
    <w:name w:val="Cuadrícula de tabla clara2"/>
    <w:basedOn w:val="Tablanormal"/>
    <w:uiPriority w:val="40"/>
    <w:rsid w:val="008C5831"/>
    <w:rPr>
      <w:rFonts w:ascii="Times New Roman" w:eastAsia="Times New Roman" w:hAnsi="Times New Roman"/>
      <w:lang w:val="es-CR" w:eastAsia="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a3">
    <w:name w:val="List 3"/>
    <w:basedOn w:val="Normal"/>
    <w:uiPriority w:val="99"/>
    <w:rsid w:val="008C5831"/>
    <w:pPr>
      <w:spacing w:after="0" w:line="240" w:lineRule="auto"/>
      <w:ind w:left="849" w:hanging="283"/>
      <w:contextualSpacing/>
    </w:pPr>
    <w:rPr>
      <w:rFonts w:ascii="Times New Roman" w:eastAsia="Times New Roman" w:hAnsi="Times New Roman"/>
      <w:sz w:val="24"/>
      <w:szCs w:val="24"/>
      <w:lang w:val="es-ES" w:eastAsia="es-ES"/>
    </w:rPr>
  </w:style>
  <w:style w:type="paragraph" w:styleId="Textoindependienteprimerasangra">
    <w:name w:val="Body Text First Indent"/>
    <w:basedOn w:val="Textoindependiente"/>
    <w:link w:val="TextoindependienteprimerasangraCar"/>
    <w:uiPriority w:val="99"/>
    <w:rsid w:val="008C5831"/>
    <w:pPr>
      <w:spacing w:after="120" w:line="240" w:lineRule="auto"/>
      <w:ind w:firstLine="210"/>
      <w:jc w:val="left"/>
    </w:pPr>
    <w:rPr>
      <w:b w:val="0"/>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8C5831"/>
    <w:rPr>
      <w:rFonts w:ascii="Times New Roman" w:eastAsia="Times New Roman" w:hAnsi="Times New Roman"/>
      <w:b w:val="0"/>
      <w:sz w:val="24"/>
      <w:szCs w:val="24"/>
    </w:rPr>
  </w:style>
  <w:style w:type="paragraph" w:styleId="Textoindependienteprimerasangra2">
    <w:name w:val="Body Text First Indent 2"/>
    <w:basedOn w:val="Sangradetextonormal"/>
    <w:link w:val="Textoindependienteprimerasangra2Car"/>
    <w:uiPriority w:val="99"/>
    <w:rsid w:val="008C5831"/>
    <w:pPr>
      <w:spacing w:after="120" w:line="240" w:lineRule="auto"/>
      <w:ind w:left="283" w:firstLine="210"/>
      <w:jc w:val="left"/>
    </w:pPr>
    <w:rPr>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8C5831"/>
    <w:rPr>
      <w:rFonts w:ascii="Times New Roman" w:eastAsia="Times New Roman" w:hAnsi="Times New Roman"/>
      <w:sz w:val="24"/>
      <w:szCs w:val="24"/>
    </w:rPr>
  </w:style>
  <w:style w:type="table" w:customStyle="1" w:styleId="Tabladelista4-nfasis11">
    <w:name w:val="Tabla de lista 4 - Énfasis 11"/>
    <w:basedOn w:val="Tablanormal"/>
    <w:uiPriority w:val="49"/>
    <w:rsid w:val="008C5831"/>
    <w:rPr>
      <w:rFonts w:ascii="Times New Roman" w:eastAsia="Times New Roman" w:hAnsi="Times New Roman"/>
      <w:lang w:val="es-CR" w:eastAsia="es-C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inespaciado7">
    <w:name w:val="Sin espaciado7"/>
    <w:uiPriority w:val="99"/>
    <w:qFormat/>
    <w:rsid w:val="00442E37"/>
    <w:rPr>
      <w:rFonts w:eastAsia="Calibri" w:cs="Wingdings"/>
      <w:sz w:val="22"/>
      <w:szCs w:val="22"/>
      <w:lang w:val="es-MX"/>
    </w:rPr>
  </w:style>
  <w:style w:type="table" w:customStyle="1" w:styleId="Tablaconcuadrcula46">
    <w:name w:val="Tabla con cuadrícula46"/>
    <w:basedOn w:val="Tablanormal"/>
    <w:next w:val="Tablaconcuadrcula"/>
    <w:uiPriority w:val="39"/>
    <w:rsid w:val="00E64D32"/>
    <w:rPr>
      <w:rFonts w:asciiTheme="minorHAnsi" w:eastAsiaTheme="minorHAnsi" w:hAnsiTheme="minorHAnsi" w:cstheme="minorBid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Fuentedeprrafopredeter"/>
    <w:rsid w:val="00EB3450"/>
  </w:style>
  <w:style w:type="paragraph" w:customStyle="1" w:styleId="default0">
    <w:name w:val="default"/>
    <w:basedOn w:val="Normal"/>
    <w:uiPriority w:val="99"/>
    <w:rsid w:val="00EB3450"/>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meta-category">
    <w:name w:val="meta-category"/>
    <w:basedOn w:val="Fuentedeprrafopredeter"/>
    <w:rsid w:val="00EB3450"/>
  </w:style>
  <w:style w:type="character" w:customStyle="1" w:styleId="meta">
    <w:name w:val="meta"/>
    <w:basedOn w:val="Fuentedeprrafopredeter"/>
    <w:rsid w:val="00EB3450"/>
  </w:style>
  <w:style w:type="paragraph" w:styleId="DireccinHTML">
    <w:name w:val="HTML Address"/>
    <w:basedOn w:val="Normal"/>
    <w:link w:val="DireccinHTMLCar"/>
    <w:uiPriority w:val="99"/>
    <w:semiHidden/>
    <w:unhideWhenUsed/>
    <w:rsid w:val="00EB3450"/>
    <w:pPr>
      <w:spacing w:after="0" w:line="240" w:lineRule="auto"/>
    </w:pPr>
    <w:rPr>
      <w:rFonts w:ascii="Times New Roman" w:eastAsia="Times New Roman" w:hAnsi="Times New Roman"/>
      <w:i/>
      <w:iCs/>
      <w:sz w:val="24"/>
      <w:szCs w:val="24"/>
      <w:lang w:val="en-US"/>
    </w:rPr>
  </w:style>
  <w:style w:type="character" w:customStyle="1" w:styleId="DireccinHTMLCar">
    <w:name w:val="Dirección HTML Car"/>
    <w:basedOn w:val="Fuentedeprrafopredeter"/>
    <w:link w:val="DireccinHTML"/>
    <w:uiPriority w:val="99"/>
    <w:semiHidden/>
    <w:rsid w:val="00EB3450"/>
    <w:rPr>
      <w:rFonts w:ascii="Times New Roman" w:eastAsia="Times New Roman" w:hAnsi="Times New Roman"/>
      <w:i/>
      <w:iCs/>
      <w:sz w:val="24"/>
      <w:szCs w:val="24"/>
      <w:lang w:val="en-US" w:eastAsia="en-US"/>
    </w:rPr>
  </w:style>
  <w:style w:type="character" w:customStyle="1" w:styleId="Mencinsinresolver4">
    <w:name w:val="Mención sin resolver4"/>
    <w:basedOn w:val="Fuentedeprrafopredeter"/>
    <w:uiPriority w:val="99"/>
    <w:semiHidden/>
    <w:unhideWhenUsed/>
    <w:rsid w:val="00EB3450"/>
    <w:rPr>
      <w:color w:val="605E5C"/>
      <w:shd w:val="clear" w:color="auto" w:fill="E1DFDD"/>
    </w:rPr>
  </w:style>
  <w:style w:type="character" w:customStyle="1" w:styleId="Mencinsinresolver5">
    <w:name w:val="Mención sin resolver5"/>
    <w:basedOn w:val="Fuentedeprrafopredeter"/>
    <w:uiPriority w:val="99"/>
    <w:semiHidden/>
    <w:unhideWhenUsed/>
    <w:rsid w:val="00563EA2"/>
    <w:rPr>
      <w:color w:val="605E5C"/>
      <w:shd w:val="clear" w:color="auto" w:fill="E1DFDD"/>
    </w:rPr>
  </w:style>
  <w:style w:type="table" w:customStyle="1" w:styleId="TableGrid7">
    <w:name w:val="TableGrid7"/>
    <w:rsid w:val="000107AB"/>
    <w:rPr>
      <w:rFonts w:eastAsia="Times New Roman"/>
      <w:sz w:val="22"/>
      <w:szCs w:val="22"/>
    </w:rPr>
    <w:tblPr>
      <w:tblCellMar>
        <w:top w:w="0" w:type="dxa"/>
        <w:left w:w="0" w:type="dxa"/>
        <w:bottom w:w="0" w:type="dxa"/>
        <w:right w:w="0" w:type="dxa"/>
      </w:tblCellMar>
    </w:tblPr>
  </w:style>
  <w:style w:type="table" w:customStyle="1" w:styleId="TableGrid8">
    <w:name w:val="TableGrid8"/>
    <w:rsid w:val="000107AB"/>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adecuadrcula2-nfasis44">
    <w:name w:val="Tabla de cuadrícula 2 - Énfasis 44"/>
    <w:basedOn w:val="Tablanormal"/>
    <w:uiPriority w:val="47"/>
    <w:rsid w:val="0062416E"/>
    <w:rPr>
      <w:rFonts w:asciiTheme="minorHAnsi" w:eastAsia="Batang" w:hAnsiTheme="minorHAnsi" w:cstheme="minorBidi"/>
      <w:sz w:val="22"/>
      <w:szCs w:val="22"/>
      <w:lang w:eastAsia="en-US"/>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Mencinsinresolver6">
    <w:name w:val="Mención sin resolver6"/>
    <w:basedOn w:val="Fuentedeprrafopredeter"/>
    <w:uiPriority w:val="99"/>
    <w:semiHidden/>
    <w:unhideWhenUsed/>
    <w:rsid w:val="0062416E"/>
    <w:rPr>
      <w:color w:val="605E5C"/>
      <w:shd w:val="clear" w:color="auto" w:fill="E1DFDD"/>
    </w:rPr>
  </w:style>
  <w:style w:type="character" w:customStyle="1" w:styleId="Mencinsinresolver7">
    <w:name w:val="Mención sin resolver7"/>
    <w:basedOn w:val="Fuentedeprrafopredeter"/>
    <w:uiPriority w:val="99"/>
    <w:semiHidden/>
    <w:unhideWhenUsed/>
    <w:rsid w:val="00D851DE"/>
    <w:rPr>
      <w:color w:val="605E5C"/>
      <w:shd w:val="clear" w:color="auto" w:fill="E1DFDD"/>
    </w:rPr>
  </w:style>
  <w:style w:type="character" w:customStyle="1" w:styleId="normaltextrun">
    <w:name w:val="normaltextrun"/>
    <w:basedOn w:val="Fuentedeprrafopredeter"/>
    <w:rsid w:val="00B448D3"/>
  </w:style>
  <w:style w:type="character" w:customStyle="1" w:styleId="eop">
    <w:name w:val="eop"/>
    <w:basedOn w:val="Fuentedeprrafopredeter"/>
    <w:rsid w:val="00B448D3"/>
  </w:style>
  <w:style w:type="table" w:customStyle="1" w:styleId="Tablaconcuadrcula47">
    <w:name w:val="Tabla con cuadrícula47"/>
    <w:basedOn w:val="Tablanormal"/>
    <w:next w:val="Tablaconcuadrcula"/>
    <w:uiPriority w:val="59"/>
    <w:rsid w:val="007F6768"/>
    <w:rPr>
      <w:rFonts w:asciiTheme="minorHAnsi" w:eastAsiaTheme="minorHAnsi" w:hAnsiTheme="minorHAnsi" w:cstheme="minorBid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54F50"/>
    <w:pPr>
      <w:spacing w:before="100" w:beforeAutospacing="1" w:after="100" w:afterAutospacing="1" w:line="240" w:lineRule="auto"/>
    </w:pPr>
    <w:rPr>
      <w:rFonts w:ascii="Times New Roman" w:eastAsia="Times New Roman" w:hAnsi="Times New Roman"/>
      <w:sz w:val="24"/>
      <w:szCs w:val="24"/>
      <w:lang w:eastAsia="es-CR"/>
    </w:rPr>
  </w:style>
  <w:style w:type="table" w:customStyle="1" w:styleId="TableNormal">
    <w:name w:val="Table Normal"/>
    <w:rsid w:val="00C26B45"/>
    <w:pPr>
      <w:spacing w:line="459" w:lineRule="auto"/>
    </w:pPr>
    <w:rPr>
      <w:rFonts w:ascii="Arial" w:eastAsia="Arial" w:hAnsi="Arial" w:cs="Arial"/>
      <w:color w:val="333333"/>
      <w:lang w:val="es-CR" w:eastAsia="es-CR"/>
    </w:rPr>
    <w:tblPr>
      <w:tblCellMar>
        <w:top w:w="0" w:type="dxa"/>
        <w:left w:w="0" w:type="dxa"/>
        <w:bottom w:w="0" w:type="dxa"/>
        <w:right w:w="0" w:type="dxa"/>
      </w:tblCellMar>
    </w:tblPr>
  </w:style>
  <w:style w:type="table" w:customStyle="1" w:styleId="Tablanormal42">
    <w:name w:val="Tabla normal 42"/>
    <w:basedOn w:val="Tablanormal"/>
    <w:uiPriority w:val="44"/>
    <w:rsid w:val="00C26B45"/>
    <w:rPr>
      <w:rFonts w:asciiTheme="minorHAnsi" w:eastAsia="MS Mincho" w:hAnsiTheme="minorHAnsi" w:cstheme="minorBidi"/>
      <w:sz w:val="22"/>
      <w:szCs w:val="22"/>
      <w:lang w:val="es-CR"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cinsinresolver8">
    <w:name w:val="Mención sin resolver8"/>
    <w:basedOn w:val="Fuentedeprrafopredeter"/>
    <w:uiPriority w:val="99"/>
    <w:semiHidden/>
    <w:unhideWhenUsed/>
    <w:rsid w:val="009B63DD"/>
    <w:rPr>
      <w:color w:val="605E5C"/>
      <w:shd w:val="clear" w:color="auto" w:fill="E1DFDD"/>
    </w:rPr>
  </w:style>
  <w:style w:type="character" w:customStyle="1" w:styleId="Mencinsinresolver9">
    <w:name w:val="Mención sin resolver9"/>
    <w:basedOn w:val="Fuentedeprrafopredeter"/>
    <w:uiPriority w:val="99"/>
    <w:semiHidden/>
    <w:unhideWhenUsed/>
    <w:rsid w:val="00E776B2"/>
    <w:rPr>
      <w:color w:val="605E5C"/>
      <w:shd w:val="clear" w:color="auto" w:fill="E1DFDD"/>
    </w:rPr>
  </w:style>
  <w:style w:type="table" w:customStyle="1" w:styleId="Tablaconcuadrcula48">
    <w:name w:val="Tabla con cuadrícula48"/>
    <w:basedOn w:val="Tablanormal"/>
    <w:next w:val="Tablaconcuadrcula"/>
    <w:uiPriority w:val="39"/>
    <w:rsid w:val="00E776B2"/>
    <w:rPr>
      <w:rFonts w:asciiTheme="minorHAnsi" w:eastAsiaTheme="minorHAnsi" w:hAnsiTheme="minorHAnsi" w:cstheme="minorBid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59"/>
    <w:rsid w:val="00E776B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1">
    <w:name w:val="Tabla con cuadrícula481"/>
    <w:basedOn w:val="Tablanormal"/>
    <w:next w:val="Tablaconcuadrcula"/>
    <w:uiPriority w:val="39"/>
    <w:rsid w:val="00A764C8"/>
    <w:rPr>
      <w:rFonts w:asciiTheme="minorHAnsi" w:eastAsiaTheme="minorHAnsi" w:hAnsiTheme="minorHAnsi" w:cstheme="minorBid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
    <w:name w:val="Cuerpo del texto (2)_"/>
    <w:basedOn w:val="Fuentedeprrafopredeter"/>
    <w:link w:val="Cuerpodeltexto20"/>
    <w:rsid w:val="00A11DD5"/>
    <w:rPr>
      <w:rFonts w:ascii="Arial" w:eastAsia="Arial" w:hAnsi="Arial" w:cs="Arial"/>
      <w:sz w:val="18"/>
      <w:szCs w:val="18"/>
      <w:shd w:val="clear" w:color="auto" w:fill="FFFFFF"/>
    </w:rPr>
  </w:style>
  <w:style w:type="character" w:customStyle="1" w:styleId="Cuerpodeltexto2Negrita">
    <w:name w:val="Cuerpo del texto (2) + Negrita"/>
    <w:basedOn w:val="Cuerpodeltexto2"/>
    <w:rsid w:val="00A11DD5"/>
    <w:rPr>
      <w:rFonts w:ascii="Arial" w:eastAsia="Arial" w:hAnsi="Arial" w:cs="Arial"/>
      <w:b/>
      <w:bCs/>
      <w:color w:val="000000"/>
      <w:spacing w:val="0"/>
      <w:w w:val="100"/>
      <w:position w:val="0"/>
      <w:sz w:val="18"/>
      <w:szCs w:val="18"/>
      <w:shd w:val="clear" w:color="auto" w:fill="FFFFFF"/>
      <w:lang w:val="es-ES" w:eastAsia="es-ES" w:bidi="es-ES"/>
    </w:rPr>
  </w:style>
  <w:style w:type="paragraph" w:customStyle="1" w:styleId="Cuerpodeltexto20">
    <w:name w:val="Cuerpo del texto (2)"/>
    <w:basedOn w:val="Normal"/>
    <w:link w:val="Cuerpodeltexto2"/>
    <w:rsid w:val="00A11DD5"/>
    <w:pPr>
      <w:widowControl w:val="0"/>
      <w:shd w:val="clear" w:color="auto" w:fill="FFFFFF"/>
      <w:spacing w:before="60" w:after="0" w:line="0" w:lineRule="atLeast"/>
      <w:ind w:hanging="620"/>
      <w:jc w:val="right"/>
    </w:pPr>
    <w:rPr>
      <w:rFonts w:ascii="Arial" w:eastAsia="Arial" w:hAnsi="Arial" w:cs="Arial"/>
      <w:sz w:val="18"/>
      <w:szCs w:val="18"/>
      <w:lang w:val="es-ES" w:eastAsia="es-ES"/>
    </w:rPr>
  </w:style>
  <w:style w:type="character" w:customStyle="1" w:styleId="Cuerpodeltexto2ArialNegrita">
    <w:name w:val="Cuerpo del texto (2) + Arial.Negrita"/>
    <w:basedOn w:val="Cuerpodeltexto2"/>
    <w:rsid w:val="00DD0736"/>
    <w:rPr>
      <w:rFonts w:ascii="Arial" w:eastAsia="Arial" w:hAnsi="Arial" w:cs="Arial"/>
      <w:b/>
      <w:bCs/>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2Arial10pto">
    <w:name w:val="Cuerpo del texto (2) + Arial.10 pto"/>
    <w:basedOn w:val="Cuerpodeltexto2"/>
    <w:rsid w:val="00DD0736"/>
    <w:rPr>
      <w:rFonts w:ascii="Arial" w:eastAsia="Arial" w:hAnsi="Arial" w:cs="Arial"/>
      <w:b w:val="0"/>
      <w:bCs w:val="0"/>
      <w:i w:val="0"/>
      <w:iCs w:val="0"/>
      <w:smallCaps w:val="0"/>
      <w:strike w:val="0"/>
      <w:color w:val="000000"/>
      <w:spacing w:val="0"/>
      <w:w w:val="100"/>
      <w:position w:val="0"/>
      <w:sz w:val="20"/>
      <w:szCs w:val="20"/>
      <w:u w:val="none"/>
      <w:shd w:val="clear" w:color="auto" w:fill="FFFFFF"/>
      <w:lang w:val="es-ES" w:eastAsia="es-ES" w:bidi="es-ES"/>
    </w:rPr>
  </w:style>
  <w:style w:type="character" w:customStyle="1" w:styleId="Mencinsinresolver10">
    <w:name w:val="Mención sin resolver10"/>
    <w:basedOn w:val="Fuentedeprrafopredeter"/>
    <w:uiPriority w:val="99"/>
    <w:semiHidden/>
    <w:unhideWhenUsed/>
    <w:rsid w:val="00CD5671"/>
    <w:rPr>
      <w:color w:val="605E5C"/>
      <w:shd w:val="clear" w:color="auto" w:fill="E1DFDD"/>
    </w:rPr>
  </w:style>
  <w:style w:type="character" w:customStyle="1" w:styleId="Mencinsinresolver11">
    <w:name w:val="Mención sin resolver11"/>
    <w:basedOn w:val="Fuentedeprrafopredeter"/>
    <w:uiPriority w:val="99"/>
    <w:semiHidden/>
    <w:unhideWhenUsed/>
    <w:rsid w:val="00240F1C"/>
    <w:rPr>
      <w:color w:val="605E5C"/>
      <w:shd w:val="clear" w:color="auto" w:fill="E1DFDD"/>
    </w:rPr>
  </w:style>
  <w:style w:type="character" w:customStyle="1" w:styleId="Mencinsinresolver12">
    <w:name w:val="Mención sin resolver12"/>
    <w:basedOn w:val="Fuentedeprrafopredeter"/>
    <w:uiPriority w:val="99"/>
    <w:semiHidden/>
    <w:unhideWhenUsed/>
    <w:rsid w:val="00F4136D"/>
    <w:rPr>
      <w:color w:val="605E5C"/>
      <w:shd w:val="clear" w:color="auto" w:fill="E1DFDD"/>
    </w:rPr>
  </w:style>
  <w:style w:type="character" w:customStyle="1" w:styleId="Cuerpodeltexto9">
    <w:name w:val="Cuerpo del texto (9)_"/>
    <w:basedOn w:val="Fuentedeprrafopredeter"/>
    <w:link w:val="Cuerpodeltexto90"/>
    <w:rsid w:val="00E81F99"/>
    <w:rPr>
      <w:rFonts w:ascii="Arial" w:eastAsia="Arial" w:hAnsi="Arial" w:cs="Arial"/>
      <w:sz w:val="22"/>
      <w:szCs w:val="22"/>
      <w:shd w:val="clear" w:color="auto" w:fill="FFFFFF"/>
    </w:rPr>
  </w:style>
  <w:style w:type="character" w:customStyle="1" w:styleId="Cuerpodeltexto44">
    <w:name w:val="Cuerpo del texto (44)_"/>
    <w:basedOn w:val="Fuentedeprrafopredeter"/>
    <w:link w:val="Cuerpodeltexto440"/>
    <w:rsid w:val="00E81F99"/>
    <w:rPr>
      <w:rFonts w:ascii="Times New Roman" w:eastAsia="Times New Roman" w:hAnsi="Times New Roman"/>
      <w:i/>
      <w:iCs/>
      <w:shd w:val="clear" w:color="auto" w:fill="FFFFFF"/>
    </w:rPr>
  </w:style>
  <w:style w:type="character" w:customStyle="1" w:styleId="Cuerpodeltexto210pto">
    <w:name w:val="Cuerpo del texto (2) + 10 pto"/>
    <w:basedOn w:val="Cuerpodeltexto2"/>
    <w:rsid w:val="00E81F99"/>
    <w:rPr>
      <w:rFonts w:ascii="Arial" w:eastAsia="Arial" w:hAnsi="Arial" w:cs="Arial"/>
      <w:b w:val="0"/>
      <w:bCs w:val="0"/>
      <w:i w:val="0"/>
      <w:iCs w:val="0"/>
      <w:smallCaps w:val="0"/>
      <w:strike w:val="0"/>
      <w:color w:val="000000"/>
      <w:spacing w:val="0"/>
      <w:w w:val="100"/>
      <w:position w:val="0"/>
      <w:sz w:val="20"/>
      <w:szCs w:val="20"/>
      <w:u w:val="none"/>
      <w:shd w:val="clear" w:color="auto" w:fill="FFFFFF"/>
      <w:lang w:val="es-ES" w:eastAsia="es-ES" w:bidi="es-ES"/>
    </w:rPr>
  </w:style>
  <w:style w:type="character" w:customStyle="1" w:styleId="Cuerpodeltexto29ptoNegrita">
    <w:name w:val="Cuerpo del texto (2) + 9 pto.Negrita"/>
    <w:basedOn w:val="Cuerpodeltexto2"/>
    <w:rsid w:val="00E81F99"/>
    <w:rPr>
      <w:rFonts w:ascii="Arial" w:eastAsia="Arial" w:hAnsi="Arial" w:cs="Arial"/>
      <w:b/>
      <w:bCs/>
      <w:i w:val="0"/>
      <w:iCs w:val="0"/>
      <w:smallCaps w:val="0"/>
      <w:strike w:val="0"/>
      <w:color w:val="000000"/>
      <w:spacing w:val="0"/>
      <w:w w:val="100"/>
      <w:position w:val="0"/>
      <w:sz w:val="18"/>
      <w:szCs w:val="18"/>
      <w:u w:val="none"/>
      <w:shd w:val="clear" w:color="auto" w:fill="FFFFFF"/>
      <w:lang w:val="es-ES" w:eastAsia="es-ES" w:bidi="es-ES"/>
    </w:rPr>
  </w:style>
  <w:style w:type="paragraph" w:customStyle="1" w:styleId="Cuerpodeltexto90">
    <w:name w:val="Cuerpo del texto (9)"/>
    <w:basedOn w:val="Normal"/>
    <w:link w:val="Cuerpodeltexto9"/>
    <w:rsid w:val="00E81F99"/>
    <w:pPr>
      <w:widowControl w:val="0"/>
      <w:shd w:val="clear" w:color="auto" w:fill="FFFFFF"/>
      <w:spacing w:after="0" w:line="274" w:lineRule="exact"/>
      <w:jc w:val="both"/>
    </w:pPr>
    <w:rPr>
      <w:rFonts w:ascii="Arial" w:eastAsia="Arial" w:hAnsi="Arial" w:cs="Arial"/>
      <w:lang w:val="es-ES" w:eastAsia="es-ES"/>
    </w:rPr>
  </w:style>
  <w:style w:type="paragraph" w:customStyle="1" w:styleId="Cuerpodeltexto440">
    <w:name w:val="Cuerpo del texto (44)"/>
    <w:basedOn w:val="Normal"/>
    <w:link w:val="Cuerpodeltexto44"/>
    <w:rsid w:val="00E81F99"/>
    <w:pPr>
      <w:widowControl w:val="0"/>
      <w:shd w:val="clear" w:color="auto" w:fill="FFFFFF"/>
      <w:spacing w:before="360" w:after="540" w:line="0" w:lineRule="atLeast"/>
    </w:pPr>
    <w:rPr>
      <w:rFonts w:ascii="Times New Roman" w:eastAsia="Times New Roman" w:hAnsi="Times New Roman"/>
      <w:i/>
      <w:iCs/>
      <w:sz w:val="20"/>
      <w:szCs w:val="20"/>
      <w:lang w:val="es-ES" w:eastAsia="es-ES"/>
    </w:rPr>
  </w:style>
  <w:style w:type="character" w:customStyle="1" w:styleId="Leyendadelatabla">
    <w:name w:val="Leyenda de la tabla_"/>
    <w:basedOn w:val="Fuentedeprrafopredeter"/>
    <w:rsid w:val="00822009"/>
    <w:rPr>
      <w:rFonts w:ascii="Arial" w:eastAsia="Arial" w:hAnsi="Arial" w:cs="Arial"/>
      <w:b w:val="0"/>
      <w:bCs w:val="0"/>
      <w:i w:val="0"/>
      <w:iCs w:val="0"/>
      <w:smallCaps w:val="0"/>
      <w:strike w:val="0"/>
      <w:sz w:val="22"/>
      <w:szCs w:val="22"/>
      <w:u w:val="none"/>
    </w:rPr>
  </w:style>
  <w:style w:type="character" w:customStyle="1" w:styleId="Leyendadelatabla0">
    <w:name w:val="Leyenda de la tabla"/>
    <w:basedOn w:val="Leyendadelatabla"/>
    <w:rsid w:val="00822009"/>
    <w:rPr>
      <w:rFonts w:ascii="Arial" w:eastAsia="Arial" w:hAnsi="Arial" w:cs="Arial"/>
      <w:b w:val="0"/>
      <w:bCs w:val="0"/>
      <w:i w:val="0"/>
      <w:iCs w:val="0"/>
      <w:smallCaps w:val="0"/>
      <w:strike w:val="0"/>
      <w:color w:val="000000"/>
      <w:spacing w:val="0"/>
      <w:w w:val="100"/>
      <w:position w:val="0"/>
      <w:sz w:val="22"/>
      <w:szCs w:val="22"/>
      <w:u w:val="single"/>
      <w:lang w:val="es-ES" w:eastAsia="es-ES" w:bidi="es-ES"/>
    </w:rPr>
  </w:style>
  <w:style w:type="character" w:customStyle="1" w:styleId="TextodegloboCar1">
    <w:name w:val="Texto de globo Car1"/>
    <w:basedOn w:val="Fuentedeprrafopredeter"/>
    <w:uiPriority w:val="99"/>
    <w:rsid w:val="00132F4A"/>
    <w:rPr>
      <w:rFonts w:ascii="Segoe UI" w:hAnsi="Segoe UI" w:cs="Segoe UI"/>
      <w:sz w:val="18"/>
      <w:szCs w:val="18"/>
    </w:rPr>
  </w:style>
  <w:style w:type="character" w:customStyle="1" w:styleId="textrun">
    <w:name w:val="textrun"/>
    <w:basedOn w:val="Fuentedeprrafopredeter"/>
    <w:rsid w:val="00132F4A"/>
  </w:style>
  <w:style w:type="character" w:customStyle="1" w:styleId="wacimagecontainer">
    <w:name w:val="wacimagecontainer"/>
    <w:basedOn w:val="Fuentedeprrafopredeter"/>
    <w:rsid w:val="00132F4A"/>
  </w:style>
  <w:style w:type="paragraph" w:customStyle="1" w:styleId="outlineelement">
    <w:name w:val="outlineelement"/>
    <w:basedOn w:val="Normal"/>
    <w:uiPriority w:val="99"/>
    <w:rsid w:val="00132F4A"/>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Mencinsinresolver13">
    <w:name w:val="Mención sin resolver13"/>
    <w:basedOn w:val="Fuentedeprrafopredeter"/>
    <w:uiPriority w:val="99"/>
    <w:semiHidden/>
    <w:unhideWhenUsed/>
    <w:rsid w:val="00464E7E"/>
    <w:rPr>
      <w:color w:val="605E5C"/>
      <w:shd w:val="clear" w:color="auto" w:fill="E1DFDD"/>
    </w:rPr>
  </w:style>
  <w:style w:type="character" w:customStyle="1" w:styleId="Cuerpodeltexto295pto">
    <w:name w:val="Cuerpo del texto (2) + 9.5 pto"/>
    <w:basedOn w:val="Cuerpodeltexto2"/>
    <w:rsid w:val="008D5ADC"/>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s-ES" w:eastAsia="es-ES" w:bidi="es-ES"/>
    </w:rPr>
  </w:style>
  <w:style w:type="character" w:customStyle="1" w:styleId="Cuerpodeltexto28pto">
    <w:name w:val="Cuerpo del texto (2) + 8 pto"/>
    <w:basedOn w:val="Cuerpodeltexto2"/>
    <w:rsid w:val="004459D7"/>
    <w:rPr>
      <w:rFonts w:ascii="Tahoma" w:eastAsia="Tahoma" w:hAnsi="Tahoma" w:cs="Tahoma"/>
      <w:b w:val="0"/>
      <w:bCs w:val="0"/>
      <w:i w:val="0"/>
      <w:iCs w:val="0"/>
      <w:smallCaps w:val="0"/>
      <w:strike w:val="0"/>
      <w:color w:val="000000"/>
      <w:spacing w:val="0"/>
      <w:w w:val="100"/>
      <w:position w:val="0"/>
      <w:sz w:val="16"/>
      <w:szCs w:val="16"/>
      <w:u w:val="none"/>
      <w:shd w:val="clear" w:color="auto" w:fill="FFFFFF"/>
      <w:lang w:val="es-ES" w:eastAsia="es-ES" w:bidi="es-ES"/>
    </w:rPr>
  </w:style>
  <w:style w:type="character" w:customStyle="1" w:styleId="Cuerpodeltexto295ptoCursiva">
    <w:name w:val="Cuerpo del texto (2) + 9.5 pto.Cursiva"/>
    <w:basedOn w:val="Cuerpodeltexto2"/>
    <w:rsid w:val="004459D7"/>
    <w:rPr>
      <w:rFonts w:ascii="Tahoma" w:eastAsia="Tahoma" w:hAnsi="Tahoma" w:cs="Tahoma"/>
      <w:b w:val="0"/>
      <w:bCs w:val="0"/>
      <w:i/>
      <w:iCs/>
      <w:smallCaps w:val="0"/>
      <w:strike w:val="0"/>
      <w:color w:val="000000"/>
      <w:spacing w:val="0"/>
      <w:w w:val="100"/>
      <w:position w:val="0"/>
      <w:sz w:val="19"/>
      <w:szCs w:val="19"/>
      <w:u w:val="none"/>
      <w:shd w:val="clear" w:color="auto" w:fill="FFFFFF"/>
      <w:lang w:val="es-ES" w:eastAsia="es-ES" w:bidi="es-ES"/>
    </w:rPr>
  </w:style>
  <w:style w:type="character" w:customStyle="1" w:styleId="Cuerpodeltexto285ptoNegrita">
    <w:name w:val="Cuerpo del texto (2) + 8.5 pto.Negrita"/>
    <w:basedOn w:val="Cuerpodeltexto2"/>
    <w:rsid w:val="00643681"/>
    <w:rPr>
      <w:rFonts w:ascii="Tahoma" w:eastAsia="Tahoma" w:hAnsi="Tahoma" w:cs="Tahoma"/>
      <w:b/>
      <w:bCs/>
      <w:i w:val="0"/>
      <w:iCs w:val="0"/>
      <w:smallCaps w:val="0"/>
      <w:strike w:val="0"/>
      <w:color w:val="000000"/>
      <w:spacing w:val="0"/>
      <w:w w:val="100"/>
      <w:position w:val="0"/>
      <w:sz w:val="17"/>
      <w:szCs w:val="17"/>
      <w:u w:val="none"/>
      <w:shd w:val="clear" w:color="auto" w:fill="FFFFFF"/>
      <w:lang w:val="es-ES" w:eastAsia="es-ES" w:bidi="es-ES"/>
    </w:rPr>
  </w:style>
  <w:style w:type="character" w:customStyle="1" w:styleId="Cuerpodeltexto28ptoNegrita">
    <w:name w:val="Cuerpo del texto (2) + 8 pto.Negrita"/>
    <w:basedOn w:val="Cuerpodeltexto2"/>
    <w:rsid w:val="00710F60"/>
    <w:rPr>
      <w:rFonts w:ascii="Tahoma" w:eastAsia="Tahoma" w:hAnsi="Tahoma" w:cs="Tahoma"/>
      <w:b/>
      <w:bCs/>
      <w:i w:val="0"/>
      <w:iCs w:val="0"/>
      <w:smallCaps w:val="0"/>
      <w:strike w:val="0"/>
      <w:color w:val="000000"/>
      <w:spacing w:val="0"/>
      <w:w w:val="100"/>
      <w:position w:val="0"/>
      <w:sz w:val="16"/>
      <w:szCs w:val="16"/>
      <w:u w:val="none"/>
      <w:shd w:val="clear" w:color="auto" w:fill="FFFFFF"/>
      <w:lang w:val="es-ES" w:eastAsia="es-ES" w:bidi="es-ES"/>
    </w:rPr>
  </w:style>
  <w:style w:type="paragraph" w:customStyle="1" w:styleId="footnotedescription">
    <w:name w:val="footnote description"/>
    <w:next w:val="Normal"/>
    <w:link w:val="footnotedescriptionChar"/>
    <w:hidden/>
    <w:rsid w:val="00D0134D"/>
    <w:pPr>
      <w:spacing w:after="325"/>
    </w:pPr>
    <w:rPr>
      <w:rFonts w:ascii="Arial" w:eastAsia="Arial" w:hAnsi="Arial" w:cs="Arial"/>
      <w:color w:val="000000"/>
      <w:sz w:val="16"/>
      <w:szCs w:val="22"/>
      <w:lang w:val="es-CR" w:eastAsia="es-CR"/>
    </w:rPr>
  </w:style>
  <w:style w:type="character" w:customStyle="1" w:styleId="footnotedescriptionChar">
    <w:name w:val="footnote description Char"/>
    <w:link w:val="footnotedescription"/>
    <w:rsid w:val="00D0134D"/>
    <w:rPr>
      <w:rFonts w:ascii="Arial" w:eastAsia="Arial" w:hAnsi="Arial" w:cs="Arial"/>
      <w:color w:val="000000"/>
      <w:sz w:val="16"/>
      <w:szCs w:val="22"/>
      <w:lang w:val="es-CR" w:eastAsia="es-CR"/>
    </w:rPr>
  </w:style>
  <w:style w:type="character" w:customStyle="1" w:styleId="footnotemark">
    <w:name w:val="footnote mark"/>
    <w:hidden/>
    <w:rsid w:val="00D0134D"/>
    <w:rPr>
      <w:rFonts w:ascii="Arial" w:eastAsia="Arial" w:hAnsi="Arial" w:cs="Arial"/>
      <w:color w:val="000000"/>
      <w:sz w:val="16"/>
      <w:vertAlign w:val="superscript"/>
    </w:rPr>
  </w:style>
  <w:style w:type="paragraph" w:customStyle="1" w:styleId="xl248">
    <w:name w:val="xl248"/>
    <w:basedOn w:val="Normal"/>
    <w:uiPriority w:val="99"/>
    <w:rsid w:val="00CB33AD"/>
    <w:pPr>
      <w:shd w:val="clear" w:color="000000" w:fill="FFFFFF"/>
      <w:spacing w:before="100" w:beforeAutospacing="1" w:after="100" w:afterAutospacing="1" w:line="240" w:lineRule="auto"/>
      <w:jc w:val="both"/>
      <w:textAlignment w:val="top"/>
    </w:pPr>
    <w:rPr>
      <w:rFonts w:ascii="Arial" w:eastAsia="Times New Roman" w:hAnsi="Arial" w:cs="Arial"/>
      <w:sz w:val="16"/>
      <w:szCs w:val="16"/>
      <w:lang w:eastAsia="es-CR"/>
    </w:rPr>
  </w:style>
  <w:style w:type="paragraph" w:customStyle="1" w:styleId="xl249">
    <w:name w:val="xl249"/>
    <w:basedOn w:val="Normal"/>
    <w:uiPriority w:val="99"/>
    <w:rsid w:val="00CB33AD"/>
    <w:pPr>
      <w:pBdr>
        <w:top w:val="single" w:sz="8" w:space="0" w:color="auto"/>
      </w:pBdr>
      <w:shd w:val="clear" w:color="000000" w:fill="FFFFFF"/>
      <w:spacing w:before="100" w:beforeAutospacing="1" w:after="100" w:afterAutospacing="1" w:line="240" w:lineRule="auto"/>
      <w:jc w:val="both"/>
      <w:textAlignment w:val="top"/>
    </w:pPr>
    <w:rPr>
      <w:rFonts w:ascii="Arial" w:eastAsia="Times New Roman" w:hAnsi="Arial" w:cs="Arial"/>
      <w:sz w:val="16"/>
      <w:szCs w:val="16"/>
      <w:lang w:eastAsia="es-CR"/>
    </w:rPr>
  </w:style>
  <w:style w:type="paragraph" w:customStyle="1" w:styleId="xl250">
    <w:name w:val="xl250"/>
    <w:basedOn w:val="Normal"/>
    <w:uiPriority w:val="99"/>
    <w:rsid w:val="00CB33AD"/>
    <w:pPr>
      <w:pBdr>
        <w:top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251">
    <w:name w:val="xl251"/>
    <w:basedOn w:val="Normal"/>
    <w:uiPriority w:val="99"/>
    <w:rsid w:val="00CB33AD"/>
    <w:pPr>
      <w:pBdr>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252">
    <w:name w:val="xl252"/>
    <w:basedOn w:val="Normal"/>
    <w:uiPriority w:val="99"/>
    <w:rsid w:val="00CB33A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CR"/>
    </w:rPr>
  </w:style>
  <w:style w:type="paragraph" w:customStyle="1" w:styleId="xl253">
    <w:name w:val="xl253"/>
    <w:basedOn w:val="Normal"/>
    <w:uiPriority w:val="99"/>
    <w:rsid w:val="00CB33AD"/>
    <w:pPr>
      <w:pBdr>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254">
    <w:name w:val="xl254"/>
    <w:basedOn w:val="Normal"/>
    <w:uiPriority w:val="99"/>
    <w:rsid w:val="00CB33AD"/>
    <w:pPr>
      <w:pBdr>
        <w:bottom w:val="single" w:sz="8"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lang w:eastAsia="es-CR"/>
    </w:rPr>
  </w:style>
  <w:style w:type="paragraph" w:customStyle="1" w:styleId="xl255">
    <w:name w:val="xl255"/>
    <w:basedOn w:val="Normal"/>
    <w:uiPriority w:val="99"/>
    <w:rsid w:val="00CB33AD"/>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lang w:eastAsia="es-CR"/>
    </w:rPr>
  </w:style>
  <w:style w:type="paragraph" w:customStyle="1" w:styleId="xl256">
    <w:name w:val="xl256"/>
    <w:basedOn w:val="Normal"/>
    <w:uiPriority w:val="99"/>
    <w:rsid w:val="00CB33AD"/>
    <w:pPr>
      <w:pBdr>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257">
    <w:name w:val="xl257"/>
    <w:basedOn w:val="Normal"/>
    <w:uiPriority w:val="99"/>
    <w:rsid w:val="00CB33AD"/>
    <w:pPr>
      <w:pBdr>
        <w:top w:val="single" w:sz="8"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CR"/>
    </w:rPr>
  </w:style>
  <w:style w:type="paragraph" w:customStyle="1" w:styleId="xl258">
    <w:name w:val="xl258"/>
    <w:basedOn w:val="Normal"/>
    <w:uiPriority w:val="99"/>
    <w:rsid w:val="00CB33AD"/>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CR"/>
    </w:rPr>
  </w:style>
  <w:style w:type="paragraph" w:customStyle="1" w:styleId="xl259">
    <w:name w:val="xl259"/>
    <w:basedOn w:val="Normal"/>
    <w:uiPriority w:val="99"/>
    <w:rsid w:val="00CB33AD"/>
    <w:pPr>
      <w:pBdr>
        <w:left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CR"/>
    </w:rPr>
  </w:style>
  <w:style w:type="paragraph" w:customStyle="1" w:styleId="xl260">
    <w:name w:val="xl260"/>
    <w:basedOn w:val="Normal"/>
    <w:uiPriority w:val="99"/>
    <w:rsid w:val="00CB33AD"/>
    <w:pPr>
      <w:pBdr>
        <w:top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CR"/>
    </w:rPr>
  </w:style>
  <w:style w:type="paragraph" w:customStyle="1" w:styleId="xl261">
    <w:name w:val="xl261"/>
    <w:basedOn w:val="Normal"/>
    <w:uiPriority w:val="99"/>
    <w:rsid w:val="00CB33AD"/>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es-CR"/>
    </w:rPr>
  </w:style>
  <w:style w:type="paragraph" w:customStyle="1" w:styleId="xl262">
    <w:name w:val="xl262"/>
    <w:basedOn w:val="Normal"/>
    <w:uiPriority w:val="99"/>
    <w:rsid w:val="00CB33AD"/>
    <w:pPr>
      <w:pBdr>
        <w:top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lang w:eastAsia="es-CR"/>
    </w:rPr>
  </w:style>
  <w:style w:type="paragraph" w:customStyle="1" w:styleId="xl263">
    <w:name w:val="xl263"/>
    <w:basedOn w:val="Normal"/>
    <w:uiPriority w:val="99"/>
    <w:rsid w:val="00CB33AD"/>
    <w:pPr>
      <w:pBdr>
        <w:top w:val="single" w:sz="4" w:space="0" w:color="auto"/>
        <w:left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264">
    <w:name w:val="xl264"/>
    <w:basedOn w:val="Normal"/>
    <w:uiPriority w:val="99"/>
    <w:rsid w:val="00CB33AD"/>
    <w:pPr>
      <w:pBdr>
        <w:top w:val="single" w:sz="8" w:space="0" w:color="auto"/>
        <w:left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265">
    <w:name w:val="xl265"/>
    <w:basedOn w:val="Normal"/>
    <w:uiPriority w:val="99"/>
    <w:rsid w:val="00CB33A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es-CR"/>
    </w:rPr>
  </w:style>
  <w:style w:type="paragraph" w:customStyle="1" w:styleId="xl266">
    <w:name w:val="xl266"/>
    <w:basedOn w:val="Normal"/>
    <w:uiPriority w:val="99"/>
    <w:rsid w:val="00CB33AD"/>
    <w:pPr>
      <w:shd w:val="clear" w:color="000000" w:fill="FFFFFF"/>
      <w:spacing w:before="100" w:beforeAutospacing="1" w:after="100" w:afterAutospacing="1" w:line="240" w:lineRule="auto"/>
    </w:pPr>
    <w:rPr>
      <w:rFonts w:ascii="Arial" w:eastAsia="Times New Roman" w:hAnsi="Arial" w:cs="Arial"/>
      <w:b/>
      <w:bCs/>
      <w:sz w:val="16"/>
      <w:szCs w:val="16"/>
      <w:lang w:eastAsia="es-CR"/>
    </w:rPr>
  </w:style>
  <w:style w:type="paragraph" w:customStyle="1" w:styleId="xl267">
    <w:name w:val="xl267"/>
    <w:basedOn w:val="Normal"/>
    <w:uiPriority w:val="99"/>
    <w:rsid w:val="00CB33A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3366FF"/>
      <w:sz w:val="16"/>
      <w:szCs w:val="16"/>
      <w:lang w:eastAsia="es-CR"/>
    </w:rPr>
  </w:style>
  <w:style w:type="paragraph" w:customStyle="1" w:styleId="xl268">
    <w:name w:val="xl268"/>
    <w:basedOn w:val="Normal"/>
    <w:uiPriority w:val="99"/>
    <w:rsid w:val="00CB33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3366FF"/>
      <w:sz w:val="16"/>
      <w:szCs w:val="16"/>
      <w:lang w:eastAsia="es-CR"/>
    </w:rPr>
  </w:style>
  <w:style w:type="paragraph" w:customStyle="1" w:styleId="xl269">
    <w:name w:val="xl269"/>
    <w:basedOn w:val="Normal"/>
    <w:uiPriority w:val="99"/>
    <w:rsid w:val="00CB33A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color w:val="3366FF"/>
      <w:sz w:val="16"/>
      <w:szCs w:val="16"/>
      <w:lang w:eastAsia="es-CR"/>
    </w:rPr>
  </w:style>
  <w:style w:type="paragraph" w:customStyle="1" w:styleId="xl270">
    <w:name w:val="xl270"/>
    <w:basedOn w:val="Normal"/>
    <w:uiPriority w:val="99"/>
    <w:rsid w:val="00CB33AD"/>
    <w:pPr>
      <w:pBdr>
        <w:top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CR"/>
    </w:rPr>
  </w:style>
  <w:style w:type="paragraph" w:customStyle="1" w:styleId="xl271">
    <w:name w:val="xl271"/>
    <w:basedOn w:val="Normal"/>
    <w:uiPriority w:val="99"/>
    <w:rsid w:val="00CB33AD"/>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CR"/>
    </w:rPr>
  </w:style>
  <w:style w:type="paragraph" w:customStyle="1" w:styleId="xl272">
    <w:name w:val="xl272"/>
    <w:basedOn w:val="Normal"/>
    <w:uiPriority w:val="99"/>
    <w:rsid w:val="00CB33AD"/>
    <w:pPr>
      <w:pBdr>
        <w:left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CR"/>
    </w:rPr>
  </w:style>
  <w:style w:type="paragraph" w:customStyle="1" w:styleId="xl273">
    <w:name w:val="xl273"/>
    <w:basedOn w:val="Normal"/>
    <w:uiPriority w:val="99"/>
    <w:rsid w:val="00CB33A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CR"/>
    </w:rPr>
  </w:style>
  <w:style w:type="paragraph" w:customStyle="1" w:styleId="xl274">
    <w:name w:val="xl274"/>
    <w:basedOn w:val="Normal"/>
    <w:uiPriority w:val="99"/>
    <w:rsid w:val="00CB33AD"/>
    <w:pPr>
      <w:pBdr>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CR"/>
    </w:rPr>
  </w:style>
  <w:style w:type="paragraph" w:customStyle="1" w:styleId="xl275">
    <w:name w:val="xl275"/>
    <w:basedOn w:val="Normal"/>
    <w:uiPriority w:val="99"/>
    <w:rsid w:val="00CB33A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16"/>
      <w:szCs w:val="16"/>
      <w:lang w:eastAsia="es-CR"/>
    </w:rPr>
  </w:style>
  <w:style w:type="paragraph" w:customStyle="1" w:styleId="xl276">
    <w:name w:val="xl276"/>
    <w:basedOn w:val="Normal"/>
    <w:uiPriority w:val="99"/>
    <w:rsid w:val="00CB33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16"/>
      <w:szCs w:val="16"/>
      <w:lang w:eastAsia="es-CR"/>
    </w:rPr>
  </w:style>
  <w:style w:type="paragraph" w:customStyle="1" w:styleId="xl277">
    <w:name w:val="xl277"/>
    <w:basedOn w:val="Normal"/>
    <w:uiPriority w:val="99"/>
    <w:rsid w:val="00CB33A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es-CR"/>
    </w:rPr>
  </w:style>
  <w:style w:type="paragraph" w:customStyle="1" w:styleId="xl278">
    <w:name w:val="xl278"/>
    <w:basedOn w:val="Normal"/>
    <w:uiPriority w:val="99"/>
    <w:rsid w:val="00CB33AD"/>
    <w:pPr>
      <w:pBdr>
        <w:top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es-CR"/>
    </w:rPr>
  </w:style>
  <w:style w:type="paragraph" w:customStyle="1" w:styleId="xl279">
    <w:name w:val="xl279"/>
    <w:basedOn w:val="Normal"/>
    <w:uiPriority w:val="99"/>
    <w:rsid w:val="00CB33AD"/>
    <w:pPr>
      <w:pBdr>
        <w:left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es-CR"/>
    </w:rPr>
  </w:style>
  <w:style w:type="paragraph" w:customStyle="1" w:styleId="xl280">
    <w:name w:val="xl280"/>
    <w:basedOn w:val="Normal"/>
    <w:uiPriority w:val="99"/>
    <w:rsid w:val="00CB33AD"/>
    <w:pPr>
      <w:pBdr>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CR"/>
    </w:rPr>
  </w:style>
  <w:style w:type="paragraph" w:customStyle="1" w:styleId="xl281">
    <w:name w:val="xl281"/>
    <w:basedOn w:val="Normal"/>
    <w:uiPriority w:val="99"/>
    <w:rsid w:val="00CB33AD"/>
    <w:pPr>
      <w:pBdr>
        <w:top w:val="single" w:sz="8"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282">
    <w:name w:val="xl282"/>
    <w:basedOn w:val="Normal"/>
    <w:uiPriority w:val="99"/>
    <w:rsid w:val="00CB33AD"/>
    <w:pPr>
      <w:pBdr>
        <w:top w:val="single" w:sz="8"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283">
    <w:name w:val="xl283"/>
    <w:basedOn w:val="Normal"/>
    <w:uiPriority w:val="99"/>
    <w:rsid w:val="00CB33A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CR"/>
    </w:rPr>
  </w:style>
  <w:style w:type="paragraph" w:customStyle="1" w:styleId="xl284">
    <w:name w:val="xl284"/>
    <w:basedOn w:val="Normal"/>
    <w:uiPriority w:val="99"/>
    <w:rsid w:val="00CB33AD"/>
    <w:pPr>
      <w:pBdr>
        <w:top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285">
    <w:name w:val="xl285"/>
    <w:basedOn w:val="Normal"/>
    <w:uiPriority w:val="99"/>
    <w:rsid w:val="00CB33AD"/>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CR"/>
    </w:rPr>
  </w:style>
  <w:style w:type="paragraph" w:customStyle="1" w:styleId="xl286">
    <w:name w:val="xl286"/>
    <w:basedOn w:val="Normal"/>
    <w:uiPriority w:val="99"/>
    <w:rsid w:val="00CB33AD"/>
    <w:pPr>
      <w:shd w:val="clear" w:color="000000" w:fill="FFFFFF"/>
      <w:spacing w:before="100" w:beforeAutospacing="1" w:after="100" w:afterAutospacing="1" w:line="240" w:lineRule="auto"/>
      <w:jc w:val="right"/>
    </w:pPr>
    <w:rPr>
      <w:rFonts w:ascii="Arial" w:eastAsia="Times New Roman" w:hAnsi="Arial" w:cs="Arial"/>
      <w:sz w:val="16"/>
      <w:szCs w:val="16"/>
      <w:lang w:eastAsia="es-CR"/>
    </w:rPr>
  </w:style>
  <w:style w:type="paragraph" w:customStyle="1" w:styleId="xl287">
    <w:name w:val="xl287"/>
    <w:basedOn w:val="Normal"/>
    <w:uiPriority w:val="99"/>
    <w:rsid w:val="00CB33AD"/>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CR"/>
    </w:rPr>
  </w:style>
  <w:style w:type="paragraph" w:customStyle="1" w:styleId="xl288">
    <w:name w:val="xl288"/>
    <w:basedOn w:val="Normal"/>
    <w:uiPriority w:val="99"/>
    <w:rsid w:val="00CB33AD"/>
    <w:pP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289">
    <w:name w:val="xl289"/>
    <w:basedOn w:val="Normal"/>
    <w:uiPriority w:val="99"/>
    <w:rsid w:val="00CB33AD"/>
    <w:pPr>
      <w:pBdr>
        <w:left w:val="single" w:sz="8"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CR"/>
    </w:rPr>
  </w:style>
  <w:style w:type="paragraph" w:customStyle="1" w:styleId="xl290">
    <w:name w:val="xl290"/>
    <w:basedOn w:val="Normal"/>
    <w:uiPriority w:val="99"/>
    <w:rsid w:val="00CB33AD"/>
    <w:pPr>
      <w:pBdr>
        <w:top w:val="single" w:sz="8"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4"/>
      <w:szCs w:val="14"/>
      <w:lang w:eastAsia="es-CR"/>
    </w:rPr>
  </w:style>
  <w:style w:type="paragraph" w:customStyle="1" w:styleId="xl291">
    <w:name w:val="xl291"/>
    <w:basedOn w:val="Normal"/>
    <w:uiPriority w:val="99"/>
    <w:rsid w:val="00CB33AD"/>
    <w:pPr>
      <w:pBdr>
        <w:left w:val="single" w:sz="8" w:space="0" w:color="auto"/>
      </w:pBdr>
      <w:shd w:val="clear" w:color="000000" w:fill="FFFFFF"/>
      <w:spacing w:before="100" w:beforeAutospacing="1" w:after="100" w:afterAutospacing="1" w:line="240" w:lineRule="auto"/>
      <w:jc w:val="center"/>
    </w:pPr>
    <w:rPr>
      <w:rFonts w:ascii="Arial" w:eastAsia="Times New Roman" w:hAnsi="Arial" w:cs="Arial"/>
      <w:sz w:val="14"/>
      <w:szCs w:val="14"/>
      <w:lang w:eastAsia="es-CR"/>
    </w:rPr>
  </w:style>
  <w:style w:type="paragraph" w:customStyle="1" w:styleId="xl292">
    <w:name w:val="xl292"/>
    <w:basedOn w:val="Normal"/>
    <w:uiPriority w:val="99"/>
    <w:rsid w:val="00CB33AD"/>
    <w:pPr>
      <w:pBdr>
        <w:top w:val="single" w:sz="8" w:space="0" w:color="auto"/>
        <w:left w:val="single" w:sz="8" w:space="0" w:color="auto"/>
      </w:pBdr>
      <w:shd w:val="clear" w:color="000000" w:fill="FFFFFF"/>
      <w:spacing w:before="100" w:beforeAutospacing="1" w:after="100" w:afterAutospacing="1" w:line="240" w:lineRule="auto"/>
    </w:pPr>
    <w:rPr>
      <w:rFonts w:ascii="Arial" w:eastAsia="Times New Roman" w:hAnsi="Arial" w:cs="Arial"/>
      <w:sz w:val="14"/>
      <w:szCs w:val="14"/>
      <w:lang w:eastAsia="es-CR"/>
    </w:rPr>
  </w:style>
  <w:style w:type="paragraph" w:customStyle="1" w:styleId="xl293">
    <w:name w:val="xl293"/>
    <w:basedOn w:val="Normal"/>
    <w:uiPriority w:val="99"/>
    <w:rsid w:val="00CB33AD"/>
    <w:pPr>
      <w:pBdr>
        <w:left w:val="single" w:sz="8" w:space="0" w:color="auto"/>
      </w:pBdr>
      <w:shd w:val="clear" w:color="000000" w:fill="FFFFFF"/>
      <w:spacing w:before="100" w:beforeAutospacing="1" w:after="100" w:afterAutospacing="1" w:line="240" w:lineRule="auto"/>
      <w:jc w:val="both"/>
      <w:textAlignment w:val="top"/>
    </w:pPr>
    <w:rPr>
      <w:rFonts w:ascii="Arial" w:eastAsia="Times New Roman" w:hAnsi="Arial" w:cs="Arial"/>
      <w:sz w:val="14"/>
      <w:szCs w:val="14"/>
      <w:lang w:eastAsia="es-CR"/>
    </w:rPr>
  </w:style>
  <w:style w:type="paragraph" w:customStyle="1" w:styleId="xl294">
    <w:name w:val="xl294"/>
    <w:basedOn w:val="Normal"/>
    <w:uiPriority w:val="99"/>
    <w:rsid w:val="00CB33AD"/>
    <w:pPr>
      <w:pBdr>
        <w:top w:val="single" w:sz="8" w:space="0" w:color="auto"/>
        <w:left w:val="single" w:sz="8" w:space="0" w:color="auto"/>
      </w:pBdr>
      <w:shd w:val="clear" w:color="000000" w:fill="FFFFFF"/>
      <w:spacing w:before="100" w:beforeAutospacing="1" w:after="100" w:afterAutospacing="1" w:line="240" w:lineRule="auto"/>
      <w:jc w:val="both"/>
      <w:textAlignment w:val="top"/>
    </w:pPr>
    <w:rPr>
      <w:rFonts w:ascii="Arial" w:eastAsia="Times New Roman" w:hAnsi="Arial" w:cs="Arial"/>
      <w:sz w:val="14"/>
      <w:szCs w:val="14"/>
      <w:lang w:eastAsia="es-CR"/>
    </w:rPr>
  </w:style>
  <w:style w:type="paragraph" w:customStyle="1" w:styleId="xl295">
    <w:name w:val="xl295"/>
    <w:basedOn w:val="Normal"/>
    <w:uiPriority w:val="99"/>
    <w:rsid w:val="00CB33AD"/>
    <w:pPr>
      <w:pBdr>
        <w:bottom w:val="single" w:sz="8" w:space="0" w:color="auto"/>
      </w:pBdr>
      <w:shd w:val="clear" w:color="000000" w:fill="FFFFFF"/>
      <w:spacing w:before="100" w:beforeAutospacing="1" w:after="100" w:afterAutospacing="1" w:line="240" w:lineRule="auto"/>
    </w:pPr>
    <w:rPr>
      <w:rFonts w:ascii="Arial" w:eastAsia="Times New Roman" w:hAnsi="Arial" w:cs="Arial"/>
      <w:sz w:val="14"/>
      <w:szCs w:val="14"/>
      <w:lang w:eastAsia="es-CR"/>
    </w:rPr>
  </w:style>
  <w:style w:type="paragraph" w:customStyle="1" w:styleId="xl296">
    <w:name w:val="xl296"/>
    <w:basedOn w:val="Normal"/>
    <w:uiPriority w:val="99"/>
    <w:rsid w:val="00CB33AD"/>
    <w:pPr>
      <w:pBdr>
        <w:top w:val="single" w:sz="8"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4"/>
      <w:szCs w:val="14"/>
      <w:lang w:eastAsia="es-CR"/>
    </w:rPr>
  </w:style>
  <w:style w:type="paragraph" w:customStyle="1" w:styleId="xl297">
    <w:name w:val="xl297"/>
    <w:basedOn w:val="Normal"/>
    <w:uiPriority w:val="99"/>
    <w:rsid w:val="00CB33AD"/>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4"/>
      <w:szCs w:val="14"/>
      <w:lang w:eastAsia="es-CR"/>
    </w:rPr>
  </w:style>
  <w:style w:type="paragraph" w:customStyle="1" w:styleId="xl298">
    <w:name w:val="xl298"/>
    <w:basedOn w:val="Normal"/>
    <w:uiPriority w:val="99"/>
    <w:rsid w:val="00CB33AD"/>
    <w:pPr>
      <w:pBdr>
        <w:top w:val="single" w:sz="8" w:space="0" w:color="auto"/>
      </w:pBdr>
      <w:shd w:val="clear" w:color="000000" w:fill="FFFFFF"/>
      <w:spacing w:before="100" w:beforeAutospacing="1" w:after="100" w:afterAutospacing="1" w:line="240" w:lineRule="auto"/>
    </w:pPr>
    <w:rPr>
      <w:rFonts w:ascii="Arial" w:eastAsia="Times New Roman" w:hAnsi="Arial" w:cs="Arial"/>
      <w:sz w:val="14"/>
      <w:szCs w:val="14"/>
      <w:lang w:eastAsia="es-CR"/>
    </w:rPr>
  </w:style>
  <w:style w:type="paragraph" w:customStyle="1" w:styleId="xl299">
    <w:name w:val="xl299"/>
    <w:basedOn w:val="Normal"/>
    <w:uiPriority w:val="99"/>
    <w:rsid w:val="00CB33AD"/>
    <w:pPr>
      <w:pBdr>
        <w:left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sz w:val="14"/>
      <w:szCs w:val="14"/>
      <w:lang w:eastAsia="es-CR"/>
    </w:rPr>
  </w:style>
  <w:style w:type="paragraph" w:customStyle="1" w:styleId="xl300">
    <w:name w:val="xl300"/>
    <w:basedOn w:val="Normal"/>
    <w:uiPriority w:val="99"/>
    <w:rsid w:val="00CB33AD"/>
    <w:pPr>
      <w:shd w:val="clear" w:color="000000" w:fill="FFFFFF"/>
      <w:spacing w:before="100" w:beforeAutospacing="1" w:after="100" w:afterAutospacing="1" w:line="240" w:lineRule="auto"/>
    </w:pPr>
    <w:rPr>
      <w:rFonts w:ascii="Arial" w:eastAsia="Times New Roman" w:hAnsi="Arial" w:cs="Arial"/>
      <w:sz w:val="14"/>
      <w:szCs w:val="14"/>
      <w:lang w:eastAsia="es-CR"/>
    </w:rPr>
  </w:style>
  <w:style w:type="paragraph" w:customStyle="1" w:styleId="xl301">
    <w:name w:val="xl301"/>
    <w:basedOn w:val="Normal"/>
    <w:uiPriority w:val="99"/>
    <w:rsid w:val="00CB33AD"/>
    <w:pPr>
      <w:pBdr>
        <w:top w:val="single" w:sz="8" w:space="0" w:color="auto"/>
      </w:pBdr>
      <w:shd w:val="clear" w:color="000000" w:fill="FFFFFF"/>
      <w:spacing w:before="100" w:beforeAutospacing="1" w:after="100" w:afterAutospacing="1" w:line="240" w:lineRule="auto"/>
    </w:pPr>
    <w:rPr>
      <w:rFonts w:ascii="Arial" w:eastAsia="Times New Roman" w:hAnsi="Arial" w:cs="Arial"/>
      <w:sz w:val="14"/>
      <w:szCs w:val="14"/>
      <w:lang w:eastAsia="es-CR"/>
    </w:rPr>
  </w:style>
  <w:style w:type="paragraph" w:customStyle="1" w:styleId="xl302">
    <w:name w:val="xl302"/>
    <w:basedOn w:val="Normal"/>
    <w:uiPriority w:val="99"/>
    <w:rsid w:val="00CB33AD"/>
    <w:pPr>
      <w:pBdr>
        <w:top w:val="single" w:sz="8" w:space="0" w:color="auto"/>
        <w:left w:val="single" w:sz="8" w:space="0" w:color="auto"/>
      </w:pBdr>
      <w:shd w:val="clear" w:color="000000" w:fill="FFFFFF"/>
      <w:spacing w:before="100" w:beforeAutospacing="1" w:after="100" w:afterAutospacing="1" w:line="240" w:lineRule="auto"/>
      <w:jc w:val="center"/>
    </w:pPr>
    <w:rPr>
      <w:rFonts w:ascii="Arial" w:eastAsia="Times New Roman" w:hAnsi="Arial" w:cs="Arial"/>
      <w:sz w:val="14"/>
      <w:szCs w:val="14"/>
      <w:lang w:eastAsia="es-CR"/>
    </w:rPr>
  </w:style>
  <w:style w:type="paragraph" w:customStyle="1" w:styleId="xl303">
    <w:name w:val="xl303"/>
    <w:basedOn w:val="Normal"/>
    <w:uiPriority w:val="99"/>
    <w:rsid w:val="00CB33AD"/>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sz w:val="14"/>
      <w:szCs w:val="14"/>
      <w:lang w:eastAsia="es-CR"/>
    </w:rPr>
  </w:style>
  <w:style w:type="paragraph" w:customStyle="1" w:styleId="xl304">
    <w:name w:val="xl304"/>
    <w:basedOn w:val="Normal"/>
    <w:uiPriority w:val="99"/>
    <w:rsid w:val="00CB33AD"/>
    <w:pPr>
      <w:pBdr>
        <w:left w:val="single" w:sz="8" w:space="0" w:color="auto"/>
      </w:pBdr>
      <w:shd w:val="clear" w:color="000000" w:fill="FFFFFF"/>
      <w:spacing w:before="100" w:beforeAutospacing="1" w:after="100" w:afterAutospacing="1" w:line="240" w:lineRule="auto"/>
    </w:pPr>
    <w:rPr>
      <w:rFonts w:ascii="Arial" w:eastAsia="Times New Roman" w:hAnsi="Arial" w:cs="Arial"/>
      <w:sz w:val="14"/>
      <w:szCs w:val="14"/>
      <w:lang w:eastAsia="es-CR"/>
    </w:rPr>
  </w:style>
  <w:style w:type="paragraph" w:customStyle="1" w:styleId="xl305">
    <w:name w:val="xl305"/>
    <w:basedOn w:val="Normal"/>
    <w:uiPriority w:val="99"/>
    <w:rsid w:val="00CB33AD"/>
    <w:pPr>
      <w:pBdr>
        <w:left w:val="single" w:sz="8" w:space="0" w:color="auto"/>
      </w:pBdr>
      <w:shd w:val="clear" w:color="000000" w:fill="FFFFFF"/>
      <w:spacing w:before="100" w:beforeAutospacing="1" w:after="100" w:afterAutospacing="1" w:line="240" w:lineRule="auto"/>
    </w:pPr>
    <w:rPr>
      <w:rFonts w:ascii="Arial" w:eastAsia="Times New Roman" w:hAnsi="Arial" w:cs="Arial"/>
      <w:sz w:val="14"/>
      <w:szCs w:val="14"/>
      <w:lang w:eastAsia="es-CR"/>
    </w:rPr>
  </w:style>
  <w:style w:type="paragraph" w:customStyle="1" w:styleId="xl306">
    <w:name w:val="xl306"/>
    <w:basedOn w:val="Normal"/>
    <w:uiPriority w:val="99"/>
    <w:rsid w:val="00CB33AD"/>
    <w:pPr>
      <w:pBdr>
        <w:left w:val="single" w:sz="8"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4"/>
      <w:szCs w:val="14"/>
      <w:lang w:eastAsia="es-CR"/>
    </w:rPr>
  </w:style>
  <w:style w:type="paragraph" w:customStyle="1" w:styleId="xl307">
    <w:name w:val="xl307"/>
    <w:basedOn w:val="Normal"/>
    <w:uiPriority w:val="99"/>
    <w:rsid w:val="00CB33AD"/>
    <w:pPr>
      <w:pBdr>
        <w:left w:val="single" w:sz="8"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4"/>
      <w:szCs w:val="14"/>
      <w:lang w:eastAsia="es-CR"/>
    </w:rPr>
  </w:style>
  <w:style w:type="character" w:customStyle="1" w:styleId="Cuerpodeltexto2MicrosoftSansSerif">
    <w:name w:val="Cuerpo del texto (2) + Microsoft Sans Serif"/>
    <w:aliases w:val="10 pto"/>
    <w:basedOn w:val="Cuerpodeltexto2"/>
    <w:rsid w:val="00F72DDF"/>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2MicrosoftSansSerif105pto">
    <w:name w:val="Cuerpo del texto (2) + Microsoft Sans Serif.10.5 pto"/>
    <w:basedOn w:val="Cuerpodeltexto2"/>
    <w:rsid w:val="00F72DDF"/>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Mencinsinresolver14">
    <w:name w:val="Mención sin resolver14"/>
    <w:basedOn w:val="Fuentedeprrafopredeter"/>
    <w:uiPriority w:val="99"/>
    <w:semiHidden/>
    <w:unhideWhenUsed/>
    <w:rsid w:val="00D77C41"/>
    <w:rPr>
      <w:color w:val="605E5C"/>
      <w:shd w:val="clear" w:color="auto" w:fill="E1DFDD"/>
    </w:rPr>
  </w:style>
  <w:style w:type="table" w:customStyle="1" w:styleId="Tablaconcuadrcula50">
    <w:name w:val="Tabla con cuadrícula50"/>
    <w:basedOn w:val="Tablanormal"/>
    <w:next w:val="Tablaconcuadrcula"/>
    <w:uiPriority w:val="39"/>
    <w:rsid w:val="00146FF8"/>
    <w:rPr>
      <w:rFonts w:asciiTheme="minorHAnsi" w:eastAsiaTheme="minorHAnsi" w:hAnsiTheme="minorHAnsi" w:cstheme="minorBid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12ptoNegrita">
    <w:name w:val="Cuerpo del texto (2) + 12 pto.Negrita"/>
    <w:basedOn w:val="Cuerpodeltexto2"/>
    <w:rsid w:val="00F11270"/>
    <w:rPr>
      <w:rFonts w:ascii="Arial" w:eastAsia="Arial" w:hAnsi="Arial" w:cs="Arial"/>
      <w:b/>
      <w:bCs/>
      <w:i w:val="0"/>
      <w:iCs w:val="0"/>
      <w:smallCaps w:val="0"/>
      <w:strike w:val="0"/>
      <w:color w:val="000000"/>
      <w:spacing w:val="0"/>
      <w:w w:val="100"/>
      <w:position w:val="0"/>
      <w:sz w:val="24"/>
      <w:szCs w:val="24"/>
      <w:u w:val="none"/>
      <w:shd w:val="clear" w:color="auto" w:fill="FFFFFF"/>
      <w:lang w:val="es-ES" w:eastAsia="es-ES" w:bidi="es-ES"/>
    </w:rPr>
  </w:style>
  <w:style w:type="character" w:customStyle="1" w:styleId="Cuerpodeltexto211pto">
    <w:name w:val="Cuerpo del texto (2) + 11 pto"/>
    <w:basedOn w:val="Cuerpodeltexto2"/>
    <w:rsid w:val="00F11270"/>
    <w:rPr>
      <w:rFonts w:ascii="Arial" w:eastAsia="Arial" w:hAnsi="Arial" w:cs="Arial"/>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2115ptoNegrita">
    <w:name w:val="Cuerpo del texto (2) + 11.5 pto.Negrita"/>
    <w:basedOn w:val="Cuerpodeltexto2"/>
    <w:rsid w:val="000368C0"/>
    <w:rPr>
      <w:rFonts w:ascii="Arial Unicode MS" w:eastAsia="Arial Unicode MS" w:hAnsi="Arial Unicode MS" w:cs="Arial Unicode MS"/>
      <w:b/>
      <w:bCs/>
      <w:i w:val="0"/>
      <w:iCs w:val="0"/>
      <w:smallCaps w:val="0"/>
      <w:strike w:val="0"/>
      <w:color w:val="000000"/>
      <w:spacing w:val="0"/>
      <w:w w:val="100"/>
      <w:position w:val="0"/>
      <w:sz w:val="23"/>
      <w:szCs w:val="23"/>
      <w:u w:val="none"/>
      <w:shd w:val="clear" w:color="auto" w:fill="FFFFFF"/>
      <w:lang w:val="es-ES" w:eastAsia="es-ES" w:bidi="es-ES"/>
    </w:rPr>
  </w:style>
  <w:style w:type="character" w:customStyle="1" w:styleId="Mencinsinresolver15">
    <w:name w:val="Mención sin resolver15"/>
    <w:basedOn w:val="Fuentedeprrafopredeter"/>
    <w:uiPriority w:val="99"/>
    <w:semiHidden/>
    <w:unhideWhenUsed/>
    <w:rsid w:val="0032518E"/>
    <w:rPr>
      <w:color w:val="605E5C"/>
      <w:shd w:val="clear" w:color="auto" w:fill="E1DFDD"/>
    </w:rPr>
  </w:style>
  <w:style w:type="table" w:customStyle="1" w:styleId="Tablanormal12">
    <w:name w:val="Tabla normal 12"/>
    <w:basedOn w:val="Tablanormal"/>
    <w:uiPriority w:val="41"/>
    <w:rsid w:val="00236E0D"/>
    <w:rPr>
      <w:rFonts w:asciiTheme="minorHAnsi" w:eastAsia="MS Mincho" w:hAnsiTheme="minorHAnsi" w:cstheme="minorBidi"/>
      <w:sz w:val="22"/>
      <w:szCs w:val="22"/>
      <w:lang w:val="es-CR"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cinsinresolver16">
    <w:name w:val="Mención sin resolver16"/>
    <w:basedOn w:val="Fuentedeprrafopredeter"/>
    <w:uiPriority w:val="99"/>
    <w:semiHidden/>
    <w:unhideWhenUsed/>
    <w:rsid w:val="00997A56"/>
    <w:rPr>
      <w:color w:val="605E5C"/>
      <w:shd w:val="clear" w:color="auto" w:fill="E1DFDD"/>
    </w:rPr>
  </w:style>
  <w:style w:type="character" w:customStyle="1" w:styleId="Mencinsinresolver17">
    <w:name w:val="Mención sin resolver17"/>
    <w:basedOn w:val="Fuentedeprrafopredeter"/>
    <w:uiPriority w:val="99"/>
    <w:semiHidden/>
    <w:unhideWhenUsed/>
    <w:rsid w:val="008975F5"/>
    <w:rPr>
      <w:color w:val="605E5C"/>
      <w:shd w:val="clear" w:color="auto" w:fill="E1DFDD"/>
    </w:rPr>
  </w:style>
  <w:style w:type="table" w:customStyle="1" w:styleId="Tablaconcuadrcula53">
    <w:name w:val="Tabla con cuadrícula53"/>
    <w:basedOn w:val="Tablanormal"/>
    <w:next w:val="Tablaconcuadrcula"/>
    <w:uiPriority w:val="39"/>
    <w:rsid w:val="0097275D"/>
    <w:rPr>
      <w:rFonts w:asciiTheme="minorHAnsi" w:eastAsiaTheme="minorHAnsi" w:hAnsiTheme="minorHAnsi" w:cstheme="minorBid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8">
    <w:name w:val="Mención sin resolver18"/>
    <w:basedOn w:val="Fuentedeprrafopredeter"/>
    <w:uiPriority w:val="99"/>
    <w:semiHidden/>
    <w:unhideWhenUsed/>
    <w:rsid w:val="007A2F5C"/>
    <w:rPr>
      <w:color w:val="605E5C"/>
      <w:shd w:val="clear" w:color="auto" w:fill="E1DFDD"/>
    </w:rPr>
  </w:style>
  <w:style w:type="character" w:customStyle="1" w:styleId="TtuloCar1">
    <w:name w:val="Título Car1"/>
    <w:aliases w:val="Título Principal Car"/>
    <w:basedOn w:val="Fuentedeprrafopredeter"/>
    <w:uiPriority w:val="10"/>
    <w:rsid w:val="00B85C34"/>
    <w:rPr>
      <w:rFonts w:ascii="Arial" w:eastAsia="Times New Roman" w:hAnsi="Arial" w:cs="Arial"/>
      <w:b/>
      <w:sz w:val="24"/>
      <w:szCs w:val="24"/>
      <w:lang w:eastAsia="es-ES"/>
    </w:rPr>
  </w:style>
  <w:style w:type="paragraph" w:styleId="Descripcin">
    <w:name w:val="caption"/>
    <w:basedOn w:val="Normal"/>
    <w:next w:val="Normal"/>
    <w:uiPriority w:val="35"/>
    <w:unhideWhenUsed/>
    <w:qFormat/>
    <w:rsid w:val="00B85C34"/>
    <w:pPr>
      <w:spacing w:line="240" w:lineRule="auto"/>
      <w:jc w:val="both"/>
    </w:pPr>
    <w:rPr>
      <w:rFonts w:asciiTheme="minorHAnsi" w:eastAsiaTheme="minorHAnsi" w:hAnsiTheme="minorHAnsi" w:cstheme="minorBidi"/>
      <w:i/>
      <w:iCs/>
      <w:color w:val="44546A" w:themeColor="text2"/>
      <w:sz w:val="18"/>
      <w:szCs w:val="18"/>
      <w:lang w:val="es-ES"/>
    </w:rPr>
  </w:style>
  <w:style w:type="character" w:customStyle="1" w:styleId="rwrro4">
    <w:name w:val="rwrro4"/>
    <w:basedOn w:val="Fuentedeprrafopredeter"/>
    <w:rsid w:val="00B85C34"/>
    <w:rPr>
      <w:strike w:val="0"/>
      <w:dstrike w:val="0"/>
      <w:color w:val="408CD9"/>
      <w:u w:val="none"/>
      <w:effect w:val="none"/>
    </w:rPr>
  </w:style>
  <w:style w:type="character" w:customStyle="1" w:styleId="nowrap1">
    <w:name w:val="nowrap1"/>
    <w:basedOn w:val="Fuentedeprrafopredeter"/>
    <w:rsid w:val="00B85C34"/>
  </w:style>
  <w:style w:type="character" w:customStyle="1" w:styleId="rwrro5">
    <w:name w:val="rwrro5"/>
    <w:basedOn w:val="Fuentedeprrafopredeter"/>
    <w:rsid w:val="00B85C34"/>
    <w:rPr>
      <w:strike w:val="0"/>
      <w:dstrike w:val="0"/>
      <w:color w:val="408CD9"/>
      <w:u w:val="none"/>
      <w:effect w:val="none"/>
    </w:rPr>
  </w:style>
  <w:style w:type="table" w:customStyle="1" w:styleId="Tabladecuadrcula2-nfasis11">
    <w:name w:val="Tabla de cuadrícula 2 - Énfasis 11"/>
    <w:basedOn w:val="Tablanormal"/>
    <w:uiPriority w:val="47"/>
    <w:rsid w:val="00B85C34"/>
    <w:pPr>
      <w:jc w:val="both"/>
    </w:pPr>
    <w:rPr>
      <w:rFonts w:asciiTheme="minorHAnsi" w:eastAsiaTheme="minorHAnsi" w:hAnsiTheme="minorHAnsi" w:cstheme="minorBidi"/>
      <w:sz w:val="22"/>
      <w:szCs w:val="22"/>
      <w:lang w:eastAsia="en-US"/>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2-nfasis31">
    <w:name w:val="Tabla de cuadrícula 2 - Énfasis 31"/>
    <w:basedOn w:val="Tablanormal"/>
    <w:uiPriority w:val="47"/>
    <w:rsid w:val="00B85C34"/>
    <w:pPr>
      <w:jc w:val="both"/>
    </w:pPr>
    <w:rPr>
      <w:rFonts w:asciiTheme="minorHAnsi" w:eastAsiaTheme="minorHAnsi" w:hAnsiTheme="minorHAnsi" w:cstheme="minorBidi"/>
      <w:sz w:val="22"/>
      <w:szCs w:val="22"/>
      <w:lang w:eastAsia="en-US"/>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2-nfasis51">
    <w:name w:val="Tabla de cuadrícula 2 - Énfasis 51"/>
    <w:basedOn w:val="Tablanormal"/>
    <w:uiPriority w:val="47"/>
    <w:rsid w:val="00B85C34"/>
    <w:pPr>
      <w:jc w:val="both"/>
    </w:pPr>
    <w:rPr>
      <w:rFonts w:asciiTheme="minorHAnsi" w:eastAsiaTheme="minorHAnsi" w:hAnsiTheme="minorHAnsi" w:cstheme="minorBidi"/>
      <w:sz w:val="22"/>
      <w:szCs w:val="22"/>
      <w:lang w:eastAsia="en-US"/>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2-nfasis61">
    <w:name w:val="Tabla de cuadrícula 2 - Énfasis 61"/>
    <w:basedOn w:val="Tablanormal"/>
    <w:uiPriority w:val="47"/>
    <w:rsid w:val="00B85C34"/>
    <w:pPr>
      <w:jc w:val="both"/>
    </w:pPr>
    <w:rPr>
      <w:rFonts w:asciiTheme="minorHAnsi" w:eastAsiaTheme="minorHAnsi" w:hAnsiTheme="minorHAnsi" w:cstheme="minorBidi"/>
      <w:sz w:val="22"/>
      <w:szCs w:val="22"/>
      <w:lang w:eastAsia="en-US"/>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6concolores-nfasis12">
    <w:name w:val="Tabla de cuadrícula 6 con colores - Énfasis 12"/>
    <w:basedOn w:val="Tablanormal"/>
    <w:uiPriority w:val="51"/>
    <w:rsid w:val="00B85C34"/>
    <w:pPr>
      <w:jc w:val="both"/>
    </w:pPr>
    <w:rPr>
      <w:rFonts w:asciiTheme="minorHAnsi" w:eastAsiaTheme="minorHAnsi" w:hAnsiTheme="minorHAnsi" w:cstheme="minorBidi"/>
      <w:color w:val="2E74B5" w:themeColor="accent1" w:themeShade="BF"/>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6concolores-nfasis32">
    <w:name w:val="Tabla de cuadrícula 6 con colores - Énfasis 32"/>
    <w:basedOn w:val="Tablanormal"/>
    <w:uiPriority w:val="51"/>
    <w:rsid w:val="00B85C34"/>
    <w:pPr>
      <w:jc w:val="both"/>
    </w:pPr>
    <w:rPr>
      <w:rFonts w:asciiTheme="minorHAnsi" w:eastAsiaTheme="minorHAnsi" w:hAnsiTheme="minorHAnsi" w:cstheme="minorBidi"/>
      <w:color w:val="7B7B7B" w:themeColor="accent3" w:themeShade="BF"/>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1clara-nfasis32">
    <w:name w:val="Tabla de cuadrícula 1 clara - Énfasis 32"/>
    <w:basedOn w:val="Tablanormal"/>
    <w:uiPriority w:val="46"/>
    <w:rsid w:val="00B85C34"/>
    <w:pPr>
      <w:jc w:val="both"/>
    </w:pPr>
    <w:rPr>
      <w:rFonts w:asciiTheme="minorHAnsi" w:eastAsiaTheme="minorHAnsi" w:hAnsiTheme="minorHAnsi" w:cstheme="minorBidi"/>
      <w:sz w:val="22"/>
      <w:szCs w:val="22"/>
      <w:lang w:eastAsia="en-U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4-nfasis32">
    <w:name w:val="Tabla de cuadrícula 4 - Énfasis 32"/>
    <w:basedOn w:val="Tablanormal"/>
    <w:uiPriority w:val="49"/>
    <w:rsid w:val="00B85C34"/>
    <w:pPr>
      <w:jc w:val="both"/>
    </w:pPr>
    <w:rPr>
      <w:rFonts w:asciiTheme="minorHAnsi" w:eastAsiaTheme="minorHAnsi" w:hAnsiTheme="minorHAnsi"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5oscura-nfasis31">
    <w:name w:val="Tabla de cuadrícula 5 oscura - Énfasis 31"/>
    <w:basedOn w:val="Tablanormal"/>
    <w:uiPriority w:val="50"/>
    <w:rsid w:val="00B85C34"/>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decuadrcula5oscura-nfasis51">
    <w:name w:val="Tabla de cuadrícula 5 oscura - Énfasis 51"/>
    <w:basedOn w:val="Tablanormal"/>
    <w:uiPriority w:val="50"/>
    <w:rsid w:val="00B85C34"/>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decuadrcula6concolores-nfasis21">
    <w:name w:val="Tabla de cuadrícula 6 con colores - Énfasis 21"/>
    <w:basedOn w:val="Tablanormal"/>
    <w:uiPriority w:val="51"/>
    <w:rsid w:val="00B85C34"/>
    <w:rPr>
      <w:rFonts w:asciiTheme="minorHAnsi" w:eastAsiaTheme="minorHAnsi" w:hAnsiTheme="minorHAnsi" w:cstheme="minorBidi"/>
      <w:color w:val="C45911" w:themeColor="accent2" w:themeShade="BF"/>
      <w:sz w:val="22"/>
      <w:szCs w:val="22"/>
      <w:lang w:eastAsia="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5oscura1">
    <w:name w:val="Tabla de cuadrícula 5 oscura1"/>
    <w:basedOn w:val="Tablanormal"/>
    <w:uiPriority w:val="50"/>
    <w:rsid w:val="00B85C34"/>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adecuadrcula5oscura-nfasis22">
    <w:name w:val="Tabla de cuadrícula 5 oscura - Énfasis 22"/>
    <w:basedOn w:val="Tablanormal"/>
    <w:uiPriority w:val="50"/>
    <w:rsid w:val="00B85C34"/>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ladecuadrcula5oscura-nfasis12">
    <w:name w:val="Tabla de cuadrícula 5 oscura - Énfasis 12"/>
    <w:basedOn w:val="Tablanormal"/>
    <w:uiPriority w:val="50"/>
    <w:rsid w:val="00B85C34"/>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adecuadrcula4-nfasis61">
    <w:name w:val="Tabla de cuadrícula 4 - Énfasis 61"/>
    <w:basedOn w:val="Tablanormal"/>
    <w:uiPriority w:val="49"/>
    <w:rsid w:val="00B85C34"/>
    <w:rPr>
      <w:rFonts w:asciiTheme="minorHAnsi" w:eastAsiaTheme="minorHAnsi" w:hAnsiTheme="minorHAnsi" w:cstheme="minorBidi"/>
      <w:sz w:val="22"/>
      <w:szCs w:val="22"/>
      <w:lang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5oscura-nfasis61">
    <w:name w:val="Tabla de cuadrícula 5 oscura - Énfasis 61"/>
    <w:basedOn w:val="Tablanormal"/>
    <w:uiPriority w:val="50"/>
    <w:rsid w:val="00B85C34"/>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Cierre">
    <w:name w:val="Closing"/>
    <w:basedOn w:val="Normal"/>
    <w:link w:val="CierreCar"/>
    <w:uiPriority w:val="99"/>
    <w:unhideWhenUsed/>
    <w:rsid w:val="00D2274D"/>
    <w:pPr>
      <w:spacing w:after="0" w:line="240" w:lineRule="auto"/>
      <w:ind w:left="4252" w:right="3" w:hanging="10"/>
      <w:jc w:val="both"/>
    </w:pPr>
    <w:rPr>
      <w:rFonts w:ascii="Verdana" w:eastAsia="Verdana" w:hAnsi="Verdana" w:cs="Verdana"/>
      <w:color w:val="000000"/>
      <w:sz w:val="24"/>
      <w:lang w:val="es-ES" w:eastAsia="es-ES"/>
    </w:rPr>
  </w:style>
  <w:style w:type="character" w:customStyle="1" w:styleId="CierreCar">
    <w:name w:val="Cierre Car"/>
    <w:basedOn w:val="Fuentedeprrafopredeter"/>
    <w:link w:val="Cierre"/>
    <w:uiPriority w:val="99"/>
    <w:rsid w:val="00D2274D"/>
    <w:rPr>
      <w:rFonts w:ascii="Verdana" w:eastAsia="Verdana" w:hAnsi="Verdana" w:cs="Verdana"/>
      <w:color w:val="000000"/>
      <w:sz w:val="24"/>
      <w:szCs w:val="22"/>
    </w:rPr>
  </w:style>
  <w:style w:type="character" w:customStyle="1" w:styleId="Mencinsinresolver19">
    <w:name w:val="Mención sin resolver19"/>
    <w:basedOn w:val="Fuentedeprrafopredeter"/>
    <w:uiPriority w:val="99"/>
    <w:semiHidden/>
    <w:unhideWhenUsed/>
    <w:rsid w:val="009C14BB"/>
    <w:rPr>
      <w:color w:val="605E5C"/>
      <w:shd w:val="clear" w:color="auto" w:fill="E1DFDD"/>
    </w:rPr>
  </w:style>
  <w:style w:type="character" w:customStyle="1" w:styleId="Mencinsinresolver20">
    <w:name w:val="Mención sin resolver20"/>
    <w:basedOn w:val="Fuentedeprrafopredeter"/>
    <w:uiPriority w:val="99"/>
    <w:semiHidden/>
    <w:unhideWhenUsed/>
    <w:rsid w:val="008E6CAC"/>
    <w:rPr>
      <w:color w:val="605E5C"/>
      <w:shd w:val="clear" w:color="auto" w:fill="E1DFDD"/>
    </w:rPr>
  </w:style>
  <w:style w:type="character" w:customStyle="1" w:styleId="Cuerpodeltexto2TimesNewRoman11ptoNegrita">
    <w:name w:val="Cuerpo del texto (2) + Times New Roman.11 pto.Negrita"/>
    <w:basedOn w:val="Cuerpodeltexto2"/>
    <w:rsid w:val="004D3F4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2TimesNewRoman11pto">
    <w:name w:val="Cuerpo del texto (2) + Times New Roman.11 pto"/>
    <w:basedOn w:val="Cuerpodeltexto2"/>
    <w:rsid w:val="004D3F4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Mencinsinresolver22">
    <w:name w:val="Mención sin resolver22"/>
    <w:basedOn w:val="Fuentedeprrafopredeter"/>
    <w:uiPriority w:val="99"/>
    <w:semiHidden/>
    <w:unhideWhenUsed/>
    <w:rsid w:val="00B41A5A"/>
    <w:rPr>
      <w:color w:val="605E5C"/>
      <w:shd w:val="clear" w:color="auto" w:fill="E1DFDD"/>
    </w:rPr>
  </w:style>
  <w:style w:type="character" w:customStyle="1" w:styleId="FontStyle145">
    <w:name w:val="Font Style145"/>
    <w:basedOn w:val="Fuentedeprrafopredeter"/>
    <w:uiPriority w:val="99"/>
    <w:rsid w:val="00F70DE4"/>
    <w:rPr>
      <w:rFonts w:ascii="Times New Roman" w:hAnsi="Times New Roman" w:cs="Times New Roman"/>
      <w:b/>
      <w:bCs/>
      <w:i/>
      <w:iCs/>
      <w:sz w:val="22"/>
      <w:szCs w:val="22"/>
    </w:rPr>
  </w:style>
  <w:style w:type="paragraph" w:customStyle="1" w:styleId="SUB-TTULO">
    <w:name w:val="SUB-TÍTULO"/>
    <w:basedOn w:val="Normal"/>
    <w:uiPriority w:val="99"/>
    <w:rsid w:val="00F70DE4"/>
    <w:pPr>
      <w:spacing w:after="40"/>
      <w:jc w:val="both"/>
    </w:pPr>
    <w:rPr>
      <w:rFonts w:ascii="Arial" w:eastAsia="Calibri" w:hAnsi="Arial"/>
    </w:rPr>
  </w:style>
  <w:style w:type="numbering" w:customStyle="1" w:styleId="Estilo14">
    <w:name w:val="Estilo14"/>
    <w:uiPriority w:val="99"/>
    <w:rsid w:val="00F70DE4"/>
  </w:style>
  <w:style w:type="numbering" w:customStyle="1" w:styleId="Estilo2">
    <w:name w:val="Estilo2"/>
    <w:uiPriority w:val="99"/>
    <w:rsid w:val="00F70DE4"/>
  </w:style>
  <w:style w:type="table" w:customStyle="1" w:styleId="Tablaconcuadrcula54">
    <w:name w:val="Tabla con cuadrícula54"/>
    <w:basedOn w:val="Tablanormal"/>
    <w:next w:val="Tablaconcuadrcula"/>
    <w:uiPriority w:val="39"/>
    <w:rsid w:val="00F70DE4"/>
    <w:rPr>
      <w:rFonts w:eastAsia="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nfasis11">
    <w:name w:val="Tabla con cuadrícula 1 clara - Énfasis 11"/>
    <w:basedOn w:val="Tablanormal"/>
    <w:next w:val="Tabladecuadrcula1clara-nfasis12"/>
    <w:uiPriority w:val="46"/>
    <w:rsid w:val="00F70DE4"/>
    <w:rPr>
      <w:rFonts w:eastAsia="Calibri"/>
      <w:sz w:val="22"/>
      <w:szCs w:val="22"/>
      <w:lang w:val="es-CR"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41">
    <w:name w:val="Tabla con cuadrícula 1 clara - Énfasis 41"/>
    <w:basedOn w:val="Tablanormal"/>
    <w:next w:val="Tabladecuadrcula1clara-nfasis43"/>
    <w:uiPriority w:val="46"/>
    <w:rsid w:val="00F70DE4"/>
    <w:rPr>
      <w:rFonts w:eastAsia="Calibri"/>
      <w:sz w:val="22"/>
      <w:szCs w:val="22"/>
      <w:lang w:val="es-CR" w:eastAsia="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aconcuadrcula1Claro-nfasis21">
    <w:name w:val="Tabla con cuadrícula 1 Claro - Énfasis 21"/>
    <w:basedOn w:val="Tablanormal"/>
    <w:next w:val="Tabladecuadrcula1Claro-nfasis21"/>
    <w:uiPriority w:val="46"/>
    <w:rsid w:val="00F70DE4"/>
    <w:rPr>
      <w:rFonts w:eastAsia="Calibri"/>
      <w:sz w:val="22"/>
      <w:szCs w:val="22"/>
      <w:lang w:val="es-CR" w:eastAsia="en-US"/>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Tablaconcuadrcula2-nfasis11">
    <w:name w:val="Tabla con cuadrícula 2 - Énfasis 11"/>
    <w:basedOn w:val="Tablanormal"/>
    <w:next w:val="Tabladecuadrcula2-nfasis11"/>
    <w:uiPriority w:val="47"/>
    <w:rsid w:val="00F70DE4"/>
    <w:rPr>
      <w:rFonts w:eastAsia="Calibri"/>
      <w:sz w:val="22"/>
      <w:szCs w:val="22"/>
      <w:lang w:val="es-CR"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1clara-nfasis51">
    <w:name w:val="Tabla con cuadrícula 1 clara - Énfasis 51"/>
    <w:basedOn w:val="Tablanormal"/>
    <w:next w:val="Tabladecuadrcula1clara-nfasis52"/>
    <w:uiPriority w:val="46"/>
    <w:rsid w:val="00F70DE4"/>
    <w:rPr>
      <w:rFonts w:eastAsia="Calibri"/>
      <w:sz w:val="22"/>
      <w:szCs w:val="22"/>
      <w:lang w:val="es-CR"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next w:val="Tabladecuadrcula1clara-nfasis32"/>
    <w:uiPriority w:val="46"/>
    <w:rsid w:val="00F70DE4"/>
    <w:rPr>
      <w:rFonts w:eastAsia="Calibri"/>
      <w:sz w:val="22"/>
      <w:szCs w:val="22"/>
      <w:lang w:val="es-CR"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decuadrcula22">
    <w:name w:val="Tabla de cuadrícula 22"/>
    <w:basedOn w:val="Tablanormal"/>
    <w:next w:val="Tabladecuadrcula23"/>
    <w:uiPriority w:val="47"/>
    <w:rsid w:val="00F70DE4"/>
    <w:rPr>
      <w:rFonts w:eastAsia="Calibri"/>
      <w:sz w:val="22"/>
      <w:szCs w:val="22"/>
      <w:lang w:val="es-CR"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2-nfasis51">
    <w:name w:val="Tabla con cuadrícula 2 - Énfasis 51"/>
    <w:basedOn w:val="Tablanormal"/>
    <w:next w:val="Tabladecuadrcula2-nfasis51"/>
    <w:uiPriority w:val="47"/>
    <w:rsid w:val="00F70DE4"/>
    <w:rPr>
      <w:rFonts w:eastAsia="Calibri"/>
      <w:sz w:val="22"/>
      <w:szCs w:val="22"/>
      <w:lang w:val="es-CR"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7concolores-nfasis51">
    <w:name w:val="Tabla con cuadrícula 7 con colores - Énfasis 51"/>
    <w:basedOn w:val="Tablanormal"/>
    <w:next w:val="Tabladecuadrcula7concolores-nfasis52"/>
    <w:uiPriority w:val="52"/>
    <w:rsid w:val="00F70DE4"/>
    <w:rPr>
      <w:rFonts w:eastAsia="Calibri"/>
      <w:color w:val="2E74B5"/>
      <w:sz w:val="22"/>
      <w:szCs w:val="22"/>
      <w:lang w:val="es-CR"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1clara-nfasis51">
    <w:name w:val="Tabla de lista 1 clara - Énfasis 51"/>
    <w:basedOn w:val="Tablanormal"/>
    <w:next w:val="Tabladelista1clara-nfasis52"/>
    <w:uiPriority w:val="46"/>
    <w:rsid w:val="00F70DE4"/>
    <w:rPr>
      <w:rFonts w:eastAsia="Calibri"/>
      <w:sz w:val="22"/>
      <w:szCs w:val="22"/>
      <w:lang w:val="es-CR" w:eastAsia="en-US"/>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1clara-nfasis31">
    <w:name w:val="Tabla de lista 1 clara - Énfasis 31"/>
    <w:basedOn w:val="Tablanormal"/>
    <w:next w:val="Tabladelista1clara-nfasis32"/>
    <w:uiPriority w:val="46"/>
    <w:rsid w:val="00F70DE4"/>
    <w:rPr>
      <w:rFonts w:eastAsia="Calibri"/>
      <w:sz w:val="22"/>
      <w:szCs w:val="22"/>
      <w:lang w:val="es-CR" w:eastAsia="en-US"/>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1clara-nfasis22">
    <w:name w:val="Tabla de lista 1 clara - Énfasis 22"/>
    <w:basedOn w:val="Tablanormal"/>
    <w:next w:val="Tabladelista1clara-nfasis23"/>
    <w:uiPriority w:val="46"/>
    <w:rsid w:val="00F70DE4"/>
    <w:rPr>
      <w:rFonts w:eastAsia="Calibri"/>
      <w:sz w:val="22"/>
      <w:szCs w:val="22"/>
      <w:lang w:val="es-CR" w:eastAsia="en-US"/>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delista1clara-nfasis11">
    <w:name w:val="Tabla de lista 1 clara - Énfasis 11"/>
    <w:basedOn w:val="Tablanormal"/>
    <w:next w:val="Tabladelista1clara-nfasis12"/>
    <w:uiPriority w:val="46"/>
    <w:rsid w:val="00F70DE4"/>
    <w:rPr>
      <w:rFonts w:eastAsia="Calibri"/>
      <w:sz w:val="22"/>
      <w:szCs w:val="22"/>
      <w:lang w:val="es-CR" w:eastAsia="en-US"/>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1clara-nfasis41">
    <w:name w:val="Tabla de lista 1 clara - Énfasis 41"/>
    <w:basedOn w:val="Tablanormal"/>
    <w:next w:val="Tabladelista1clara-nfasis42"/>
    <w:uiPriority w:val="46"/>
    <w:rsid w:val="00F70DE4"/>
    <w:rPr>
      <w:rFonts w:eastAsia="Calibri"/>
      <w:sz w:val="22"/>
      <w:szCs w:val="22"/>
      <w:lang w:val="es-CR" w:eastAsia="en-US"/>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adelista1clara-nfasis61">
    <w:name w:val="Tabla de lista 1 clara - Énfasis 61"/>
    <w:basedOn w:val="Tablanormal"/>
    <w:next w:val="Tabladelista1clara-nfasis62"/>
    <w:uiPriority w:val="46"/>
    <w:rsid w:val="00F70DE4"/>
    <w:rPr>
      <w:rFonts w:eastAsia="Calibri"/>
      <w:sz w:val="22"/>
      <w:szCs w:val="22"/>
      <w:lang w:val="es-CR" w:eastAsia="en-US"/>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21">
    <w:name w:val="Tabla de lista 21"/>
    <w:basedOn w:val="Tablanormal"/>
    <w:next w:val="Tabladelista22"/>
    <w:uiPriority w:val="47"/>
    <w:rsid w:val="00F70DE4"/>
    <w:rPr>
      <w:rFonts w:eastAsia="Calibri"/>
      <w:sz w:val="22"/>
      <w:szCs w:val="22"/>
      <w:lang w:val="es-CR" w:eastAsia="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nfasis52">
    <w:name w:val="Tabla de lista 2 - Énfasis 52"/>
    <w:basedOn w:val="Tablanormal"/>
    <w:next w:val="Tabladelista2-nfasis53"/>
    <w:uiPriority w:val="47"/>
    <w:rsid w:val="00F70DE4"/>
    <w:rPr>
      <w:rFonts w:eastAsia="Calibri"/>
      <w:sz w:val="22"/>
      <w:szCs w:val="22"/>
      <w:lang w:val="es-CR" w:eastAsia="en-US"/>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1clara-nfasis12">
    <w:name w:val="Tabla de cuadrícula 1 clara - Énfasis 12"/>
    <w:basedOn w:val="Tablanormal"/>
    <w:uiPriority w:val="46"/>
    <w:rsid w:val="00F70DE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43">
    <w:name w:val="Tabla de cuadrícula 1 clara - Énfasis 43"/>
    <w:basedOn w:val="Tablanormal"/>
    <w:uiPriority w:val="46"/>
    <w:rsid w:val="00F70DE4"/>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adecuadrcula1Claro-nfasis21">
    <w:name w:val="Tabla de cuadrícula 1 Claro - Énfasis 21"/>
    <w:basedOn w:val="Tablanormal"/>
    <w:uiPriority w:val="46"/>
    <w:rsid w:val="00F70DE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F70DE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23">
    <w:name w:val="Tabla de cuadrícula 23"/>
    <w:basedOn w:val="Tablanormal"/>
    <w:uiPriority w:val="47"/>
    <w:rsid w:val="00F70DE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7concolores-nfasis52">
    <w:name w:val="Tabla de cuadrícula 7 con colores - Énfasis 52"/>
    <w:basedOn w:val="Tablanormal"/>
    <w:uiPriority w:val="52"/>
    <w:rsid w:val="00F70DE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Tabladelista1clara-nfasis52">
    <w:name w:val="Tabla de lista 1 clara - Énfasis 52"/>
    <w:basedOn w:val="Tablanormal"/>
    <w:uiPriority w:val="46"/>
    <w:rsid w:val="00F70DE4"/>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lista1clara-nfasis32">
    <w:name w:val="Tabla de lista 1 clara - Énfasis 32"/>
    <w:basedOn w:val="Tablanormal"/>
    <w:uiPriority w:val="46"/>
    <w:rsid w:val="00F70DE4"/>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lista1clara-nfasis23">
    <w:name w:val="Tabla de lista 1 clara - Énfasis 23"/>
    <w:basedOn w:val="Tablanormal"/>
    <w:uiPriority w:val="46"/>
    <w:rsid w:val="00F70DE4"/>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1clara-nfasis12">
    <w:name w:val="Tabla de lista 1 clara - Énfasis 12"/>
    <w:basedOn w:val="Tablanormal"/>
    <w:uiPriority w:val="46"/>
    <w:rsid w:val="00F70DE4"/>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lista1clara-nfasis42">
    <w:name w:val="Tabla de lista 1 clara - Énfasis 42"/>
    <w:basedOn w:val="Tablanormal"/>
    <w:uiPriority w:val="46"/>
    <w:rsid w:val="00F70DE4"/>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1clara-nfasis62">
    <w:name w:val="Tabla de lista 1 clara - Énfasis 62"/>
    <w:basedOn w:val="Tablanormal"/>
    <w:uiPriority w:val="46"/>
    <w:rsid w:val="00F70DE4"/>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22">
    <w:name w:val="Tabla de lista 22"/>
    <w:basedOn w:val="Tablanormal"/>
    <w:uiPriority w:val="47"/>
    <w:rsid w:val="00F70DE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2-nfasis53">
    <w:name w:val="Tabla de lista 2 - Énfasis 53"/>
    <w:basedOn w:val="Tablanormal"/>
    <w:uiPriority w:val="47"/>
    <w:rsid w:val="00F70DE4"/>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55">
    <w:name w:val="Tabla con cuadrícula55"/>
    <w:basedOn w:val="Tablanormal"/>
    <w:next w:val="Tablaconcuadrcula"/>
    <w:uiPriority w:val="39"/>
    <w:rsid w:val="00256E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256E8B"/>
    <w:rPr>
      <w:rFonts w:eastAsia="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256E8B"/>
    <w:rPr>
      <w:rFonts w:eastAsia="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59"/>
    <w:rsid w:val="00256E8B"/>
    <w:rPr>
      <w:rFonts w:eastAsia="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aliases w:val="Título Principal Car2"/>
    <w:uiPriority w:val="10"/>
    <w:rsid w:val="00256E8B"/>
    <w:rPr>
      <w:rFonts w:ascii="Arial Black" w:eastAsia="Times New Roman" w:hAnsi="Arial Black"/>
      <w:caps/>
      <w:sz w:val="24"/>
      <w:lang w:val="es-ES_tradnl" w:eastAsia="es-ES" w:bidi="ar-SA"/>
      <w14:shadow w14:blurRad="50800" w14:dist="38100" w14:dir="2700000" w14:sx="100000" w14:sy="100000" w14:kx="0" w14:ky="0" w14:algn="tl">
        <w14:srgbClr w14:val="000000">
          <w14:alpha w14:val="60000"/>
        </w14:srgbClr>
      </w14:shadow>
    </w:rPr>
  </w:style>
  <w:style w:type="table" w:customStyle="1" w:styleId="Tabladecuadrcula2-nfasis111">
    <w:name w:val="Tabla de cuadrícula 2 - Énfasis 111"/>
    <w:basedOn w:val="Tablanormal"/>
    <w:next w:val="Tabladecuadrcula2-nfasis11"/>
    <w:uiPriority w:val="47"/>
    <w:rsid w:val="00256E8B"/>
    <w:pPr>
      <w:jc w:val="both"/>
    </w:pPr>
    <w:rPr>
      <w:rFonts w:eastAsia="Calibri"/>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2-nfasis311">
    <w:name w:val="Tabla de cuadrícula 2 - Énfasis 311"/>
    <w:basedOn w:val="Tablanormal"/>
    <w:next w:val="Tabladecuadrcula2-nfasis31"/>
    <w:uiPriority w:val="47"/>
    <w:rsid w:val="00256E8B"/>
    <w:pPr>
      <w:jc w:val="both"/>
    </w:pPr>
    <w:rPr>
      <w:rFonts w:eastAsia="Calibri"/>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2-nfasis511">
    <w:name w:val="Tabla de cuadrícula 2 - Énfasis 511"/>
    <w:basedOn w:val="Tablanormal"/>
    <w:next w:val="Tabladecuadrcula2-nfasis51"/>
    <w:uiPriority w:val="47"/>
    <w:rsid w:val="00256E8B"/>
    <w:pPr>
      <w:jc w:val="both"/>
    </w:pPr>
    <w:rPr>
      <w:rFonts w:eastAsia="Calibri"/>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cuadrcula2-nfasis611">
    <w:name w:val="Tabla de cuadrícula 2 - Énfasis 611"/>
    <w:basedOn w:val="Tablanormal"/>
    <w:next w:val="Tabladecuadrcula2-nfasis61"/>
    <w:uiPriority w:val="47"/>
    <w:rsid w:val="00256E8B"/>
    <w:pPr>
      <w:jc w:val="both"/>
    </w:pPr>
    <w:rPr>
      <w:rFonts w:eastAsia="Calibri"/>
      <w:sz w:val="22"/>
      <w:szCs w:val="22"/>
      <w:lang w:eastAsia="en-US"/>
    </w:rPr>
    <w:tblPr>
      <w:tblStyleRowBandSize w:val="1"/>
      <w:tblStyleColBandSize w:val="1"/>
      <w:tblBorders>
        <w:top w:val="single" w:sz="2" w:space="0" w:color="FABF8F"/>
        <w:bottom w:val="single" w:sz="2" w:space="0" w:color="FABF8F"/>
        <w:insideH w:val="single" w:sz="2" w:space="0" w:color="FABF8F"/>
        <w:insideV w:val="single" w:sz="2" w:space="0" w:color="FABF8F"/>
      </w:tblBorders>
    </w:tblPr>
    <w:tblStylePr w:type="firstRow">
      <w:rPr>
        <w:b/>
        <w:bCs/>
      </w:rPr>
      <w:tblPr/>
      <w:tcPr>
        <w:tcBorders>
          <w:top w:val="nil"/>
          <w:bottom w:val="single" w:sz="12" w:space="0" w:color="FABF8F"/>
          <w:insideH w:val="nil"/>
          <w:insideV w:val="nil"/>
        </w:tcBorders>
        <w:shd w:val="clear" w:color="auto" w:fill="FFFFFF"/>
      </w:tcPr>
    </w:tblStylePr>
    <w:tblStylePr w:type="lastRow">
      <w:rPr>
        <w:b/>
        <w:bCs/>
      </w:rPr>
      <w:tblPr/>
      <w:tcPr>
        <w:tcBorders>
          <w:top w:val="double" w:sz="2" w:space="0" w:color="FABF8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6concolores-nfasis121">
    <w:name w:val="Tabla de cuadrícula 6 con colores - Énfasis 121"/>
    <w:basedOn w:val="Tablanormal"/>
    <w:next w:val="Tabladecuadrcula6concolores-nfasis12"/>
    <w:uiPriority w:val="51"/>
    <w:rsid w:val="00256E8B"/>
    <w:pPr>
      <w:jc w:val="both"/>
    </w:pPr>
    <w:rPr>
      <w:rFonts w:eastAsia="Calibri"/>
      <w:color w:val="365F91"/>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6concolores-nfasis321">
    <w:name w:val="Tabla de cuadrícula 6 con colores - Énfasis 321"/>
    <w:basedOn w:val="Tablanormal"/>
    <w:next w:val="Tabladecuadrcula6concolores-nfasis32"/>
    <w:uiPriority w:val="51"/>
    <w:rsid w:val="00256E8B"/>
    <w:pPr>
      <w:jc w:val="both"/>
    </w:pPr>
    <w:rPr>
      <w:rFonts w:eastAsia="Calibri"/>
      <w:color w:val="76923C"/>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1clara-nfasis321">
    <w:name w:val="Tabla de cuadrícula 1 clara - Énfasis 321"/>
    <w:basedOn w:val="Tablanormal"/>
    <w:next w:val="Tabladecuadrcula1clara-nfasis32"/>
    <w:uiPriority w:val="46"/>
    <w:rsid w:val="00256E8B"/>
    <w:pPr>
      <w:jc w:val="both"/>
    </w:pPr>
    <w:rPr>
      <w:rFonts w:eastAsia="Calibri"/>
      <w:sz w:val="22"/>
      <w:szCs w:val="22"/>
      <w:lang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Tabladecuadrcula4-nfasis321">
    <w:name w:val="Tabla de cuadrícula 4 - Énfasis 321"/>
    <w:basedOn w:val="Tablanormal"/>
    <w:next w:val="Tabladecuadrcula4-nfasis32"/>
    <w:uiPriority w:val="49"/>
    <w:rsid w:val="00256E8B"/>
    <w:pPr>
      <w:jc w:val="both"/>
    </w:pPr>
    <w:rPr>
      <w:rFonts w:eastAsia="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5oscura-nfasis311">
    <w:name w:val="Tabla de cuadrícula 5 oscura - Énfasis 311"/>
    <w:basedOn w:val="Tablanormal"/>
    <w:next w:val="Tabladecuadrcula5oscura-nfasis31"/>
    <w:uiPriority w:val="50"/>
    <w:rsid w:val="00256E8B"/>
    <w:rPr>
      <w:rFonts w:eastAsia="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decuadrcula5oscura-nfasis511">
    <w:name w:val="Tabla de cuadrícula 5 oscura - Énfasis 511"/>
    <w:basedOn w:val="Tablanormal"/>
    <w:next w:val="Tabladecuadrcula5oscura-nfasis51"/>
    <w:uiPriority w:val="50"/>
    <w:rsid w:val="00256E8B"/>
    <w:rPr>
      <w:rFonts w:eastAsia="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decuadrcula6concolores-nfasis211">
    <w:name w:val="Tabla de cuadrícula 6 con colores - Énfasis 211"/>
    <w:basedOn w:val="Tablanormal"/>
    <w:next w:val="Tabladecuadrcula6concolores-nfasis21"/>
    <w:uiPriority w:val="51"/>
    <w:rsid w:val="00256E8B"/>
    <w:rPr>
      <w:rFonts w:eastAsia="Calibri"/>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cuadrcula5oscura11">
    <w:name w:val="Tabla de cuadrícula 5 oscura11"/>
    <w:basedOn w:val="Tablanormal"/>
    <w:next w:val="Tabladecuadrcula5oscura1"/>
    <w:uiPriority w:val="50"/>
    <w:rsid w:val="00256E8B"/>
    <w:rPr>
      <w:rFonts w:eastAsia="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decuadrcula5oscura-nfasis221">
    <w:name w:val="Tabla de cuadrícula 5 oscura - Énfasis 221"/>
    <w:basedOn w:val="Tablanormal"/>
    <w:next w:val="Tabladecuadrcula5oscura-nfasis22"/>
    <w:uiPriority w:val="50"/>
    <w:rsid w:val="00256E8B"/>
    <w:rPr>
      <w:rFonts w:eastAsia="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5oscura-nfasis121">
    <w:name w:val="Tabla de cuadrícula 5 oscura - Énfasis 121"/>
    <w:basedOn w:val="Tablanormal"/>
    <w:next w:val="Tabladecuadrcula5oscura-nfasis12"/>
    <w:uiPriority w:val="50"/>
    <w:rsid w:val="00256E8B"/>
    <w:rPr>
      <w:rFonts w:eastAsia="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decuadrcula4-nfasis611">
    <w:name w:val="Tabla de cuadrícula 4 - Énfasis 611"/>
    <w:basedOn w:val="Tablanormal"/>
    <w:next w:val="Tabladecuadrcula4-nfasis61"/>
    <w:uiPriority w:val="49"/>
    <w:rsid w:val="00256E8B"/>
    <w:rPr>
      <w:rFonts w:eastAsia="Calibri"/>
      <w:sz w:val="22"/>
      <w:szCs w:val="22"/>
      <w:lang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5oscura-nfasis611">
    <w:name w:val="Tabla de cuadrícula 5 oscura - Énfasis 611"/>
    <w:basedOn w:val="Tablanormal"/>
    <w:next w:val="Tabladecuadrcula5oscura-nfasis61"/>
    <w:uiPriority w:val="50"/>
    <w:rsid w:val="00256E8B"/>
    <w:rPr>
      <w:rFonts w:eastAsia="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TableNormal1">
    <w:name w:val="Table Normal1"/>
    <w:uiPriority w:val="2"/>
    <w:semiHidden/>
    <w:unhideWhenUsed/>
    <w:qFormat/>
    <w:rsid w:val="00256E8B"/>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Cuadrculadetablaclara3">
    <w:name w:val="Cuadrícula de tabla clara3"/>
    <w:basedOn w:val="Tablanormal"/>
    <w:next w:val="Cuadrculadetablaclara4"/>
    <w:uiPriority w:val="40"/>
    <w:rsid w:val="00256E8B"/>
    <w:rPr>
      <w:rFonts w:eastAsia="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121">
    <w:name w:val="Tabla normal 121"/>
    <w:basedOn w:val="Tablanormal"/>
    <w:next w:val="Tablanormal12"/>
    <w:uiPriority w:val="41"/>
    <w:rsid w:val="00256E8B"/>
    <w:rPr>
      <w:rFonts w:eastAsia="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22">
    <w:name w:val="Tabla normal 22"/>
    <w:basedOn w:val="Tablanormal"/>
    <w:next w:val="Tablanormal23"/>
    <w:uiPriority w:val="42"/>
    <w:rsid w:val="00256E8B"/>
    <w:rPr>
      <w:rFonts w:eastAsia="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cuadrcula231">
    <w:name w:val="Tabla de cuadrícula 231"/>
    <w:basedOn w:val="Tablanormal"/>
    <w:next w:val="Tabladecuadrcula23"/>
    <w:uiPriority w:val="47"/>
    <w:rsid w:val="00256E8B"/>
    <w:rPr>
      <w:rFonts w:eastAsia="Calibri"/>
      <w:sz w:val="22"/>
      <w:szCs w:val="22"/>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1clara-nfasis431">
    <w:name w:val="Tabla de cuadrícula 1 clara - Énfasis 431"/>
    <w:basedOn w:val="Tablanormal"/>
    <w:next w:val="Tabladecuadrcula1clara-nfasis43"/>
    <w:uiPriority w:val="46"/>
    <w:rsid w:val="00256E8B"/>
    <w:rPr>
      <w:rFonts w:eastAsia="Calibri"/>
      <w:sz w:val="22"/>
      <w:szCs w:val="22"/>
      <w:lang w:eastAsia="en-US"/>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Tabladelista7concolores1">
    <w:name w:val="Tabla de lista 7 con colores1"/>
    <w:basedOn w:val="Tablanormal"/>
    <w:next w:val="Tabladelista7concolores2"/>
    <w:uiPriority w:val="52"/>
    <w:rsid w:val="00256E8B"/>
    <w:rPr>
      <w:rFonts w:eastAsia="Calibri"/>
      <w:color w:val="000000"/>
      <w:sz w:val="22"/>
      <w:szCs w:val="22"/>
      <w:lang w:eastAsia="en-US"/>
    </w:rPr>
    <w:tblPr>
      <w:tblStyleRowBandSize w:val="1"/>
      <w:tblStyleColBandSize w:val="1"/>
    </w:tblPr>
    <w:tblStylePr w:type="firstRow">
      <w:rPr>
        <w:rFonts w:ascii="Consolas" w:eastAsia="Times New Roman" w:hAnsi="Consolas" w:cs="Times New Roman"/>
        <w:i/>
        <w:iCs/>
        <w:sz w:val="26"/>
      </w:rPr>
      <w:tblPr/>
      <w:tcPr>
        <w:tcBorders>
          <w:bottom w:val="single" w:sz="4" w:space="0" w:color="000000"/>
        </w:tcBorders>
        <w:shd w:val="clear" w:color="auto" w:fill="FFFFFF"/>
      </w:tcPr>
    </w:tblStylePr>
    <w:tblStylePr w:type="lastRow">
      <w:rPr>
        <w:rFonts w:ascii="Consolas" w:eastAsia="Times New Roman" w:hAnsi="Consolas" w:cs="Times New Roman"/>
        <w:i/>
        <w:iCs/>
        <w:sz w:val="26"/>
      </w:rPr>
      <w:tblPr/>
      <w:tcPr>
        <w:tcBorders>
          <w:top w:val="single" w:sz="4" w:space="0" w:color="000000"/>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000000"/>
        </w:tcBorders>
        <w:shd w:val="clear" w:color="auto" w:fill="FFFFFF"/>
      </w:tcPr>
    </w:tblStylePr>
    <w:tblStylePr w:type="lastCol">
      <w:rPr>
        <w:rFonts w:ascii="Consolas" w:eastAsia="Times New Roman" w:hAnsi="Consolas"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6concolores-nfasis51">
    <w:name w:val="Tabla de lista 6 con colores - Énfasis 51"/>
    <w:basedOn w:val="Tablanormal"/>
    <w:next w:val="Tabladelista6concolores-nfasis52"/>
    <w:uiPriority w:val="51"/>
    <w:rsid w:val="00256E8B"/>
    <w:rPr>
      <w:rFonts w:eastAsia="Calibri"/>
      <w:color w:val="31849B"/>
      <w:sz w:val="22"/>
      <w:szCs w:val="22"/>
      <w:lang w:eastAsia="en-US"/>
    </w:rPr>
    <w:tblPr>
      <w:tblStyleRowBandSize w:val="1"/>
      <w:tblStyleColBandSize w:val="1"/>
      <w:tblBorders>
        <w:top w:val="single" w:sz="4" w:space="0" w:color="4BACC6"/>
        <w:bottom w:val="single" w:sz="4" w:space="0" w:color="4BACC6"/>
      </w:tblBorders>
    </w:tblPr>
    <w:tblStylePr w:type="firstRow">
      <w:rPr>
        <w:b/>
        <w:bCs/>
      </w:rPr>
      <w:tblPr/>
      <w:tcPr>
        <w:tcBorders>
          <w:bottom w:val="single" w:sz="4" w:space="0" w:color="4BACC6"/>
        </w:tcBorders>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lista6concolores-nfasis41">
    <w:name w:val="Tabla de lista 6 con colores - Énfasis 41"/>
    <w:basedOn w:val="Tablanormal"/>
    <w:next w:val="Tabladelista6concolores-nfasis42"/>
    <w:uiPriority w:val="51"/>
    <w:rsid w:val="00256E8B"/>
    <w:rPr>
      <w:rFonts w:eastAsia="Calibri"/>
      <w:color w:val="5F497A"/>
      <w:sz w:val="22"/>
      <w:szCs w:val="22"/>
      <w:lang w:eastAsia="en-US"/>
    </w:rPr>
    <w:tblPr>
      <w:tblStyleRowBandSize w:val="1"/>
      <w:tblStyleColBandSize w:val="1"/>
      <w:tblBorders>
        <w:top w:val="single" w:sz="4" w:space="0" w:color="8064A2"/>
        <w:bottom w:val="single" w:sz="4" w:space="0" w:color="8064A2"/>
      </w:tblBorders>
    </w:tblPr>
    <w:tblStylePr w:type="firstRow">
      <w:rPr>
        <w:b/>
        <w:bCs/>
      </w:rPr>
      <w:tblPr/>
      <w:tcPr>
        <w:tcBorders>
          <w:bottom w:val="single" w:sz="4" w:space="0" w:color="8064A2"/>
        </w:tcBorders>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3-nfasis32">
    <w:name w:val="Tabla de cuadrícula 3 - Énfasis 32"/>
    <w:basedOn w:val="Tablanormal"/>
    <w:next w:val="Tabladecuadrcula3-nfasis33"/>
    <w:uiPriority w:val="48"/>
    <w:rsid w:val="00256E8B"/>
    <w:rPr>
      <w:rFonts w:eastAsia="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Tabladelista6concolores1">
    <w:name w:val="Tabla de lista 6 con colores1"/>
    <w:basedOn w:val="Tablanormal"/>
    <w:next w:val="Tabladelista6concolores2"/>
    <w:uiPriority w:val="51"/>
    <w:rsid w:val="00256E8B"/>
    <w:rPr>
      <w:rFonts w:eastAsia="Calibri"/>
      <w:color w:val="000000"/>
      <w:sz w:val="22"/>
      <w:szCs w:val="22"/>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6concolores-nfasis31">
    <w:name w:val="Tabla de lista 6 con colores - Énfasis 31"/>
    <w:basedOn w:val="Tablanormal"/>
    <w:next w:val="Tabladelista6concolores-nfasis32"/>
    <w:uiPriority w:val="51"/>
    <w:rsid w:val="00256E8B"/>
    <w:rPr>
      <w:rFonts w:eastAsia="Calibri"/>
      <w:color w:val="76923C"/>
      <w:sz w:val="22"/>
      <w:szCs w:val="22"/>
      <w:lang w:eastAsia="en-US"/>
    </w:rPr>
    <w:tblPr>
      <w:tblStyleRowBandSize w:val="1"/>
      <w:tblStyleColBandSize w:val="1"/>
      <w:tblBorders>
        <w:top w:val="single" w:sz="4" w:space="0" w:color="9BBB59"/>
        <w:bottom w:val="single" w:sz="4" w:space="0" w:color="9BBB59"/>
      </w:tblBorders>
    </w:tblPr>
    <w:tblStylePr w:type="firstRow">
      <w:rPr>
        <w:b/>
        <w:bCs/>
      </w:rPr>
      <w:tblPr/>
      <w:tcPr>
        <w:tcBorders>
          <w:bottom w:val="single" w:sz="4" w:space="0" w:color="9BBB59"/>
        </w:tcBorders>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1clara-nfasis421">
    <w:name w:val="Tabla de lista 1 clara - Énfasis 421"/>
    <w:basedOn w:val="Tablanormal"/>
    <w:next w:val="Tabladelista1clara-nfasis42"/>
    <w:uiPriority w:val="46"/>
    <w:rsid w:val="00256E8B"/>
    <w:rPr>
      <w:rFonts w:eastAsia="Calibri"/>
      <w:sz w:val="22"/>
      <w:szCs w:val="22"/>
      <w:lang w:eastAsia="en-US"/>
    </w:rPr>
    <w:tblPr>
      <w:tblStyleRowBandSize w:val="1"/>
      <w:tblStyleColBandSize w:val="1"/>
    </w:tblPr>
    <w:tblStylePr w:type="firstRow">
      <w:rPr>
        <w:b/>
        <w:bCs/>
      </w:rPr>
      <w:tblPr/>
      <w:tcPr>
        <w:tcBorders>
          <w:bottom w:val="single" w:sz="4" w:space="0" w:color="B2A1C7"/>
        </w:tcBorders>
      </w:tcPr>
    </w:tblStylePr>
    <w:tblStylePr w:type="lastRow">
      <w:rPr>
        <w:b/>
        <w:bCs/>
      </w:rPr>
      <w:tblPr/>
      <w:tcPr>
        <w:tcBorders>
          <w:top w:val="sing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lista5oscura-nfasis41">
    <w:name w:val="Tabla de lista 5 oscura - Énfasis 41"/>
    <w:basedOn w:val="Tablanormal"/>
    <w:next w:val="Tabladelista5oscura-nfasis42"/>
    <w:uiPriority w:val="50"/>
    <w:rsid w:val="00256E8B"/>
    <w:rPr>
      <w:rFonts w:eastAsia="Calibri"/>
      <w:color w:val="FFFFFF"/>
      <w:sz w:val="22"/>
      <w:szCs w:val="22"/>
      <w:lang w:eastAsia="en-US"/>
    </w:rPr>
    <w:tblPr>
      <w:tblStyleRowBandSize w:val="1"/>
      <w:tblStyleColBandSize w:val="1"/>
      <w:tblBorders>
        <w:top w:val="single" w:sz="24" w:space="0" w:color="8064A2"/>
        <w:left w:val="single" w:sz="24" w:space="0" w:color="8064A2"/>
        <w:bottom w:val="single" w:sz="24" w:space="0" w:color="8064A2"/>
        <w:right w:val="single" w:sz="24" w:space="0" w:color="8064A2"/>
      </w:tblBorders>
    </w:tblPr>
    <w:tcPr>
      <w:shd w:val="clear" w:color="auto" w:fill="8064A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61">
    <w:name w:val="Tabla de lista 5 oscura - Énfasis 61"/>
    <w:basedOn w:val="Tablanormal"/>
    <w:next w:val="Tabladelista5oscura-nfasis62"/>
    <w:uiPriority w:val="50"/>
    <w:rsid w:val="00256E8B"/>
    <w:rPr>
      <w:rFonts w:eastAsia="Calibri"/>
      <w:color w:val="FFFFFF"/>
      <w:sz w:val="22"/>
      <w:szCs w:val="22"/>
      <w:lang w:eastAsia="en-US"/>
    </w:rPr>
    <w:tblPr>
      <w:tblStyleRowBandSize w:val="1"/>
      <w:tblStyleColBandSize w:val="1"/>
      <w:tblBorders>
        <w:top w:val="single" w:sz="24" w:space="0" w:color="F79646"/>
        <w:left w:val="single" w:sz="24" w:space="0" w:color="F79646"/>
        <w:bottom w:val="single" w:sz="24" w:space="0" w:color="F79646"/>
        <w:right w:val="single" w:sz="24" w:space="0" w:color="F79646"/>
      </w:tblBorders>
    </w:tblPr>
    <w:tcPr>
      <w:shd w:val="clear" w:color="auto" w:fill="F7964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32">
    <w:name w:val="Tabla de lista 5 oscura - Énfasis 32"/>
    <w:basedOn w:val="Tablanormal"/>
    <w:next w:val="Tabladelista5oscura-nfasis33"/>
    <w:uiPriority w:val="50"/>
    <w:rsid w:val="00256E8B"/>
    <w:rPr>
      <w:rFonts w:eastAsia="Calibri"/>
      <w:color w:val="FFFFFF"/>
      <w:sz w:val="22"/>
      <w:szCs w:val="22"/>
      <w:lang w:eastAsia="en-US"/>
    </w:rPr>
    <w:tblPr>
      <w:tblStyleRowBandSize w:val="1"/>
      <w:tblStyleColBandSize w:val="1"/>
      <w:tblBorders>
        <w:top w:val="single" w:sz="24" w:space="0" w:color="9BBB59"/>
        <w:left w:val="single" w:sz="24" w:space="0" w:color="9BBB59"/>
        <w:bottom w:val="single" w:sz="24" w:space="0" w:color="9BBB59"/>
        <w:right w:val="single" w:sz="24" w:space="0" w:color="9BBB59"/>
      </w:tblBorders>
    </w:tblPr>
    <w:tcPr>
      <w:shd w:val="clear" w:color="auto" w:fill="9BBB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21">
    <w:name w:val="Tabla de lista 5 oscura - Énfasis 21"/>
    <w:basedOn w:val="Tablanormal"/>
    <w:next w:val="Tabladelista5oscura-nfasis22"/>
    <w:uiPriority w:val="50"/>
    <w:rsid w:val="00256E8B"/>
    <w:rPr>
      <w:rFonts w:eastAsia="Calibri"/>
      <w:color w:val="FFFFFF"/>
      <w:sz w:val="22"/>
      <w:szCs w:val="22"/>
      <w:lang w:eastAsia="en-US"/>
    </w:rPr>
    <w:tblPr>
      <w:tblStyleRowBandSize w:val="1"/>
      <w:tblStyleColBandSize w:val="1"/>
      <w:tblBorders>
        <w:top w:val="single" w:sz="24" w:space="0" w:color="C0504D"/>
        <w:left w:val="single" w:sz="24" w:space="0" w:color="C0504D"/>
        <w:bottom w:val="single" w:sz="24" w:space="0" w:color="C0504D"/>
        <w:right w:val="single" w:sz="24" w:space="0" w:color="C0504D"/>
      </w:tblBorders>
    </w:tblPr>
    <w:tcPr>
      <w:shd w:val="clear" w:color="auto" w:fill="C0504D"/>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11">
    <w:name w:val="Tabla de lista 5 oscura - Énfasis 11"/>
    <w:basedOn w:val="Tablanormal"/>
    <w:next w:val="Tabladelista5oscura-nfasis12"/>
    <w:uiPriority w:val="50"/>
    <w:rsid w:val="00256E8B"/>
    <w:rPr>
      <w:rFonts w:eastAsia="Calibri"/>
      <w:color w:val="FFFFFF"/>
      <w:sz w:val="22"/>
      <w:szCs w:val="22"/>
      <w:lang w:eastAsia="en-US"/>
    </w:rPr>
    <w:tblPr>
      <w:tblStyleRowBandSize w:val="1"/>
      <w:tblStyleColBandSize w:val="1"/>
      <w:tblBorders>
        <w:top w:val="single" w:sz="24" w:space="0" w:color="4F81BD"/>
        <w:left w:val="single" w:sz="24" w:space="0" w:color="4F81BD"/>
        <w:bottom w:val="single" w:sz="24" w:space="0" w:color="4F81BD"/>
        <w:right w:val="single" w:sz="24" w:space="0" w:color="4F81BD"/>
      </w:tblBorders>
    </w:tblPr>
    <w:tcPr>
      <w:shd w:val="clear" w:color="auto" w:fill="4F81BD"/>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1">
    <w:name w:val="Tabla de lista 5 oscura1"/>
    <w:basedOn w:val="Tablanormal"/>
    <w:next w:val="Tabladelista5oscura2"/>
    <w:uiPriority w:val="50"/>
    <w:rsid w:val="00256E8B"/>
    <w:rPr>
      <w:rFonts w:eastAsia="Calibri"/>
      <w:color w:val="FFFFFF"/>
      <w:sz w:val="22"/>
      <w:szCs w:val="22"/>
      <w:lang w:eastAsia="en-U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1">
    <w:name w:val="Tabla de lista 4 - Énfasis 61"/>
    <w:basedOn w:val="Tablanormal"/>
    <w:next w:val="Tabladelista4-nfasis62"/>
    <w:uiPriority w:val="49"/>
    <w:rsid w:val="00256E8B"/>
    <w:rPr>
      <w:rFonts w:eastAsia="Calibri"/>
      <w:sz w:val="22"/>
      <w:szCs w:val="22"/>
      <w:lang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tcBorders>
        <w:shd w:val="clear" w:color="auto" w:fill="F79646"/>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lista4-nfasis41">
    <w:name w:val="Tabla de lista 4 - Énfasis 41"/>
    <w:basedOn w:val="Tablanormal"/>
    <w:next w:val="Tabladelista4-nfasis42"/>
    <w:uiPriority w:val="49"/>
    <w:rsid w:val="00256E8B"/>
    <w:rPr>
      <w:rFonts w:eastAsia="Calibri"/>
      <w:sz w:val="22"/>
      <w:szCs w:val="22"/>
      <w:lang w:eastAsia="en-US"/>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tcBorders>
        <w:shd w:val="clear" w:color="auto" w:fill="8064A2"/>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lista3-nfasis21">
    <w:name w:val="Tabla de lista 3 - Énfasis 21"/>
    <w:basedOn w:val="Tablanormal"/>
    <w:next w:val="Tabladelista3-nfasis22"/>
    <w:uiPriority w:val="48"/>
    <w:rsid w:val="00256E8B"/>
    <w:rPr>
      <w:rFonts w:eastAsia="Calibri"/>
      <w:sz w:val="22"/>
      <w:szCs w:val="22"/>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table" w:customStyle="1" w:styleId="Tabladelista3-nfasis31">
    <w:name w:val="Tabla de lista 3 - Énfasis 31"/>
    <w:basedOn w:val="Tablanormal"/>
    <w:next w:val="Tabladelista3-nfasis32"/>
    <w:uiPriority w:val="48"/>
    <w:rsid w:val="00256E8B"/>
    <w:rPr>
      <w:rFonts w:eastAsia="Calibri"/>
      <w:sz w:val="22"/>
      <w:szCs w:val="22"/>
      <w:lang w:eastAsia="en-US"/>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Tabladecuadrcula1Claro-nfasis211">
    <w:name w:val="Tabla de cuadrícula 1 Claro - Énfasis 211"/>
    <w:basedOn w:val="Tablanormal"/>
    <w:next w:val="Tabladecuadrcula1Claro-nfasis21"/>
    <w:uiPriority w:val="46"/>
    <w:rsid w:val="00256E8B"/>
    <w:rPr>
      <w:rFonts w:eastAsia="Calibri"/>
      <w:sz w:val="22"/>
      <w:szCs w:val="22"/>
      <w:lang w:eastAsia="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Tabladecuadrcula2-nfasis21">
    <w:name w:val="Tabla de cuadrícula 2 - Énfasis 21"/>
    <w:basedOn w:val="Tablanormal"/>
    <w:next w:val="Tabladecuadrcula2-nfasis22"/>
    <w:uiPriority w:val="47"/>
    <w:rsid w:val="00256E8B"/>
    <w:rPr>
      <w:rFonts w:eastAsia="Calibri"/>
      <w:sz w:val="22"/>
      <w:szCs w:val="22"/>
      <w:lang w:eastAsia="en-US"/>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Cuadrculadetablaclara4">
    <w:name w:val="Cuadrícula de tabla clara4"/>
    <w:basedOn w:val="Tablanormal"/>
    <w:uiPriority w:val="40"/>
    <w:rsid w:val="00256E8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23">
    <w:name w:val="Tabla normal 23"/>
    <w:basedOn w:val="Tablanormal"/>
    <w:uiPriority w:val="42"/>
    <w:rsid w:val="00256E8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delista7concolores2">
    <w:name w:val="Tabla de lista 7 con colores2"/>
    <w:basedOn w:val="Tablanormal"/>
    <w:uiPriority w:val="52"/>
    <w:rsid w:val="00256E8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6concolores-nfasis52">
    <w:name w:val="Tabla de lista 6 con colores - Énfasis 52"/>
    <w:basedOn w:val="Tablanormal"/>
    <w:uiPriority w:val="51"/>
    <w:rsid w:val="00256E8B"/>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lista6concolores-nfasis42">
    <w:name w:val="Tabla de lista 6 con colores - Énfasis 42"/>
    <w:basedOn w:val="Tablanormal"/>
    <w:uiPriority w:val="51"/>
    <w:rsid w:val="00256E8B"/>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3-nfasis33">
    <w:name w:val="Tabla de cuadrícula 3 - Énfasis 33"/>
    <w:basedOn w:val="Tablanormal"/>
    <w:uiPriority w:val="48"/>
    <w:rsid w:val="00256E8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ladelista6concolores2">
    <w:name w:val="Tabla de lista 6 con colores2"/>
    <w:basedOn w:val="Tablanormal"/>
    <w:uiPriority w:val="51"/>
    <w:rsid w:val="00256E8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32">
    <w:name w:val="Tabla de lista 6 con colores - Énfasis 32"/>
    <w:basedOn w:val="Tablanormal"/>
    <w:uiPriority w:val="51"/>
    <w:rsid w:val="00256E8B"/>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lista5oscura-nfasis42">
    <w:name w:val="Tabla de lista 5 oscura - Énfasis 42"/>
    <w:basedOn w:val="Tablanormal"/>
    <w:uiPriority w:val="50"/>
    <w:rsid w:val="00256E8B"/>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62">
    <w:name w:val="Tabla de lista 5 oscura - Énfasis 62"/>
    <w:basedOn w:val="Tablanormal"/>
    <w:uiPriority w:val="50"/>
    <w:rsid w:val="00256E8B"/>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33">
    <w:name w:val="Tabla de lista 5 oscura - Énfasis 33"/>
    <w:basedOn w:val="Tablanormal"/>
    <w:uiPriority w:val="50"/>
    <w:rsid w:val="00256E8B"/>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22">
    <w:name w:val="Tabla de lista 5 oscura - Énfasis 22"/>
    <w:basedOn w:val="Tablanormal"/>
    <w:uiPriority w:val="50"/>
    <w:rsid w:val="00256E8B"/>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12">
    <w:name w:val="Tabla de lista 5 oscura - Énfasis 12"/>
    <w:basedOn w:val="Tablanormal"/>
    <w:uiPriority w:val="50"/>
    <w:rsid w:val="00256E8B"/>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2">
    <w:name w:val="Tabla de lista 5 oscura2"/>
    <w:basedOn w:val="Tablanormal"/>
    <w:uiPriority w:val="50"/>
    <w:rsid w:val="00256E8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2">
    <w:name w:val="Tabla de lista 4 - Énfasis 62"/>
    <w:basedOn w:val="Tablanormal"/>
    <w:uiPriority w:val="49"/>
    <w:rsid w:val="00256E8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4-nfasis42">
    <w:name w:val="Tabla de lista 4 - Énfasis 42"/>
    <w:basedOn w:val="Tablanormal"/>
    <w:uiPriority w:val="49"/>
    <w:rsid w:val="00256E8B"/>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3-nfasis22">
    <w:name w:val="Tabla de lista 3 - Énfasis 22"/>
    <w:basedOn w:val="Tablanormal"/>
    <w:uiPriority w:val="48"/>
    <w:rsid w:val="00256E8B"/>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adelista3-nfasis32">
    <w:name w:val="Tabla de lista 3 - Énfasis 32"/>
    <w:basedOn w:val="Tablanormal"/>
    <w:uiPriority w:val="48"/>
    <w:rsid w:val="00256E8B"/>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adecuadrcula2-nfasis22">
    <w:name w:val="Tabla de cuadrícula 2 - Énfasis 22"/>
    <w:basedOn w:val="Tablanormal"/>
    <w:uiPriority w:val="47"/>
    <w:rsid w:val="00256E8B"/>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Mencinsinresolver23">
    <w:name w:val="Mención sin resolver23"/>
    <w:basedOn w:val="Fuentedeprrafopredeter"/>
    <w:uiPriority w:val="99"/>
    <w:semiHidden/>
    <w:unhideWhenUsed/>
    <w:rsid w:val="00BF5059"/>
    <w:rPr>
      <w:color w:val="605E5C"/>
      <w:shd w:val="clear" w:color="auto" w:fill="E1DFDD"/>
    </w:rPr>
  </w:style>
  <w:style w:type="character" w:customStyle="1" w:styleId="Mencinsinresolver24">
    <w:name w:val="Mención sin resolver24"/>
    <w:basedOn w:val="Fuentedeprrafopredeter"/>
    <w:uiPriority w:val="99"/>
    <w:semiHidden/>
    <w:unhideWhenUsed/>
    <w:rsid w:val="009929AD"/>
    <w:rPr>
      <w:color w:val="605E5C"/>
      <w:shd w:val="clear" w:color="auto" w:fill="E1DFDD"/>
    </w:rPr>
  </w:style>
  <w:style w:type="table" w:customStyle="1" w:styleId="Tablaconcuadrcula56">
    <w:name w:val="Tabla con cuadrícula56"/>
    <w:basedOn w:val="Tablanormal"/>
    <w:next w:val="Tablaconcuadrcula"/>
    <w:uiPriority w:val="39"/>
    <w:rsid w:val="00410F5C"/>
    <w:rPr>
      <w:rFonts w:asciiTheme="minorHAnsi" w:eastAsiaTheme="minorHAnsi" w:hAnsiTheme="minorHAnsi" w:cstheme="minorBid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3">
    <w:name w:val="Cuerpo del texto (3)_"/>
    <w:basedOn w:val="Fuentedeprrafopredeter"/>
    <w:link w:val="Cuerpodeltexto30"/>
    <w:locked/>
    <w:rsid w:val="000D54C8"/>
    <w:rPr>
      <w:rFonts w:ascii="Arial" w:eastAsia="Arial" w:hAnsi="Arial" w:cs="Arial"/>
      <w:sz w:val="22"/>
      <w:szCs w:val="22"/>
      <w:shd w:val="clear" w:color="auto" w:fill="FFFFFF"/>
    </w:rPr>
  </w:style>
  <w:style w:type="paragraph" w:customStyle="1" w:styleId="Cuerpodeltexto30">
    <w:name w:val="Cuerpo del texto (3)"/>
    <w:basedOn w:val="Normal"/>
    <w:link w:val="Cuerpodeltexto3"/>
    <w:rsid w:val="000D54C8"/>
    <w:pPr>
      <w:widowControl w:val="0"/>
      <w:shd w:val="clear" w:color="auto" w:fill="FFFFFF"/>
      <w:spacing w:after="180" w:line="374" w:lineRule="exact"/>
      <w:ind w:hanging="320"/>
      <w:jc w:val="center"/>
    </w:pPr>
    <w:rPr>
      <w:rFonts w:ascii="Arial" w:eastAsia="Arial" w:hAnsi="Arial" w:cs="Arial"/>
      <w:lang w:val="es-ES" w:eastAsia="es-ES"/>
    </w:rPr>
  </w:style>
  <w:style w:type="character" w:customStyle="1" w:styleId="Cuerpodeltexto4">
    <w:name w:val="Cuerpo del texto (4)_"/>
    <w:basedOn w:val="Fuentedeprrafopredeter"/>
    <w:link w:val="Cuerpodeltexto40"/>
    <w:locked/>
    <w:rsid w:val="000D54C8"/>
    <w:rPr>
      <w:rFonts w:ascii="Arial" w:eastAsia="Arial" w:hAnsi="Arial" w:cs="Arial"/>
      <w:b/>
      <w:bCs/>
      <w:i/>
      <w:iCs/>
      <w:sz w:val="21"/>
      <w:szCs w:val="21"/>
      <w:shd w:val="clear" w:color="auto" w:fill="FFFFFF"/>
    </w:rPr>
  </w:style>
  <w:style w:type="paragraph" w:customStyle="1" w:styleId="Cuerpodeltexto40">
    <w:name w:val="Cuerpo del texto (4)"/>
    <w:basedOn w:val="Normal"/>
    <w:link w:val="Cuerpodeltexto4"/>
    <w:rsid w:val="000D54C8"/>
    <w:pPr>
      <w:widowControl w:val="0"/>
      <w:shd w:val="clear" w:color="auto" w:fill="FFFFFF"/>
      <w:spacing w:before="180" w:after="0" w:line="0" w:lineRule="atLeast"/>
      <w:jc w:val="both"/>
    </w:pPr>
    <w:rPr>
      <w:rFonts w:ascii="Arial" w:eastAsia="Arial" w:hAnsi="Arial" w:cs="Arial"/>
      <w:b/>
      <w:bCs/>
      <w:i/>
      <w:iCs/>
      <w:sz w:val="21"/>
      <w:szCs w:val="21"/>
      <w:lang w:val="es-ES" w:eastAsia="es-ES"/>
    </w:rPr>
  </w:style>
  <w:style w:type="character" w:customStyle="1" w:styleId="Mencinsinresolver25">
    <w:name w:val="Mención sin resolver25"/>
    <w:basedOn w:val="Fuentedeprrafopredeter"/>
    <w:uiPriority w:val="99"/>
    <w:semiHidden/>
    <w:unhideWhenUsed/>
    <w:rsid w:val="000535EF"/>
    <w:rPr>
      <w:color w:val="605E5C"/>
      <w:shd w:val="clear" w:color="auto" w:fill="E1DFDD"/>
    </w:rPr>
  </w:style>
  <w:style w:type="character" w:customStyle="1" w:styleId="Ttulo10">
    <w:name w:val="Título #1_"/>
    <w:basedOn w:val="Fuentedeprrafopredeter"/>
    <w:link w:val="Ttulo11"/>
    <w:rsid w:val="000D0075"/>
    <w:rPr>
      <w:rFonts w:ascii="Arial" w:eastAsia="Arial" w:hAnsi="Arial" w:cs="Arial"/>
      <w:b/>
      <w:bCs/>
      <w:sz w:val="42"/>
      <w:szCs w:val="42"/>
    </w:rPr>
  </w:style>
  <w:style w:type="paragraph" w:customStyle="1" w:styleId="Ttulo11">
    <w:name w:val="Título #1"/>
    <w:basedOn w:val="Normal"/>
    <w:link w:val="Ttulo10"/>
    <w:rsid w:val="000D0075"/>
    <w:pPr>
      <w:widowControl w:val="0"/>
      <w:spacing w:line="240" w:lineRule="auto"/>
      <w:outlineLvl w:val="0"/>
    </w:pPr>
    <w:rPr>
      <w:rFonts w:ascii="Arial" w:eastAsia="Arial" w:hAnsi="Arial" w:cs="Arial"/>
      <w:b/>
      <w:bCs/>
      <w:sz w:val="42"/>
      <w:szCs w:val="42"/>
      <w:lang w:val="es-ES" w:eastAsia="es-ES"/>
    </w:rPr>
  </w:style>
  <w:style w:type="character" w:customStyle="1" w:styleId="Cuerpodeltexto2105ptoNegrita">
    <w:name w:val="Cuerpo del texto (2) + 10.5 pto.Negrita"/>
    <w:basedOn w:val="Cuerpodeltexto2"/>
    <w:rsid w:val="009A1775"/>
    <w:rPr>
      <w:rFonts w:ascii="Arial Unicode MS" w:eastAsia="Arial Unicode MS" w:hAnsi="Arial Unicode MS" w:cs="Arial Unicode MS"/>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Ttulo40">
    <w:name w:val="Título #4_"/>
    <w:basedOn w:val="Fuentedeprrafopredeter"/>
    <w:link w:val="Ttulo42"/>
    <w:rsid w:val="00BE6509"/>
    <w:rPr>
      <w:rFonts w:eastAsia="Calibri" w:cs="Calibri"/>
      <w:b/>
      <w:bCs/>
      <w:sz w:val="38"/>
      <w:szCs w:val="38"/>
      <w:shd w:val="clear" w:color="auto" w:fill="FFFFFF"/>
    </w:rPr>
  </w:style>
  <w:style w:type="character" w:customStyle="1" w:styleId="Cuerpodeltexto2ArialNarrow23ptoNegritaEspaciado0pto">
    <w:name w:val="Cuerpo del texto (2) + Arial Narrow.23 pto.Negrita.Espaciado 0 pto"/>
    <w:basedOn w:val="Cuerpodeltexto2"/>
    <w:rsid w:val="00BE6509"/>
    <w:rPr>
      <w:rFonts w:ascii="Arial Narrow" w:eastAsia="Arial Narrow" w:hAnsi="Arial Narrow" w:cs="Arial Narrow"/>
      <w:b/>
      <w:bCs/>
      <w:i w:val="0"/>
      <w:iCs w:val="0"/>
      <w:smallCaps w:val="0"/>
      <w:strike w:val="0"/>
      <w:color w:val="000000"/>
      <w:spacing w:val="-10"/>
      <w:w w:val="100"/>
      <w:position w:val="0"/>
      <w:sz w:val="46"/>
      <w:szCs w:val="46"/>
      <w:u w:val="none"/>
      <w:shd w:val="clear" w:color="auto" w:fill="FFFFFF"/>
      <w:lang w:val="es-ES" w:eastAsia="es-ES" w:bidi="es-ES"/>
    </w:rPr>
  </w:style>
  <w:style w:type="paragraph" w:customStyle="1" w:styleId="Ttulo42">
    <w:name w:val="Título #4"/>
    <w:basedOn w:val="Normal"/>
    <w:link w:val="Ttulo40"/>
    <w:rsid w:val="00BE6509"/>
    <w:pPr>
      <w:widowControl w:val="0"/>
      <w:shd w:val="clear" w:color="auto" w:fill="FFFFFF"/>
      <w:spacing w:before="300" w:after="420" w:line="0" w:lineRule="atLeast"/>
      <w:jc w:val="center"/>
      <w:outlineLvl w:val="3"/>
    </w:pPr>
    <w:rPr>
      <w:rFonts w:eastAsia="Calibri" w:cs="Calibri"/>
      <w:b/>
      <w:bCs/>
      <w:sz w:val="38"/>
      <w:szCs w:val="38"/>
      <w:lang w:val="es-ES" w:eastAsia="es-ES"/>
    </w:rPr>
  </w:style>
  <w:style w:type="table" w:customStyle="1" w:styleId="Tablaconcuadrcula57">
    <w:name w:val="Tabla con cuadrícula57"/>
    <w:basedOn w:val="Tablanormal"/>
    <w:next w:val="Tablaconcuadrcula"/>
    <w:uiPriority w:val="59"/>
    <w:rsid w:val="00B0350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cinsinresolver26">
    <w:name w:val="Mención sin resolver26"/>
    <w:basedOn w:val="Fuentedeprrafopredeter"/>
    <w:uiPriority w:val="99"/>
    <w:semiHidden/>
    <w:unhideWhenUsed/>
    <w:rsid w:val="00EE7F62"/>
    <w:rPr>
      <w:color w:val="605E5C"/>
      <w:shd w:val="clear" w:color="auto" w:fill="E1DFDD"/>
    </w:rPr>
  </w:style>
  <w:style w:type="table" w:customStyle="1" w:styleId="TableGrid9">
    <w:name w:val="TableGrid9"/>
    <w:rsid w:val="00613393"/>
    <w:rPr>
      <w:rFonts w:asciiTheme="minorHAnsi" w:eastAsiaTheme="minorEastAsia" w:hAnsiTheme="minorHAnsi" w:cstheme="minorBidi"/>
      <w:sz w:val="22"/>
      <w:szCs w:val="22"/>
      <w:lang w:val="es-CR" w:eastAsia="es-CR"/>
    </w:rPr>
    <w:tblPr>
      <w:tblCellMar>
        <w:top w:w="0" w:type="dxa"/>
        <w:left w:w="0" w:type="dxa"/>
        <w:bottom w:w="0" w:type="dxa"/>
        <w:right w:w="0" w:type="dxa"/>
      </w:tblCellMar>
    </w:tblPr>
  </w:style>
  <w:style w:type="character" w:customStyle="1" w:styleId="Cuerpodeltexto211ptoNegrita">
    <w:name w:val="Cuerpo del texto (2) + 11 pto.Negrita"/>
    <w:basedOn w:val="Cuerpodeltexto2"/>
    <w:rsid w:val="003030D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285pto">
    <w:name w:val="Cuerpo del texto (2) + 8.5 pto"/>
    <w:basedOn w:val="Cuerpodeltexto2"/>
    <w:rsid w:val="003030DB"/>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s-ES" w:eastAsia="es-ES" w:bidi="es-ES"/>
    </w:rPr>
  </w:style>
  <w:style w:type="character" w:customStyle="1" w:styleId="Smbolodenotaalpie">
    <w:name w:val="Símbolo de nota al pie"/>
    <w:rsid w:val="00A00362"/>
  </w:style>
  <w:style w:type="paragraph" w:customStyle="1" w:styleId="fcnlabel">
    <w:name w:val="fcnlabel"/>
    <w:basedOn w:val="Normal"/>
    <w:uiPriority w:val="99"/>
    <w:rsid w:val="00A00362"/>
    <w:pPr>
      <w:spacing w:before="100" w:after="100" w:line="240" w:lineRule="auto"/>
    </w:pPr>
    <w:rPr>
      <w:rFonts w:ascii="Arial" w:eastAsia="Times New Roman" w:hAnsi="Arial" w:cs="Arial"/>
      <w:b/>
      <w:bCs/>
      <w:sz w:val="24"/>
      <w:szCs w:val="24"/>
    </w:rPr>
  </w:style>
  <w:style w:type="paragraph" w:customStyle="1" w:styleId="desc">
    <w:name w:val="desc"/>
    <w:basedOn w:val="Normal"/>
    <w:uiPriority w:val="99"/>
    <w:rsid w:val="00A00362"/>
    <w:pPr>
      <w:spacing w:before="100" w:after="100" w:line="240" w:lineRule="auto"/>
    </w:pPr>
    <w:rPr>
      <w:rFonts w:ascii="Arial" w:eastAsia="Times New Roman" w:hAnsi="Arial" w:cs="Arial"/>
      <w:sz w:val="20"/>
      <w:szCs w:val="20"/>
    </w:rPr>
  </w:style>
  <w:style w:type="paragraph" w:customStyle="1" w:styleId="tablarestrictor">
    <w:name w:val="tabla_restrictor"/>
    <w:basedOn w:val="Normal"/>
    <w:uiPriority w:val="99"/>
    <w:rsid w:val="00A00362"/>
    <w:pPr>
      <w:pBdr>
        <w:top w:val="single" w:sz="4" w:space="3" w:color="000000"/>
        <w:left w:val="single" w:sz="2" w:space="3" w:color="31639C"/>
        <w:bottom w:val="single" w:sz="4" w:space="3" w:color="31639C"/>
        <w:right w:val="single" w:sz="4" w:space="3" w:color="31639C"/>
      </w:pBdr>
      <w:shd w:val="clear" w:color="auto" w:fill="FFFFFF"/>
      <w:spacing w:before="100" w:after="100" w:line="240" w:lineRule="auto"/>
      <w:textAlignment w:val="center"/>
    </w:pPr>
    <w:rPr>
      <w:rFonts w:ascii="Verdana" w:eastAsia="Times New Roman" w:hAnsi="Verdana"/>
      <w:b/>
      <w:bCs/>
      <w:color w:val="000000"/>
      <w:sz w:val="16"/>
      <w:szCs w:val="16"/>
    </w:rPr>
  </w:style>
  <w:style w:type="paragraph" w:customStyle="1" w:styleId="tablanodisponible">
    <w:name w:val="tabla_nodisponible"/>
    <w:basedOn w:val="Normal"/>
    <w:uiPriority w:val="99"/>
    <w:rsid w:val="00A00362"/>
    <w:pPr>
      <w:pBdr>
        <w:top w:val="single" w:sz="2" w:space="3" w:color="000000"/>
        <w:left w:val="single" w:sz="4" w:space="3" w:color="31639C"/>
        <w:bottom w:val="single" w:sz="4" w:space="3" w:color="31639C"/>
        <w:right w:val="single" w:sz="4" w:space="3" w:color="31639C"/>
      </w:pBdr>
      <w:shd w:val="clear" w:color="auto" w:fill="FFFFFF"/>
      <w:spacing w:before="100" w:after="100" w:line="240" w:lineRule="auto"/>
      <w:textAlignment w:val="center"/>
    </w:pPr>
    <w:rPr>
      <w:rFonts w:ascii="Verdana" w:eastAsia="Times New Roman" w:hAnsi="Verdana"/>
      <w:b/>
      <w:bCs/>
      <w:i/>
      <w:iCs/>
      <w:color w:val="000000"/>
      <w:sz w:val="16"/>
      <w:szCs w:val="16"/>
    </w:rPr>
  </w:style>
  <w:style w:type="paragraph" w:customStyle="1" w:styleId="textform2">
    <w:name w:val="text_form2"/>
    <w:basedOn w:val="Normal"/>
    <w:uiPriority w:val="99"/>
    <w:rsid w:val="00A00362"/>
    <w:pPr>
      <w:spacing w:before="100" w:after="100" w:line="240" w:lineRule="auto"/>
    </w:pPr>
    <w:rPr>
      <w:rFonts w:ascii="Verdana" w:eastAsia="Times New Roman" w:hAnsi="Verdana"/>
      <w:color w:val="003366"/>
      <w:sz w:val="16"/>
      <w:szCs w:val="16"/>
    </w:rPr>
  </w:style>
  <w:style w:type="paragraph" w:customStyle="1" w:styleId="tablatitulo">
    <w:name w:val="tabla_titulo"/>
    <w:basedOn w:val="Normal"/>
    <w:uiPriority w:val="99"/>
    <w:rsid w:val="00A00362"/>
    <w:pPr>
      <w:shd w:val="clear" w:color="auto" w:fill="31639C"/>
      <w:spacing w:before="100" w:after="100" w:line="240" w:lineRule="auto"/>
    </w:pPr>
    <w:rPr>
      <w:rFonts w:ascii="Verdana" w:eastAsia="Times New Roman" w:hAnsi="Verdana"/>
      <w:b/>
      <w:bCs/>
      <w:color w:val="FFFFFF"/>
      <w:sz w:val="18"/>
      <w:szCs w:val="18"/>
    </w:rPr>
  </w:style>
  <w:style w:type="paragraph" w:customStyle="1" w:styleId="tablatituloresaltado">
    <w:name w:val="tabla_titulo_resaltado"/>
    <w:basedOn w:val="Normal"/>
    <w:uiPriority w:val="99"/>
    <w:rsid w:val="00A00362"/>
    <w:pPr>
      <w:shd w:val="clear" w:color="auto" w:fill="31639C"/>
      <w:spacing w:before="100" w:after="100" w:line="240" w:lineRule="auto"/>
    </w:pPr>
    <w:rPr>
      <w:rFonts w:ascii="Verdana" w:eastAsia="Times New Roman" w:hAnsi="Verdana"/>
      <w:b/>
      <w:bCs/>
      <w:color w:val="FF0000"/>
      <w:sz w:val="18"/>
      <w:szCs w:val="18"/>
    </w:rPr>
  </w:style>
  <w:style w:type="paragraph" w:customStyle="1" w:styleId="tablatitulocentrado">
    <w:name w:val="tabla_titulo_centrado"/>
    <w:basedOn w:val="Normal"/>
    <w:uiPriority w:val="99"/>
    <w:rsid w:val="00A00362"/>
    <w:pPr>
      <w:pBdr>
        <w:top w:val="single" w:sz="4" w:space="2" w:color="31639C"/>
        <w:left w:val="single" w:sz="4" w:space="3" w:color="31639C"/>
        <w:bottom w:val="single" w:sz="4" w:space="2" w:color="31639C"/>
        <w:right w:val="single" w:sz="4" w:space="3" w:color="31639C"/>
      </w:pBdr>
      <w:shd w:val="clear" w:color="auto" w:fill="31639C"/>
      <w:spacing w:before="100" w:after="100" w:line="240" w:lineRule="auto"/>
      <w:jc w:val="center"/>
    </w:pPr>
    <w:rPr>
      <w:rFonts w:ascii="Verdana" w:eastAsia="Times New Roman" w:hAnsi="Verdana"/>
      <w:b/>
      <w:bCs/>
      <w:color w:val="FFFFFF"/>
      <w:sz w:val="20"/>
      <w:szCs w:val="20"/>
    </w:rPr>
  </w:style>
  <w:style w:type="paragraph" w:customStyle="1" w:styleId="tablatexto0">
    <w:name w:val="tabla_texto0"/>
    <w:basedOn w:val="Normal"/>
    <w:uiPriority w:val="99"/>
    <w:rsid w:val="00A00362"/>
    <w:pPr>
      <w:pBdr>
        <w:top w:val="single" w:sz="2" w:space="3" w:color="000000"/>
        <w:left w:val="single" w:sz="2" w:space="3" w:color="31639C"/>
        <w:bottom w:val="single" w:sz="4" w:space="3" w:color="31639C"/>
        <w:right w:val="double" w:sz="2" w:space="3" w:color="31639C"/>
      </w:pBdr>
      <w:shd w:val="clear" w:color="auto" w:fill="FFFFFF"/>
      <w:spacing w:before="100" w:after="100" w:line="240" w:lineRule="auto"/>
      <w:textAlignment w:val="center"/>
    </w:pPr>
    <w:rPr>
      <w:rFonts w:ascii="Verdana" w:eastAsia="Times New Roman" w:hAnsi="Verdana"/>
      <w:color w:val="000000"/>
      <w:sz w:val="16"/>
      <w:szCs w:val="16"/>
    </w:rPr>
  </w:style>
  <w:style w:type="paragraph" w:customStyle="1" w:styleId="tablatexto1">
    <w:name w:val="tabla_texto1"/>
    <w:basedOn w:val="Normal"/>
    <w:uiPriority w:val="99"/>
    <w:rsid w:val="00A00362"/>
    <w:pPr>
      <w:pBdr>
        <w:top w:val="single" w:sz="2" w:space="3" w:color="000000"/>
        <w:left w:val="single" w:sz="2" w:space="3" w:color="31639C"/>
        <w:bottom w:val="single" w:sz="4" w:space="3" w:color="31639C"/>
        <w:right w:val="double" w:sz="2" w:space="3" w:color="31639C"/>
      </w:pBdr>
      <w:shd w:val="clear" w:color="auto" w:fill="FFFFFF"/>
      <w:spacing w:before="100" w:after="100" w:line="240" w:lineRule="auto"/>
      <w:jc w:val="center"/>
      <w:textAlignment w:val="center"/>
    </w:pPr>
    <w:rPr>
      <w:rFonts w:ascii="Verdana" w:eastAsia="Times New Roman" w:hAnsi="Verdana"/>
      <w:color w:val="000000"/>
      <w:sz w:val="16"/>
      <w:szCs w:val="16"/>
    </w:rPr>
  </w:style>
  <w:style w:type="paragraph" w:customStyle="1" w:styleId="tablatexto2">
    <w:name w:val="tabla_texto2"/>
    <w:basedOn w:val="Normal"/>
    <w:uiPriority w:val="99"/>
    <w:rsid w:val="00A00362"/>
    <w:pPr>
      <w:pBdr>
        <w:top w:val="single" w:sz="2" w:space="3" w:color="31639C"/>
        <w:left w:val="single" w:sz="2" w:space="3" w:color="31639C"/>
        <w:bottom w:val="single" w:sz="4" w:space="3" w:color="31639C"/>
        <w:right w:val="single" w:sz="4" w:space="3" w:color="31639C"/>
      </w:pBdr>
      <w:shd w:val="clear" w:color="auto" w:fill="FFFFFF"/>
      <w:spacing w:before="100" w:after="100" w:line="240" w:lineRule="auto"/>
      <w:textAlignment w:val="center"/>
    </w:pPr>
    <w:rPr>
      <w:rFonts w:ascii="Verdana" w:eastAsia="Times New Roman" w:hAnsi="Verdana"/>
      <w:color w:val="000000"/>
      <w:sz w:val="16"/>
      <w:szCs w:val="16"/>
    </w:rPr>
  </w:style>
  <w:style w:type="paragraph" w:customStyle="1" w:styleId="tablaresult3">
    <w:name w:val="tabla_result3"/>
    <w:basedOn w:val="Normal"/>
    <w:uiPriority w:val="99"/>
    <w:rsid w:val="00A00362"/>
    <w:pPr>
      <w:pBdr>
        <w:top w:val="single" w:sz="4" w:space="2" w:color="31639C"/>
        <w:left w:val="single" w:sz="4" w:space="3" w:color="31639C"/>
        <w:bottom w:val="single" w:sz="4" w:space="2" w:color="31639C"/>
        <w:right w:val="single" w:sz="4" w:space="3" w:color="31639C"/>
      </w:pBdr>
      <w:shd w:val="clear" w:color="auto" w:fill="FFFFFF"/>
      <w:spacing w:before="100" w:after="100" w:line="240" w:lineRule="auto"/>
      <w:jc w:val="right"/>
    </w:pPr>
    <w:rPr>
      <w:rFonts w:ascii="Verdana" w:eastAsia="Times New Roman" w:hAnsi="Verdana"/>
      <w:b/>
      <w:bCs/>
      <w:color w:val="31639C"/>
      <w:sz w:val="16"/>
      <w:szCs w:val="16"/>
    </w:rPr>
  </w:style>
  <w:style w:type="paragraph" w:customStyle="1" w:styleId="tablaresult4">
    <w:name w:val="tabla_result4"/>
    <w:basedOn w:val="Normal"/>
    <w:uiPriority w:val="99"/>
    <w:rsid w:val="00A00362"/>
    <w:pPr>
      <w:pBdr>
        <w:top w:val="single" w:sz="4" w:space="2" w:color="31639C"/>
        <w:left w:val="single" w:sz="4" w:space="3" w:color="31639C"/>
        <w:bottom w:val="single" w:sz="4" w:space="2" w:color="31639C"/>
        <w:right w:val="single" w:sz="4" w:space="3" w:color="31639C"/>
      </w:pBdr>
      <w:shd w:val="clear" w:color="auto" w:fill="FFFFFF"/>
      <w:spacing w:before="100" w:after="100" w:line="240" w:lineRule="auto"/>
      <w:jc w:val="center"/>
    </w:pPr>
    <w:rPr>
      <w:rFonts w:ascii="Verdana" w:eastAsia="Times New Roman" w:hAnsi="Verdana"/>
      <w:b/>
      <w:bCs/>
      <w:color w:val="31639C"/>
      <w:sz w:val="16"/>
      <w:szCs w:val="16"/>
    </w:rPr>
  </w:style>
  <w:style w:type="paragraph" w:customStyle="1" w:styleId="tablatexto3">
    <w:name w:val="tabla_texto3"/>
    <w:basedOn w:val="Normal"/>
    <w:uiPriority w:val="99"/>
    <w:rsid w:val="00A00362"/>
    <w:pPr>
      <w:pBdr>
        <w:top w:val="single" w:sz="2" w:space="3" w:color="000000"/>
        <w:left w:val="single" w:sz="4" w:space="3" w:color="31639C"/>
        <w:bottom w:val="single" w:sz="4" w:space="3" w:color="31639C"/>
        <w:right w:val="single" w:sz="4" w:space="3" w:color="31639C"/>
      </w:pBdr>
      <w:shd w:val="clear" w:color="auto" w:fill="FFFFFF"/>
      <w:spacing w:before="100" w:after="100" w:line="240" w:lineRule="auto"/>
      <w:jc w:val="right"/>
      <w:textAlignment w:val="center"/>
    </w:pPr>
    <w:rPr>
      <w:rFonts w:ascii="Verdana" w:eastAsia="Times New Roman" w:hAnsi="Verdana"/>
      <w:b/>
      <w:bCs/>
      <w:sz w:val="16"/>
      <w:szCs w:val="16"/>
    </w:rPr>
  </w:style>
  <w:style w:type="paragraph" w:customStyle="1" w:styleId="lineainferior">
    <w:name w:val="linea_inferior"/>
    <w:basedOn w:val="Normal"/>
    <w:uiPriority w:val="99"/>
    <w:rsid w:val="00A00362"/>
    <w:pPr>
      <w:pBdr>
        <w:top w:val="single" w:sz="2" w:space="1" w:color="000000"/>
        <w:left w:val="single" w:sz="4" w:space="1" w:color="31639C"/>
        <w:bottom w:val="single" w:sz="4" w:space="1" w:color="31639C"/>
        <w:right w:val="single" w:sz="4" w:space="1" w:color="31639C"/>
      </w:pBdr>
      <w:shd w:val="clear" w:color="auto" w:fill="FFFFFF"/>
      <w:spacing w:before="100" w:after="100" w:line="240" w:lineRule="auto"/>
      <w:textAlignment w:val="center"/>
    </w:pPr>
    <w:rPr>
      <w:rFonts w:ascii="Verdana" w:eastAsia="Times New Roman" w:hAnsi="Verdana"/>
      <w:color w:val="000000"/>
      <w:sz w:val="2"/>
      <w:szCs w:val="2"/>
    </w:rPr>
  </w:style>
  <w:style w:type="paragraph" w:customStyle="1" w:styleId="resultsubtit">
    <w:name w:val="result_subtit"/>
    <w:basedOn w:val="Normal"/>
    <w:uiPriority w:val="99"/>
    <w:rsid w:val="00A00362"/>
    <w:pPr>
      <w:spacing w:before="100" w:after="100" w:line="240" w:lineRule="auto"/>
    </w:pPr>
    <w:rPr>
      <w:rFonts w:ascii="Verdana" w:eastAsia="Times New Roman" w:hAnsi="Verdana"/>
      <w:b/>
      <w:bCs/>
      <w:sz w:val="16"/>
      <w:szCs w:val="16"/>
    </w:rPr>
  </w:style>
  <w:style w:type="paragraph" w:customStyle="1" w:styleId="tablatexto4">
    <w:name w:val="tabla_texto4"/>
    <w:basedOn w:val="Normal"/>
    <w:uiPriority w:val="99"/>
    <w:rsid w:val="00A00362"/>
    <w:pPr>
      <w:pBdr>
        <w:top w:val="single" w:sz="2" w:space="3" w:color="31639C"/>
        <w:left w:val="single" w:sz="4" w:space="3" w:color="31639C"/>
        <w:bottom w:val="single" w:sz="4" w:space="3" w:color="31639C"/>
        <w:right w:val="single" w:sz="4" w:space="3" w:color="31639C"/>
      </w:pBdr>
      <w:shd w:val="clear" w:color="auto" w:fill="FFFFFF"/>
      <w:spacing w:before="100" w:after="100" w:line="240" w:lineRule="auto"/>
      <w:textAlignment w:val="center"/>
    </w:pPr>
    <w:rPr>
      <w:rFonts w:ascii="Verdana" w:eastAsia="Times New Roman" w:hAnsi="Verdana"/>
      <w:color w:val="000000"/>
      <w:sz w:val="16"/>
      <w:szCs w:val="16"/>
    </w:rPr>
  </w:style>
  <w:style w:type="paragraph" w:customStyle="1" w:styleId="controlesmedianos">
    <w:name w:val="controlesmedianos"/>
    <w:basedOn w:val="Normal"/>
    <w:uiPriority w:val="99"/>
    <w:rsid w:val="00A00362"/>
    <w:pPr>
      <w:spacing w:before="100" w:after="100" w:line="240" w:lineRule="auto"/>
    </w:pPr>
    <w:rPr>
      <w:rFonts w:ascii="Times New Roman" w:eastAsia="Times New Roman" w:hAnsi="Times New Roman"/>
      <w:sz w:val="16"/>
      <w:szCs w:val="16"/>
    </w:rPr>
  </w:style>
  <w:style w:type="paragraph" w:customStyle="1" w:styleId="tituloresultadosder">
    <w:name w:val="titulo_resultados_der"/>
    <w:basedOn w:val="Normal"/>
    <w:uiPriority w:val="99"/>
    <w:rsid w:val="00A00362"/>
    <w:pPr>
      <w:shd w:val="clear" w:color="auto" w:fill="31639C"/>
      <w:spacing w:before="100" w:after="100" w:line="240" w:lineRule="auto"/>
      <w:jc w:val="right"/>
    </w:pPr>
    <w:rPr>
      <w:rFonts w:ascii="Verdana" w:eastAsia="Times New Roman" w:hAnsi="Verdana"/>
      <w:b/>
      <w:bCs/>
      <w:color w:val="FFFFFF"/>
      <w:sz w:val="16"/>
      <w:szCs w:val="16"/>
    </w:rPr>
  </w:style>
  <w:style w:type="paragraph" w:customStyle="1" w:styleId="tituloresultadosizq">
    <w:name w:val="titulo_resultados_izq"/>
    <w:basedOn w:val="Normal"/>
    <w:uiPriority w:val="99"/>
    <w:rsid w:val="00A00362"/>
    <w:pPr>
      <w:shd w:val="clear" w:color="auto" w:fill="31639C"/>
      <w:spacing w:before="100" w:after="100" w:line="240" w:lineRule="auto"/>
    </w:pPr>
    <w:rPr>
      <w:rFonts w:ascii="Verdana" w:eastAsia="Times New Roman" w:hAnsi="Verdana"/>
      <w:b/>
      <w:bCs/>
      <w:color w:val="FFFFFF"/>
      <w:sz w:val="16"/>
      <w:szCs w:val="16"/>
    </w:rPr>
  </w:style>
  <w:style w:type="paragraph" w:customStyle="1" w:styleId="imagenayuda">
    <w:name w:val="imagen_ayuda"/>
    <w:basedOn w:val="Normal"/>
    <w:uiPriority w:val="99"/>
    <w:rsid w:val="00A00362"/>
    <w:pPr>
      <w:spacing w:before="100" w:after="100" w:line="240" w:lineRule="auto"/>
    </w:pPr>
    <w:rPr>
      <w:rFonts w:ascii="Times New Roman" w:eastAsia="Times New Roman" w:hAnsi="Times New Roman"/>
      <w:sz w:val="24"/>
      <w:szCs w:val="24"/>
    </w:rPr>
  </w:style>
  <w:style w:type="paragraph" w:customStyle="1" w:styleId="tituloordenar">
    <w:name w:val="titulo_ordenar"/>
    <w:basedOn w:val="Normal"/>
    <w:uiPriority w:val="99"/>
    <w:rsid w:val="00A00362"/>
    <w:pPr>
      <w:shd w:val="clear" w:color="auto" w:fill="31639C"/>
      <w:spacing w:before="100" w:after="100" w:line="240" w:lineRule="auto"/>
    </w:pPr>
    <w:rPr>
      <w:rFonts w:ascii="Verdana" w:eastAsia="Times New Roman" w:hAnsi="Verdana"/>
      <w:b/>
      <w:bCs/>
      <w:color w:val="FFFFFF"/>
      <w:sz w:val="16"/>
      <w:szCs w:val="16"/>
    </w:rPr>
  </w:style>
  <w:style w:type="paragraph" w:customStyle="1" w:styleId="tituloayuda">
    <w:name w:val="titulo_ayuda"/>
    <w:basedOn w:val="Normal"/>
    <w:uiPriority w:val="99"/>
    <w:rsid w:val="00A00362"/>
    <w:pPr>
      <w:spacing w:before="100" w:after="100" w:line="240" w:lineRule="auto"/>
    </w:pPr>
    <w:rPr>
      <w:rFonts w:ascii="Verdana" w:eastAsia="Times New Roman" w:hAnsi="Verdana"/>
      <w:b/>
      <w:bCs/>
      <w:color w:val="31639C"/>
      <w:sz w:val="18"/>
      <w:szCs w:val="18"/>
    </w:rPr>
  </w:style>
  <w:style w:type="paragraph" w:customStyle="1" w:styleId="mensajeayuda">
    <w:name w:val="mensaje_ayuda"/>
    <w:basedOn w:val="Normal"/>
    <w:uiPriority w:val="99"/>
    <w:rsid w:val="00A00362"/>
    <w:pPr>
      <w:spacing w:before="100" w:after="100" w:line="240" w:lineRule="auto"/>
    </w:pPr>
    <w:rPr>
      <w:rFonts w:ascii="Verdana" w:eastAsia="Times New Roman" w:hAnsi="Verdana"/>
      <w:sz w:val="16"/>
      <w:szCs w:val="16"/>
    </w:rPr>
  </w:style>
  <w:style w:type="paragraph" w:customStyle="1" w:styleId="celdaazul">
    <w:name w:val="celda_azul"/>
    <w:basedOn w:val="Normal"/>
    <w:uiPriority w:val="99"/>
    <w:rsid w:val="00A00362"/>
    <w:pPr>
      <w:pBdr>
        <w:top w:val="single" w:sz="4" w:space="4" w:color="999999"/>
        <w:left w:val="single" w:sz="4" w:space="4" w:color="999999"/>
        <w:bottom w:val="single" w:sz="4" w:space="4" w:color="999999"/>
        <w:right w:val="single" w:sz="4" w:space="4" w:color="999999"/>
      </w:pBdr>
      <w:shd w:val="clear" w:color="auto" w:fill="31639C"/>
      <w:spacing w:before="100" w:after="100" w:line="240" w:lineRule="auto"/>
    </w:pPr>
    <w:rPr>
      <w:rFonts w:ascii="Verdana" w:eastAsia="Times New Roman" w:hAnsi="Verdana"/>
      <w:b/>
      <w:bCs/>
      <w:color w:val="FFFFFF"/>
      <w:sz w:val="18"/>
      <w:szCs w:val="18"/>
    </w:rPr>
  </w:style>
  <w:style w:type="paragraph" w:customStyle="1" w:styleId="titulopaginas">
    <w:name w:val="titulo_paginas"/>
    <w:basedOn w:val="Normal"/>
    <w:uiPriority w:val="99"/>
    <w:rsid w:val="00A00362"/>
    <w:pPr>
      <w:spacing w:before="100" w:after="100" w:line="240" w:lineRule="auto"/>
      <w:jc w:val="center"/>
    </w:pPr>
    <w:rPr>
      <w:rFonts w:ascii="Georgia" w:eastAsia="Times New Roman" w:hAnsi="Georgia"/>
      <w:b/>
      <w:bCs/>
      <w:sz w:val="24"/>
      <w:szCs w:val="24"/>
    </w:rPr>
  </w:style>
  <w:style w:type="paragraph" w:customStyle="1" w:styleId="filablanca">
    <w:name w:val="fila_blanca"/>
    <w:basedOn w:val="Normal"/>
    <w:uiPriority w:val="99"/>
    <w:rsid w:val="00A00362"/>
    <w:pPr>
      <w:shd w:val="clear" w:color="auto" w:fill="FFFFFF"/>
      <w:spacing w:before="100" w:after="100" w:line="240" w:lineRule="auto"/>
      <w:textAlignment w:val="center"/>
    </w:pPr>
    <w:rPr>
      <w:rFonts w:ascii="Verdana" w:eastAsia="Times New Roman" w:hAnsi="Verdana"/>
      <w:color w:val="000000"/>
      <w:sz w:val="2"/>
      <w:szCs w:val="2"/>
    </w:rPr>
  </w:style>
  <w:style w:type="paragraph" w:customStyle="1" w:styleId="filatransparente">
    <w:name w:val="fila_transparente"/>
    <w:basedOn w:val="Normal"/>
    <w:uiPriority w:val="99"/>
    <w:rsid w:val="00A00362"/>
    <w:pPr>
      <w:spacing w:before="100" w:after="100" w:line="240" w:lineRule="auto"/>
      <w:textAlignment w:val="center"/>
    </w:pPr>
    <w:rPr>
      <w:rFonts w:ascii="Verdana" w:eastAsia="Times New Roman" w:hAnsi="Verdana"/>
      <w:sz w:val="2"/>
      <w:szCs w:val="2"/>
    </w:rPr>
  </w:style>
  <w:style w:type="paragraph" w:customStyle="1" w:styleId="resulttitulo">
    <w:name w:val="result_titulo"/>
    <w:basedOn w:val="Normal"/>
    <w:uiPriority w:val="99"/>
    <w:rsid w:val="00A00362"/>
    <w:pPr>
      <w:spacing w:before="100" w:after="100" w:line="240" w:lineRule="auto"/>
    </w:pPr>
    <w:rPr>
      <w:rFonts w:ascii="Verdana" w:eastAsia="Times New Roman" w:hAnsi="Verdana"/>
      <w:b/>
      <w:bCs/>
      <w:color w:val="31639C"/>
      <w:sz w:val="18"/>
      <w:szCs w:val="18"/>
    </w:rPr>
  </w:style>
  <w:style w:type="paragraph" w:customStyle="1" w:styleId="fondomenu">
    <w:name w:val="fondomenu"/>
    <w:basedOn w:val="Normal"/>
    <w:uiPriority w:val="99"/>
    <w:rsid w:val="00A00362"/>
    <w:pPr>
      <w:shd w:val="clear" w:color="auto" w:fill="94ADCE"/>
      <w:spacing w:before="100" w:after="100" w:line="240" w:lineRule="auto"/>
    </w:pPr>
    <w:rPr>
      <w:rFonts w:ascii="Times New Roman" w:eastAsia="Times New Roman" w:hAnsi="Times New Roman"/>
      <w:sz w:val="24"/>
      <w:szCs w:val="24"/>
    </w:rPr>
  </w:style>
  <w:style w:type="paragraph" w:customStyle="1" w:styleId="textform1">
    <w:name w:val="text_form1"/>
    <w:basedOn w:val="Normal"/>
    <w:uiPriority w:val="99"/>
    <w:rsid w:val="00A00362"/>
    <w:pPr>
      <w:spacing w:before="100" w:after="100" w:line="240" w:lineRule="auto"/>
    </w:pPr>
    <w:rPr>
      <w:rFonts w:ascii="Verdana" w:eastAsia="Times New Roman" w:hAnsi="Verdana"/>
      <w:b/>
      <w:bCs/>
      <w:color w:val="003366"/>
      <w:sz w:val="16"/>
      <w:szCs w:val="16"/>
    </w:rPr>
  </w:style>
  <w:style w:type="paragraph" w:customStyle="1" w:styleId="textruta">
    <w:name w:val="text_ruta"/>
    <w:basedOn w:val="Normal"/>
    <w:uiPriority w:val="99"/>
    <w:rsid w:val="00A00362"/>
    <w:pPr>
      <w:spacing w:before="100" w:after="100" w:line="240" w:lineRule="auto"/>
    </w:pPr>
    <w:rPr>
      <w:rFonts w:ascii="Verdana" w:eastAsia="Times New Roman" w:hAnsi="Verdana"/>
      <w:color w:val="333333"/>
      <w:sz w:val="12"/>
      <w:szCs w:val="12"/>
    </w:rPr>
  </w:style>
  <w:style w:type="paragraph" w:customStyle="1" w:styleId="titseccion">
    <w:name w:val="tit_seccion"/>
    <w:basedOn w:val="Normal"/>
    <w:uiPriority w:val="99"/>
    <w:rsid w:val="00A00362"/>
    <w:pPr>
      <w:spacing w:before="100" w:after="100" w:line="240" w:lineRule="auto"/>
      <w:jc w:val="right"/>
    </w:pPr>
    <w:rPr>
      <w:rFonts w:ascii="Arial" w:eastAsia="Times New Roman" w:hAnsi="Arial" w:cs="Arial"/>
      <w:b/>
      <w:bCs/>
      <w:color w:val="FFFFFF"/>
      <w:sz w:val="20"/>
      <w:szCs w:val="20"/>
    </w:rPr>
  </w:style>
  <w:style w:type="paragraph" w:customStyle="1" w:styleId="tablatexto3b">
    <w:name w:val="tabla_texto3b"/>
    <w:basedOn w:val="Normal"/>
    <w:uiPriority w:val="99"/>
    <w:rsid w:val="00A00362"/>
    <w:pPr>
      <w:pBdr>
        <w:top w:val="single" w:sz="2" w:space="3" w:color="000000"/>
        <w:left w:val="single" w:sz="4" w:space="3" w:color="31639C"/>
        <w:bottom w:val="single" w:sz="4" w:space="3" w:color="31639C"/>
        <w:right w:val="single" w:sz="4" w:space="3" w:color="31639C"/>
      </w:pBdr>
      <w:shd w:val="clear" w:color="auto" w:fill="FFFFFF"/>
      <w:spacing w:before="100" w:after="100" w:line="240" w:lineRule="auto"/>
      <w:textAlignment w:val="center"/>
    </w:pPr>
    <w:rPr>
      <w:rFonts w:ascii="Verdana" w:eastAsia="Times New Roman" w:hAnsi="Verdana"/>
      <w:b/>
      <w:bCs/>
      <w:color w:val="000000"/>
      <w:sz w:val="16"/>
      <w:szCs w:val="16"/>
    </w:rPr>
  </w:style>
  <w:style w:type="paragraph" w:customStyle="1" w:styleId="tablaindicaciones">
    <w:name w:val="tabla_indicaciones"/>
    <w:basedOn w:val="Normal"/>
    <w:uiPriority w:val="99"/>
    <w:rsid w:val="00A00362"/>
    <w:pPr>
      <w:pBdr>
        <w:top w:val="single" w:sz="2" w:space="3" w:color="000000"/>
        <w:left w:val="single" w:sz="4" w:space="3" w:color="31639C"/>
        <w:bottom w:val="single" w:sz="4" w:space="3" w:color="31639C"/>
        <w:right w:val="single" w:sz="4" w:space="3" w:color="31639C"/>
      </w:pBdr>
      <w:shd w:val="clear" w:color="auto" w:fill="FFFFFF"/>
      <w:spacing w:before="100" w:after="100" w:line="240" w:lineRule="auto"/>
      <w:jc w:val="center"/>
      <w:textAlignment w:val="center"/>
    </w:pPr>
    <w:rPr>
      <w:rFonts w:ascii="Verdana" w:eastAsia="Times New Roman" w:hAnsi="Verdana"/>
      <w:b/>
      <w:bCs/>
      <w:color w:val="00008B"/>
      <w:sz w:val="16"/>
      <w:szCs w:val="16"/>
    </w:rPr>
  </w:style>
  <w:style w:type="paragraph" w:customStyle="1" w:styleId="celdagris">
    <w:name w:val="celda_gris"/>
    <w:basedOn w:val="Normal"/>
    <w:uiPriority w:val="99"/>
    <w:rsid w:val="00A00362"/>
    <w:pPr>
      <w:pBdr>
        <w:top w:val="single" w:sz="4" w:space="4" w:color="666666"/>
        <w:left w:val="single" w:sz="4" w:space="4" w:color="666666"/>
        <w:bottom w:val="single" w:sz="4" w:space="4" w:color="666666"/>
        <w:right w:val="single" w:sz="4" w:space="4" w:color="666666"/>
      </w:pBdr>
      <w:shd w:val="clear" w:color="auto" w:fill="CCCCCC"/>
      <w:spacing w:before="100" w:after="100" w:line="240" w:lineRule="auto"/>
    </w:pPr>
    <w:rPr>
      <w:rFonts w:ascii="Verdana" w:eastAsia="Times New Roman" w:hAnsi="Verdana"/>
      <w:b/>
      <w:bCs/>
      <w:color w:val="000000"/>
      <w:sz w:val="18"/>
      <w:szCs w:val="18"/>
    </w:rPr>
  </w:style>
  <w:style w:type="paragraph" w:customStyle="1" w:styleId="tablaresult1">
    <w:name w:val="tabla_result1"/>
    <w:basedOn w:val="Normal"/>
    <w:uiPriority w:val="99"/>
    <w:rsid w:val="00A00362"/>
    <w:pPr>
      <w:shd w:val="clear" w:color="auto" w:fill="31639C"/>
      <w:spacing w:before="100" w:after="100" w:line="240" w:lineRule="auto"/>
    </w:pPr>
    <w:rPr>
      <w:rFonts w:ascii="Verdana" w:eastAsia="Times New Roman" w:hAnsi="Verdana"/>
      <w:b/>
      <w:bCs/>
      <w:color w:val="FFFFFF"/>
      <w:sz w:val="18"/>
      <w:szCs w:val="18"/>
    </w:rPr>
  </w:style>
  <w:style w:type="paragraph" w:customStyle="1" w:styleId="subtitmapa">
    <w:name w:val="subtit_mapa"/>
    <w:basedOn w:val="Normal"/>
    <w:uiPriority w:val="99"/>
    <w:rsid w:val="00A00362"/>
    <w:pPr>
      <w:spacing w:before="100" w:after="100" w:line="240" w:lineRule="auto"/>
    </w:pPr>
    <w:rPr>
      <w:rFonts w:ascii="Arial" w:eastAsia="Times New Roman" w:hAnsi="Arial" w:cs="Arial"/>
      <w:b/>
      <w:bCs/>
      <w:color w:val="003366"/>
      <w:sz w:val="26"/>
      <w:szCs w:val="26"/>
    </w:rPr>
  </w:style>
  <w:style w:type="paragraph" w:customStyle="1" w:styleId="borde">
    <w:name w:val="borde"/>
    <w:basedOn w:val="Normal"/>
    <w:uiPriority w:val="99"/>
    <w:rsid w:val="00A00362"/>
    <w:pPr>
      <w:pBdr>
        <w:top w:val="single" w:sz="4" w:space="0" w:color="999999"/>
        <w:left w:val="single" w:sz="4" w:space="0" w:color="999999"/>
        <w:bottom w:val="single" w:sz="24" w:space="0" w:color="000000"/>
        <w:right w:val="single" w:sz="24" w:space="0" w:color="000000"/>
      </w:pBdr>
      <w:spacing w:before="100" w:after="100" w:line="240" w:lineRule="auto"/>
    </w:pPr>
    <w:rPr>
      <w:rFonts w:ascii="Times New Roman" w:eastAsia="Times New Roman" w:hAnsi="Times New Roman"/>
      <w:sz w:val="24"/>
      <w:szCs w:val="24"/>
    </w:rPr>
  </w:style>
  <w:style w:type="paragraph" w:customStyle="1" w:styleId="textodocumento8">
    <w:name w:val="texto_documento8"/>
    <w:basedOn w:val="Normal"/>
    <w:uiPriority w:val="99"/>
    <w:rsid w:val="00A00362"/>
    <w:pPr>
      <w:spacing w:before="100" w:after="100" w:line="240" w:lineRule="auto"/>
      <w:jc w:val="both"/>
    </w:pPr>
    <w:rPr>
      <w:rFonts w:ascii="Arial" w:eastAsia="Times New Roman" w:hAnsi="Arial" w:cs="Arial"/>
      <w:color w:val="000000"/>
      <w:sz w:val="16"/>
      <w:szCs w:val="16"/>
    </w:rPr>
  </w:style>
  <w:style w:type="paragraph" w:customStyle="1" w:styleId="textodocumento10">
    <w:name w:val="texto_documento10"/>
    <w:basedOn w:val="Normal"/>
    <w:uiPriority w:val="99"/>
    <w:rsid w:val="00A00362"/>
    <w:pPr>
      <w:spacing w:before="100" w:after="100" w:line="240" w:lineRule="auto"/>
      <w:jc w:val="both"/>
    </w:pPr>
    <w:rPr>
      <w:rFonts w:ascii="Arial" w:eastAsia="Times New Roman" w:hAnsi="Arial" w:cs="Arial"/>
      <w:color w:val="000000"/>
      <w:sz w:val="20"/>
      <w:szCs w:val="20"/>
    </w:rPr>
  </w:style>
  <w:style w:type="paragraph" w:customStyle="1" w:styleId="textodocumento12">
    <w:name w:val="texto_documento12"/>
    <w:basedOn w:val="Normal"/>
    <w:uiPriority w:val="99"/>
    <w:rsid w:val="00A00362"/>
    <w:pPr>
      <w:spacing w:before="100" w:after="100" w:line="240" w:lineRule="auto"/>
      <w:jc w:val="both"/>
    </w:pPr>
    <w:rPr>
      <w:rFonts w:ascii="Arial" w:eastAsia="Times New Roman" w:hAnsi="Arial" w:cs="Arial"/>
      <w:color w:val="000000"/>
      <w:sz w:val="24"/>
      <w:szCs w:val="24"/>
    </w:rPr>
  </w:style>
  <w:style w:type="paragraph" w:customStyle="1" w:styleId="textodocumento14">
    <w:name w:val="texto_documento14"/>
    <w:basedOn w:val="Normal"/>
    <w:uiPriority w:val="99"/>
    <w:rsid w:val="00A00362"/>
    <w:pPr>
      <w:spacing w:before="100" w:after="100" w:line="240" w:lineRule="auto"/>
      <w:jc w:val="both"/>
    </w:pPr>
    <w:rPr>
      <w:rFonts w:ascii="Arial" w:eastAsia="Times New Roman" w:hAnsi="Arial" w:cs="Arial"/>
      <w:color w:val="000000"/>
      <w:sz w:val="28"/>
      <w:szCs w:val="28"/>
    </w:rPr>
  </w:style>
  <w:style w:type="paragraph" w:customStyle="1" w:styleId="textodocumento16">
    <w:name w:val="texto_documento16"/>
    <w:basedOn w:val="Normal"/>
    <w:uiPriority w:val="99"/>
    <w:rsid w:val="00A00362"/>
    <w:pPr>
      <w:spacing w:before="100" w:after="100" w:line="240" w:lineRule="auto"/>
      <w:jc w:val="both"/>
    </w:pPr>
    <w:rPr>
      <w:rFonts w:ascii="Arial" w:eastAsia="Times New Roman" w:hAnsi="Arial" w:cs="Arial"/>
      <w:color w:val="000000"/>
      <w:sz w:val="32"/>
      <w:szCs w:val="32"/>
    </w:rPr>
  </w:style>
  <w:style w:type="paragraph" w:customStyle="1" w:styleId="ftool">
    <w:name w:val="ftool"/>
    <w:basedOn w:val="Normal"/>
    <w:uiPriority w:val="99"/>
    <w:rsid w:val="00A00362"/>
    <w:pPr>
      <w:pBdr>
        <w:top w:val="single" w:sz="4" w:space="0" w:color="CCCCCC"/>
        <w:left w:val="single" w:sz="4" w:space="0" w:color="CCCCCC"/>
        <w:bottom w:val="single" w:sz="4" w:space="0" w:color="CCCCCC"/>
        <w:right w:val="single" w:sz="4" w:space="0" w:color="CCCCCC"/>
      </w:pBdr>
      <w:spacing w:before="13" w:after="13" w:line="240" w:lineRule="auto"/>
      <w:jc w:val="center"/>
    </w:pPr>
    <w:rPr>
      <w:rFonts w:ascii="Times New Roman" w:eastAsia="Times New Roman" w:hAnsi="Times New Roman"/>
      <w:sz w:val="24"/>
      <w:szCs w:val="24"/>
    </w:rPr>
  </w:style>
  <w:style w:type="paragraph" w:customStyle="1" w:styleId="ft1">
    <w:name w:val="ft1"/>
    <w:basedOn w:val="Normal"/>
    <w:uiPriority w:val="99"/>
    <w:rsid w:val="00A00362"/>
    <w:pPr>
      <w:spacing w:before="100" w:after="100" w:line="209" w:lineRule="atLeast"/>
    </w:pPr>
    <w:rPr>
      <w:rFonts w:ascii="Verdana" w:eastAsia="Times New Roman" w:hAnsi="Verdana"/>
      <w:color w:val="000000"/>
      <w:sz w:val="12"/>
      <w:szCs w:val="12"/>
    </w:rPr>
  </w:style>
  <w:style w:type="paragraph" w:customStyle="1" w:styleId="ft2">
    <w:name w:val="ft2"/>
    <w:basedOn w:val="Normal"/>
    <w:uiPriority w:val="99"/>
    <w:rsid w:val="00A00362"/>
    <w:pPr>
      <w:spacing w:before="100" w:after="100" w:line="240" w:lineRule="auto"/>
      <w:ind w:left="26"/>
    </w:pPr>
    <w:rPr>
      <w:rFonts w:ascii="Times New Roman" w:eastAsia="Times New Roman" w:hAnsi="Times New Roman"/>
      <w:sz w:val="24"/>
      <w:szCs w:val="24"/>
    </w:rPr>
  </w:style>
  <w:style w:type="paragraph" w:customStyle="1" w:styleId="ft2at">
    <w:name w:val="ft2at"/>
    <w:basedOn w:val="Normal"/>
    <w:uiPriority w:val="99"/>
    <w:rsid w:val="00A00362"/>
    <w:pPr>
      <w:spacing w:before="100" w:after="100" w:line="240" w:lineRule="auto"/>
      <w:ind w:left="26"/>
    </w:pPr>
    <w:rPr>
      <w:rFonts w:ascii="Times New Roman" w:eastAsia="Times New Roman" w:hAnsi="Times New Roman"/>
      <w:sz w:val="24"/>
      <w:szCs w:val="24"/>
    </w:rPr>
  </w:style>
  <w:style w:type="paragraph" w:customStyle="1" w:styleId="celdaroja">
    <w:name w:val="celda_roja"/>
    <w:basedOn w:val="Normal"/>
    <w:uiPriority w:val="99"/>
    <w:rsid w:val="00A00362"/>
    <w:pPr>
      <w:pBdr>
        <w:top w:val="single" w:sz="4" w:space="4" w:color="999999"/>
        <w:left w:val="single" w:sz="4" w:space="4" w:color="999999"/>
        <w:bottom w:val="single" w:sz="4" w:space="4" w:color="999999"/>
        <w:right w:val="single" w:sz="4" w:space="4" w:color="999999"/>
      </w:pBdr>
      <w:shd w:val="clear" w:color="auto" w:fill="CC0000"/>
      <w:spacing w:before="100" w:after="100" w:line="240" w:lineRule="auto"/>
    </w:pPr>
    <w:rPr>
      <w:rFonts w:ascii="Verdana" w:eastAsia="Times New Roman" w:hAnsi="Verdana"/>
      <w:b/>
      <w:bCs/>
      <w:color w:val="FFFFFF"/>
      <w:sz w:val="18"/>
      <w:szCs w:val="18"/>
    </w:rPr>
  </w:style>
  <w:style w:type="paragraph" w:customStyle="1" w:styleId="lineaerror">
    <w:name w:val="linea_error"/>
    <w:basedOn w:val="Normal"/>
    <w:uiPriority w:val="99"/>
    <w:rsid w:val="00A00362"/>
    <w:pPr>
      <w:pBdr>
        <w:bottom w:val="threeDEngrave" w:sz="6" w:space="1" w:color="CCCC99"/>
      </w:pBdr>
      <w:shd w:val="clear" w:color="auto" w:fill="94ADCE"/>
      <w:spacing w:before="100" w:after="100" w:line="240" w:lineRule="auto"/>
      <w:textAlignment w:val="center"/>
    </w:pPr>
    <w:rPr>
      <w:rFonts w:ascii="Verdana" w:eastAsia="Times New Roman" w:hAnsi="Verdana"/>
      <w:color w:val="000000"/>
      <w:sz w:val="2"/>
      <w:szCs w:val="2"/>
    </w:rPr>
  </w:style>
  <w:style w:type="paragraph" w:customStyle="1" w:styleId="cmdceleste">
    <w:name w:val="cmdceleste"/>
    <w:basedOn w:val="Normal"/>
    <w:uiPriority w:val="99"/>
    <w:rsid w:val="00A00362"/>
    <w:pPr>
      <w:pBdr>
        <w:top w:val="single" w:sz="4" w:space="0" w:color="AFC4D5"/>
        <w:left w:val="single" w:sz="4" w:space="0" w:color="AFC4D5"/>
        <w:bottom w:val="single" w:sz="4" w:space="0" w:color="104A7B"/>
        <w:right w:val="single" w:sz="4" w:space="0" w:color="104A7B"/>
      </w:pBdr>
      <w:shd w:val="clear" w:color="auto" w:fill="D6E7EF"/>
      <w:spacing w:before="100" w:after="100" w:line="240" w:lineRule="auto"/>
    </w:pPr>
    <w:rPr>
      <w:rFonts w:ascii="Verdana" w:eastAsia="Times New Roman" w:hAnsi="Verdana"/>
      <w:color w:val="000066"/>
      <w:sz w:val="14"/>
      <w:szCs w:val="14"/>
    </w:rPr>
  </w:style>
  <w:style w:type="paragraph" w:customStyle="1" w:styleId="cmdblanco">
    <w:name w:val="cmdblanco"/>
    <w:basedOn w:val="Normal"/>
    <w:uiPriority w:val="99"/>
    <w:rsid w:val="00A00362"/>
    <w:pPr>
      <w:pBdr>
        <w:top w:val="single" w:sz="4" w:space="0" w:color="AFC4D5"/>
        <w:left w:val="single" w:sz="4" w:space="0" w:color="AFC4D5"/>
        <w:bottom w:val="single" w:sz="4" w:space="0" w:color="104A7B"/>
        <w:right w:val="single" w:sz="4" w:space="0" w:color="104A7B"/>
      </w:pBdr>
      <w:shd w:val="clear" w:color="auto" w:fill="FFFFFF"/>
      <w:spacing w:before="100" w:after="100" w:line="240" w:lineRule="auto"/>
    </w:pPr>
    <w:rPr>
      <w:rFonts w:ascii="Verdana" w:eastAsia="Times New Roman" w:hAnsi="Verdana"/>
      <w:color w:val="000066"/>
      <w:sz w:val="14"/>
      <w:szCs w:val="14"/>
    </w:rPr>
  </w:style>
  <w:style w:type="paragraph" w:customStyle="1" w:styleId="textopre10">
    <w:name w:val="texto_pre10"/>
    <w:basedOn w:val="Normal"/>
    <w:uiPriority w:val="99"/>
    <w:rsid w:val="00A00362"/>
    <w:pPr>
      <w:spacing w:before="100" w:after="100" w:line="240" w:lineRule="auto"/>
    </w:pPr>
    <w:rPr>
      <w:rFonts w:ascii="Verdana" w:eastAsia="Times New Roman" w:hAnsi="Verdana"/>
      <w:color w:val="000000"/>
      <w:sz w:val="16"/>
      <w:szCs w:val="16"/>
    </w:rPr>
  </w:style>
  <w:style w:type="paragraph" w:customStyle="1" w:styleId="nombrenorma">
    <w:name w:val="nombre_norma"/>
    <w:basedOn w:val="Normal"/>
    <w:uiPriority w:val="99"/>
    <w:rsid w:val="00A00362"/>
    <w:pPr>
      <w:pBdr>
        <w:top w:val="single" w:sz="2" w:space="3" w:color="000000"/>
        <w:left w:val="single" w:sz="2" w:space="3" w:color="31639C"/>
        <w:bottom w:val="single" w:sz="4" w:space="3" w:color="auto"/>
      </w:pBdr>
      <w:shd w:val="clear" w:color="auto" w:fill="FFFFFF"/>
      <w:spacing w:before="100" w:after="100" w:line="240" w:lineRule="auto"/>
      <w:jc w:val="center"/>
      <w:textAlignment w:val="center"/>
    </w:pPr>
    <w:rPr>
      <w:rFonts w:ascii="Verdana" w:eastAsia="Times New Roman" w:hAnsi="Verdana"/>
      <w:color w:val="000000"/>
      <w:sz w:val="20"/>
      <w:szCs w:val="20"/>
    </w:rPr>
  </w:style>
  <w:style w:type="paragraph" w:customStyle="1" w:styleId="texto1">
    <w:name w:val="texto1"/>
    <w:basedOn w:val="Normal"/>
    <w:uiPriority w:val="99"/>
    <w:rsid w:val="00A00362"/>
    <w:pPr>
      <w:shd w:val="clear" w:color="auto" w:fill="003366"/>
      <w:spacing w:before="100" w:after="100" w:line="240" w:lineRule="auto"/>
    </w:pPr>
    <w:rPr>
      <w:rFonts w:ascii="Verdana" w:eastAsia="Times New Roman" w:hAnsi="Verdana"/>
      <w:b/>
      <w:bCs/>
      <w:color w:val="CCCCCC"/>
      <w:sz w:val="13"/>
      <w:szCs w:val="13"/>
    </w:rPr>
  </w:style>
  <w:style w:type="paragraph" w:customStyle="1" w:styleId="texto2">
    <w:name w:val="texto2"/>
    <w:basedOn w:val="Normal"/>
    <w:uiPriority w:val="99"/>
    <w:rsid w:val="00A00362"/>
    <w:pPr>
      <w:spacing w:before="100" w:after="100" w:line="240" w:lineRule="auto"/>
    </w:pPr>
    <w:rPr>
      <w:rFonts w:ascii="Verdana" w:eastAsia="Times New Roman" w:hAnsi="Verdana"/>
      <w:b/>
      <w:bCs/>
      <w:color w:val="FFFFFF"/>
      <w:sz w:val="13"/>
      <w:szCs w:val="13"/>
    </w:rPr>
  </w:style>
  <w:style w:type="paragraph" w:customStyle="1" w:styleId="clspart">
    <w:name w:val="clspart"/>
    <w:basedOn w:val="Normal"/>
    <w:uiPriority w:val="99"/>
    <w:rsid w:val="00A00362"/>
    <w:pPr>
      <w:spacing w:before="100" w:after="100" w:line="240" w:lineRule="auto"/>
    </w:pPr>
    <w:rPr>
      <w:rFonts w:ascii="Times New Roman" w:eastAsia="Times New Roman" w:hAnsi="Times New Roman"/>
      <w:sz w:val="24"/>
      <w:szCs w:val="24"/>
    </w:rPr>
  </w:style>
  <w:style w:type="paragraph" w:customStyle="1" w:styleId="clspartcontainer">
    <w:name w:val="clspartcontainer"/>
    <w:basedOn w:val="Normal"/>
    <w:uiPriority w:val="99"/>
    <w:rsid w:val="00A00362"/>
    <w:pPr>
      <w:spacing w:before="100" w:after="100" w:line="240" w:lineRule="auto"/>
    </w:pPr>
    <w:rPr>
      <w:rFonts w:ascii="Times New Roman" w:eastAsia="Times New Roman" w:hAnsi="Times New Roman"/>
      <w:sz w:val="24"/>
      <w:szCs w:val="24"/>
    </w:rPr>
  </w:style>
  <w:style w:type="paragraph" w:customStyle="1" w:styleId="clspartconent">
    <w:name w:val="clspartconent"/>
    <w:basedOn w:val="Normal"/>
    <w:uiPriority w:val="99"/>
    <w:rsid w:val="00A00362"/>
    <w:pPr>
      <w:pBdr>
        <w:left w:val="single" w:sz="4" w:space="0" w:color="6699CC"/>
        <w:bottom w:val="single" w:sz="4" w:space="0" w:color="6699CC"/>
        <w:right w:val="single" w:sz="4" w:space="0" w:color="6699CC"/>
      </w:pBdr>
      <w:shd w:val="clear" w:color="auto" w:fill="CCCCCC"/>
      <w:spacing w:before="100" w:after="100" w:line="240" w:lineRule="auto"/>
    </w:pPr>
    <w:rPr>
      <w:rFonts w:ascii="Times New Roman" w:eastAsia="Times New Roman" w:hAnsi="Times New Roman"/>
      <w:sz w:val="24"/>
      <w:szCs w:val="24"/>
    </w:rPr>
  </w:style>
  <w:style w:type="paragraph" w:customStyle="1" w:styleId="clspartbottom">
    <w:name w:val="clspartbottom"/>
    <w:basedOn w:val="Normal"/>
    <w:uiPriority w:val="99"/>
    <w:rsid w:val="00A00362"/>
    <w:pPr>
      <w:pBdr>
        <w:bottom w:val="single" w:sz="4" w:space="0" w:color="6699CC"/>
      </w:pBdr>
      <w:shd w:val="clear" w:color="auto" w:fill="FFFFFF"/>
      <w:spacing w:before="100" w:after="100" w:line="240" w:lineRule="auto"/>
    </w:pPr>
    <w:rPr>
      <w:rFonts w:ascii="Times New Roman" w:eastAsia="Times New Roman" w:hAnsi="Times New Roman"/>
      <w:sz w:val="24"/>
      <w:szCs w:val="24"/>
    </w:rPr>
  </w:style>
  <w:style w:type="paragraph" w:customStyle="1" w:styleId="clsparthead">
    <w:name w:val="clsparthead"/>
    <w:basedOn w:val="Normal"/>
    <w:uiPriority w:val="99"/>
    <w:rsid w:val="00A00362"/>
    <w:pPr>
      <w:shd w:val="clear" w:color="auto" w:fill="6699CC"/>
      <w:spacing w:before="100" w:after="100" w:line="240" w:lineRule="auto"/>
    </w:pPr>
    <w:rPr>
      <w:rFonts w:ascii="Verdana" w:eastAsia="Times New Roman" w:hAnsi="Verdana"/>
      <w:color w:val="FFFFFF"/>
      <w:sz w:val="20"/>
      <w:szCs w:val="20"/>
    </w:rPr>
  </w:style>
  <w:style w:type="paragraph" w:customStyle="1" w:styleId="clspartright">
    <w:name w:val="clspartright"/>
    <w:basedOn w:val="Normal"/>
    <w:uiPriority w:val="99"/>
    <w:rsid w:val="00A00362"/>
    <w:pPr>
      <w:shd w:val="clear" w:color="auto" w:fill="6699CC"/>
      <w:spacing w:before="100" w:after="100" w:line="240" w:lineRule="auto"/>
    </w:pPr>
    <w:rPr>
      <w:rFonts w:ascii="Verdana" w:eastAsia="Times New Roman" w:hAnsi="Verdana"/>
      <w:color w:val="FFFFFF"/>
      <w:sz w:val="20"/>
      <w:szCs w:val="20"/>
    </w:rPr>
  </w:style>
  <w:style w:type="paragraph" w:customStyle="1" w:styleId="clspartleft">
    <w:name w:val="clspartleft"/>
    <w:basedOn w:val="Normal"/>
    <w:uiPriority w:val="99"/>
    <w:rsid w:val="00A00362"/>
    <w:pPr>
      <w:shd w:val="clear" w:color="auto" w:fill="6699CC"/>
      <w:spacing w:before="100" w:after="100" w:line="240" w:lineRule="auto"/>
    </w:pPr>
    <w:rPr>
      <w:rFonts w:ascii="Verdana" w:eastAsia="Times New Roman" w:hAnsi="Verdana"/>
      <w:color w:val="FFFFFF"/>
      <w:sz w:val="20"/>
      <w:szCs w:val="20"/>
    </w:rPr>
  </w:style>
  <w:style w:type="paragraph" w:customStyle="1" w:styleId="tablatituloceleste">
    <w:name w:val="tabla_titulo_celeste"/>
    <w:basedOn w:val="Normal"/>
    <w:uiPriority w:val="99"/>
    <w:rsid w:val="00A00362"/>
    <w:pPr>
      <w:shd w:val="clear" w:color="auto" w:fill="6699CC"/>
      <w:spacing w:before="100" w:after="100" w:line="240" w:lineRule="auto"/>
    </w:pPr>
    <w:rPr>
      <w:rFonts w:ascii="Verdana" w:eastAsia="Times New Roman" w:hAnsi="Verdana"/>
      <w:b/>
      <w:bCs/>
      <w:color w:val="FFFFFF"/>
      <w:sz w:val="18"/>
      <w:szCs w:val="18"/>
    </w:rPr>
  </w:style>
  <w:style w:type="character" w:customStyle="1" w:styleId="TextodebloqueCar">
    <w:name w:val="Texto de bloque Car"/>
    <w:aliases w:val="Block Text Char1 Car,Block Text Char Char Car,Block Text Char1 Char Char Car,Block Text Char Char Char Char Car,Block Text Char2 Char Car,Block Text Char Char2 Char Car,Block Text Char1 Char Char1 Char Car"/>
    <w:locked/>
    <w:rsid w:val="00A00362"/>
    <w:rPr>
      <w:lang w:val="es-MX" w:eastAsia="en-US"/>
    </w:rPr>
  </w:style>
  <w:style w:type="paragraph" w:customStyle="1" w:styleId="Textoindependiente21">
    <w:name w:val="Texto independiente 21"/>
    <w:basedOn w:val="Normal"/>
    <w:uiPriority w:val="99"/>
    <w:rsid w:val="00A00362"/>
    <w:pPr>
      <w:spacing w:after="0" w:line="240" w:lineRule="auto"/>
      <w:ind w:firstLine="708"/>
    </w:pPr>
    <w:rPr>
      <w:rFonts w:ascii="Times New Roman" w:eastAsia="Times New Roman" w:hAnsi="Times New Roman"/>
      <w:sz w:val="24"/>
      <w:szCs w:val="24"/>
      <w:lang w:val="es-ES" w:eastAsia="es-CR"/>
    </w:rPr>
  </w:style>
  <w:style w:type="character" w:customStyle="1" w:styleId="StyleBlockTextBlockTextCharBlockTextChar1CharBlockTextCCharCharCharChar">
    <w:name w:val="Style Block TextBlock Text CharBlock Text Char1 CharBlock Text C... Char Char Char Char"/>
    <w:locked/>
    <w:rsid w:val="00A00362"/>
    <w:rPr>
      <w:b/>
      <w:bCs/>
      <w:lang w:val="es-MX" w:eastAsia="es-MX"/>
    </w:rPr>
  </w:style>
  <w:style w:type="paragraph" w:customStyle="1" w:styleId="StyleBlockTextBlockTextCharBlockTextChar1CharBlockTextCCharCharChar">
    <w:name w:val="Style Block TextBlock Text CharBlock Text Char1 CharBlock Text C... Char Char Char"/>
    <w:basedOn w:val="Textodebloque"/>
    <w:uiPriority w:val="99"/>
    <w:rsid w:val="00A00362"/>
    <w:pPr>
      <w:spacing w:before="120" w:after="120"/>
      <w:ind w:right="1644"/>
      <w:jc w:val="left"/>
    </w:pPr>
    <w:rPr>
      <w:b/>
      <w:bCs/>
      <w:sz w:val="20"/>
      <w:lang w:val="es-MX" w:eastAsia="es-MX"/>
    </w:rPr>
  </w:style>
  <w:style w:type="character" w:customStyle="1" w:styleId="Cuerpodeltexto7Exact">
    <w:name w:val="Cuerpo del texto (7) Exact"/>
    <w:basedOn w:val="Fuentedeprrafopredeter"/>
    <w:rsid w:val="005E3B01"/>
    <w:rPr>
      <w:rFonts w:ascii="Segoe UI" w:eastAsia="Segoe UI" w:hAnsi="Segoe UI" w:cs="Segoe UI"/>
      <w:b/>
      <w:bCs/>
      <w:i w:val="0"/>
      <w:iCs w:val="0"/>
      <w:smallCaps w:val="0"/>
      <w:strike w:val="0"/>
      <w:sz w:val="19"/>
      <w:szCs w:val="19"/>
      <w:u w:val="none"/>
    </w:rPr>
  </w:style>
  <w:style w:type="character" w:customStyle="1" w:styleId="Mencinsinresolver27">
    <w:name w:val="Mención sin resolver27"/>
    <w:basedOn w:val="Fuentedeprrafopredeter"/>
    <w:uiPriority w:val="99"/>
    <w:semiHidden/>
    <w:unhideWhenUsed/>
    <w:rsid w:val="00E32765"/>
    <w:rPr>
      <w:color w:val="605E5C"/>
      <w:shd w:val="clear" w:color="auto" w:fill="E1DFDD"/>
    </w:rPr>
  </w:style>
  <w:style w:type="table" w:customStyle="1" w:styleId="Tablaconcuadrcula58">
    <w:name w:val="Tabla con cuadrícula58"/>
    <w:basedOn w:val="Tablanormal"/>
    <w:next w:val="Tablaconcuadrcula"/>
    <w:uiPriority w:val="39"/>
    <w:rsid w:val="007D04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TimesNewRoman">
    <w:name w:val="Cuerpo del texto (2) + Times New Roman"/>
    <w:basedOn w:val="Cuerpodeltexto2"/>
    <w:rsid w:val="007D049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Mencinsinresolver28">
    <w:name w:val="Mención sin resolver28"/>
    <w:basedOn w:val="Fuentedeprrafopredeter"/>
    <w:uiPriority w:val="99"/>
    <w:semiHidden/>
    <w:unhideWhenUsed/>
    <w:rsid w:val="00A61860"/>
    <w:rPr>
      <w:color w:val="605E5C"/>
      <w:shd w:val="clear" w:color="auto" w:fill="E1DFDD"/>
    </w:rPr>
  </w:style>
  <w:style w:type="character" w:customStyle="1" w:styleId="Mencinsinresolver29">
    <w:name w:val="Mención sin resolver29"/>
    <w:basedOn w:val="Fuentedeprrafopredeter"/>
    <w:uiPriority w:val="99"/>
    <w:semiHidden/>
    <w:unhideWhenUsed/>
    <w:rsid w:val="00E73B40"/>
    <w:rPr>
      <w:color w:val="605E5C"/>
      <w:shd w:val="clear" w:color="auto" w:fill="E1DFDD"/>
    </w:rPr>
  </w:style>
  <w:style w:type="character" w:customStyle="1" w:styleId="mark76cjstjaa">
    <w:name w:val="mark76cjstjaa"/>
    <w:basedOn w:val="Fuentedeprrafopredeter"/>
    <w:rsid w:val="00494021"/>
  </w:style>
  <w:style w:type="character" w:customStyle="1" w:styleId="marke4dgoj21h">
    <w:name w:val="marke4dgoj21h"/>
    <w:basedOn w:val="Fuentedeprrafopredeter"/>
    <w:rsid w:val="00494021"/>
  </w:style>
  <w:style w:type="character" w:customStyle="1" w:styleId="WW8Num1z0">
    <w:name w:val="WW8Num1z0"/>
    <w:rsid w:val="004C3E30"/>
    <w:rPr>
      <w:rFonts w:ascii="Symbol" w:hAnsi="Symbol" w:cs="Symbol"/>
    </w:rPr>
  </w:style>
  <w:style w:type="character" w:customStyle="1" w:styleId="WW8Num1z1">
    <w:name w:val="WW8Num1z1"/>
    <w:rsid w:val="004C3E30"/>
  </w:style>
  <w:style w:type="character" w:customStyle="1" w:styleId="WW8Num1z2">
    <w:name w:val="WW8Num1z2"/>
    <w:rsid w:val="004C3E30"/>
  </w:style>
  <w:style w:type="character" w:customStyle="1" w:styleId="WW8Num1z3">
    <w:name w:val="WW8Num1z3"/>
    <w:rsid w:val="004C3E30"/>
  </w:style>
  <w:style w:type="character" w:customStyle="1" w:styleId="WW8Num1z4">
    <w:name w:val="WW8Num1z4"/>
    <w:rsid w:val="004C3E30"/>
  </w:style>
  <w:style w:type="character" w:customStyle="1" w:styleId="WW8Num1z5">
    <w:name w:val="WW8Num1z5"/>
    <w:rsid w:val="004C3E30"/>
  </w:style>
  <w:style w:type="character" w:customStyle="1" w:styleId="WW8Num1z6">
    <w:name w:val="WW8Num1z6"/>
    <w:rsid w:val="004C3E30"/>
  </w:style>
  <w:style w:type="character" w:customStyle="1" w:styleId="WW8Num1z7">
    <w:name w:val="WW8Num1z7"/>
    <w:rsid w:val="004C3E30"/>
  </w:style>
  <w:style w:type="character" w:customStyle="1" w:styleId="WW8Num1z8">
    <w:name w:val="WW8Num1z8"/>
    <w:rsid w:val="004C3E30"/>
  </w:style>
  <w:style w:type="character" w:customStyle="1" w:styleId="WW8Num2z0">
    <w:name w:val="WW8Num2z0"/>
    <w:rsid w:val="004C3E30"/>
    <w:rPr>
      <w:rFonts w:ascii="Symbol" w:hAnsi="Symbol" w:cs="Symbol"/>
      <w:b/>
      <w:bCs/>
      <w:color w:val="000000"/>
      <w:sz w:val="22"/>
      <w:szCs w:val="22"/>
    </w:rPr>
  </w:style>
  <w:style w:type="character" w:customStyle="1" w:styleId="WW8Num2z1">
    <w:name w:val="WW8Num2z1"/>
    <w:rsid w:val="004C3E30"/>
    <w:rPr>
      <w:rFonts w:ascii="Arial" w:hAnsi="Arial" w:cs="Arial"/>
      <w:b/>
      <w:bCs/>
      <w:iCs/>
      <w:color w:val="00000A"/>
      <w:sz w:val="16"/>
      <w:szCs w:val="16"/>
    </w:rPr>
  </w:style>
  <w:style w:type="character" w:customStyle="1" w:styleId="WW8Num2z2">
    <w:name w:val="WW8Num2z2"/>
    <w:rsid w:val="004C3E30"/>
  </w:style>
  <w:style w:type="character" w:customStyle="1" w:styleId="WW8Num2z3">
    <w:name w:val="WW8Num2z3"/>
    <w:rsid w:val="004C3E30"/>
  </w:style>
  <w:style w:type="character" w:customStyle="1" w:styleId="WW8Num2z4">
    <w:name w:val="WW8Num2z4"/>
    <w:rsid w:val="004C3E30"/>
  </w:style>
  <w:style w:type="character" w:customStyle="1" w:styleId="WW8Num2z5">
    <w:name w:val="WW8Num2z5"/>
    <w:rsid w:val="004C3E30"/>
  </w:style>
  <w:style w:type="character" w:customStyle="1" w:styleId="WW8Num2z6">
    <w:name w:val="WW8Num2z6"/>
    <w:rsid w:val="004C3E30"/>
  </w:style>
  <w:style w:type="character" w:customStyle="1" w:styleId="WW8Num2z7">
    <w:name w:val="WW8Num2z7"/>
    <w:rsid w:val="004C3E30"/>
  </w:style>
  <w:style w:type="character" w:customStyle="1" w:styleId="WW8Num2z8">
    <w:name w:val="WW8Num2z8"/>
    <w:rsid w:val="004C3E30"/>
  </w:style>
  <w:style w:type="character" w:customStyle="1" w:styleId="WW8Num3z0">
    <w:name w:val="WW8Num3z0"/>
    <w:rsid w:val="004C3E30"/>
  </w:style>
  <w:style w:type="character" w:customStyle="1" w:styleId="WW8Num4z0">
    <w:name w:val="WW8Num4z0"/>
    <w:rsid w:val="004C3E30"/>
    <w:rPr>
      <w:rFonts w:ascii="Wingdings" w:hAnsi="Wingdings" w:cs="Wingdings"/>
    </w:rPr>
  </w:style>
  <w:style w:type="character" w:customStyle="1" w:styleId="WW8Num3z1">
    <w:name w:val="WW8Num3z1"/>
    <w:rsid w:val="004C3E30"/>
  </w:style>
  <w:style w:type="character" w:customStyle="1" w:styleId="WW8Num3z2">
    <w:name w:val="WW8Num3z2"/>
    <w:rsid w:val="004C3E30"/>
  </w:style>
  <w:style w:type="character" w:customStyle="1" w:styleId="WW8Num3z3">
    <w:name w:val="WW8Num3z3"/>
    <w:rsid w:val="004C3E30"/>
  </w:style>
  <w:style w:type="character" w:customStyle="1" w:styleId="WW8Num4z1">
    <w:name w:val="WW8Num4z1"/>
    <w:rsid w:val="004C3E30"/>
    <w:rPr>
      <w:rFonts w:ascii="Symbol" w:hAnsi="Symbol" w:cs="Symbol"/>
    </w:rPr>
  </w:style>
  <w:style w:type="character" w:customStyle="1" w:styleId="WW8Num4z2">
    <w:name w:val="WW8Num4z2"/>
    <w:rsid w:val="004C3E30"/>
  </w:style>
  <w:style w:type="character" w:customStyle="1" w:styleId="WW8Num4z3">
    <w:name w:val="WW8Num4z3"/>
    <w:rsid w:val="004C3E30"/>
  </w:style>
  <w:style w:type="character" w:customStyle="1" w:styleId="WW8Num5z0">
    <w:name w:val="WW8Num5z0"/>
    <w:rsid w:val="004C3E30"/>
    <w:rPr>
      <w:rFonts w:ascii="Wingdings" w:hAnsi="Wingdings" w:cs="Wingdings"/>
      <w:sz w:val="22"/>
      <w:szCs w:val="22"/>
      <w:lang w:val="es-ES"/>
    </w:rPr>
  </w:style>
  <w:style w:type="character" w:customStyle="1" w:styleId="WW8Num5z2">
    <w:name w:val="WW8Num5z2"/>
    <w:rsid w:val="004C3E30"/>
    <w:rPr>
      <w:rFonts w:ascii="Wingdings" w:hAnsi="Wingdings" w:cs="Wingdings"/>
    </w:rPr>
  </w:style>
  <w:style w:type="character" w:customStyle="1" w:styleId="WW8Num6z0">
    <w:name w:val="WW8Num6z0"/>
    <w:rsid w:val="004C3E30"/>
    <w:rPr>
      <w:rFonts w:ascii="Wingdings" w:eastAsia="Times New Roman" w:hAnsi="Wingdings" w:cs="Wingdings"/>
      <w:sz w:val="22"/>
      <w:szCs w:val="22"/>
    </w:rPr>
  </w:style>
  <w:style w:type="character" w:customStyle="1" w:styleId="WW8Num6z1">
    <w:name w:val="WW8Num6z1"/>
    <w:rsid w:val="004C3E30"/>
    <w:rPr>
      <w:rFonts w:ascii="Courier New" w:hAnsi="Courier New" w:cs="Courier New"/>
    </w:rPr>
  </w:style>
  <w:style w:type="character" w:customStyle="1" w:styleId="WW8Num6z2">
    <w:name w:val="WW8Num6z2"/>
    <w:rsid w:val="004C3E30"/>
    <w:rPr>
      <w:rFonts w:ascii="Wingdings" w:hAnsi="Wingdings" w:cs="Wingdings"/>
    </w:rPr>
  </w:style>
  <w:style w:type="character" w:customStyle="1" w:styleId="WW8Num7z0">
    <w:name w:val="WW8Num7z0"/>
    <w:rsid w:val="004C3E30"/>
    <w:rPr>
      <w:rFonts w:ascii="Wingdings" w:eastAsia="Times New Roman" w:hAnsi="Wingdings" w:cs="Wingdings"/>
      <w:color w:val="000000"/>
      <w:sz w:val="22"/>
    </w:rPr>
  </w:style>
  <w:style w:type="character" w:customStyle="1" w:styleId="WW8Num7z1">
    <w:name w:val="WW8Num7z1"/>
    <w:rsid w:val="004C3E30"/>
    <w:rPr>
      <w:rFonts w:ascii="Courier New" w:hAnsi="Courier New" w:cs="Courier New"/>
    </w:rPr>
  </w:style>
  <w:style w:type="character" w:customStyle="1" w:styleId="WW8Num7z2">
    <w:name w:val="WW8Num7z2"/>
    <w:rsid w:val="004C3E30"/>
    <w:rPr>
      <w:rFonts w:ascii="Wingdings" w:hAnsi="Wingdings" w:cs="Wingdings"/>
    </w:rPr>
  </w:style>
  <w:style w:type="character" w:customStyle="1" w:styleId="WW8Num7z3">
    <w:name w:val="WW8Num7z3"/>
    <w:rsid w:val="004C3E30"/>
    <w:rPr>
      <w:rFonts w:ascii="Symbol" w:hAnsi="Symbol" w:cs="Symbol"/>
    </w:rPr>
  </w:style>
  <w:style w:type="character" w:customStyle="1" w:styleId="WW8Num7z4">
    <w:name w:val="WW8Num7z4"/>
    <w:rsid w:val="004C3E30"/>
  </w:style>
  <w:style w:type="character" w:customStyle="1" w:styleId="WW8Num7z5">
    <w:name w:val="WW8Num7z5"/>
    <w:rsid w:val="004C3E30"/>
  </w:style>
  <w:style w:type="character" w:customStyle="1" w:styleId="WW8Num7z6">
    <w:name w:val="WW8Num7z6"/>
    <w:rsid w:val="004C3E30"/>
  </w:style>
  <w:style w:type="character" w:customStyle="1" w:styleId="WW8Num7z7">
    <w:name w:val="WW8Num7z7"/>
    <w:rsid w:val="004C3E30"/>
  </w:style>
  <w:style w:type="character" w:customStyle="1" w:styleId="WW8Num7z8">
    <w:name w:val="WW8Num7z8"/>
    <w:rsid w:val="004C3E30"/>
  </w:style>
  <w:style w:type="character" w:customStyle="1" w:styleId="WW8Num8z0">
    <w:name w:val="WW8Num8z0"/>
    <w:rsid w:val="004C3E30"/>
  </w:style>
  <w:style w:type="character" w:customStyle="1" w:styleId="WW8Num8z1">
    <w:name w:val="WW8Num8z1"/>
    <w:rsid w:val="004C3E30"/>
  </w:style>
  <w:style w:type="character" w:customStyle="1" w:styleId="WW8Num8z2">
    <w:name w:val="WW8Num8z2"/>
    <w:rsid w:val="004C3E30"/>
  </w:style>
  <w:style w:type="character" w:customStyle="1" w:styleId="WW8Num8z3">
    <w:name w:val="WW8Num8z3"/>
    <w:rsid w:val="004C3E30"/>
  </w:style>
  <w:style w:type="character" w:customStyle="1" w:styleId="WW8Num8z4">
    <w:name w:val="WW8Num8z4"/>
    <w:rsid w:val="004C3E30"/>
  </w:style>
  <w:style w:type="character" w:customStyle="1" w:styleId="WW8Num8z5">
    <w:name w:val="WW8Num8z5"/>
    <w:rsid w:val="004C3E30"/>
  </w:style>
  <w:style w:type="character" w:customStyle="1" w:styleId="WW8Num8z6">
    <w:name w:val="WW8Num8z6"/>
    <w:rsid w:val="004C3E30"/>
  </w:style>
  <w:style w:type="character" w:customStyle="1" w:styleId="WW8Num8z7">
    <w:name w:val="WW8Num8z7"/>
    <w:rsid w:val="004C3E30"/>
  </w:style>
  <w:style w:type="character" w:customStyle="1" w:styleId="WW8Num8z8">
    <w:name w:val="WW8Num8z8"/>
    <w:rsid w:val="004C3E30"/>
  </w:style>
  <w:style w:type="character" w:customStyle="1" w:styleId="WW8Num9z0">
    <w:name w:val="WW8Num9z0"/>
    <w:rsid w:val="004C3E30"/>
    <w:rPr>
      <w:rFonts w:ascii="Wingdings" w:eastAsia="Times New Roman" w:hAnsi="Wingdings" w:cs="Wingdings"/>
      <w:sz w:val="20"/>
      <w:szCs w:val="20"/>
    </w:rPr>
  </w:style>
  <w:style w:type="character" w:customStyle="1" w:styleId="WW8Num9z1">
    <w:name w:val="WW8Num9z1"/>
    <w:rsid w:val="004C3E30"/>
    <w:rPr>
      <w:rFonts w:ascii="Courier New" w:hAnsi="Courier New" w:cs="Courier New"/>
    </w:rPr>
  </w:style>
  <w:style w:type="character" w:customStyle="1" w:styleId="WW8Num9z2">
    <w:name w:val="WW8Num9z2"/>
    <w:rsid w:val="004C3E30"/>
    <w:rPr>
      <w:rFonts w:ascii="Wingdings" w:hAnsi="Wingdings" w:cs="Wingdings"/>
    </w:rPr>
  </w:style>
  <w:style w:type="character" w:customStyle="1" w:styleId="Fuentedeprrafopredeter2">
    <w:name w:val="Fuente de párrafo predeter.2"/>
    <w:rsid w:val="004C3E30"/>
  </w:style>
  <w:style w:type="character" w:customStyle="1" w:styleId="WW8Num5z1">
    <w:name w:val="WW8Num5z1"/>
    <w:rsid w:val="004C3E30"/>
    <w:rPr>
      <w:rFonts w:ascii="Wingdings" w:eastAsia="Times New Roman" w:hAnsi="Wingdings" w:cs="Wingdings"/>
    </w:rPr>
  </w:style>
  <w:style w:type="character" w:customStyle="1" w:styleId="WW8Num5z3">
    <w:name w:val="WW8Num5z3"/>
    <w:rsid w:val="004C3E30"/>
    <w:rPr>
      <w:rFonts w:ascii="Symbol" w:hAnsi="Symbol" w:cs="Symbol"/>
    </w:rPr>
  </w:style>
  <w:style w:type="character" w:customStyle="1" w:styleId="WW8Num5z4">
    <w:name w:val="WW8Num5z4"/>
    <w:rsid w:val="004C3E30"/>
    <w:rPr>
      <w:rFonts w:ascii="Courier New" w:hAnsi="Courier New" w:cs="Courier New"/>
    </w:rPr>
  </w:style>
  <w:style w:type="character" w:customStyle="1" w:styleId="WW8Num5z5">
    <w:name w:val="WW8Num5z5"/>
    <w:rsid w:val="004C3E30"/>
  </w:style>
  <w:style w:type="character" w:customStyle="1" w:styleId="WW8Num5z6">
    <w:name w:val="WW8Num5z6"/>
    <w:rsid w:val="004C3E30"/>
  </w:style>
  <w:style w:type="character" w:customStyle="1" w:styleId="WW8Num5z7">
    <w:name w:val="WW8Num5z7"/>
    <w:rsid w:val="004C3E30"/>
  </w:style>
  <w:style w:type="character" w:customStyle="1" w:styleId="WW8Num5z8">
    <w:name w:val="WW8Num5z8"/>
    <w:rsid w:val="004C3E30"/>
  </w:style>
  <w:style w:type="character" w:customStyle="1" w:styleId="Fuentedeprrafopredeter1">
    <w:name w:val="Fuente de párrafo predeter.1"/>
    <w:rsid w:val="004C3E30"/>
  </w:style>
  <w:style w:type="character" w:customStyle="1" w:styleId="WW8Num3z4">
    <w:name w:val="WW8Num3z4"/>
    <w:rsid w:val="004C3E30"/>
  </w:style>
  <w:style w:type="character" w:customStyle="1" w:styleId="WW8Num3z5">
    <w:name w:val="WW8Num3z5"/>
    <w:rsid w:val="004C3E30"/>
  </w:style>
  <w:style w:type="character" w:customStyle="1" w:styleId="WW8Num3z6">
    <w:name w:val="WW8Num3z6"/>
    <w:rsid w:val="004C3E30"/>
  </w:style>
  <w:style w:type="character" w:customStyle="1" w:styleId="WW8Num3z7">
    <w:name w:val="WW8Num3z7"/>
    <w:rsid w:val="004C3E30"/>
  </w:style>
  <w:style w:type="character" w:customStyle="1" w:styleId="WW8Num3z8">
    <w:name w:val="WW8Num3z8"/>
    <w:rsid w:val="004C3E30"/>
  </w:style>
  <w:style w:type="character" w:customStyle="1" w:styleId="WW8Num4z4">
    <w:name w:val="WW8Num4z4"/>
    <w:rsid w:val="004C3E30"/>
    <w:rPr>
      <w:rFonts w:ascii="Courier New" w:hAnsi="Courier New" w:cs="Courier New"/>
    </w:rPr>
  </w:style>
  <w:style w:type="character" w:customStyle="1" w:styleId="WW8Num4z5">
    <w:name w:val="WW8Num4z5"/>
    <w:rsid w:val="004C3E30"/>
  </w:style>
  <w:style w:type="character" w:customStyle="1" w:styleId="WW8Num4z6">
    <w:name w:val="WW8Num4z6"/>
    <w:rsid w:val="004C3E30"/>
  </w:style>
  <w:style w:type="character" w:customStyle="1" w:styleId="WW8Num4z7">
    <w:name w:val="WW8Num4z7"/>
    <w:rsid w:val="004C3E30"/>
  </w:style>
  <w:style w:type="character" w:customStyle="1" w:styleId="WW8Num4z8">
    <w:name w:val="WW8Num4z8"/>
    <w:rsid w:val="004C3E30"/>
  </w:style>
  <w:style w:type="character" w:customStyle="1" w:styleId="Fuentedeprrafopredeter11">
    <w:name w:val="Fuente de párrafo predeter.11"/>
    <w:rsid w:val="004C3E30"/>
  </w:style>
  <w:style w:type="character" w:customStyle="1" w:styleId="WW8Num6z3">
    <w:name w:val="WW8Num6z3"/>
    <w:rsid w:val="004C3E30"/>
    <w:rPr>
      <w:rFonts w:ascii="Symbol" w:hAnsi="Symbol" w:cs="Symbol"/>
    </w:rPr>
  </w:style>
  <w:style w:type="character" w:customStyle="1" w:styleId="WW8Num9z3">
    <w:name w:val="WW8Num9z3"/>
    <w:rsid w:val="004C3E30"/>
    <w:rPr>
      <w:rFonts w:ascii="Symbol" w:hAnsi="Symbol" w:cs="Symbol"/>
    </w:rPr>
  </w:style>
  <w:style w:type="character" w:customStyle="1" w:styleId="WW8Num10z0">
    <w:name w:val="WW8Num10z0"/>
    <w:rsid w:val="004C3E30"/>
    <w:rPr>
      <w:rFonts w:ascii="Symbol" w:hAnsi="Symbol" w:cs="Symbol"/>
    </w:rPr>
  </w:style>
  <w:style w:type="character" w:customStyle="1" w:styleId="WW8Num10z1">
    <w:name w:val="WW8Num10z1"/>
    <w:rsid w:val="004C3E30"/>
    <w:rPr>
      <w:rFonts w:ascii="Courier New" w:hAnsi="Courier New" w:cs="Courier New"/>
    </w:rPr>
  </w:style>
  <w:style w:type="character" w:customStyle="1" w:styleId="WW8Num10z2">
    <w:name w:val="WW8Num10z2"/>
    <w:rsid w:val="004C3E30"/>
    <w:rPr>
      <w:rFonts w:ascii="Wingdings" w:hAnsi="Wingdings" w:cs="Wingdings"/>
    </w:rPr>
  </w:style>
  <w:style w:type="character" w:customStyle="1" w:styleId="WW8Num11z0">
    <w:name w:val="WW8Num11z0"/>
    <w:rsid w:val="004C3E30"/>
    <w:rPr>
      <w:rFonts w:ascii="Arial" w:hAnsi="Arial" w:cs="Arial"/>
      <w:color w:val="00000A"/>
      <w:sz w:val="22"/>
      <w:szCs w:val="22"/>
    </w:rPr>
  </w:style>
  <w:style w:type="character" w:customStyle="1" w:styleId="WW8Num11z1">
    <w:name w:val="WW8Num11z1"/>
    <w:rsid w:val="004C3E30"/>
  </w:style>
  <w:style w:type="character" w:customStyle="1" w:styleId="WW8Num11z2">
    <w:name w:val="WW8Num11z2"/>
    <w:rsid w:val="004C3E30"/>
  </w:style>
  <w:style w:type="character" w:customStyle="1" w:styleId="WW8Num11z3">
    <w:name w:val="WW8Num11z3"/>
    <w:rsid w:val="004C3E30"/>
  </w:style>
  <w:style w:type="character" w:customStyle="1" w:styleId="WW8Num11z4">
    <w:name w:val="WW8Num11z4"/>
    <w:rsid w:val="004C3E30"/>
  </w:style>
  <w:style w:type="character" w:customStyle="1" w:styleId="WW8Num11z5">
    <w:name w:val="WW8Num11z5"/>
    <w:rsid w:val="004C3E30"/>
  </w:style>
  <w:style w:type="character" w:customStyle="1" w:styleId="WW8Num11z6">
    <w:name w:val="WW8Num11z6"/>
    <w:rsid w:val="004C3E30"/>
  </w:style>
  <w:style w:type="character" w:customStyle="1" w:styleId="WW8Num11z7">
    <w:name w:val="WW8Num11z7"/>
    <w:rsid w:val="004C3E30"/>
  </w:style>
  <w:style w:type="character" w:customStyle="1" w:styleId="WW8Num11z8">
    <w:name w:val="WW8Num11z8"/>
    <w:rsid w:val="004C3E30"/>
  </w:style>
  <w:style w:type="character" w:customStyle="1" w:styleId="WW8Num12z0">
    <w:name w:val="WW8Num12z0"/>
    <w:rsid w:val="004C3E30"/>
    <w:rPr>
      <w:rFonts w:ascii="Symbol" w:hAnsi="Symbol" w:cs="Symbol"/>
    </w:rPr>
  </w:style>
  <w:style w:type="character" w:customStyle="1" w:styleId="WW8Num12z1">
    <w:name w:val="WW8Num12z1"/>
    <w:rsid w:val="004C3E30"/>
    <w:rPr>
      <w:rFonts w:ascii="Courier New" w:hAnsi="Courier New" w:cs="Courier New"/>
    </w:rPr>
  </w:style>
  <w:style w:type="character" w:customStyle="1" w:styleId="WW8Num12z2">
    <w:name w:val="WW8Num12z2"/>
    <w:rsid w:val="004C3E30"/>
    <w:rPr>
      <w:rFonts w:ascii="Wingdings" w:hAnsi="Wingdings" w:cs="Wingdings"/>
    </w:rPr>
  </w:style>
  <w:style w:type="character" w:customStyle="1" w:styleId="WW8Num13z0">
    <w:name w:val="WW8Num13z0"/>
    <w:rsid w:val="004C3E30"/>
  </w:style>
  <w:style w:type="character" w:customStyle="1" w:styleId="WW8Num13z1">
    <w:name w:val="WW8Num13z1"/>
    <w:rsid w:val="004C3E30"/>
  </w:style>
  <w:style w:type="character" w:customStyle="1" w:styleId="WW8Num13z2">
    <w:name w:val="WW8Num13z2"/>
    <w:rsid w:val="004C3E30"/>
  </w:style>
  <w:style w:type="character" w:customStyle="1" w:styleId="WW8Num13z3">
    <w:name w:val="WW8Num13z3"/>
    <w:rsid w:val="004C3E30"/>
  </w:style>
  <w:style w:type="character" w:customStyle="1" w:styleId="WW8Num13z4">
    <w:name w:val="WW8Num13z4"/>
    <w:rsid w:val="004C3E30"/>
  </w:style>
  <w:style w:type="character" w:customStyle="1" w:styleId="WW8Num13z5">
    <w:name w:val="WW8Num13z5"/>
    <w:rsid w:val="004C3E30"/>
  </w:style>
  <w:style w:type="character" w:customStyle="1" w:styleId="WW8Num13z6">
    <w:name w:val="WW8Num13z6"/>
    <w:rsid w:val="004C3E30"/>
  </w:style>
  <w:style w:type="character" w:customStyle="1" w:styleId="WW8Num13z7">
    <w:name w:val="WW8Num13z7"/>
    <w:rsid w:val="004C3E30"/>
  </w:style>
  <w:style w:type="character" w:customStyle="1" w:styleId="WW8Num13z8">
    <w:name w:val="WW8Num13z8"/>
    <w:rsid w:val="004C3E30"/>
  </w:style>
  <w:style w:type="character" w:customStyle="1" w:styleId="WW8Num14z0">
    <w:name w:val="WW8Num14z0"/>
    <w:rsid w:val="004C3E30"/>
  </w:style>
  <w:style w:type="character" w:customStyle="1" w:styleId="WW8Num15z0">
    <w:name w:val="WW8Num15z0"/>
    <w:rsid w:val="004C3E30"/>
    <w:rPr>
      <w:color w:val="00000A"/>
    </w:rPr>
  </w:style>
  <w:style w:type="character" w:customStyle="1" w:styleId="WW8Num16z0">
    <w:name w:val="WW8Num16z0"/>
    <w:rsid w:val="004C3E30"/>
  </w:style>
  <w:style w:type="character" w:customStyle="1" w:styleId="WW8Num17z0">
    <w:name w:val="WW8Num17z0"/>
    <w:rsid w:val="004C3E30"/>
    <w:rPr>
      <w:rFonts w:ascii="Symbol" w:hAnsi="Symbol" w:cs="Symbol"/>
    </w:rPr>
  </w:style>
  <w:style w:type="character" w:customStyle="1" w:styleId="WW8Num17z1">
    <w:name w:val="WW8Num17z1"/>
    <w:rsid w:val="004C3E30"/>
    <w:rPr>
      <w:rFonts w:ascii="Courier New" w:hAnsi="Courier New" w:cs="Courier New"/>
    </w:rPr>
  </w:style>
  <w:style w:type="character" w:customStyle="1" w:styleId="WW8Num17z2">
    <w:name w:val="WW8Num17z2"/>
    <w:rsid w:val="004C3E30"/>
    <w:rPr>
      <w:rFonts w:ascii="Wingdings" w:hAnsi="Wingdings" w:cs="Wingdings"/>
    </w:rPr>
  </w:style>
  <w:style w:type="character" w:customStyle="1" w:styleId="WW8Num18z0">
    <w:name w:val="WW8Num18z0"/>
    <w:rsid w:val="004C3E30"/>
    <w:rPr>
      <w:rFonts w:ascii="Wingdings" w:hAnsi="Wingdings" w:cs="Wingdings"/>
    </w:rPr>
  </w:style>
  <w:style w:type="character" w:customStyle="1" w:styleId="WW8Num18z1">
    <w:name w:val="WW8Num18z1"/>
    <w:rsid w:val="004C3E30"/>
    <w:rPr>
      <w:rFonts w:ascii="Courier New" w:hAnsi="Courier New" w:cs="Courier New"/>
    </w:rPr>
  </w:style>
  <w:style w:type="character" w:customStyle="1" w:styleId="WW8Num18z3">
    <w:name w:val="WW8Num18z3"/>
    <w:rsid w:val="004C3E30"/>
    <w:rPr>
      <w:rFonts w:ascii="Symbol" w:hAnsi="Symbol" w:cs="Symbol"/>
    </w:rPr>
  </w:style>
  <w:style w:type="character" w:customStyle="1" w:styleId="WW8Num19z0">
    <w:name w:val="WW8Num19z0"/>
    <w:rsid w:val="004C3E30"/>
    <w:rPr>
      <w:rFonts w:ascii="Arial" w:hAnsi="Arial" w:cs="Arial"/>
      <w:b/>
      <w:bCs/>
      <w:sz w:val="22"/>
      <w:szCs w:val="22"/>
    </w:rPr>
  </w:style>
  <w:style w:type="character" w:customStyle="1" w:styleId="WW8Num19z1">
    <w:name w:val="WW8Num19z1"/>
    <w:rsid w:val="004C3E30"/>
  </w:style>
  <w:style w:type="character" w:customStyle="1" w:styleId="WW8Num19z2">
    <w:name w:val="WW8Num19z2"/>
    <w:rsid w:val="004C3E30"/>
  </w:style>
  <w:style w:type="character" w:customStyle="1" w:styleId="WW8Num19z3">
    <w:name w:val="WW8Num19z3"/>
    <w:rsid w:val="004C3E30"/>
  </w:style>
  <w:style w:type="character" w:customStyle="1" w:styleId="WW8Num19z4">
    <w:name w:val="WW8Num19z4"/>
    <w:rsid w:val="004C3E30"/>
  </w:style>
  <w:style w:type="character" w:customStyle="1" w:styleId="WW8Num19z5">
    <w:name w:val="WW8Num19z5"/>
    <w:rsid w:val="004C3E30"/>
  </w:style>
  <w:style w:type="character" w:customStyle="1" w:styleId="WW8Num19z6">
    <w:name w:val="WW8Num19z6"/>
    <w:rsid w:val="004C3E30"/>
  </w:style>
  <w:style w:type="character" w:customStyle="1" w:styleId="WW8Num19z7">
    <w:name w:val="WW8Num19z7"/>
    <w:rsid w:val="004C3E30"/>
  </w:style>
  <w:style w:type="character" w:customStyle="1" w:styleId="WW8Num19z8">
    <w:name w:val="WW8Num19z8"/>
    <w:rsid w:val="004C3E30"/>
  </w:style>
  <w:style w:type="character" w:customStyle="1" w:styleId="WW8Num20z0">
    <w:name w:val="WW8Num20z0"/>
    <w:rsid w:val="004C3E30"/>
    <w:rPr>
      <w:rFonts w:ascii="Arial" w:hAnsi="Arial" w:cs="Arial"/>
      <w:b/>
      <w:bCs/>
      <w:sz w:val="22"/>
      <w:szCs w:val="22"/>
    </w:rPr>
  </w:style>
  <w:style w:type="character" w:customStyle="1" w:styleId="WW8Num21z0">
    <w:name w:val="WW8Num21z0"/>
    <w:rsid w:val="004C3E30"/>
    <w:rPr>
      <w:rFonts w:ascii="Symbol" w:hAnsi="Symbol" w:cs="Symbol"/>
    </w:rPr>
  </w:style>
  <w:style w:type="character" w:customStyle="1" w:styleId="WW8Num21z1">
    <w:name w:val="WW8Num21z1"/>
    <w:rsid w:val="004C3E30"/>
    <w:rPr>
      <w:rFonts w:ascii="Courier New" w:hAnsi="Courier New" w:cs="Courier New"/>
    </w:rPr>
  </w:style>
  <w:style w:type="character" w:customStyle="1" w:styleId="WW8Num21z2">
    <w:name w:val="WW8Num21z2"/>
    <w:rsid w:val="004C3E30"/>
    <w:rPr>
      <w:rFonts w:ascii="Wingdings" w:hAnsi="Wingdings" w:cs="Wingdings"/>
    </w:rPr>
  </w:style>
  <w:style w:type="character" w:customStyle="1" w:styleId="WW8Num22z0">
    <w:name w:val="WW8Num22z0"/>
    <w:rsid w:val="004C3E30"/>
    <w:rPr>
      <w:rFonts w:ascii="Symbol" w:hAnsi="Symbol" w:cs="Symbol"/>
    </w:rPr>
  </w:style>
  <w:style w:type="character" w:customStyle="1" w:styleId="WW8Num22z2">
    <w:name w:val="WW8Num22z2"/>
    <w:rsid w:val="004C3E30"/>
    <w:rPr>
      <w:rFonts w:ascii="Wingdings" w:hAnsi="Wingdings" w:cs="Wingdings"/>
    </w:rPr>
  </w:style>
  <w:style w:type="character" w:customStyle="1" w:styleId="WW8Num22z4">
    <w:name w:val="WW8Num22z4"/>
    <w:rsid w:val="004C3E30"/>
    <w:rPr>
      <w:rFonts w:ascii="Courier New" w:hAnsi="Courier New" w:cs="Courier New"/>
    </w:rPr>
  </w:style>
  <w:style w:type="character" w:customStyle="1" w:styleId="WW8Num23z0">
    <w:name w:val="WW8Num23z0"/>
    <w:rsid w:val="004C3E30"/>
  </w:style>
  <w:style w:type="character" w:customStyle="1" w:styleId="WW8Num23z1">
    <w:name w:val="WW8Num23z1"/>
    <w:rsid w:val="004C3E30"/>
  </w:style>
  <w:style w:type="character" w:customStyle="1" w:styleId="WW8Num23z2">
    <w:name w:val="WW8Num23z2"/>
    <w:rsid w:val="004C3E30"/>
  </w:style>
  <w:style w:type="character" w:customStyle="1" w:styleId="WW8Num23z3">
    <w:name w:val="WW8Num23z3"/>
    <w:rsid w:val="004C3E30"/>
  </w:style>
  <w:style w:type="character" w:customStyle="1" w:styleId="WW8Num23z4">
    <w:name w:val="WW8Num23z4"/>
    <w:rsid w:val="004C3E30"/>
  </w:style>
  <w:style w:type="character" w:customStyle="1" w:styleId="WW8Num23z5">
    <w:name w:val="WW8Num23z5"/>
    <w:rsid w:val="004C3E30"/>
  </w:style>
  <w:style w:type="character" w:customStyle="1" w:styleId="WW8Num23z6">
    <w:name w:val="WW8Num23z6"/>
    <w:rsid w:val="004C3E30"/>
  </w:style>
  <w:style w:type="character" w:customStyle="1" w:styleId="WW8Num23z7">
    <w:name w:val="WW8Num23z7"/>
    <w:rsid w:val="004C3E30"/>
  </w:style>
  <w:style w:type="character" w:customStyle="1" w:styleId="WW8Num23z8">
    <w:name w:val="WW8Num23z8"/>
    <w:rsid w:val="004C3E30"/>
  </w:style>
  <w:style w:type="character" w:customStyle="1" w:styleId="WW8Num24z0">
    <w:name w:val="WW8Num24z0"/>
    <w:rsid w:val="004C3E30"/>
    <w:rPr>
      <w:rFonts w:ascii="Wingdings" w:hAnsi="Wingdings" w:cs="Wingdings"/>
    </w:rPr>
  </w:style>
  <w:style w:type="character" w:customStyle="1" w:styleId="WW8Num24z1">
    <w:name w:val="WW8Num24z1"/>
    <w:rsid w:val="004C3E30"/>
    <w:rPr>
      <w:rFonts w:ascii="Courier New" w:hAnsi="Courier New" w:cs="Courier New"/>
    </w:rPr>
  </w:style>
  <w:style w:type="character" w:customStyle="1" w:styleId="WW8Num24z3">
    <w:name w:val="WW8Num24z3"/>
    <w:rsid w:val="004C3E30"/>
    <w:rPr>
      <w:rFonts w:ascii="Symbol" w:hAnsi="Symbol" w:cs="Symbol"/>
    </w:rPr>
  </w:style>
  <w:style w:type="character" w:customStyle="1" w:styleId="WW8Num25z0">
    <w:name w:val="WW8Num25z0"/>
    <w:rsid w:val="004C3E30"/>
    <w:rPr>
      <w:rFonts w:ascii="Symbol" w:hAnsi="Symbol" w:cs="Symbol"/>
    </w:rPr>
  </w:style>
  <w:style w:type="character" w:customStyle="1" w:styleId="WW8Num25z1">
    <w:name w:val="WW8Num25z1"/>
    <w:rsid w:val="004C3E30"/>
    <w:rPr>
      <w:rFonts w:ascii="Courier New" w:hAnsi="Courier New" w:cs="Courier New"/>
    </w:rPr>
  </w:style>
  <w:style w:type="character" w:customStyle="1" w:styleId="WW8Num25z2">
    <w:name w:val="WW8Num25z2"/>
    <w:rsid w:val="004C3E30"/>
    <w:rPr>
      <w:rFonts w:ascii="Wingdings" w:hAnsi="Wingdings" w:cs="Wingdings"/>
    </w:rPr>
  </w:style>
  <w:style w:type="character" w:customStyle="1" w:styleId="WW8Num26z0">
    <w:name w:val="WW8Num26z0"/>
    <w:rsid w:val="004C3E30"/>
  </w:style>
  <w:style w:type="character" w:customStyle="1" w:styleId="WW8Num26z1">
    <w:name w:val="WW8Num26z1"/>
    <w:rsid w:val="004C3E30"/>
  </w:style>
  <w:style w:type="character" w:customStyle="1" w:styleId="WW8Num26z2">
    <w:name w:val="WW8Num26z2"/>
    <w:rsid w:val="004C3E30"/>
  </w:style>
  <w:style w:type="character" w:customStyle="1" w:styleId="WW8Num26z3">
    <w:name w:val="WW8Num26z3"/>
    <w:rsid w:val="004C3E30"/>
  </w:style>
  <w:style w:type="character" w:customStyle="1" w:styleId="WW8Num26z4">
    <w:name w:val="WW8Num26z4"/>
    <w:rsid w:val="004C3E30"/>
  </w:style>
  <w:style w:type="character" w:customStyle="1" w:styleId="WW8Num26z5">
    <w:name w:val="WW8Num26z5"/>
    <w:rsid w:val="004C3E30"/>
  </w:style>
  <w:style w:type="character" w:customStyle="1" w:styleId="WW8Num26z6">
    <w:name w:val="WW8Num26z6"/>
    <w:rsid w:val="004C3E30"/>
  </w:style>
  <w:style w:type="character" w:customStyle="1" w:styleId="WW8Num26z7">
    <w:name w:val="WW8Num26z7"/>
    <w:rsid w:val="004C3E30"/>
  </w:style>
  <w:style w:type="character" w:customStyle="1" w:styleId="WW8Num26z8">
    <w:name w:val="WW8Num26z8"/>
    <w:rsid w:val="004C3E30"/>
  </w:style>
  <w:style w:type="character" w:customStyle="1" w:styleId="WW8Num27z0">
    <w:name w:val="WW8Num27z0"/>
    <w:rsid w:val="004C3E30"/>
    <w:rPr>
      <w:rFonts w:ascii="Symbol" w:hAnsi="Symbol" w:cs="Symbol"/>
    </w:rPr>
  </w:style>
  <w:style w:type="character" w:customStyle="1" w:styleId="WW8Num27z1">
    <w:name w:val="WW8Num27z1"/>
    <w:rsid w:val="004C3E30"/>
    <w:rPr>
      <w:rFonts w:ascii="Courier New" w:hAnsi="Courier New" w:cs="Courier New"/>
    </w:rPr>
  </w:style>
  <w:style w:type="character" w:customStyle="1" w:styleId="WW8Num27z2">
    <w:name w:val="WW8Num27z2"/>
    <w:rsid w:val="004C3E30"/>
    <w:rPr>
      <w:rFonts w:ascii="Wingdings" w:hAnsi="Wingdings" w:cs="Wingdings"/>
    </w:rPr>
  </w:style>
  <w:style w:type="character" w:customStyle="1" w:styleId="WW8Num28z0">
    <w:name w:val="WW8Num28z0"/>
    <w:rsid w:val="004C3E30"/>
    <w:rPr>
      <w:rFonts w:ascii="Wingdings" w:eastAsia="Times New Roman" w:hAnsi="Wingdings" w:cs="Wingdings"/>
      <w:color w:val="000000"/>
      <w:sz w:val="22"/>
    </w:rPr>
  </w:style>
  <w:style w:type="character" w:customStyle="1" w:styleId="WW8Num28z1">
    <w:name w:val="WW8Num28z1"/>
    <w:rsid w:val="004C3E30"/>
    <w:rPr>
      <w:rFonts w:ascii="Courier New" w:hAnsi="Courier New" w:cs="Courier New"/>
    </w:rPr>
  </w:style>
  <w:style w:type="character" w:customStyle="1" w:styleId="WW8Num28z2">
    <w:name w:val="WW8Num28z2"/>
    <w:rsid w:val="004C3E30"/>
    <w:rPr>
      <w:rFonts w:ascii="Wingdings" w:hAnsi="Wingdings" w:cs="Wingdings"/>
    </w:rPr>
  </w:style>
  <w:style w:type="character" w:customStyle="1" w:styleId="WW8Num28z3">
    <w:name w:val="WW8Num28z3"/>
    <w:rsid w:val="004C3E30"/>
    <w:rPr>
      <w:rFonts w:ascii="Symbol" w:hAnsi="Symbol" w:cs="Symbol"/>
    </w:rPr>
  </w:style>
  <w:style w:type="character" w:customStyle="1" w:styleId="WW8Num29z0">
    <w:name w:val="WW8Num29z0"/>
    <w:rsid w:val="004C3E30"/>
    <w:rPr>
      <w:rFonts w:ascii="Symbol" w:hAnsi="Symbol" w:cs="Symbol"/>
    </w:rPr>
  </w:style>
  <w:style w:type="character" w:customStyle="1" w:styleId="WW8Num29z1">
    <w:name w:val="WW8Num29z1"/>
    <w:rsid w:val="004C3E30"/>
    <w:rPr>
      <w:rFonts w:ascii="Courier New" w:hAnsi="Courier New" w:cs="Courier New"/>
    </w:rPr>
  </w:style>
  <w:style w:type="character" w:customStyle="1" w:styleId="WW8Num29z2">
    <w:name w:val="WW8Num29z2"/>
    <w:rsid w:val="004C3E30"/>
    <w:rPr>
      <w:rFonts w:ascii="Wingdings" w:hAnsi="Wingdings" w:cs="Wingdings"/>
    </w:rPr>
  </w:style>
  <w:style w:type="character" w:customStyle="1" w:styleId="WW8Num30z0">
    <w:name w:val="WW8Num30z0"/>
    <w:rsid w:val="004C3E30"/>
    <w:rPr>
      <w:rFonts w:ascii="Symbol" w:hAnsi="Symbol" w:cs="Symbol"/>
    </w:rPr>
  </w:style>
  <w:style w:type="character" w:customStyle="1" w:styleId="WW8Num30z1">
    <w:name w:val="WW8Num30z1"/>
    <w:rsid w:val="004C3E30"/>
    <w:rPr>
      <w:rFonts w:ascii="Courier New" w:hAnsi="Courier New" w:cs="Courier New"/>
    </w:rPr>
  </w:style>
  <w:style w:type="character" w:customStyle="1" w:styleId="WW8Num30z2">
    <w:name w:val="WW8Num30z2"/>
    <w:rsid w:val="004C3E30"/>
    <w:rPr>
      <w:rFonts w:ascii="Wingdings" w:hAnsi="Wingdings" w:cs="Wingdings"/>
    </w:rPr>
  </w:style>
  <w:style w:type="character" w:customStyle="1" w:styleId="WW8Num31z0">
    <w:name w:val="WW8Num31z0"/>
    <w:rsid w:val="004C3E30"/>
  </w:style>
  <w:style w:type="character" w:customStyle="1" w:styleId="WW8Num31z1">
    <w:name w:val="WW8Num31z1"/>
    <w:rsid w:val="004C3E30"/>
  </w:style>
  <w:style w:type="character" w:customStyle="1" w:styleId="WW8Num31z2">
    <w:name w:val="WW8Num31z2"/>
    <w:rsid w:val="004C3E30"/>
  </w:style>
  <w:style w:type="character" w:customStyle="1" w:styleId="WW8Num31z3">
    <w:name w:val="WW8Num31z3"/>
    <w:rsid w:val="004C3E30"/>
  </w:style>
  <w:style w:type="character" w:customStyle="1" w:styleId="WW8Num31z4">
    <w:name w:val="WW8Num31z4"/>
    <w:rsid w:val="004C3E30"/>
  </w:style>
  <w:style w:type="character" w:customStyle="1" w:styleId="WW8Num31z5">
    <w:name w:val="WW8Num31z5"/>
    <w:rsid w:val="004C3E30"/>
  </w:style>
  <w:style w:type="character" w:customStyle="1" w:styleId="WW8Num31z6">
    <w:name w:val="WW8Num31z6"/>
    <w:rsid w:val="004C3E30"/>
  </w:style>
  <w:style w:type="character" w:customStyle="1" w:styleId="WW8Num31z7">
    <w:name w:val="WW8Num31z7"/>
    <w:rsid w:val="004C3E30"/>
  </w:style>
  <w:style w:type="character" w:customStyle="1" w:styleId="WW8Num31z8">
    <w:name w:val="WW8Num31z8"/>
    <w:rsid w:val="004C3E30"/>
  </w:style>
  <w:style w:type="character" w:customStyle="1" w:styleId="WW8Num32z0">
    <w:name w:val="WW8Num32z0"/>
    <w:rsid w:val="004C3E30"/>
  </w:style>
  <w:style w:type="character" w:customStyle="1" w:styleId="WW8Num32z1">
    <w:name w:val="WW8Num32z1"/>
    <w:rsid w:val="004C3E30"/>
  </w:style>
  <w:style w:type="character" w:customStyle="1" w:styleId="WW8Num32z2">
    <w:name w:val="WW8Num32z2"/>
    <w:rsid w:val="004C3E30"/>
  </w:style>
  <w:style w:type="character" w:customStyle="1" w:styleId="WW8Num32z3">
    <w:name w:val="WW8Num32z3"/>
    <w:rsid w:val="004C3E30"/>
  </w:style>
  <w:style w:type="character" w:customStyle="1" w:styleId="WW8Num32z4">
    <w:name w:val="WW8Num32z4"/>
    <w:rsid w:val="004C3E30"/>
  </w:style>
  <w:style w:type="character" w:customStyle="1" w:styleId="WW8Num32z5">
    <w:name w:val="WW8Num32z5"/>
    <w:rsid w:val="004C3E30"/>
  </w:style>
  <w:style w:type="character" w:customStyle="1" w:styleId="WW8Num32z6">
    <w:name w:val="WW8Num32z6"/>
    <w:rsid w:val="004C3E30"/>
  </w:style>
  <w:style w:type="character" w:customStyle="1" w:styleId="WW8Num32z7">
    <w:name w:val="WW8Num32z7"/>
    <w:rsid w:val="004C3E30"/>
  </w:style>
  <w:style w:type="character" w:customStyle="1" w:styleId="WW8Num32z8">
    <w:name w:val="WW8Num32z8"/>
    <w:rsid w:val="004C3E30"/>
  </w:style>
  <w:style w:type="character" w:customStyle="1" w:styleId="WW8Num33z0">
    <w:name w:val="WW8Num33z0"/>
    <w:rsid w:val="004C3E30"/>
    <w:rPr>
      <w:rFonts w:ascii="Symbol" w:hAnsi="Symbol" w:cs="Symbol"/>
    </w:rPr>
  </w:style>
  <w:style w:type="character" w:customStyle="1" w:styleId="WW8Num33z1">
    <w:name w:val="WW8Num33z1"/>
    <w:rsid w:val="004C3E30"/>
    <w:rPr>
      <w:rFonts w:ascii="Courier New" w:hAnsi="Courier New" w:cs="Courier New"/>
    </w:rPr>
  </w:style>
  <w:style w:type="character" w:customStyle="1" w:styleId="WW8Num33z2">
    <w:name w:val="WW8Num33z2"/>
    <w:rsid w:val="004C3E30"/>
    <w:rPr>
      <w:rFonts w:ascii="Wingdings" w:hAnsi="Wingdings" w:cs="Wingdings"/>
    </w:rPr>
  </w:style>
  <w:style w:type="character" w:customStyle="1" w:styleId="WW8Num34z0">
    <w:name w:val="WW8Num34z0"/>
    <w:rsid w:val="004C3E30"/>
    <w:rPr>
      <w:rFonts w:ascii="Arial" w:eastAsia="Times New Roman" w:hAnsi="Arial" w:cs="Arial"/>
    </w:rPr>
  </w:style>
  <w:style w:type="character" w:customStyle="1" w:styleId="WW8Num34z1">
    <w:name w:val="WW8Num34z1"/>
    <w:rsid w:val="004C3E30"/>
    <w:rPr>
      <w:rFonts w:ascii="Courier New" w:hAnsi="Courier New" w:cs="Courier New"/>
    </w:rPr>
  </w:style>
  <w:style w:type="character" w:customStyle="1" w:styleId="WW8Num34z2">
    <w:name w:val="WW8Num34z2"/>
    <w:rsid w:val="004C3E30"/>
    <w:rPr>
      <w:rFonts w:ascii="Wingdings" w:hAnsi="Wingdings" w:cs="Wingdings"/>
    </w:rPr>
  </w:style>
  <w:style w:type="character" w:customStyle="1" w:styleId="WW8Num34z3">
    <w:name w:val="WW8Num34z3"/>
    <w:rsid w:val="004C3E30"/>
    <w:rPr>
      <w:rFonts w:ascii="Symbol" w:hAnsi="Symbol" w:cs="Symbol"/>
    </w:rPr>
  </w:style>
  <w:style w:type="character" w:customStyle="1" w:styleId="WW8Num35z0">
    <w:name w:val="WW8Num35z0"/>
    <w:rsid w:val="004C3E30"/>
    <w:rPr>
      <w:rFonts w:ascii="Symbol" w:hAnsi="Symbol" w:cs="Symbol"/>
    </w:rPr>
  </w:style>
  <w:style w:type="character" w:customStyle="1" w:styleId="WW8Num35z2">
    <w:name w:val="WW8Num35z2"/>
    <w:rsid w:val="004C3E30"/>
    <w:rPr>
      <w:rFonts w:ascii="Wingdings" w:hAnsi="Wingdings" w:cs="Wingdings"/>
    </w:rPr>
  </w:style>
  <w:style w:type="character" w:customStyle="1" w:styleId="WW8Num35z4">
    <w:name w:val="WW8Num35z4"/>
    <w:rsid w:val="004C3E30"/>
    <w:rPr>
      <w:rFonts w:ascii="Courier New" w:hAnsi="Courier New" w:cs="Courier New"/>
    </w:rPr>
  </w:style>
  <w:style w:type="character" w:customStyle="1" w:styleId="WW8Num36z0">
    <w:name w:val="WW8Num36z0"/>
    <w:rsid w:val="004C3E30"/>
    <w:rPr>
      <w:rFonts w:ascii="Wingdings" w:eastAsia="Times New Roman" w:hAnsi="Wingdings" w:cs="Wingdings"/>
      <w:color w:val="000000"/>
      <w:sz w:val="22"/>
    </w:rPr>
  </w:style>
  <w:style w:type="character" w:customStyle="1" w:styleId="WW8Num36z1">
    <w:name w:val="WW8Num36z1"/>
    <w:rsid w:val="004C3E30"/>
    <w:rPr>
      <w:rFonts w:ascii="Courier New" w:hAnsi="Courier New" w:cs="Courier New"/>
    </w:rPr>
  </w:style>
  <w:style w:type="character" w:customStyle="1" w:styleId="WW8Num36z2">
    <w:name w:val="WW8Num36z2"/>
    <w:rsid w:val="004C3E30"/>
    <w:rPr>
      <w:rFonts w:ascii="Wingdings" w:hAnsi="Wingdings" w:cs="Wingdings"/>
    </w:rPr>
  </w:style>
  <w:style w:type="character" w:customStyle="1" w:styleId="WW8Num36z3">
    <w:name w:val="WW8Num36z3"/>
    <w:rsid w:val="004C3E30"/>
    <w:rPr>
      <w:rFonts w:ascii="Symbol" w:hAnsi="Symbol" w:cs="Symbol"/>
    </w:rPr>
  </w:style>
  <w:style w:type="character" w:customStyle="1" w:styleId="WW8Num37z0">
    <w:name w:val="WW8Num37z0"/>
    <w:rsid w:val="004C3E30"/>
  </w:style>
  <w:style w:type="character" w:customStyle="1" w:styleId="WW8Num37z1">
    <w:name w:val="WW8Num37z1"/>
    <w:rsid w:val="004C3E30"/>
  </w:style>
  <w:style w:type="character" w:customStyle="1" w:styleId="WW8Num37z2">
    <w:name w:val="WW8Num37z2"/>
    <w:rsid w:val="004C3E30"/>
  </w:style>
  <w:style w:type="character" w:customStyle="1" w:styleId="WW8Num37z3">
    <w:name w:val="WW8Num37z3"/>
    <w:rsid w:val="004C3E30"/>
  </w:style>
  <w:style w:type="character" w:customStyle="1" w:styleId="WW8Num37z4">
    <w:name w:val="WW8Num37z4"/>
    <w:rsid w:val="004C3E30"/>
  </w:style>
  <w:style w:type="character" w:customStyle="1" w:styleId="WW8Num37z5">
    <w:name w:val="WW8Num37z5"/>
    <w:rsid w:val="004C3E30"/>
  </w:style>
  <w:style w:type="character" w:customStyle="1" w:styleId="WW8Num37z6">
    <w:name w:val="WW8Num37z6"/>
    <w:rsid w:val="004C3E30"/>
  </w:style>
  <w:style w:type="character" w:customStyle="1" w:styleId="WW8Num37z7">
    <w:name w:val="WW8Num37z7"/>
    <w:rsid w:val="004C3E30"/>
  </w:style>
  <w:style w:type="character" w:customStyle="1" w:styleId="WW8Num37z8">
    <w:name w:val="WW8Num37z8"/>
    <w:rsid w:val="004C3E30"/>
  </w:style>
  <w:style w:type="character" w:customStyle="1" w:styleId="WW8Num38z0">
    <w:name w:val="WW8Num38z0"/>
    <w:rsid w:val="004C3E30"/>
  </w:style>
  <w:style w:type="character" w:customStyle="1" w:styleId="WW8Num38z1">
    <w:name w:val="WW8Num38z1"/>
    <w:rsid w:val="004C3E30"/>
  </w:style>
  <w:style w:type="character" w:customStyle="1" w:styleId="WW8Num38z2">
    <w:name w:val="WW8Num38z2"/>
    <w:rsid w:val="004C3E30"/>
  </w:style>
  <w:style w:type="character" w:customStyle="1" w:styleId="WW8Num38z3">
    <w:name w:val="WW8Num38z3"/>
    <w:rsid w:val="004C3E30"/>
  </w:style>
  <w:style w:type="character" w:customStyle="1" w:styleId="WW8Num38z4">
    <w:name w:val="WW8Num38z4"/>
    <w:rsid w:val="004C3E30"/>
  </w:style>
  <w:style w:type="character" w:customStyle="1" w:styleId="WW8Num38z5">
    <w:name w:val="WW8Num38z5"/>
    <w:rsid w:val="004C3E30"/>
  </w:style>
  <w:style w:type="character" w:customStyle="1" w:styleId="WW8Num38z6">
    <w:name w:val="WW8Num38z6"/>
    <w:rsid w:val="004C3E30"/>
  </w:style>
  <w:style w:type="character" w:customStyle="1" w:styleId="WW8Num38z7">
    <w:name w:val="WW8Num38z7"/>
    <w:rsid w:val="004C3E30"/>
  </w:style>
  <w:style w:type="character" w:customStyle="1" w:styleId="WW8Num38z8">
    <w:name w:val="WW8Num38z8"/>
    <w:rsid w:val="004C3E30"/>
  </w:style>
  <w:style w:type="character" w:customStyle="1" w:styleId="WW8Num39z0">
    <w:name w:val="WW8Num39z0"/>
    <w:rsid w:val="004C3E30"/>
  </w:style>
  <w:style w:type="character" w:customStyle="1" w:styleId="WW8Num39z1">
    <w:name w:val="WW8Num39z1"/>
    <w:rsid w:val="004C3E30"/>
  </w:style>
  <w:style w:type="character" w:customStyle="1" w:styleId="WW8Num39z2">
    <w:name w:val="WW8Num39z2"/>
    <w:rsid w:val="004C3E30"/>
  </w:style>
  <w:style w:type="character" w:customStyle="1" w:styleId="WW8Num39z3">
    <w:name w:val="WW8Num39z3"/>
    <w:rsid w:val="004C3E30"/>
  </w:style>
  <w:style w:type="character" w:customStyle="1" w:styleId="WW8Num39z4">
    <w:name w:val="WW8Num39z4"/>
    <w:rsid w:val="004C3E30"/>
  </w:style>
  <w:style w:type="character" w:customStyle="1" w:styleId="WW8Num39z5">
    <w:name w:val="WW8Num39z5"/>
    <w:rsid w:val="004C3E30"/>
  </w:style>
  <w:style w:type="character" w:customStyle="1" w:styleId="WW8Num39z6">
    <w:name w:val="WW8Num39z6"/>
    <w:rsid w:val="004C3E30"/>
  </w:style>
  <w:style w:type="character" w:customStyle="1" w:styleId="WW8Num39z7">
    <w:name w:val="WW8Num39z7"/>
    <w:rsid w:val="004C3E30"/>
  </w:style>
  <w:style w:type="character" w:customStyle="1" w:styleId="WW8Num39z8">
    <w:name w:val="WW8Num39z8"/>
    <w:rsid w:val="004C3E30"/>
  </w:style>
  <w:style w:type="character" w:customStyle="1" w:styleId="WW8Num40z0">
    <w:name w:val="WW8Num40z0"/>
    <w:rsid w:val="004C3E30"/>
    <w:rPr>
      <w:rFonts w:ascii="Symbol" w:hAnsi="Symbol" w:cs="Symbol"/>
    </w:rPr>
  </w:style>
  <w:style w:type="character" w:customStyle="1" w:styleId="WW8Num40z1">
    <w:name w:val="WW8Num40z1"/>
    <w:rsid w:val="004C3E30"/>
    <w:rPr>
      <w:rFonts w:ascii="Courier New" w:hAnsi="Courier New" w:cs="Courier New"/>
    </w:rPr>
  </w:style>
  <w:style w:type="character" w:customStyle="1" w:styleId="WW8Num40z2">
    <w:name w:val="WW8Num40z2"/>
    <w:rsid w:val="004C3E30"/>
    <w:rPr>
      <w:rFonts w:ascii="Wingdings" w:hAnsi="Wingdings" w:cs="Wingdings"/>
    </w:rPr>
  </w:style>
  <w:style w:type="character" w:customStyle="1" w:styleId="WW8Num41z0">
    <w:name w:val="WW8Num41z0"/>
    <w:rsid w:val="004C3E30"/>
    <w:rPr>
      <w:rFonts w:ascii="Symbol" w:hAnsi="Symbol" w:cs="Symbol"/>
    </w:rPr>
  </w:style>
  <w:style w:type="character" w:customStyle="1" w:styleId="WW8Num41z1">
    <w:name w:val="WW8Num41z1"/>
    <w:rsid w:val="004C3E30"/>
    <w:rPr>
      <w:rFonts w:ascii="Courier New" w:hAnsi="Courier New" w:cs="Courier New"/>
    </w:rPr>
  </w:style>
  <w:style w:type="character" w:customStyle="1" w:styleId="WW8Num41z2">
    <w:name w:val="WW8Num41z2"/>
    <w:rsid w:val="004C3E30"/>
    <w:rPr>
      <w:rFonts w:ascii="Wingdings" w:hAnsi="Wingdings" w:cs="Wingdings"/>
    </w:rPr>
  </w:style>
  <w:style w:type="character" w:customStyle="1" w:styleId="WW8Num42z0">
    <w:name w:val="WW8Num42z0"/>
    <w:rsid w:val="004C3E30"/>
    <w:rPr>
      <w:rFonts w:ascii="Symbol" w:hAnsi="Symbol" w:cs="Symbol"/>
      <w:color w:val="00000A"/>
      <w:sz w:val="22"/>
    </w:rPr>
  </w:style>
  <w:style w:type="character" w:customStyle="1" w:styleId="WW8Num42z1">
    <w:name w:val="WW8Num42z1"/>
    <w:rsid w:val="004C3E30"/>
    <w:rPr>
      <w:rFonts w:ascii="Courier New" w:hAnsi="Courier New" w:cs="Courier New"/>
    </w:rPr>
  </w:style>
  <w:style w:type="character" w:customStyle="1" w:styleId="WW8Num42z2">
    <w:name w:val="WW8Num42z2"/>
    <w:rsid w:val="004C3E30"/>
    <w:rPr>
      <w:rFonts w:ascii="Wingdings" w:hAnsi="Wingdings" w:cs="Wingdings"/>
    </w:rPr>
  </w:style>
  <w:style w:type="character" w:customStyle="1" w:styleId="WW8Num42z3">
    <w:name w:val="WW8Num42z3"/>
    <w:rsid w:val="004C3E30"/>
    <w:rPr>
      <w:rFonts w:ascii="Symbol" w:hAnsi="Symbol" w:cs="Symbol"/>
    </w:rPr>
  </w:style>
  <w:style w:type="character" w:customStyle="1" w:styleId="WW8Num43z0">
    <w:name w:val="WW8Num43z0"/>
    <w:rsid w:val="004C3E30"/>
    <w:rPr>
      <w:rFonts w:ascii="Symbol" w:hAnsi="Symbol" w:cs="Symbol"/>
    </w:rPr>
  </w:style>
  <w:style w:type="character" w:customStyle="1" w:styleId="WW8Num43z1">
    <w:name w:val="WW8Num43z1"/>
    <w:rsid w:val="004C3E30"/>
    <w:rPr>
      <w:rFonts w:ascii="Courier New" w:hAnsi="Courier New" w:cs="Courier New"/>
    </w:rPr>
  </w:style>
  <w:style w:type="character" w:customStyle="1" w:styleId="WW8Num43z2">
    <w:name w:val="WW8Num43z2"/>
    <w:rsid w:val="004C3E30"/>
    <w:rPr>
      <w:rFonts w:ascii="Wingdings" w:hAnsi="Wingdings" w:cs="Wingdings"/>
    </w:rPr>
  </w:style>
  <w:style w:type="character" w:customStyle="1" w:styleId="WW8Num44z0">
    <w:name w:val="WW8Num44z0"/>
    <w:rsid w:val="004C3E30"/>
    <w:rPr>
      <w:rFonts w:ascii="Arial" w:hAnsi="Arial" w:cs="Arial"/>
      <w:b/>
      <w:color w:val="000000"/>
      <w:sz w:val="22"/>
      <w:szCs w:val="22"/>
    </w:rPr>
  </w:style>
  <w:style w:type="character" w:customStyle="1" w:styleId="WW8Num45z0">
    <w:name w:val="WW8Num45z0"/>
    <w:rsid w:val="004C3E30"/>
    <w:rPr>
      <w:rFonts w:ascii="Wingdings" w:eastAsia="Times New Roman" w:hAnsi="Wingdings" w:cs="Wingdings"/>
      <w:color w:val="000000"/>
      <w:sz w:val="22"/>
    </w:rPr>
  </w:style>
  <w:style w:type="character" w:customStyle="1" w:styleId="WW8Num45z1">
    <w:name w:val="WW8Num45z1"/>
    <w:rsid w:val="004C3E30"/>
    <w:rPr>
      <w:rFonts w:ascii="Courier New" w:hAnsi="Courier New" w:cs="Courier New"/>
    </w:rPr>
  </w:style>
  <w:style w:type="character" w:customStyle="1" w:styleId="WW8Num45z2">
    <w:name w:val="WW8Num45z2"/>
    <w:rsid w:val="004C3E30"/>
    <w:rPr>
      <w:rFonts w:ascii="Wingdings" w:hAnsi="Wingdings" w:cs="Wingdings"/>
    </w:rPr>
  </w:style>
  <w:style w:type="character" w:customStyle="1" w:styleId="WW8Num45z3">
    <w:name w:val="WW8Num45z3"/>
    <w:rsid w:val="004C3E30"/>
    <w:rPr>
      <w:rFonts w:ascii="Symbol" w:hAnsi="Symbol" w:cs="Symbol"/>
    </w:rPr>
  </w:style>
  <w:style w:type="character" w:customStyle="1" w:styleId="WW8Num46z0">
    <w:name w:val="WW8Num46z0"/>
    <w:rsid w:val="004C3E30"/>
    <w:rPr>
      <w:rFonts w:ascii="Symbol" w:hAnsi="Symbol" w:cs="Symbol"/>
    </w:rPr>
  </w:style>
  <w:style w:type="character" w:customStyle="1" w:styleId="WW8Num46z1">
    <w:name w:val="WW8Num46z1"/>
    <w:rsid w:val="004C3E30"/>
    <w:rPr>
      <w:rFonts w:ascii="Courier New" w:hAnsi="Courier New" w:cs="Courier New"/>
    </w:rPr>
  </w:style>
  <w:style w:type="character" w:customStyle="1" w:styleId="WW8Num46z2">
    <w:name w:val="WW8Num46z2"/>
    <w:rsid w:val="004C3E30"/>
    <w:rPr>
      <w:rFonts w:ascii="Wingdings" w:hAnsi="Wingdings" w:cs="Wingdings"/>
    </w:rPr>
  </w:style>
  <w:style w:type="character" w:customStyle="1" w:styleId="WW8Num47z0">
    <w:name w:val="WW8Num47z0"/>
    <w:rsid w:val="004C3E30"/>
    <w:rPr>
      <w:color w:val="00000A"/>
    </w:rPr>
  </w:style>
  <w:style w:type="character" w:customStyle="1" w:styleId="Caracteresdenotaalpie">
    <w:name w:val="Caracteres de nota al pie"/>
    <w:rsid w:val="004C3E30"/>
    <w:rPr>
      <w:vertAlign w:val="superscript"/>
    </w:rPr>
  </w:style>
  <w:style w:type="character" w:customStyle="1" w:styleId="Nmerodepgina1">
    <w:name w:val="Número de página1"/>
    <w:basedOn w:val="Fuentedeprrafopredeter11"/>
    <w:rsid w:val="004C3E30"/>
  </w:style>
  <w:style w:type="character" w:customStyle="1" w:styleId="Caracteresdenotafinal">
    <w:name w:val="Caracteres de nota final"/>
    <w:rsid w:val="004C3E30"/>
    <w:rPr>
      <w:vertAlign w:val="superscript"/>
    </w:rPr>
  </w:style>
  <w:style w:type="character" w:customStyle="1" w:styleId="eacep">
    <w:name w:val="eacep"/>
    <w:basedOn w:val="Fuentedeprrafopredeter11"/>
    <w:rsid w:val="004C3E30"/>
  </w:style>
  <w:style w:type="character" w:customStyle="1" w:styleId="ListLabel1">
    <w:name w:val="ListLabel 1"/>
    <w:rsid w:val="004C3E30"/>
    <w:rPr>
      <w:rFonts w:cs="Symbol"/>
    </w:rPr>
  </w:style>
  <w:style w:type="character" w:customStyle="1" w:styleId="ListLabel2">
    <w:name w:val="ListLabel 2"/>
    <w:rsid w:val="004C3E30"/>
    <w:rPr>
      <w:rFonts w:cs="Wingdings"/>
    </w:rPr>
  </w:style>
  <w:style w:type="character" w:customStyle="1" w:styleId="ListLabel3">
    <w:name w:val="ListLabel 3"/>
    <w:rsid w:val="004C3E30"/>
    <w:rPr>
      <w:rFonts w:cs="Wingdings"/>
      <w:sz w:val="22"/>
      <w:szCs w:val="22"/>
      <w:lang w:val="es-ES"/>
    </w:rPr>
  </w:style>
  <w:style w:type="character" w:customStyle="1" w:styleId="ListLabel4">
    <w:name w:val="ListLabel 4"/>
    <w:rsid w:val="004C3E30"/>
    <w:rPr>
      <w:rFonts w:eastAsia="Times New Roman" w:cs="Wingdings"/>
    </w:rPr>
  </w:style>
  <w:style w:type="character" w:customStyle="1" w:styleId="ListLabel5">
    <w:name w:val="ListLabel 5"/>
    <w:rsid w:val="004C3E30"/>
    <w:rPr>
      <w:rFonts w:eastAsia="Times New Roman" w:cs="Wingdings"/>
      <w:color w:val="000000"/>
      <w:sz w:val="22"/>
    </w:rPr>
  </w:style>
  <w:style w:type="character" w:customStyle="1" w:styleId="ListLabel6">
    <w:name w:val="ListLabel 6"/>
    <w:rsid w:val="004C3E30"/>
    <w:rPr>
      <w:b/>
    </w:rPr>
  </w:style>
  <w:style w:type="character" w:customStyle="1" w:styleId="ListLabel7">
    <w:name w:val="ListLabel 7"/>
    <w:rsid w:val="004C3E30"/>
    <w:rPr>
      <w:rFonts w:cs="Courier New"/>
    </w:rPr>
  </w:style>
  <w:style w:type="character" w:customStyle="1" w:styleId="ListLabel8">
    <w:name w:val="ListLabel 8"/>
    <w:rsid w:val="004C3E30"/>
    <w:rPr>
      <w:rFonts w:cs="Wingdings"/>
    </w:rPr>
  </w:style>
  <w:style w:type="character" w:customStyle="1" w:styleId="ListLabel9">
    <w:name w:val="ListLabel 9"/>
    <w:rsid w:val="004C3E30"/>
    <w:rPr>
      <w:rFonts w:cs="Wingdings"/>
      <w:sz w:val="22"/>
      <w:szCs w:val="22"/>
      <w:lang w:val="es-ES"/>
    </w:rPr>
  </w:style>
  <w:style w:type="character" w:customStyle="1" w:styleId="ListLabel10">
    <w:name w:val="ListLabel 10"/>
    <w:rsid w:val="004C3E30"/>
    <w:rPr>
      <w:rFonts w:eastAsia="Times New Roman" w:cs="Wingdings"/>
    </w:rPr>
  </w:style>
  <w:style w:type="character" w:customStyle="1" w:styleId="ListLabel11">
    <w:name w:val="ListLabel 11"/>
    <w:rsid w:val="004C3E30"/>
    <w:rPr>
      <w:rFonts w:eastAsia="Times New Roman" w:cs="Wingdings"/>
      <w:color w:val="000000"/>
      <w:sz w:val="22"/>
    </w:rPr>
  </w:style>
  <w:style w:type="character" w:customStyle="1" w:styleId="ListLabel12">
    <w:name w:val="ListLabel 12"/>
    <w:rsid w:val="004C3E30"/>
    <w:rPr>
      <w:b/>
    </w:rPr>
  </w:style>
  <w:style w:type="character" w:customStyle="1" w:styleId="ListLabel13">
    <w:name w:val="ListLabel 13"/>
    <w:rsid w:val="004C3E30"/>
    <w:rPr>
      <w:rFonts w:cs="Courier New"/>
    </w:rPr>
  </w:style>
  <w:style w:type="character" w:customStyle="1" w:styleId="Vietas">
    <w:name w:val="Viñetas"/>
    <w:rsid w:val="004C3E30"/>
    <w:rPr>
      <w:rFonts w:ascii="OpenSymbol" w:eastAsia="OpenSymbol" w:hAnsi="OpenSymbol" w:cs="OpenSymbol"/>
    </w:rPr>
  </w:style>
  <w:style w:type="character" w:customStyle="1" w:styleId="ListLabel14">
    <w:name w:val="ListLabel 14"/>
    <w:rsid w:val="004C3E30"/>
    <w:rPr>
      <w:rFonts w:cs="Symbol"/>
    </w:rPr>
  </w:style>
  <w:style w:type="character" w:customStyle="1" w:styleId="ListLabel15">
    <w:name w:val="ListLabel 15"/>
    <w:rsid w:val="004C3E30"/>
    <w:rPr>
      <w:rFonts w:cs="Wingdings"/>
    </w:rPr>
  </w:style>
  <w:style w:type="character" w:customStyle="1" w:styleId="ListLabel16">
    <w:name w:val="ListLabel 16"/>
    <w:rsid w:val="004C3E30"/>
    <w:rPr>
      <w:rFonts w:cs="Courier New"/>
    </w:rPr>
  </w:style>
  <w:style w:type="character" w:customStyle="1" w:styleId="ListLabel17">
    <w:name w:val="ListLabel 17"/>
    <w:rsid w:val="004C3E30"/>
    <w:rPr>
      <w:rFonts w:cs="Wingdings"/>
      <w:sz w:val="22"/>
      <w:szCs w:val="22"/>
      <w:lang w:val="es-ES"/>
    </w:rPr>
  </w:style>
  <w:style w:type="character" w:customStyle="1" w:styleId="ListLabel18">
    <w:name w:val="ListLabel 18"/>
    <w:rsid w:val="004C3E30"/>
    <w:rPr>
      <w:sz w:val="18"/>
      <w:szCs w:val="18"/>
    </w:rPr>
  </w:style>
  <w:style w:type="character" w:customStyle="1" w:styleId="ListLabel19">
    <w:name w:val="ListLabel 19"/>
    <w:rsid w:val="004C3E30"/>
    <w:rPr>
      <w:b/>
    </w:rPr>
  </w:style>
  <w:style w:type="character" w:customStyle="1" w:styleId="ListLabel20">
    <w:name w:val="ListLabel 20"/>
    <w:rsid w:val="004C3E30"/>
    <w:rPr>
      <w:rFonts w:ascii="Arial" w:hAnsi="Arial" w:cs="Arial"/>
      <w:b w:val="0"/>
      <w:bCs w:val="0"/>
      <w:u w:val="single"/>
    </w:rPr>
  </w:style>
  <w:style w:type="character" w:customStyle="1" w:styleId="ListLabel21">
    <w:name w:val="ListLabel 21"/>
    <w:rsid w:val="004C3E30"/>
    <w:rPr>
      <w:color w:val="00000A"/>
    </w:rPr>
  </w:style>
  <w:style w:type="character" w:customStyle="1" w:styleId="ListLabel22">
    <w:name w:val="ListLabel 22"/>
    <w:rsid w:val="004C3E30"/>
    <w:rPr>
      <w:color w:val="00000A"/>
      <w:sz w:val="22"/>
      <w:szCs w:val="22"/>
    </w:rPr>
  </w:style>
  <w:style w:type="character" w:customStyle="1" w:styleId="ListLabel23">
    <w:name w:val="ListLabel 23"/>
    <w:rsid w:val="004C3E30"/>
    <w:rPr>
      <w:color w:val="000000"/>
    </w:rPr>
  </w:style>
  <w:style w:type="character" w:customStyle="1" w:styleId="Smbolosdenumeracin">
    <w:name w:val="Símbolos de numeración"/>
    <w:rsid w:val="004C3E30"/>
  </w:style>
  <w:style w:type="paragraph" w:customStyle="1" w:styleId="Encabezado4">
    <w:name w:val="Encabezado4"/>
    <w:basedOn w:val="Normal"/>
    <w:next w:val="Textoindependiente"/>
    <w:uiPriority w:val="99"/>
    <w:rsid w:val="004C3E30"/>
    <w:pPr>
      <w:keepNext/>
      <w:spacing w:before="240" w:after="120" w:line="264" w:lineRule="auto"/>
    </w:pPr>
    <w:rPr>
      <w:rFonts w:ascii="Arial" w:eastAsia="Microsoft YaHei" w:hAnsi="Arial" w:cs="Arial"/>
      <w:sz w:val="28"/>
      <w:szCs w:val="28"/>
      <w:lang w:eastAsia="es-CR"/>
    </w:rPr>
  </w:style>
  <w:style w:type="character" w:customStyle="1" w:styleId="TextoindependienteCar1">
    <w:name w:val="Texto independiente Car1"/>
    <w:aliases w:val="(no indent) Car1,Body Text (no indent) Car1"/>
    <w:basedOn w:val="Fuentedeprrafopredeter"/>
    <w:rsid w:val="004C3E30"/>
    <w:rPr>
      <w:rFonts w:ascii="Calibri" w:eastAsia="Times New Roman" w:hAnsi="Calibri" w:cs="Times New Roman"/>
      <w:sz w:val="20"/>
      <w:szCs w:val="20"/>
      <w:lang w:eastAsia="es-CR"/>
    </w:rPr>
  </w:style>
  <w:style w:type="paragraph" w:customStyle="1" w:styleId="Etiqueta">
    <w:name w:val="Etiqueta"/>
    <w:basedOn w:val="Normal"/>
    <w:uiPriority w:val="99"/>
    <w:rsid w:val="004C3E30"/>
    <w:pPr>
      <w:suppressLineNumbers/>
      <w:spacing w:before="120" w:after="120" w:line="264" w:lineRule="auto"/>
    </w:pPr>
    <w:rPr>
      <w:rFonts w:eastAsia="Times New Roman" w:cs="Arial"/>
      <w:i/>
      <w:iCs/>
      <w:sz w:val="24"/>
      <w:szCs w:val="24"/>
      <w:lang w:eastAsia="es-CR"/>
    </w:rPr>
  </w:style>
  <w:style w:type="paragraph" w:customStyle="1" w:styleId="ndice">
    <w:name w:val="Índice"/>
    <w:basedOn w:val="Normal"/>
    <w:uiPriority w:val="99"/>
    <w:rsid w:val="004C3E30"/>
    <w:pPr>
      <w:suppressLineNumbers/>
      <w:spacing w:after="120" w:line="264" w:lineRule="auto"/>
    </w:pPr>
    <w:rPr>
      <w:rFonts w:eastAsia="Times New Roman" w:cs="Arial"/>
      <w:sz w:val="20"/>
      <w:szCs w:val="20"/>
      <w:lang w:eastAsia="es-CR"/>
    </w:rPr>
  </w:style>
  <w:style w:type="paragraph" w:customStyle="1" w:styleId="Encabezado3">
    <w:name w:val="Encabezado3"/>
    <w:basedOn w:val="Normal"/>
    <w:next w:val="Textoindependiente"/>
    <w:uiPriority w:val="99"/>
    <w:rsid w:val="004C3E30"/>
    <w:pPr>
      <w:keepNext/>
      <w:spacing w:before="240" w:after="120" w:line="264" w:lineRule="auto"/>
    </w:pPr>
    <w:rPr>
      <w:rFonts w:ascii="Arial" w:eastAsia="Microsoft YaHei" w:hAnsi="Arial" w:cs="Arial"/>
      <w:sz w:val="28"/>
      <w:szCs w:val="28"/>
      <w:lang w:eastAsia="es-CR"/>
    </w:rPr>
  </w:style>
  <w:style w:type="paragraph" w:customStyle="1" w:styleId="Encabezado2">
    <w:name w:val="Encabezado2"/>
    <w:basedOn w:val="Normal"/>
    <w:uiPriority w:val="99"/>
    <w:rsid w:val="004C3E30"/>
    <w:pPr>
      <w:keepNext/>
      <w:spacing w:before="240" w:after="120" w:line="264" w:lineRule="auto"/>
    </w:pPr>
    <w:rPr>
      <w:rFonts w:ascii="Arial" w:eastAsia="Microsoft YaHei" w:hAnsi="Arial" w:cs="Arial"/>
      <w:sz w:val="28"/>
      <w:szCs w:val="28"/>
      <w:lang w:eastAsia="es-CR"/>
    </w:rPr>
  </w:style>
  <w:style w:type="paragraph" w:customStyle="1" w:styleId="Descripcin1">
    <w:name w:val="Descripción1"/>
    <w:basedOn w:val="Normal"/>
    <w:uiPriority w:val="35"/>
    <w:qFormat/>
    <w:rsid w:val="004C3E30"/>
    <w:pPr>
      <w:suppressLineNumbers/>
      <w:spacing w:before="120" w:after="120" w:line="264" w:lineRule="auto"/>
    </w:pPr>
    <w:rPr>
      <w:rFonts w:eastAsia="Times New Roman" w:cs="Arial"/>
      <w:i/>
      <w:iCs/>
      <w:sz w:val="20"/>
      <w:szCs w:val="20"/>
      <w:lang w:eastAsia="es-CR"/>
    </w:rPr>
  </w:style>
  <w:style w:type="paragraph" w:customStyle="1" w:styleId="Encabezado1">
    <w:name w:val="Encabezado1"/>
    <w:basedOn w:val="Normal"/>
    <w:uiPriority w:val="99"/>
    <w:rsid w:val="004C3E30"/>
    <w:pPr>
      <w:keepNext/>
      <w:spacing w:before="240" w:after="120" w:line="264" w:lineRule="auto"/>
    </w:pPr>
    <w:rPr>
      <w:rFonts w:ascii="Arial" w:eastAsia="Microsoft YaHei" w:hAnsi="Arial" w:cs="Arial"/>
      <w:sz w:val="28"/>
      <w:szCs w:val="28"/>
      <w:lang w:eastAsia="es-CR"/>
    </w:rPr>
  </w:style>
  <w:style w:type="paragraph" w:customStyle="1" w:styleId="Textodeglobo1">
    <w:name w:val="Texto de globo1"/>
    <w:basedOn w:val="Normal"/>
    <w:uiPriority w:val="99"/>
    <w:rsid w:val="004C3E30"/>
    <w:pPr>
      <w:spacing w:after="120" w:line="264" w:lineRule="auto"/>
    </w:pPr>
    <w:rPr>
      <w:rFonts w:ascii="Tahoma" w:eastAsia="Times New Roman" w:hAnsi="Tahoma" w:cs="Tahoma"/>
      <w:sz w:val="16"/>
      <w:szCs w:val="16"/>
      <w:lang w:eastAsia="es-CR"/>
    </w:rPr>
  </w:style>
  <w:style w:type="character" w:customStyle="1" w:styleId="EncabezadoCar1">
    <w:name w:val="Encabezado Car1"/>
    <w:basedOn w:val="Fuentedeprrafopredeter"/>
    <w:uiPriority w:val="99"/>
    <w:rsid w:val="004C3E30"/>
    <w:rPr>
      <w:rFonts w:ascii="Calibri" w:eastAsia="Times New Roman" w:hAnsi="Calibri" w:cs="Times New Roman"/>
      <w:sz w:val="20"/>
      <w:szCs w:val="20"/>
      <w:lang w:eastAsia="es-CR"/>
    </w:rPr>
  </w:style>
  <w:style w:type="paragraph" w:customStyle="1" w:styleId="Textoindependiente31">
    <w:name w:val="Texto independiente 31"/>
    <w:basedOn w:val="Normal"/>
    <w:uiPriority w:val="99"/>
    <w:rsid w:val="004C3E30"/>
    <w:pPr>
      <w:spacing w:after="120" w:line="264" w:lineRule="auto"/>
    </w:pPr>
    <w:rPr>
      <w:rFonts w:ascii="Arial" w:eastAsia="Times New Roman" w:hAnsi="Arial" w:cs="Arial"/>
      <w:lang w:eastAsia="es-CR"/>
    </w:rPr>
  </w:style>
  <w:style w:type="paragraph" w:customStyle="1" w:styleId="Textonotapie1">
    <w:name w:val="Texto nota pie1"/>
    <w:basedOn w:val="Normal"/>
    <w:uiPriority w:val="99"/>
    <w:rsid w:val="004C3E30"/>
    <w:pPr>
      <w:spacing w:after="120" w:line="264" w:lineRule="auto"/>
    </w:pPr>
    <w:rPr>
      <w:rFonts w:eastAsia="Times New Roman"/>
      <w:sz w:val="20"/>
      <w:szCs w:val="20"/>
      <w:lang w:eastAsia="es-CR"/>
    </w:rPr>
  </w:style>
  <w:style w:type="character" w:customStyle="1" w:styleId="SubttuloCar1">
    <w:name w:val="Subtítulo Car1"/>
    <w:basedOn w:val="Fuentedeprrafopredeter"/>
    <w:uiPriority w:val="11"/>
    <w:rsid w:val="004C3E30"/>
    <w:rPr>
      <w:rFonts w:eastAsia="Times New Roman"/>
      <w:color w:val="5A5A5A"/>
      <w:spacing w:val="15"/>
      <w:lang w:eastAsia="es-CR"/>
    </w:rPr>
  </w:style>
  <w:style w:type="paragraph" w:customStyle="1" w:styleId="Textonotaalfinal1">
    <w:name w:val="Texto nota al final1"/>
    <w:basedOn w:val="Normal"/>
    <w:uiPriority w:val="99"/>
    <w:rsid w:val="004C3E30"/>
    <w:pPr>
      <w:spacing w:after="120" w:line="264" w:lineRule="auto"/>
    </w:pPr>
    <w:rPr>
      <w:rFonts w:eastAsia="Times New Roman"/>
      <w:sz w:val="20"/>
      <w:szCs w:val="20"/>
      <w:lang w:eastAsia="es-CR"/>
    </w:rPr>
  </w:style>
  <w:style w:type="character" w:customStyle="1" w:styleId="SangradetextonormalCar1">
    <w:name w:val="Sangría de texto normal Car1"/>
    <w:basedOn w:val="Fuentedeprrafopredeter"/>
    <w:rsid w:val="004C3E30"/>
    <w:rPr>
      <w:rFonts w:ascii="Calibri" w:eastAsia="Times New Roman" w:hAnsi="Calibri" w:cs="Times New Roman"/>
      <w:sz w:val="20"/>
      <w:szCs w:val="20"/>
      <w:lang w:eastAsia="es-CR"/>
    </w:rPr>
  </w:style>
  <w:style w:type="paragraph" w:customStyle="1" w:styleId="Textosinformato1">
    <w:name w:val="Texto sin formato1"/>
    <w:basedOn w:val="Normal"/>
    <w:uiPriority w:val="99"/>
    <w:rsid w:val="004C3E30"/>
    <w:pPr>
      <w:spacing w:after="120" w:line="264" w:lineRule="auto"/>
    </w:pPr>
    <w:rPr>
      <w:rFonts w:ascii="Courier New" w:eastAsia="Times New Roman" w:hAnsi="Courier New" w:cs="Courier New"/>
      <w:sz w:val="20"/>
      <w:szCs w:val="20"/>
      <w:lang w:eastAsia="es-CR"/>
    </w:rPr>
  </w:style>
  <w:style w:type="paragraph" w:customStyle="1" w:styleId="Listaconvietas1">
    <w:name w:val="Lista con viñetas1"/>
    <w:basedOn w:val="Normal"/>
    <w:uiPriority w:val="99"/>
    <w:rsid w:val="004C3E30"/>
    <w:pPr>
      <w:spacing w:after="120" w:line="264" w:lineRule="auto"/>
    </w:pPr>
    <w:rPr>
      <w:rFonts w:eastAsia="Times New Roman"/>
      <w:sz w:val="20"/>
      <w:szCs w:val="20"/>
      <w:lang w:eastAsia="es-CR"/>
    </w:rPr>
  </w:style>
  <w:style w:type="paragraph" w:customStyle="1" w:styleId="Lista21">
    <w:name w:val="Lista 21"/>
    <w:basedOn w:val="Normal"/>
    <w:uiPriority w:val="99"/>
    <w:rsid w:val="004C3E30"/>
    <w:pPr>
      <w:spacing w:after="120" w:line="264" w:lineRule="auto"/>
      <w:ind w:left="566" w:hanging="283"/>
    </w:pPr>
    <w:rPr>
      <w:rFonts w:eastAsia="Times New Roman"/>
      <w:sz w:val="20"/>
      <w:szCs w:val="20"/>
      <w:lang w:eastAsia="es-CR"/>
    </w:rPr>
  </w:style>
  <w:style w:type="paragraph" w:customStyle="1" w:styleId="Lista31">
    <w:name w:val="Lista 31"/>
    <w:basedOn w:val="Normal"/>
    <w:uiPriority w:val="99"/>
    <w:rsid w:val="004C3E30"/>
    <w:pPr>
      <w:spacing w:after="120" w:line="264" w:lineRule="auto"/>
      <w:ind w:left="849" w:hanging="283"/>
    </w:pPr>
    <w:rPr>
      <w:rFonts w:eastAsia="Times New Roman"/>
      <w:sz w:val="20"/>
      <w:szCs w:val="20"/>
      <w:lang w:eastAsia="es-CR"/>
    </w:rPr>
  </w:style>
  <w:style w:type="paragraph" w:customStyle="1" w:styleId="Listaconvietas31">
    <w:name w:val="Lista con viñetas 31"/>
    <w:basedOn w:val="Normal"/>
    <w:uiPriority w:val="99"/>
    <w:rsid w:val="004C3E30"/>
    <w:pPr>
      <w:spacing w:after="120" w:line="264" w:lineRule="auto"/>
    </w:pPr>
    <w:rPr>
      <w:rFonts w:eastAsia="Times New Roman"/>
      <w:sz w:val="20"/>
      <w:szCs w:val="20"/>
      <w:lang w:eastAsia="es-CR"/>
    </w:rPr>
  </w:style>
  <w:style w:type="paragraph" w:customStyle="1" w:styleId="Continuarlista1">
    <w:name w:val="Continuar lista1"/>
    <w:basedOn w:val="Normal"/>
    <w:uiPriority w:val="99"/>
    <w:rsid w:val="004C3E30"/>
    <w:pPr>
      <w:spacing w:after="120" w:line="264" w:lineRule="auto"/>
      <w:ind w:left="283"/>
    </w:pPr>
    <w:rPr>
      <w:rFonts w:eastAsia="Times New Roman"/>
      <w:sz w:val="20"/>
      <w:szCs w:val="20"/>
      <w:lang w:eastAsia="es-CR"/>
    </w:rPr>
  </w:style>
  <w:style w:type="paragraph" w:customStyle="1" w:styleId="Textoindependienteprimerasangra1">
    <w:name w:val="Texto independiente primera sangría1"/>
    <w:basedOn w:val="Textoindependiente"/>
    <w:uiPriority w:val="99"/>
    <w:rsid w:val="004C3E30"/>
    <w:pPr>
      <w:spacing w:after="120" w:line="264" w:lineRule="auto"/>
      <w:ind w:firstLine="210"/>
      <w:jc w:val="left"/>
    </w:pPr>
    <w:rPr>
      <w:rFonts w:ascii="Calibri" w:hAnsi="Calibri"/>
      <w:b w:val="0"/>
      <w:sz w:val="20"/>
      <w:szCs w:val="20"/>
    </w:rPr>
  </w:style>
  <w:style w:type="paragraph" w:customStyle="1" w:styleId="Textoindependienteprimerasangra21">
    <w:name w:val="Texto independiente primera sangría 21"/>
    <w:basedOn w:val="Sangradetextonormal"/>
    <w:uiPriority w:val="99"/>
    <w:rsid w:val="004C3E30"/>
    <w:pPr>
      <w:spacing w:after="120" w:line="264" w:lineRule="auto"/>
      <w:ind w:left="283" w:firstLine="210"/>
      <w:jc w:val="left"/>
    </w:pPr>
    <w:rPr>
      <w:rFonts w:ascii="Calibri" w:hAnsi="Calibri"/>
      <w:sz w:val="20"/>
      <w:szCs w:val="20"/>
    </w:rPr>
  </w:style>
  <w:style w:type="paragraph" w:customStyle="1" w:styleId="Contenidodelatabla">
    <w:name w:val="Contenido de la tabla"/>
    <w:basedOn w:val="Normal"/>
    <w:rsid w:val="004C3E30"/>
    <w:pPr>
      <w:suppressLineNumbers/>
      <w:spacing w:after="120" w:line="264" w:lineRule="auto"/>
    </w:pPr>
    <w:rPr>
      <w:rFonts w:eastAsia="Times New Roman"/>
      <w:sz w:val="20"/>
      <w:szCs w:val="20"/>
      <w:lang w:eastAsia="es-CR"/>
    </w:rPr>
  </w:style>
  <w:style w:type="paragraph" w:customStyle="1" w:styleId="Encabezadodelatabla">
    <w:name w:val="Encabezado de la tabla"/>
    <w:basedOn w:val="Contenidodelatabla"/>
    <w:uiPriority w:val="99"/>
    <w:rsid w:val="004C3E30"/>
    <w:pPr>
      <w:jc w:val="center"/>
    </w:pPr>
    <w:rPr>
      <w:b/>
      <w:bCs/>
    </w:rPr>
  </w:style>
  <w:style w:type="paragraph" w:customStyle="1" w:styleId="Prrafodelista2">
    <w:name w:val="Párrafo de lista2"/>
    <w:basedOn w:val="Normal"/>
    <w:uiPriority w:val="99"/>
    <w:rsid w:val="004C3E30"/>
    <w:pPr>
      <w:spacing w:after="120" w:line="264" w:lineRule="auto"/>
      <w:ind w:left="720"/>
    </w:pPr>
    <w:rPr>
      <w:rFonts w:eastAsia="Times New Roman"/>
      <w:sz w:val="20"/>
      <w:szCs w:val="20"/>
      <w:lang w:eastAsia="es-CR"/>
    </w:rPr>
  </w:style>
  <w:style w:type="paragraph" w:customStyle="1" w:styleId="Sangra3detindependiente2">
    <w:name w:val="Sangría 3 de t. independiente2"/>
    <w:basedOn w:val="Normal"/>
    <w:uiPriority w:val="99"/>
    <w:rsid w:val="004C3E30"/>
    <w:pPr>
      <w:spacing w:after="120" w:line="264" w:lineRule="auto"/>
      <w:ind w:firstLine="708"/>
    </w:pPr>
    <w:rPr>
      <w:rFonts w:ascii="Arial" w:eastAsia="Times New Roman" w:hAnsi="Arial" w:cs="Arial"/>
      <w:sz w:val="20"/>
      <w:lang w:eastAsia="es-CR"/>
    </w:rPr>
  </w:style>
  <w:style w:type="character" w:customStyle="1" w:styleId="Refdenotaalpie1">
    <w:name w:val="Ref. de nota al pie1"/>
    <w:rsid w:val="004C3E30"/>
    <w:rPr>
      <w:vertAlign w:val="superscript"/>
    </w:rPr>
  </w:style>
  <w:style w:type="character" w:customStyle="1" w:styleId="Refdenotaalpie11">
    <w:name w:val="Ref. de nota al pie11"/>
    <w:rsid w:val="004C3E30"/>
    <w:rPr>
      <w:vertAlign w:val="superscript"/>
    </w:rPr>
  </w:style>
  <w:style w:type="paragraph" w:customStyle="1" w:styleId="Textonotapie2">
    <w:name w:val="Texto nota pie2"/>
    <w:basedOn w:val="Normal"/>
    <w:uiPriority w:val="99"/>
    <w:rsid w:val="004C3E30"/>
    <w:pPr>
      <w:spacing w:after="120" w:line="264" w:lineRule="auto"/>
    </w:pPr>
    <w:rPr>
      <w:rFonts w:eastAsia="Times New Roman"/>
      <w:sz w:val="20"/>
      <w:szCs w:val="20"/>
      <w:lang w:eastAsia="es-CR"/>
    </w:rPr>
  </w:style>
  <w:style w:type="table" w:customStyle="1" w:styleId="Tablaconcuadrcula59">
    <w:name w:val="Tabla con cuadrícula59"/>
    <w:basedOn w:val="Tablanormal"/>
    <w:next w:val="Tablaconcuadrcula"/>
    <w:uiPriority w:val="39"/>
    <w:rsid w:val="004C3E30"/>
    <w:rPr>
      <w:rFonts w:eastAsia="Times New Roman"/>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3">
    <w:name w:val="Grid Table 5 Dark Accent 3"/>
    <w:basedOn w:val="Tablanormal"/>
    <w:uiPriority w:val="50"/>
    <w:rsid w:val="004C3E30"/>
    <w:rPr>
      <w:rFonts w:eastAsia="Times New Roman"/>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laconcuadrcula5oscura-nfasis2">
    <w:name w:val="Grid Table 5 Dark Accent 2"/>
    <w:basedOn w:val="Tablanormal"/>
    <w:uiPriority w:val="50"/>
    <w:rsid w:val="004C3E30"/>
    <w:rPr>
      <w:rFonts w:eastAsia="Times New Roman"/>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Tablaconcuadrcula5oscura-nfasis1">
    <w:name w:val="Grid Table 5 Dark Accent 1"/>
    <w:basedOn w:val="Tablanormal"/>
    <w:uiPriority w:val="50"/>
    <w:rsid w:val="004C3E30"/>
    <w:rPr>
      <w:rFonts w:eastAsia="Times New Roman"/>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Tablaconcuadrcula5oscura-nfasis6">
    <w:name w:val="Grid Table 5 Dark Accent 6"/>
    <w:basedOn w:val="Tablanormal"/>
    <w:uiPriority w:val="50"/>
    <w:rsid w:val="004C3E30"/>
    <w:rPr>
      <w:rFonts w:eastAsia="Times New Roman"/>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Tabladecuadrcula2">
    <w:name w:val="Grid Table 2"/>
    <w:basedOn w:val="Tablanormal"/>
    <w:uiPriority w:val="47"/>
    <w:rsid w:val="004C3E30"/>
    <w:rPr>
      <w:rFonts w:eastAsia="Times New Roman"/>
      <w:lang w:val="es-CR" w:eastAsia="es-CR"/>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concuadrcula2-nfasis5">
    <w:name w:val="Grid Table 2 Accent 5"/>
    <w:basedOn w:val="Tablanormal"/>
    <w:uiPriority w:val="47"/>
    <w:rsid w:val="004C3E30"/>
    <w:rPr>
      <w:rFonts w:eastAsia="Times New Roman"/>
      <w:lang w:val="es-CR" w:eastAsia="es-C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concuadrcula2-nfasis4">
    <w:name w:val="Grid Table 2 Accent 4"/>
    <w:basedOn w:val="Tablanormal"/>
    <w:uiPriority w:val="47"/>
    <w:rsid w:val="004C3E30"/>
    <w:rPr>
      <w:rFonts w:eastAsia="Times New Roman"/>
      <w:lang w:val="es-CR" w:eastAsia="es-CR"/>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laconcuadrcula2-nfasis2">
    <w:name w:val="Grid Table 2 Accent 2"/>
    <w:basedOn w:val="Tablanormal"/>
    <w:uiPriority w:val="47"/>
    <w:rsid w:val="004C3E30"/>
    <w:rPr>
      <w:rFonts w:eastAsia="Times New Roman"/>
      <w:lang w:val="es-CR" w:eastAsia="es-CR"/>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laconcuadrcula2-nfasis1">
    <w:name w:val="Grid Table 2 Accent 1"/>
    <w:basedOn w:val="Tablanormal"/>
    <w:uiPriority w:val="47"/>
    <w:rsid w:val="004C3E30"/>
    <w:rPr>
      <w:rFonts w:eastAsia="Times New Roman"/>
      <w:lang w:val="es-CR" w:eastAsia="es-CR"/>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concuadrculaclara">
    <w:name w:val="Grid Table Light"/>
    <w:basedOn w:val="Tablanormal"/>
    <w:uiPriority w:val="40"/>
    <w:rsid w:val="004C3E30"/>
    <w:rPr>
      <w:rFonts w:eastAsia="Times New Roman"/>
      <w:lang w:val="es-CR" w:eastAsia="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1Claro-nfasis2">
    <w:name w:val="Grid Table 1 Light Accent 2"/>
    <w:basedOn w:val="Tablanormal"/>
    <w:uiPriority w:val="46"/>
    <w:rsid w:val="004C3E30"/>
    <w:rPr>
      <w:rFonts w:eastAsia="Times New Roman"/>
      <w:lang w:val="es-CR" w:eastAsia="es-CR"/>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4C3E30"/>
    <w:rPr>
      <w:rFonts w:eastAsia="Times New Roman"/>
      <w:lang w:val="es-CR" w:eastAsia="es-CR"/>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4C3E30"/>
    <w:rPr>
      <w:rFonts w:eastAsia="Times New Roman"/>
      <w:lang w:val="es-CR" w:eastAsia="es-C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ladelista4-nfasis5">
    <w:name w:val="List Table 4 Accent 5"/>
    <w:basedOn w:val="Tablanormal"/>
    <w:uiPriority w:val="49"/>
    <w:rsid w:val="004C3E30"/>
    <w:rPr>
      <w:rFonts w:eastAsia="Times New Roman"/>
      <w:lang w:val="es-CR" w:eastAsia="es-C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delista4-nfasis4">
    <w:name w:val="List Table 4 Accent 4"/>
    <w:basedOn w:val="Tablanormal"/>
    <w:uiPriority w:val="49"/>
    <w:rsid w:val="004C3E30"/>
    <w:rPr>
      <w:rFonts w:eastAsia="Times New Roman"/>
      <w:lang w:val="es-CR" w:eastAsia="es-CR"/>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ladelista4-nfasis2">
    <w:name w:val="List Table 4 Accent 2"/>
    <w:basedOn w:val="Tablanormal"/>
    <w:uiPriority w:val="49"/>
    <w:rsid w:val="004C3E30"/>
    <w:rPr>
      <w:rFonts w:eastAsia="Times New Roman"/>
      <w:lang w:val="es-CR" w:eastAsia="es-C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laconcuadrcula1clara-nfasis4">
    <w:name w:val="Grid Table 1 Light Accent 4"/>
    <w:basedOn w:val="Tablanormal"/>
    <w:uiPriority w:val="46"/>
    <w:rsid w:val="004C3E30"/>
    <w:rPr>
      <w:rFonts w:eastAsia="Times New Roman"/>
      <w:lang w:val="es-CR" w:eastAsia="es-CR"/>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4C3E30"/>
    <w:rPr>
      <w:rFonts w:eastAsia="Times New Roman"/>
      <w:lang w:val="es-CR" w:eastAsia="es-CR"/>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anormal2">
    <w:name w:val="Plain Table 2"/>
    <w:basedOn w:val="Tablanormal"/>
    <w:uiPriority w:val="42"/>
    <w:rsid w:val="004C3E30"/>
    <w:rPr>
      <w:rFonts w:eastAsia="Times New Roman"/>
      <w:lang w:val="es-CR" w:eastAsia="es-C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aconcuadrcula3-nfasis6">
    <w:name w:val="Grid Table 3 Accent 6"/>
    <w:basedOn w:val="Tablanormal"/>
    <w:uiPriority w:val="48"/>
    <w:rsid w:val="004C3E30"/>
    <w:rPr>
      <w:rFonts w:eastAsia="Times New Roman"/>
      <w:lang w:val="es-CR" w:eastAsia="es-CR"/>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Tablaconcuadrcula1clara-nfasis3">
    <w:name w:val="Grid Table 1 Light Accent 3"/>
    <w:basedOn w:val="Tablanormal"/>
    <w:uiPriority w:val="46"/>
    <w:rsid w:val="004C3E30"/>
    <w:rPr>
      <w:rFonts w:eastAsia="Times New Roman"/>
      <w:lang w:val="es-CR" w:eastAsia="es-CR"/>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anormal1">
    <w:name w:val="Plain Table 1"/>
    <w:basedOn w:val="Tablanormal"/>
    <w:uiPriority w:val="41"/>
    <w:rsid w:val="004C3E30"/>
    <w:rPr>
      <w:rFonts w:eastAsia="Times New Roman"/>
      <w:lang w:val="es-CR" w:eastAsia="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normal3">
    <w:name w:val="Plain Table 3"/>
    <w:basedOn w:val="Tablanormal"/>
    <w:uiPriority w:val="43"/>
    <w:rsid w:val="004C3E30"/>
    <w:rPr>
      <w:rFonts w:eastAsia="Times New Roman"/>
      <w:lang w:val="es-CR" w:eastAsia="es-C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4C3E30"/>
    <w:rPr>
      <w:rFonts w:eastAsia="Times New Roman"/>
      <w:lang w:val="es-CR" w:eastAsia="es-C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concuadrcula1clara">
    <w:name w:val="Grid Table 1 Light"/>
    <w:basedOn w:val="Tablanormal"/>
    <w:uiPriority w:val="46"/>
    <w:rsid w:val="004C3E30"/>
    <w:rPr>
      <w:rFonts w:eastAsia="Times New Roman"/>
      <w:lang w:val="es-CR" w:eastAsia="es-C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laconcuadrcula3-nfasis3">
    <w:name w:val="Grid Table 3 Accent 3"/>
    <w:basedOn w:val="Tablanormal"/>
    <w:uiPriority w:val="48"/>
    <w:rsid w:val="004C3E30"/>
    <w:rPr>
      <w:rFonts w:eastAsia="Times New Roman"/>
      <w:lang w:val="es-CR" w:eastAsia="es-C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Tablaconcuadrcula3-nfasis2">
    <w:name w:val="Grid Table 3 Accent 2"/>
    <w:basedOn w:val="Tablanormal"/>
    <w:uiPriority w:val="48"/>
    <w:rsid w:val="004C3E30"/>
    <w:rPr>
      <w:rFonts w:eastAsia="Times New Roman"/>
      <w:lang w:val="es-CR" w:eastAsia="es-C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Tablaconcuadrcula2-nfasis3">
    <w:name w:val="Grid Table 2 Accent 3"/>
    <w:basedOn w:val="Tablanormal"/>
    <w:uiPriority w:val="47"/>
    <w:rsid w:val="004C3E30"/>
    <w:rPr>
      <w:rFonts w:eastAsia="Times New Roman"/>
      <w:lang w:val="es-CR" w:eastAsia="es-CR"/>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aconcuadrcula4-nfasis3">
    <w:name w:val="Grid Table 4 Accent 3"/>
    <w:basedOn w:val="Tablanormal"/>
    <w:uiPriority w:val="49"/>
    <w:rsid w:val="004C3E30"/>
    <w:rPr>
      <w:rFonts w:eastAsia="Times New Roman"/>
      <w:lang w:val="es-CR" w:eastAsia="es-C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aconcuadrcula4-nfasis2">
    <w:name w:val="Grid Table 4 Accent 2"/>
    <w:basedOn w:val="Tablanormal"/>
    <w:uiPriority w:val="49"/>
    <w:rsid w:val="004C3E30"/>
    <w:rPr>
      <w:rFonts w:eastAsia="Times New Roman"/>
      <w:lang w:val="es-CR" w:eastAsia="es-C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laconcuadrcula5oscura-nfasis5">
    <w:name w:val="Grid Table 5 Dark Accent 5"/>
    <w:basedOn w:val="Tablanormal"/>
    <w:uiPriority w:val="50"/>
    <w:rsid w:val="004C3E30"/>
    <w:rPr>
      <w:rFonts w:eastAsia="Times New Roman"/>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Tablaconcuadrcula2-nfasis6">
    <w:name w:val="Grid Table 2 Accent 6"/>
    <w:basedOn w:val="Tablanormal"/>
    <w:uiPriority w:val="47"/>
    <w:rsid w:val="004C3E30"/>
    <w:rPr>
      <w:rFonts w:eastAsia="Times New Roman"/>
      <w:lang w:val="es-CR" w:eastAsia="es-CR"/>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concuadrcula60">
    <w:name w:val="Tabla con cuadrícula60"/>
    <w:basedOn w:val="Tablanormal"/>
    <w:next w:val="Tablaconcuadrcula"/>
    <w:uiPriority w:val="39"/>
    <w:rsid w:val="00ED6F17"/>
    <w:rPr>
      <w:rFonts w:eastAsia="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2447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30">
    <w:name w:val="Mención sin resolver30"/>
    <w:basedOn w:val="Fuentedeprrafopredeter"/>
    <w:uiPriority w:val="99"/>
    <w:semiHidden/>
    <w:unhideWhenUsed/>
    <w:rsid w:val="001936E5"/>
    <w:rPr>
      <w:color w:val="605E5C"/>
      <w:shd w:val="clear" w:color="auto" w:fill="E1DFDD"/>
    </w:rPr>
  </w:style>
  <w:style w:type="table" w:styleId="Tablanormal5">
    <w:name w:val="Plain Table 5"/>
    <w:basedOn w:val="Tablanormal"/>
    <w:uiPriority w:val="45"/>
    <w:rsid w:val="0096180B"/>
    <w:rPr>
      <w:rFonts w:ascii="Times New Roman" w:eastAsia="Times New Roman" w:hAnsi="Times New Roman"/>
      <w:lang w:val="es-CR" w:eastAsia="es-C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5oscura">
    <w:name w:val="Grid Table 5 Dark"/>
    <w:basedOn w:val="Tablanormal"/>
    <w:uiPriority w:val="50"/>
    <w:rsid w:val="0096180B"/>
    <w:rPr>
      <w:rFonts w:ascii="Times New Roman" w:eastAsia="Times New Roman" w:hAnsi="Times New Roman"/>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Listavistosa">
    <w:name w:val="Colorful List"/>
    <w:basedOn w:val="Tablanormal"/>
    <w:uiPriority w:val="72"/>
    <w:rsid w:val="0096180B"/>
    <w:rPr>
      <w:rFonts w:ascii="Times New Roman" w:eastAsia="Times New Roman" w:hAnsi="Times New Roman"/>
      <w:color w:val="000000"/>
      <w:lang w:val="es-CR" w:eastAsia="es-C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3">
    <w:name w:val="Colorful List Accent 3"/>
    <w:basedOn w:val="Tablanormal"/>
    <w:uiPriority w:val="72"/>
    <w:rsid w:val="0096180B"/>
    <w:rPr>
      <w:rFonts w:ascii="Times New Roman" w:eastAsia="Times New Roman" w:hAnsi="Times New Roman"/>
      <w:color w:val="000000"/>
      <w:lang w:val="es-CR" w:eastAsia="es-CR"/>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Listavistosa-nfasis4">
    <w:name w:val="Colorful List Accent 4"/>
    <w:basedOn w:val="Tablanormal"/>
    <w:uiPriority w:val="72"/>
    <w:rsid w:val="0096180B"/>
    <w:rPr>
      <w:rFonts w:ascii="Times New Roman" w:eastAsia="Times New Roman" w:hAnsi="Times New Roman"/>
      <w:color w:val="000000"/>
      <w:lang w:val="es-CR" w:eastAsia="es-CR"/>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customStyle="1" w:styleId="Tablanormal32">
    <w:name w:val="Tabla normal 32"/>
    <w:basedOn w:val="Tablanormal"/>
    <w:next w:val="Tablanormal3"/>
    <w:uiPriority w:val="43"/>
    <w:rsid w:val="00472B08"/>
    <w:rPr>
      <w:rFonts w:ascii="Times New Roman" w:eastAsia="Times New Roman" w:hAnsi="Times New Roman"/>
      <w:lang w:val="es-CR" w:eastAsia="es-C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24">
    <w:name w:val="Tabla normal 24"/>
    <w:basedOn w:val="Tablanormal"/>
    <w:next w:val="Tablanormal2"/>
    <w:uiPriority w:val="42"/>
    <w:rsid w:val="00472B08"/>
    <w:rPr>
      <w:rFonts w:ascii="Times New Roman" w:eastAsia="Times New Roman" w:hAnsi="Times New Roman"/>
      <w:lang w:val="es-CR" w:eastAsia="es-C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normal13">
    <w:name w:val="Tabla normal 13"/>
    <w:basedOn w:val="Tablanormal"/>
    <w:next w:val="Tablanormal1"/>
    <w:uiPriority w:val="41"/>
    <w:rsid w:val="00472B08"/>
    <w:rPr>
      <w:rFonts w:ascii="Times New Roman" w:eastAsia="Times New Roman" w:hAnsi="Times New Roman"/>
      <w:lang w:val="es-CR" w:eastAsia="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5oscura-nfasis11">
    <w:name w:val="Tabla con cuadrícula 5 oscura - Énfasis 11"/>
    <w:basedOn w:val="Tablanormal"/>
    <w:next w:val="Tablaconcuadrcula5oscura-nfasis1"/>
    <w:uiPriority w:val="50"/>
    <w:rsid w:val="00472B08"/>
    <w:rPr>
      <w:rFonts w:ascii="Times New Roman" w:eastAsia="Times New Roman" w:hAnsi="Times New Roman"/>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concuadrcula5oscura-nfasis21">
    <w:name w:val="Tabla con cuadrícula 5 oscura - Énfasis 21"/>
    <w:basedOn w:val="Tablanormal"/>
    <w:next w:val="Tablaconcuadrcula5oscura-nfasis2"/>
    <w:uiPriority w:val="50"/>
    <w:rsid w:val="00472B08"/>
    <w:rPr>
      <w:rFonts w:ascii="Times New Roman" w:eastAsia="Times New Roman" w:hAnsi="Times New Roman"/>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aconcuadrcula5oscura-nfasis31">
    <w:name w:val="Tabla con cuadrícula 5 oscura - Énfasis 31"/>
    <w:basedOn w:val="Tablanormal"/>
    <w:next w:val="Tablaconcuadrcula5oscura-nfasis3"/>
    <w:uiPriority w:val="50"/>
    <w:rsid w:val="00472B08"/>
    <w:rPr>
      <w:rFonts w:ascii="Times New Roman" w:eastAsia="Times New Roman" w:hAnsi="Times New Roman"/>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1clara1">
    <w:name w:val="Tabla con cuadrícula 1 clara1"/>
    <w:basedOn w:val="Tablanormal"/>
    <w:next w:val="Tablaconcuadrcula1clara"/>
    <w:uiPriority w:val="46"/>
    <w:rsid w:val="00472B08"/>
    <w:rPr>
      <w:rFonts w:ascii="Times New Roman" w:eastAsia="Times New Roman" w:hAnsi="Times New Roman"/>
      <w:lang w:val="es-CR" w:eastAsia="es-C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clara1">
    <w:name w:val="Tabla con cuadrícula clara1"/>
    <w:basedOn w:val="Tablanormal"/>
    <w:next w:val="Tablaconcuadrculaclara"/>
    <w:uiPriority w:val="40"/>
    <w:rsid w:val="00472B08"/>
    <w:rPr>
      <w:rFonts w:ascii="Times New Roman" w:eastAsia="Times New Roman" w:hAnsi="Times New Roman"/>
      <w:lang w:val="es-CR" w:eastAsia="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1clara-nfasis52">
    <w:name w:val="Tabla con cuadrícula 1 clara - Énfasis 52"/>
    <w:basedOn w:val="Tablanormal"/>
    <w:next w:val="Tablaconcuadrcula1clara-nfasis5"/>
    <w:uiPriority w:val="46"/>
    <w:rsid w:val="00472B08"/>
    <w:rPr>
      <w:rFonts w:ascii="Times New Roman" w:eastAsia="Times New Roman" w:hAnsi="Times New Roman"/>
      <w:lang w:val="es-CR" w:eastAsia="es-C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Pa0">
    <w:name w:val="Pa0"/>
    <w:basedOn w:val="Default"/>
    <w:next w:val="Default"/>
    <w:uiPriority w:val="99"/>
    <w:rsid w:val="00472B08"/>
    <w:pPr>
      <w:spacing w:line="241" w:lineRule="atLeast"/>
    </w:pPr>
    <w:rPr>
      <w:color w:val="auto"/>
    </w:rPr>
  </w:style>
  <w:style w:type="character" w:customStyle="1" w:styleId="A1">
    <w:name w:val="A1"/>
    <w:uiPriority w:val="99"/>
    <w:rsid w:val="00472B08"/>
    <w:rPr>
      <w:rFonts w:ascii="Arial Black" w:hAnsi="Arial Black" w:cs="Arial Black"/>
      <w:b/>
      <w:bCs/>
      <w:color w:val="000000"/>
      <w:sz w:val="60"/>
      <w:szCs w:val="60"/>
    </w:rPr>
  </w:style>
  <w:style w:type="character" w:customStyle="1" w:styleId="A3">
    <w:name w:val="A3"/>
    <w:uiPriority w:val="99"/>
    <w:rsid w:val="00472B08"/>
    <w:rPr>
      <w:b/>
      <w:bCs/>
      <w:color w:val="000000"/>
      <w:sz w:val="40"/>
      <w:szCs w:val="40"/>
    </w:rPr>
  </w:style>
  <w:style w:type="table" w:customStyle="1" w:styleId="Tablaconcuadrcula1Claro-nfasis22">
    <w:name w:val="Tabla con cuadrícula 1 Claro - Énfasis 22"/>
    <w:basedOn w:val="Tablanormal"/>
    <w:next w:val="Tablaconcuadrcula1Claro-nfasis2"/>
    <w:uiPriority w:val="46"/>
    <w:rsid w:val="00472B08"/>
    <w:rPr>
      <w:rFonts w:ascii="Times New Roman" w:eastAsia="Times New Roman" w:hAnsi="Times New Roman"/>
      <w:lang w:val="es-CR" w:eastAsia="es-CR"/>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Tablaconcuadrcula1clara-nfasis12">
    <w:name w:val="Tabla con cuadrícula 1 clara - Énfasis 12"/>
    <w:basedOn w:val="Tablanormal"/>
    <w:next w:val="Tablaconcuadrcula1clara-nfasis1"/>
    <w:uiPriority w:val="46"/>
    <w:rsid w:val="00472B08"/>
    <w:rPr>
      <w:rFonts w:ascii="Times New Roman" w:eastAsia="Times New Roman" w:hAnsi="Times New Roman"/>
      <w:lang w:val="es-CR" w:eastAsia="es-CR"/>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24">
    <w:name w:val="Tabla de cuadrícula 24"/>
    <w:basedOn w:val="Tablanormal"/>
    <w:next w:val="Tabladecuadrcula2"/>
    <w:uiPriority w:val="47"/>
    <w:rsid w:val="00472B08"/>
    <w:rPr>
      <w:rFonts w:eastAsia="Calibri"/>
      <w:sz w:val="22"/>
      <w:szCs w:val="22"/>
      <w:lang w:val="es-CR"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Listavistosa-nfasis11">
    <w:name w:val="Lista vistosa - Énfasis 11"/>
    <w:basedOn w:val="Normal"/>
    <w:uiPriority w:val="99"/>
    <w:qFormat/>
    <w:rsid w:val="00881327"/>
    <w:pPr>
      <w:spacing w:after="0" w:line="240" w:lineRule="auto"/>
      <w:ind w:left="720"/>
    </w:pPr>
    <w:rPr>
      <w:rFonts w:ascii="Times New Roman" w:eastAsia="Times New Roman" w:hAnsi="Times New Roman"/>
      <w:sz w:val="24"/>
      <w:szCs w:val="24"/>
      <w:lang w:val="en-US"/>
    </w:rPr>
  </w:style>
  <w:style w:type="character" w:customStyle="1" w:styleId="Mencinsinresolver31">
    <w:name w:val="Mención sin resolver31"/>
    <w:basedOn w:val="Fuentedeprrafopredeter"/>
    <w:uiPriority w:val="99"/>
    <w:semiHidden/>
    <w:unhideWhenUsed/>
    <w:rsid w:val="0081148B"/>
    <w:rPr>
      <w:color w:val="605E5C"/>
      <w:shd w:val="clear" w:color="auto" w:fill="E1DFDD"/>
    </w:rPr>
  </w:style>
  <w:style w:type="table" w:customStyle="1" w:styleId="TableNormal2">
    <w:name w:val="Table Normal2"/>
    <w:rsid w:val="00486D51"/>
    <w:pPr>
      <w:spacing w:after="160" w:line="256" w:lineRule="auto"/>
    </w:pPr>
    <w:rPr>
      <w:rFonts w:eastAsia="Calibri" w:cs="Calibri"/>
      <w:sz w:val="22"/>
      <w:szCs w:val="22"/>
      <w:lang w:val="es-CR" w:eastAsia="en-US"/>
    </w:rPr>
    <w:tblPr>
      <w:tblCellMar>
        <w:top w:w="0" w:type="dxa"/>
        <w:left w:w="0" w:type="dxa"/>
        <w:bottom w:w="0" w:type="dxa"/>
        <w:right w:w="0" w:type="dxa"/>
      </w:tblCellMar>
    </w:tblPr>
  </w:style>
  <w:style w:type="table" w:customStyle="1" w:styleId="Tablaconcuadrcula64">
    <w:name w:val="Tabla con cuadrícula64"/>
    <w:basedOn w:val="Tablanormal"/>
    <w:next w:val="Tablaconcuadrcula"/>
    <w:uiPriority w:val="39"/>
    <w:rsid w:val="00486D51"/>
    <w:rPr>
      <w:rFonts w:eastAsia="Calibri" w:cs="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gina">
    <w:name w:val="Página"/>
    <w:basedOn w:val="Normal"/>
    <w:next w:val="Normal"/>
    <w:uiPriority w:val="97"/>
    <w:unhideWhenUsed/>
    <w:rsid w:val="00CA4B9C"/>
    <w:pPr>
      <w:spacing w:after="40" w:line="240" w:lineRule="auto"/>
    </w:pPr>
    <w:rPr>
      <w:rFonts w:asciiTheme="minorHAnsi" w:eastAsiaTheme="minorEastAsia" w:hAnsiTheme="minorHAnsi" w:cstheme="minorBidi"/>
      <w:sz w:val="36"/>
      <w:lang w:val="es-ES" w:eastAsia="ja-JP"/>
    </w:rPr>
  </w:style>
  <w:style w:type="paragraph" w:customStyle="1" w:styleId="Informacindecontacto">
    <w:name w:val="Información de contacto"/>
    <w:basedOn w:val="Normal"/>
    <w:uiPriority w:val="5"/>
    <w:rsid w:val="00CA4B9C"/>
    <w:pPr>
      <w:spacing w:after="160" w:line="240" w:lineRule="auto"/>
      <w:ind w:left="29" w:right="144"/>
    </w:pPr>
    <w:rPr>
      <w:rFonts w:asciiTheme="minorHAnsi" w:eastAsiaTheme="minorEastAsia" w:hAnsiTheme="minorHAnsi" w:cstheme="minorBidi"/>
      <w:color w:val="2E74B5" w:themeColor="accent1" w:themeShade="BF"/>
      <w:lang w:val="es-ES" w:eastAsia="ja-JP"/>
    </w:rPr>
  </w:style>
  <w:style w:type="paragraph" w:styleId="Firma">
    <w:name w:val="Signature"/>
    <w:basedOn w:val="Normal"/>
    <w:link w:val="FirmaCar"/>
    <w:uiPriority w:val="99"/>
    <w:unhideWhenUsed/>
    <w:rsid w:val="00CA4B9C"/>
    <w:pPr>
      <w:spacing w:before="720" w:after="160" w:line="312" w:lineRule="auto"/>
    </w:pPr>
    <w:rPr>
      <w:rFonts w:asciiTheme="minorHAnsi" w:eastAsiaTheme="minorEastAsia" w:hAnsiTheme="minorHAnsi" w:cstheme="minorBidi"/>
      <w:b/>
      <w:kern w:val="20"/>
      <w:lang w:val="es-ES" w:eastAsia="ja-JP"/>
    </w:rPr>
  </w:style>
  <w:style w:type="character" w:customStyle="1" w:styleId="FirmaCar">
    <w:name w:val="Firma Car"/>
    <w:basedOn w:val="Fuentedeprrafopredeter"/>
    <w:link w:val="Firma"/>
    <w:uiPriority w:val="99"/>
    <w:rsid w:val="00CA4B9C"/>
    <w:rPr>
      <w:rFonts w:asciiTheme="minorHAnsi" w:eastAsiaTheme="minorEastAsia" w:hAnsiTheme="minorHAnsi" w:cstheme="minorBidi"/>
      <w:b/>
      <w:kern w:val="20"/>
      <w:sz w:val="22"/>
      <w:szCs w:val="22"/>
      <w:lang w:eastAsia="ja-JP"/>
    </w:rPr>
  </w:style>
  <w:style w:type="paragraph" w:styleId="Listaconnmeros">
    <w:name w:val="List Number"/>
    <w:basedOn w:val="Listaconnmeros2"/>
    <w:uiPriority w:val="9"/>
    <w:unhideWhenUsed/>
    <w:rsid w:val="00CA4B9C"/>
  </w:style>
  <w:style w:type="paragraph" w:styleId="Listaconnmeros2">
    <w:name w:val="List Number 2"/>
    <w:basedOn w:val="Normal"/>
    <w:uiPriority w:val="10"/>
    <w:rsid w:val="00CA4B9C"/>
    <w:pPr>
      <w:numPr>
        <w:numId w:val="24"/>
      </w:numPr>
      <w:spacing w:after="160" w:line="259" w:lineRule="auto"/>
    </w:pPr>
    <w:rPr>
      <w:rFonts w:asciiTheme="minorHAnsi" w:eastAsiaTheme="minorEastAsia" w:hAnsiTheme="minorHAnsi" w:cstheme="minorBidi"/>
      <w:lang w:val="es-ES" w:eastAsia="ja-JP"/>
    </w:rPr>
  </w:style>
  <w:style w:type="table" w:customStyle="1" w:styleId="Tablafinanciera">
    <w:name w:val="Tabla financiera"/>
    <w:basedOn w:val="Tablanormal"/>
    <w:uiPriority w:val="99"/>
    <w:rsid w:val="00CA4B9C"/>
    <w:pPr>
      <w:spacing w:before="60" w:after="60"/>
      <w:jc w:val="right"/>
    </w:pPr>
    <w:rPr>
      <w:rFonts w:asciiTheme="minorHAnsi" w:eastAsiaTheme="minorEastAsia" w:hAnsiTheme="minorHAnsi" w:cstheme="minorBidi"/>
      <w:sz w:val="22"/>
      <w:szCs w:val="22"/>
      <w:lang w:eastAsia="ja-JP"/>
    </w:r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000000" w:themeColor="text1"/>
        <w:sz w:val="22"/>
      </w:rPr>
    </w:tblStylePr>
    <w:tblStylePr w:type="firstCol">
      <w:pPr>
        <w:wordWrap/>
        <w:jc w:val="left"/>
      </w:pPr>
      <w:rPr>
        <w:b/>
        <w:color w:val="000000" w:themeColor="text1"/>
      </w:rPr>
    </w:tblStylePr>
  </w:style>
  <w:style w:type="table" w:styleId="Sombreadoclaro">
    <w:name w:val="Light Shading"/>
    <w:basedOn w:val="Tablanormal"/>
    <w:uiPriority w:val="60"/>
    <w:rsid w:val="00CA4B9C"/>
    <w:rPr>
      <w:rFonts w:asciiTheme="minorHAnsi" w:eastAsiaTheme="minorEastAsia" w:hAnsiTheme="minorHAnsi" w:cstheme="minorBidi"/>
      <w:color w:val="000000" w:themeColor="text1" w:themeShade="BF"/>
      <w:sz w:val="22"/>
      <w:szCs w:val="22"/>
      <w:lang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Organizacin">
    <w:name w:val="Organización"/>
    <w:basedOn w:val="Normal"/>
    <w:uiPriority w:val="4"/>
    <w:rsid w:val="00CA4B9C"/>
    <w:pPr>
      <w:spacing w:after="60" w:line="240" w:lineRule="auto"/>
      <w:ind w:left="-2318" w:right="29"/>
    </w:pPr>
    <w:rPr>
      <w:rFonts w:asciiTheme="minorHAnsi" w:eastAsiaTheme="minorEastAsia" w:hAnsiTheme="minorHAnsi" w:cstheme="minorBidi"/>
      <w:b/>
      <w:bCs/>
      <w:color w:val="2E74B5" w:themeColor="accent1" w:themeShade="BF"/>
      <w:sz w:val="36"/>
      <w:lang w:val="es-ES" w:eastAsia="ja-JP"/>
    </w:rPr>
  </w:style>
  <w:style w:type="paragraph" w:customStyle="1" w:styleId="nfasis2">
    <w:name w:val="Énfasis 2"/>
    <w:basedOn w:val="Normal"/>
    <w:link w:val="Carcterdenfasis2"/>
    <w:uiPriority w:val="8"/>
    <w:rsid w:val="00CA4B9C"/>
    <w:pPr>
      <w:spacing w:before="240" w:after="240" w:line="288" w:lineRule="auto"/>
    </w:pPr>
    <w:rPr>
      <w:rFonts w:asciiTheme="minorHAnsi" w:eastAsiaTheme="minorEastAsia" w:hAnsiTheme="minorHAnsi" w:cstheme="minorBidi"/>
      <w:b/>
      <w:spacing w:val="20"/>
      <w:lang w:val="es-ES" w:eastAsia="ja-JP"/>
    </w:rPr>
  </w:style>
  <w:style w:type="character" w:customStyle="1" w:styleId="Carcterdenfasis2">
    <w:name w:val="Carácter de énfasis 2"/>
    <w:basedOn w:val="Fuentedeprrafopredeter"/>
    <w:link w:val="nfasis2"/>
    <w:uiPriority w:val="8"/>
    <w:rsid w:val="00CA4B9C"/>
    <w:rPr>
      <w:rFonts w:asciiTheme="minorHAnsi" w:eastAsiaTheme="minorEastAsia" w:hAnsiTheme="minorHAnsi" w:cstheme="minorBidi"/>
      <w:b/>
      <w:spacing w:val="20"/>
      <w:sz w:val="22"/>
      <w:szCs w:val="22"/>
      <w:lang w:eastAsia="ja-JP"/>
    </w:rPr>
  </w:style>
  <w:style w:type="table" w:styleId="Tabladelista1clara-nfasis6">
    <w:name w:val="List Table 1 Light Accent 6"/>
    <w:basedOn w:val="Tablanormal"/>
    <w:uiPriority w:val="46"/>
    <w:rsid w:val="00CA4B9C"/>
    <w:rPr>
      <w:rFonts w:asciiTheme="minorHAnsi" w:eastAsiaTheme="minorEastAsia" w:hAnsiTheme="minorHAnsi" w:cstheme="minorBidi"/>
      <w:sz w:val="22"/>
      <w:szCs w:val="22"/>
      <w:lang w:eastAsia="ja-JP"/>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Ttulo51">
    <w:name w:val="Título 51"/>
    <w:basedOn w:val="Normal"/>
    <w:next w:val="Normal"/>
    <w:uiPriority w:val="9"/>
    <w:semiHidden/>
    <w:unhideWhenUsed/>
    <w:rsid w:val="00CA4B9C"/>
    <w:pPr>
      <w:keepNext/>
      <w:keepLines/>
      <w:spacing w:before="40" w:after="160" w:line="259" w:lineRule="auto"/>
      <w:outlineLvl w:val="4"/>
    </w:pPr>
    <w:rPr>
      <w:rFonts w:asciiTheme="minorHAnsi" w:eastAsia="Times New Roman" w:hAnsiTheme="minorHAnsi" w:cstheme="minorBidi"/>
      <w:color w:val="404040"/>
    </w:rPr>
  </w:style>
  <w:style w:type="paragraph" w:customStyle="1" w:styleId="Ttulo71">
    <w:name w:val="Título 71"/>
    <w:basedOn w:val="Normal"/>
    <w:next w:val="Normal"/>
    <w:uiPriority w:val="9"/>
    <w:semiHidden/>
    <w:unhideWhenUsed/>
    <w:rsid w:val="00CA4B9C"/>
    <w:pPr>
      <w:keepNext/>
      <w:keepLines/>
      <w:spacing w:before="40" w:after="160" w:line="259" w:lineRule="auto"/>
      <w:outlineLvl w:val="6"/>
    </w:pPr>
    <w:rPr>
      <w:rFonts w:ascii="Calibri Light" w:eastAsia="Times New Roman" w:hAnsi="Calibri Light"/>
      <w:i/>
      <w:iCs/>
    </w:rPr>
  </w:style>
  <w:style w:type="paragraph" w:customStyle="1" w:styleId="Ttulo81">
    <w:name w:val="Título 81"/>
    <w:basedOn w:val="Normal"/>
    <w:next w:val="Normal"/>
    <w:uiPriority w:val="9"/>
    <w:semiHidden/>
    <w:unhideWhenUsed/>
    <w:rsid w:val="00CA4B9C"/>
    <w:pPr>
      <w:keepNext/>
      <w:keepLines/>
      <w:spacing w:before="40" w:after="160" w:line="259" w:lineRule="auto"/>
      <w:outlineLvl w:val="7"/>
    </w:pPr>
    <w:rPr>
      <w:rFonts w:asciiTheme="minorHAnsi" w:eastAsia="Times New Roman" w:hAnsiTheme="minorHAnsi" w:cstheme="minorBidi"/>
      <w:color w:val="262626"/>
      <w:sz w:val="21"/>
      <w:szCs w:val="21"/>
    </w:rPr>
  </w:style>
  <w:style w:type="paragraph" w:customStyle="1" w:styleId="Ttulo91">
    <w:name w:val="Título 91"/>
    <w:basedOn w:val="Normal"/>
    <w:next w:val="Normal"/>
    <w:uiPriority w:val="9"/>
    <w:semiHidden/>
    <w:unhideWhenUsed/>
    <w:rsid w:val="00CA4B9C"/>
    <w:pPr>
      <w:keepNext/>
      <w:keepLines/>
      <w:spacing w:before="40" w:after="160" w:line="259" w:lineRule="auto"/>
      <w:outlineLvl w:val="8"/>
    </w:pPr>
    <w:rPr>
      <w:rFonts w:ascii="Calibri Light" w:eastAsia="Times New Roman" w:hAnsi="Calibri Light"/>
      <w:i/>
      <w:iCs/>
      <w:color w:val="262626"/>
      <w:sz w:val="21"/>
      <w:szCs w:val="21"/>
    </w:rPr>
  </w:style>
  <w:style w:type="paragraph" w:styleId="Continuarlista2">
    <w:name w:val="List Continue 2"/>
    <w:basedOn w:val="Normal"/>
    <w:uiPriority w:val="99"/>
    <w:unhideWhenUsed/>
    <w:rsid w:val="00CA4B9C"/>
    <w:pPr>
      <w:tabs>
        <w:tab w:val="left" w:pos="567"/>
      </w:tabs>
      <w:spacing w:after="120" w:line="240" w:lineRule="auto"/>
      <w:ind w:left="566" w:right="-518"/>
      <w:jc w:val="both"/>
    </w:pPr>
    <w:rPr>
      <w:rFonts w:ascii="Arial" w:eastAsia="Times New Roman" w:hAnsi="Arial" w:cs="Arial"/>
      <w:lang w:eastAsia="es-CR"/>
    </w:rPr>
  </w:style>
  <w:style w:type="table" w:customStyle="1" w:styleId="Listamedia1-nfasis11">
    <w:name w:val="Lista media 1 - Énfasis 11"/>
    <w:basedOn w:val="Tablanormal"/>
    <w:uiPriority w:val="65"/>
    <w:rsid w:val="00CA4B9C"/>
    <w:rPr>
      <w:rFonts w:asciiTheme="minorHAnsi" w:eastAsia="Times New Roman" w:hAnsiTheme="minorHAnsi" w:cstheme="minorBidi"/>
      <w:color w:val="000000"/>
      <w:sz w:val="22"/>
      <w:szCs w:val="22"/>
      <w:lang w:eastAsia="en-US"/>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customStyle="1" w:styleId="Sombreadoclaro-nfasis31">
    <w:name w:val="Sombreado claro - Énfasis 31"/>
    <w:basedOn w:val="Tablanormal"/>
    <w:next w:val="Sombreadoclaro-nfasis3"/>
    <w:uiPriority w:val="60"/>
    <w:rsid w:val="00CA4B9C"/>
    <w:rPr>
      <w:rFonts w:asciiTheme="minorHAnsi" w:eastAsia="Times New Roman" w:hAnsiTheme="minorHAnsi" w:cstheme="minorBidi"/>
      <w:color w:val="7B7B7B"/>
      <w:sz w:val="22"/>
      <w:szCs w:val="22"/>
      <w:lang w:eastAsia="en-US"/>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Tablaconcuadrcula1clara-nfasis61">
    <w:name w:val="Tabla con cuadrícula 1 clara - Énfasis 61"/>
    <w:basedOn w:val="Tablanormal"/>
    <w:uiPriority w:val="46"/>
    <w:rsid w:val="00CA4B9C"/>
    <w:rPr>
      <w:rFonts w:asciiTheme="minorHAnsi" w:eastAsia="Times New Roman" w:hAnsiTheme="minorHAnsi" w:cstheme="minorBidi"/>
      <w:sz w:val="22"/>
      <w:szCs w:val="22"/>
      <w:lang w:val="es-CR"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ladelista5oscura-nfasis51">
    <w:name w:val="Tabla de lista 5 oscura - Énfasis 51"/>
    <w:basedOn w:val="Tablanormal"/>
    <w:uiPriority w:val="50"/>
    <w:rsid w:val="00CA4B9C"/>
    <w:rPr>
      <w:rFonts w:asciiTheme="minorHAnsi" w:eastAsia="Times New Roman" w:hAnsiTheme="minorHAnsi" w:cstheme="minorBidi"/>
      <w:color w:val="FFFFFF"/>
      <w:sz w:val="22"/>
      <w:szCs w:val="22"/>
      <w:lang w:val="es-CR" w:eastAsia="en-US"/>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concuadrcula5oscura-nfasis41">
    <w:name w:val="Tabla con cuadrícula 5 oscura - Énfasis 41"/>
    <w:basedOn w:val="Tablanormal"/>
    <w:uiPriority w:val="50"/>
    <w:rsid w:val="00CA4B9C"/>
    <w:rPr>
      <w:rFonts w:asciiTheme="minorHAnsi" w:eastAsia="Times New Roman" w:hAnsiTheme="minorHAnsi" w:cstheme="minorBidi"/>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Tablaconcuadrcula6concolores-nfasis21">
    <w:name w:val="Tabla con cuadrícula 6 con colores - Énfasis 21"/>
    <w:basedOn w:val="Tablanormal"/>
    <w:uiPriority w:val="51"/>
    <w:rsid w:val="00CA4B9C"/>
    <w:rPr>
      <w:rFonts w:asciiTheme="minorHAnsi" w:eastAsia="Times New Roman" w:hAnsiTheme="minorHAnsi" w:cstheme="minorBidi"/>
      <w:color w:val="C45911"/>
      <w:sz w:val="22"/>
      <w:szCs w:val="22"/>
      <w:lang w:val="es-CR"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concuadrcula5oscura1">
    <w:name w:val="Tabla con cuadrícula 5 oscura1"/>
    <w:basedOn w:val="Tablanormal"/>
    <w:uiPriority w:val="50"/>
    <w:rsid w:val="00CA4B9C"/>
    <w:rPr>
      <w:rFonts w:asciiTheme="minorHAnsi" w:eastAsia="Times New Roman" w:hAnsiTheme="minorHAnsi" w:cstheme="minorBidi"/>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concuadrcula7concolores-nfasis41">
    <w:name w:val="Tabla con cuadrícula 7 con colores - Énfasis 41"/>
    <w:basedOn w:val="Tablanormal"/>
    <w:uiPriority w:val="52"/>
    <w:rsid w:val="00CA4B9C"/>
    <w:rPr>
      <w:rFonts w:asciiTheme="minorHAnsi" w:eastAsia="Times New Roman" w:hAnsiTheme="minorHAnsi" w:cstheme="minorBidi"/>
      <w:color w:val="BF8F00"/>
      <w:sz w:val="22"/>
      <w:szCs w:val="22"/>
      <w:lang w:val="es-CR" w:eastAsia="en-U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Tablaconcuadrcula5oscura-nfasis61">
    <w:name w:val="Tabla con cuadrícula 5 oscura - Énfasis 61"/>
    <w:basedOn w:val="Tablanormal"/>
    <w:uiPriority w:val="50"/>
    <w:rsid w:val="00CA4B9C"/>
    <w:rPr>
      <w:rFonts w:asciiTheme="minorHAnsi" w:eastAsia="Times New Roman" w:hAnsiTheme="minorHAnsi" w:cstheme="minorBidi"/>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aconcuadrcula3-nfasis21">
    <w:name w:val="Tabla con cuadrícula 3 - Énfasis 21"/>
    <w:basedOn w:val="Tablanormal"/>
    <w:uiPriority w:val="48"/>
    <w:rsid w:val="00CA4B9C"/>
    <w:rPr>
      <w:rFonts w:asciiTheme="minorHAnsi" w:eastAsia="Times New Roman" w:hAnsiTheme="minorHAnsi" w:cstheme="minorBidi"/>
      <w:sz w:val="22"/>
      <w:szCs w:val="22"/>
      <w:lang w:val="es-CR"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Tablaconcuadrcula4-nfasis21">
    <w:name w:val="Tabla con cuadrícula 4 - Énfasis 21"/>
    <w:basedOn w:val="Tablanormal"/>
    <w:uiPriority w:val="49"/>
    <w:rsid w:val="00CA4B9C"/>
    <w:rPr>
      <w:rFonts w:asciiTheme="minorHAnsi" w:eastAsia="Times New Roman" w:hAnsiTheme="minorHAnsi" w:cstheme="minorBidi"/>
      <w:sz w:val="22"/>
      <w:szCs w:val="22"/>
      <w:lang w:val="es-CR"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concuadrcula7concolores-nfasis11">
    <w:name w:val="Tabla con cuadrícula 7 con colores - Énfasis 11"/>
    <w:basedOn w:val="Tablanormal"/>
    <w:uiPriority w:val="52"/>
    <w:rsid w:val="00CA4B9C"/>
    <w:rPr>
      <w:rFonts w:asciiTheme="minorHAnsi" w:eastAsia="Times New Roman" w:hAnsiTheme="minorHAnsi" w:cstheme="minorBidi"/>
      <w:color w:val="2E74B5"/>
      <w:sz w:val="22"/>
      <w:szCs w:val="22"/>
      <w:lang w:val="es-CR"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concuadrcula4-nfasis51">
    <w:name w:val="Tabla con cuadrícula 4 - Énfasis 51"/>
    <w:basedOn w:val="Tablanormal"/>
    <w:uiPriority w:val="49"/>
    <w:rsid w:val="00CA4B9C"/>
    <w:rPr>
      <w:rFonts w:asciiTheme="minorHAnsi" w:eastAsia="Times New Roman" w:hAnsiTheme="minorHAnsi" w:cstheme="minorBidi"/>
      <w:sz w:val="22"/>
      <w:szCs w:val="22"/>
      <w:lang w:val="es-CR"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5oscura-nfasis51">
    <w:name w:val="Tabla con cuadrícula 5 oscura - Énfasis 51"/>
    <w:basedOn w:val="Tablanormal"/>
    <w:uiPriority w:val="50"/>
    <w:rsid w:val="00CA4B9C"/>
    <w:rPr>
      <w:rFonts w:asciiTheme="minorHAnsi" w:eastAsia="Times New Roman" w:hAnsiTheme="minorHAnsi" w:cstheme="minorBidi"/>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concuadrcula3-nfasis41">
    <w:name w:val="Tabla con cuadrícula 3 - Énfasis 41"/>
    <w:basedOn w:val="Tablanormal"/>
    <w:uiPriority w:val="48"/>
    <w:rsid w:val="00CA4B9C"/>
    <w:rPr>
      <w:rFonts w:asciiTheme="minorHAnsi" w:eastAsia="Times New Roman" w:hAnsiTheme="minorHAnsi" w:cstheme="minorBidi"/>
      <w:sz w:val="22"/>
      <w:szCs w:val="22"/>
      <w:lang w:val="es-CR" w:eastAsia="en-U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Tabladecuadrcula31">
    <w:name w:val="Tabla de cuadrícula 31"/>
    <w:basedOn w:val="Tablanormal"/>
    <w:uiPriority w:val="48"/>
    <w:rsid w:val="00CA4B9C"/>
    <w:rPr>
      <w:rFonts w:asciiTheme="minorHAnsi" w:eastAsia="Times New Roman" w:hAnsiTheme="minorHAnsi" w:cstheme="minorBidi"/>
      <w:sz w:val="22"/>
      <w:szCs w:val="22"/>
      <w:lang w:val="es-CR"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concuadrcula4-nfasis41">
    <w:name w:val="Tabla con cuadrícula 4 - Énfasis 41"/>
    <w:basedOn w:val="Tablanormal"/>
    <w:uiPriority w:val="49"/>
    <w:rsid w:val="00CA4B9C"/>
    <w:rPr>
      <w:rFonts w:asciiTheme="minorHAnsi" w:eastAsia="Times New Roman" w:hAnsiTheme="minorHAnsi" w:cstheme="minorBidi"/>
      <w:sz w:val="22"/>
      <w:szCs w:val="22"/>
      <w:lang w:val="es-CR" w:eastAsia="en-U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aconcuadrcula4-nfasis11">
    <w:name w:val="Tabla con cuadrícula 4 - Énfasis 11"/>
    <w:basedOn w:val="Tablanormal"/>
    <w:uiPriority w:val="49"/>
    <w:rsid w:val="00CA4B9C"/>
    <w:rPr>
      <w:rFonts w:asciiTheme="minorHAnsi" w:eastAsia="Times New Roman" w:hAnsiTheme="minorHAnsi" w:cstheme="minorBidi"/>
      <w:sz w:val="22"/>
      <w:szCs w:val="22"/>
      <w:lang w:val="es-CR"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fasissutil1">
    <w:name w:val="Énfasis sutil1"/>
    <w:basedOn w:val="Fuentedeprrafopredeter"/>
    <w:uiPriority w:val="19"/>
    <w:rsid w:val="00CA4B9C"/>
    <w:rPr>
      <w:i/>
      <w:iCs/>
      <w:color w:val="404040"/>
    </w:rPr>
  </w:style>
  <w:style w:type="character" w:customStyle="1" w:styleId="Referenciasutil1">
    <w:name w:val="Referencia sutil1"/>
    <w:basedOn w:val="Fuentedeprrafopredeter"/>
    <w:uiPriority w:val="31"/>
    <w:rsid w:val="00CA4B9C"/>
    <w:rPr>
      <w:smallCaps/>
      <w:color w:val="404040"/>
    </w:rPr>
  </w:style>
  <w:style w:type="character" w:customStyle="1" w:styleId="Referenciaintensa1">
    <w:name w:val="Referencia intensa1"/>
    <w:basedOn w:val="Fuentedeprrafopredeter"/>
    <w:uiPriority w:val="32"/>
    <w:rsid w:val="00CA4B9C"/>
    <w:rPr>
      <w:b/>
      <w:bCs/>
      <w:smallCaps/>
      <w:color w:val="404040"/>
      <w:spacing w:val="5"/>
    </w:rPr>
  </w:style>
  <w:style w:type="table" w:customStyle="1" w:styleId="Tabladelista3-nfasis51">
    <w:name w:val="Tabla de lista 3 - Énfasis 51"/>
    <w:basedOn w:val="Tablanormal"/>
    <w:uiPriority w:val="48"/>
    <w:rsid w:val="00CA4B9C"/>
    <w:rPr>
      <w:rFonts w:asciiTheme="minorHAnsi" w:eastAsia="Times New Roman" w:hAnsiTheme="minorHAnsi" w:cstheme="minorBidi"/>
      <w:sz w:val="22"/>
      <w:szCs w:val="22"/>
      <w:lang w:val="es-CR"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normal311">
    <w:name w:val="Tabla normal 311"/>
    <w:basedOn w:val="Tablanormal"/>
    <w:next w:val="Tablanormal31"/>
    <w:uiPriority w:val="43"/>
    <w:rsid w:val="00CA4B9C"/>
    <w:rPr>
      <w:rFonts w:asciiTheme="minorHAnsi" w:eastAsiaTheme="minorEastAsia" w:hAnsiTheme="minorHAnsi" w:cstheme="minorBidi"/>
      <w:sz w:val="22"/>
      <w:szCs w:val="22"/>
      <w:lang w:val="es-CR"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decuadrcula4-nfasis51">
    <w:name w:val="Tabla de cuadrícula 4 - Énfasis 51"/>
    <w:basedOn w:val="Tablanormal"/>
    <w:next w:val="Tablaconcuadrcula4-nfasis51"/>
    <w:uiPriority w:val="49"/>
    <w:rsid w:val="00CA4B9C"/>
    <w:rPr>
      <w:rFonts w:asciiTheme="minorHAnsi" w:eastAsiaTheme="minorEastAsia" w:hAnsiTheme="minorHAnsi" w:cstheme="minorBidi"/>
      <w:sz w:val="22"/>
      <w:szCs w:val="22"/>
      <w:lang w:val="es-CR"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52">
    <w:name w:val="Tabla de cuadrícula 4 - Énfasis 52"/>
    <w:basedOn w:val="Tablanormal"/>
    <w:next w:val="Tablaconcuadrcula4-nfasis51"/>
    <w:uiPriority w:val="49"/>
    <w:rsid w:val="00CA4B9C"/>
    <w:rPr>
      <w:rFonts w:asciiTheme="minorHAnsi" w:eastAsiaTheme="minorEastAsia" w:hAnsiTheme="minorHAnsi" w:cstheme="minorBidi"/>
      <w:sz w:val="22"/>
      <w:szCs w:val="22"/>
      <w:lang w:val="es-CR"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Infodocumentosadjuntos">
    <w:name w:val="Info documentos adjuntos"/>
    <w:basedOn w:val="Normal"/>
    <w:uiPriority w:val="99"/>
    <w:rsid w:val="00CA4B9C"/>
    <w:pPr>
      <w:spacing w:after="160" w:line="240" w:lineRule="auto"/>
    </w:pPr>
    <w:rPr>
      <w:rFonts w:ascii="Times New Roman" w:eastAsia="Times New Roman" w:hAnsi="Times New Roman"/>
      <w:sz w:val="20"/>
      <w:lang w:eastAsia="es-ES"/>
    </w:rPr>
  </w:style>
  <w:style w:type="table" w:customStyle="1" w:styleId="Tabladecuadrcula4-nfasis11">
    <w:name w:val="Tabla de cuadrícula 4 - Énfasis 11"/>
    <w:basedOn w:val="Tablanormal"/>
    <w:next w:val="Tablaconcuadrcula4-nfasis1"/>
    <w:uiPriority w:val="49"/>
    <w:rsid w:val="00CA4B9C"/>
    <w:rPr>
      <w:rFonts w:asciiTheme="minorHAnsi" w:eastAsiaTheme="minorEastAsia" w:hAnsiTheme="minorHAnsi" w:cstheme="minorBidi"/>
      <w:sz w:val="22"/>
      <w:szCs w:val="22"/>
      <w:lang w:val="es-CR"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53">
    <w:name w:val="Tabla de cuadrícula 4 - Énfasis 53"/>
    <w:basedOn w:val="Tablanormal"/>
    <w:next w:val="Tablaconcuadrcula4-nfasis5"/>
    <w:uiPriority w:val="49"/>
    <w:rsid w:val="00CA4B9C"/>
    <w:rPr>
      <w:rFonts w:asciiTheme="minorHAnsi" w:eastAsiaTheme="minorEastAsia" w:hAnsiTheme="minorHAnsi" w:cstheme="minorBidi"/>
      <w:sz w:val="22"/>
      <w:szCs w:val="22"/>
      <w:lang w:val="es-CR"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Sombreadoclaro-nfasis3">
    <w:name w:val="Light Shading Accent 3"/>
    <w:basedOn w:val="Tablanormal"/>
    <w:uiPriority w:val="60"/>
    <w:semiHidden/>
    <w:unhideWhenUsed/>
    <w:rsid w:val="00CA4B9C"/>
    <w:rPr>
      <w:rFonts w:asciiTheme="minorHAnsi" w:eastAsiaTheme="minorEastAsia" w:hAnsiTheme="minorHAnsi" w:cstheme="minorBidi"/>
      <w:color w:val="7B7B7B" w:themeColor="accent3" w:themeShade="BF"/>
      <w:sz w:val="22"/>
      <w:szCs w:val="22"/>
      <w:lang w:eastAsia="ja-JP"/>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ablaconcuadrcula4-nfasis1">
    <w:name w:val="Grid Table 4 Accent 1"/>
    <w:basedOn w:val="Tablanormal"/>
    <w:uiPriority w:val="49"/>
    <w:rsid w:val="00CA4B9C"/>
    <w:rPr>
      <w:rFonts w:asciiTheme="minorHAnsi" w:eastAsiaTheme="minorEastAsia" w:hAnsiTheme="minorHAnsi" w:cstheme="minorBidi"/>
      <w:sz w:val="22"/>
      <w:szCs w:val="22"/>
      <w:lang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5">
    <w:name w:val="Grid Table 4 Accent 5"/>
    <w:basedOn w:val="Tablanormal"/>
    <w:uiPriority w:val="49"/>
    <w:rsid w:val="00CA4B9C"/>
    <w:rPr>
      <w:rFonts w:asciiTheme="minorHAnsi" w:eastAsiaTheme="minorEastAsia" w:hAnsiTheme="minorHAnsi" w:cstheme="minorBidi"/>
      <w:sz w:val="22"/>
      <w:szCs w:val="22"/>
      <w:lang w:eastAsia="ja-JP"/>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6concolores-nfasis4">
    <w:name w:val="Grid Table 6 Colorful Accent 4"/>
    <w:basedOn w:val="Tablanormal"/>
    <w:uiPriority w:val="51"/>
    <w:rsid w:val="00CA4B9C"/>
    <w:rPr>
      <w:rFonts w:asciiTheme="minorHAnsi" w:eastAsiaTheme="minorEastAsia" w:hAnsiTheme="minorHAnsi" w:cstheme="minorBidi"/>
      <w:color w:val="BF8F00" w:themeColor="accent4" w:themeShade="BF"/>
      <w:sz w:val="22"/>
      <w:szCs w:val="22"/>
      <w:lang w:eastAsia="ja-JP"/>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6concolores-nfasis3">
    <w:name w:val="Grid Table 6 Colorful Accent 3"/>
    <w:basedOn w:val="Tablanormal"/>
    <w:uiPriority w:val="51"/>
    <w:rsid w:val="00CA4B9C"/>
    <w:rPr>
      <w:rFonts w:asciiTheme="minorHAnsi" w:eastAsiaTheme="minorEastAsia" w:hAnsiTheme="minorHAnsi" w:cstheme="minorBidi"/>
      <w:color w:val="7B7B7B" w:themeColor="accent3" w:themeShade="BF"/>
      <w:sz w:val="22"/>
      <w:szCs w:val="22"/>
      <w:lang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6concolores-nfasis2">
    <w:name w:val="Grid Table 6 Colorful Accent 2"/>
    <w:basedOn w:val="Tablanormal"/>
    <w:uiPriority w:val="51"/>
    <w:rsid w:val="00CA4B9C"/>
    <w:rPr>
      <w:rFonts w:asciiTheme="minorHAnsi" w:eastAsiaTheme="minorEastAsia" w:hAnsiTheme="minorHAnsi" w:cstheme="minorBidi"/>
      <w:color w:val="C45911" w:themeColor="accent2" w:themeShade="BF"/>
      <w:sz w:val="22"/>
      <w:szCs w:val="22"/>
      <w:lang w:eastAsia="ja-JP"/>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TtuloInforme1">
    <w:name w:val="Título Informe 1"/>
    <w:basedOn w:val="Normal"/>
    <w:link w:val="TtuloInforme1Car"/>
    <w:autoRedefine/>
    <w:uiPriority w:val="99"/>
    <w:qFormat/>
    <w:rsid w:val="00210EE7"/>
    <w:pPr>
      <w:numPr>
        <w:numId w:val="25"/>
      </w:numPr>
      <w:tabs>
        <w:tab w:val="left" w:pos="426"/>
      </w:tabs>
      <w:spacing w:after="0" w:line="240" w:lineRule="auto"/>
      <w:ind w:left="0"/>
      <w:jc w:val="both"/>
      <w:outlineLvl w:val="0"/>
    </w:pPr>
    <w:rPr>
      <w:rFonts w:ascii="Verdana" w:eastAsia="Times New Roman" w:hAnsi="Verdana" w:cs="Arial"/>
      <w:b/>
      <w:bCs/>
      <w:noProof/>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style>
  <w:style w:type="character" w:customStyle="1" w:styleId="TtuloInforme1Car">
    <w:name w:val="Título Informe 1 Car"/>
    <w:basedOn w:val="Fuentedeprrafopredeter"/>
    <w:link w:val="TtuloInforme1"/>
    <w:uiPriority w:val="99"/>
    <w:rsid w:val="00210EE7"/>
    <w:rPr>
      <w:rFonts w:ascii="Verdana" w:eastAsia="Times New Roman" w:hAnsi="Verdana" w:cs="Arial"/>
      <w:b/>
      <w:bCs/>
      <w:noProof/>
      <w:lang w:val="es-CR"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style>
  <w:style w:type="character" w:customStyle="1" w:styleId="apple-style-span">
    <w:name w:val="apple-style-span"/>
    <w:rsid w:val="00F56C30"/>
  </w:style>
  <w:style w:type="character" w:customStyle="1" w:styleId="Mencinsinresolver32">
    <w:name w:val="Mención sin resolver32"/>
    <w:basedOn w:val="Fuentedeprrafopredeter"/>
    <w:uiPriority w:val="99"/>
    <w:semiHidden/>
    <w:unhideWhenUsed/>
    <w:rsid w:val="006E7789"/>
    <w:rPr>
      <w:color w:val="605E5C"/>
      <w:shd w:val="clear" w:color="auto" w:fill="E1DFDD"/>
    </w:rPr>
  </w:style>
  <w:style w:type="character" w:customStyle="1" w:styleId="Mencinsinresolver33">
    <w:name w:val="Mención sin resolver33"/>
    <w:basedOn w:val="Fuentedeprrafopredeter"/>
    <w:uiPriority w:val="99"/>
    <w:semiHidden/>
    <w:unhideWhenUsed/>
    <w:rsid w:val="00435E66"/>
    <w:rPr>
      <w:color w:val="605E5C"/>
      <w:shd w:val="clear" w:color="auto" w:fill="E1DFDD"/>
    </w:rPr>
  </w:style>
  <w:style w:type="table" w:customStyle="1" w:styleId="TableGrid10">
    <w:name w:val="TableGrid10"/>
    <w:rsid w:val="000D7AF7"/>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table" w:customStyle="1" w:styleId="TableGrid11">
    <w:name w:val="TableGrid11"/>
    <w:rsid w:val="000D7AF7"/>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table" w:customStyle="1" w:styleId="TableGrid12">
    <w:name w:val="TableGrid12"/>
    <w:rsid w:val="0094185A"/>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character" w:customStyle="1" w:styleId="Mencinsinresolver34">
    <w:name w:val="Mención sin resolver34"/>
    <w:basedOn w:val="Fuentedeprrafopredeter"/>
    <w:uiPriority w:val="99"/>
    <w:semiHidden/>
    <w:unhideWhenUsed/>
    <w:rsid w:val="00226B64"/>
    <w:rPr>
      <w:color w:val="605E5C"/>
      <w:shd w:val="clear" w:color="auto" w:fill="E1DFDD"/>
    </w:rPr>
  </w:style>
  <w:style w:type="table" w:customStyle="1" w:styleId="Tablaconcuadrcula65">
    <w:name w:val="Tabla con cuadrícula65"/>
    <w:basedOn w:val="Tablanormal"/>
    <w:next w:val="Tablaconcuadrcula"/>
    <w:uiPriority w:val="39"/>
    <w:rsid w:val="001F5E5B"/>
    <w:rPr>
      <w:rFonts w:asciiTheme="minorHAnsi" w:eastAsiaTheme="minorHAnsi" w:hAnsiTheme="minorHAnsi" w:cstheme="minorBid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35">
    <w:name w:val="Mención sin resolver35"/>
    <w:basedOn w:val="Fuentedeprrafopredeter"/>
    <w:uiPriority w:val="99"/>
    <w:semiHidden/>
    <w:unhideWhenUsed/>
    <w:rsid w:val="00F408C1"/>
    <w:rPr>
      <w:color w:val="605E5C"/>
      <w:shd w:val="clear" w:color="auto" w:fill="E1DFDD"/>
    </w:rPr>
  </w:style>
  <w:style w:type="table" w:customStyle="1" w:styleId="Tablaconcuadrcula66">
    <w:name w:val="Tabla con cuadrícula66"/>
    <w:basedOn w:val="Tablanormal"/>
    <w:next w:val="Tablaconcuadrcula"/>
    <w:uiPriority w:val="39"/>
    <w:rsid w:val="001F3490"/>
    <w:rPr>
      <w:rFonts w:asciiTheme="minorHAnsi" w:eastAsiaTheme="minorHAnsi" w:hAnsiTheme="minorHAnsi" w:cstheme="minorBid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36">
    <w:name w:val="Mención sin resolver36"/>
    <w:basedOn w:val="Fuentedeprrafopredeter"/>
    <w:uiPriority w:val="99"/>
    <w:semiHidden/>
    <w:unhideWhenUsed/>
    <w:rsid w:val="00324D30"/>
    <w:rPr>
      <w:color w:val="605E5C"/>
      <w:shd w:val="clear" w:color="auto" w:fill="E1DFDD"/>
    </w:rPr>
  </w:style>
  <w:style w:type="character" w:customStyle="1" w:styleId="Mencinsinresolver37">
    <w:name w:val="Mención sin resolver37"/>
    <w:basedOn w:val="Fuentedeprrafopredeter"/>
    <w:uiPriority w:val="99"/>
    <w:semiHidden/>
    <w:unhideWhenUsed/>
    <w:rsid w:val="00324D30"/>
    <w:rPr>
      <w:color w:val="605E5C"/>
      <w:shd w:val="clear" w:color="auto" w:fill="E1DFDD"/>
    </w:rPr>
  </w:style>
  <w:style w:type="character" w:customStyle="1" w:styleId="Mencinsinresolver38">
    <w:name w:val="Mención sin resolver38"/>
    <w:basedOn w:val="Fuentedeprrafopredeter"/>
    <w:uiPriority w:val="99"/>
    <w:semiHidden/>
    <w:unhideWhenUsed/>
    <w:rsid w:val="00324D30"/>
    <w:rPr>
      <w:color w:val="605E5C"/>
      <w:shd w:val="clear" w:color="auto" w:fill="E1DFDD"/>
    </w:rPr>
  </w:style>
  <w:style w:type="table" w:customStyle="1" w:styleId="TableGrid13">
    <w:name w:val="TableGrid13"/>
    <w:rsid w:val="00324D30"/>
    <w:rPr>
      <w:rFonts w:eastAsia="Times New Roman"/>
      <w:sz w:val="22"/>
      <w:szCs w:val="22"/>
    </w:rPr>
    <w:tblPr>
      <w:tblCellMar>
        <w:top w:w="0" w:type="dxa"/>
        <w:left w:w="0" w:type="dxa"/>
        <w:bottom w:w="0" w:type="dxa"/>
        <w:right w:w="0" w:type="dxa"/>
      </w:tblCellMar>
    </w:tblPr>
  </w:style>
  <w:style w:type="table" w:customStyle="1" w:styleId="TableGrid14">
    <w:name w:val="TableGrid14"/>
    <w:rsid w:val="00292798"/>
    <w:rPr>
      <w:rFonts w:eastAsia="Times New Roman"/>
      <w:sz w:val="22"/>
      <w:szCs w:val="22"/>
    </w:rPr>
    <w:tblPr>
      <w:tblCellMar>
        <w:top w:w="0" w:type="dxa"/>
        <w:left w:w="0" w:type="dxa"/>
        <w:bottom w:w="0" w:type="dxa"/>
        <w:right w:w="0" w:type="dxa"/>
      </w:tblCellMar>
    </w:tblPr>
  </w:style>
  <w:style w:type="character" w:customStyle="1" w:styleId="WW8Num9z4">
    <w:name w:val="WW8Num9z4"/>
    <w:rsid w:val="00292798"/>
  </w:style>
  <w:style w:type="character" w:customStyle="1" w:styleId="WW8Num9z5">
    <w:name w:val="WW8Num9z5"/>
    <w:rsid w:val="00292798"/>
  </w:style>
  <w:style w:type="character" w:customStyle="1" w:styleId="WW8Num9z6">
    <w:name w:val="WW8Num9z6"/>
    <w:rsid w:val="00292798"/>
  </w:style>
  <w:style w:type="character" w:customStyle="1" w:styleId="WW8Num9z7">
    <w:name w:val="WW8Num9z7"/>
    <w:rsid w:val="00292798"/>
  </w:style>
  <w:style w:type="character" w:customStyle="1" w:styleId="WW8Num9z8">
    <w:name w:val="WW8Num9z8"/>
    <w:rsid w:val="00292798"/>
  </w:style>
  <w:style w:type="character" w:customStyle="1" w:styleId="WW8Num10z3">
    <w:name w:val="WW8Num10z3"/>
    <w:rsid w:val="00292798"/>
    <w:rPr>
      <w:rFonts w:ascii="Symbol" w:hAnsi="Symbol" w:cs="Symbol" w:hint="default"/>
    </w:rPr>
  </w:style>
  <w:style w:type="character" w:customStyle="1" w:styleId="WW8Num14z1">
    <w:name w:val="WW8Num14z1"/>
    <w:rsid w:val="00292798"/>
  </w:style>
  <w:style w:type="character" w:customStyle="1" w:styleId="WW8Num14z2">
    <w:name w:val="WW8Num14z2"/>
    <w:rsid w:val="00292798"/>
  </w:style>
  <w:style w:type="character" w:customStyle="1" w:styleId="WW8Num14z3">
    <w:name w:val="WW8Num14z3"/>
    <w:rsid w:val="00292798"/>
  </w:style>
  <w:style w:type="character" w:customStyle="1" w:styleId="WW8Num14z4">
    <w:name w:val="WW8Num14z4"/>
    <w:rsid w:val="00292798"/>
  </w:style>
  <w:style w:type="character" w:customStyle="1" w:styleId="WW8Num14z5">
    <w:name w:val="WW8Num14z5"/>
    <w:rsid w:val="00292798"/>
  </w:style>
  <w:style w:type="character" w:customStyle="1" w:styleId="WW8Num14z6">
    <w:name w:val="WW8Num14z6"/>
    <w:rsid w:val="00292798"/>
  </w:style>
  <w:style w:type="character" w:customStyle="1" w:styleId="WW8Num14z7">
    <w:name w:val="WW8Num14z7"/>
    <w:rsid w:val="00292798"/>
  </w:style>
  <w:style w:type="character" w:customStyle="1" w:styleId="WW8Num14z8">
    <w:name w:val="WW8Num14z8"/>
    <w:rsid w:val="00292798"/>
  </w:style>
  <w:style w:type="character" w:customStyle="1" w:styleId="WW8Num15z1">
    <w:name w:val="WW8Num15z1"/>
    <w:rsid w:val="00292798"/>
  </w:style>
  <w:style w:type="character" w:customStyle="1" w:styleId="WW8Num15z2">
    <w:name w:val="WW8Num15z2"/>
    <w:rsid w:val="00292798"/>
  </w:style>
  <w:style w:type="character" w:customStyle="1" w:styleId="WW8Num15z3">
    <w:name w:val="WW8Num15z3"/>
    <w:rsid w:val="00292798"/>
  </w:style>
  <w:style w:type="character" w:customStyle="1" w:styleId="WW8Num15z4">
    <w:name w:val="WW8Num15z4"/>
    <w:rsid w:val="00292798"/>
  </w:style>
  <w:style w:type="character" w:customStyle="1" w:styleId="WW8Num15z5">
    <w:name w:val="WW8Num15z5"/>
    <w:rsid w:val="00292798"/>
  </w:style>
  <w:style w:type="character" w:customStyle="1" w:styleId="WW8Num15z6">
    <w:name w:val="WW8Num15z6"/>
    <w:rsid w:val="00292798"/>
  </w:style>
  <w:style w:type="character" w:customStyle="1" w:styleId="WW8Num15z7">
    <w:name w:val="WW8Num15z7"/>
    <w:rsid w:val="00292798"/>
  </w:style>
  <w:style w:type="character" w:customStyle="1" w:styleId="WW8Num15z8">
    <w:name w:val="WW8Num15z8"/>
    <w:rsid w:val="00292798"/>
  </w:style>
  <w:style w:type="character" w:customStyle="1" w:styleId="WW8Num17z3">
    <w:name w:val="WW8Num17z3"/>
    <w:rsid w:val="00292798"/>
  </w:style>
  <w:style w:type="character" w:customStyle="1" w:styleId="WW8Num17z4">
    <w:name w:val="WW8Num17z4"/>
    <w:rsid w:val="00292798"/>
  </w:style>
  <w:style w:type="character" w:customStyle="1" w:styleId="WW8Num17z5">
    <w:name w:val="WW8Num17z5"/>
    <w:rsid w:val="00292798"/>
  </w:style>
  <w:style w:type="character" w:customStyle="1" w:styleId="WW8Num17z6">
    <w:name w:val="WW8Num17z6"/>
    <w:rsid w:val="00292798"/>
  </w:style>
  <w:style w:type="character" w:customStyle="1" w:styleId="WW8Num17z7">
    <w:name w:val="WW8Num17z7"/>
    <w:rsid w:val="00292798"/>
  </w:style>
  <w:style w:type="character" w:customStyle="1" w:styleId="WW8Num17z8">
    <w:name w:val="WW8Num17z8"/>
    <w:rsid w:val="00292798"/>
  </w:style>
  <w:style w:type="character" w:customStyle="1" w:styleId="WW8Num18z2">
    <w:name w:val="WW8Num18z2"/>
    <w:rsid w:val="00292798"/>
  </w:style>
  <w:style w:type="character" w:customStyle="1" w:styleId="WW8Num18z4">
    <w:name w:val="WW8Num18z4"/>
    <w:rsid w:val="00292798"/>
  </w:style>
  <w:style w:type="character" w:customStyle="1" w:styleId="WW8Num18z5">
    <w:name w:val="WW8Num18z5"/>
    <w:rsid w:val="00292798"/>
  </w:style>
  <w:style w:type="character" w:customStyle="1" w:styleId="WW8Num18z6">
    <w:name w:val="WW8Num18z6"/>
    <w:rsid w:val="00292798"/>
  </w:style>
  <w:style w:type="character" w:customStyle="1" w:styleId="WW8Num18z7">
    <w:name w:val="WW8Num18z7"/>
    <w:rsid w:val="00292798"/>
  </w:style>
  <w:style w:type="character" w:customStyle="1" w:styleId="WW8Num18z8">
    <w:name w:val="WW8Num18z8"/>
    <w:rsid w:val="00292798"/>
  </w:style>
  <w:style w:type="character" w:customStyle="1" w:styleId="WW8Num20z1">
    <w:name w:val="WW8Num20z1"/>
    <w:rsid w:val="00292798"/>
  </w:style>
  <w:style w:type="character" w:customStyle="1" w:styleId="WW8Num20z2">
    <w:name w:val="WW8Num20z2"/>
    <w:rsid w:val="00292798"/>
  </w:style>
  <w:style w:type="character" w:customStyle="1" w:styleId="WW8Num20z3">
    <w:name w:val="WW8Num20z3"/>
    <w:rsid w:val="00292798"/>
  </w:style>
  <w:style w:type="character" w:customStyle="1" w:styleId="WW8Num20z4">
    <w:name w:val="WW8Num20z4"/>
    <w:rsid w:val="00292798"/>
  </w:style>
  <w:style w:type="character" w:customStyle="1" w:styleId="WW8Num20z5">
    <w:name w:val="WW8Num20z5"/>
    <w:rsid w:val="00292798"/>
  </w:style>
  <w:style w:type="character" w:customStyle="1" w:styleId="WW8Num20z6">
    <w:name w:val="WW8Num20z6"/>
    <w:rsid w:val="00292798"/>
  </w:style>
  <w:style w:type="character" w:customStyle="1" w:styleId="WW8Num20z7">
    <w:name w:val="WW8Num20z7"/>
    <w:rsid w:val="00292798"/>
  </w:style>
  <w:style w:type="character" w:customStyle="1" w:styleId="WW8Num20z8">
    <w:name w:val="WW8Num20z8"/>
    <w:rsid w:val="00292798"/>
  </w:style>
  <w:style w:type="character" w:customStyle="1" w:styleId="WW8Num21z3">
    <w:name w:val="WW8Num21z3"/>
    <w:rsid w:val="00292798"/>
  </w:style>
  <w:style w:type="character" w:customStyle="1" w:styleId="WW8Num21z4">
    <w:name w:val="WW8Num21z4"/>
    <w:rsid w:val="00292798"/>
  </w:style>
  <w:style w:type="character" w:customStyle="1" w:styleId="WW8Num21z5">
    <w:name w:val="WW8Num21z5"/>
    <w:rsid w:val="00292798"/>
  </w:style>
  <w:style w:type="character" w:customStyle="1" w:styleId="WW8Num21z6">
    <w:name w:val="WW8Num21z6"/>
    <w:rsid w:val="00292798"/>
  </w:style>
  <w:style w:type="character" w:customStyle="1" w:styleId="WW8Num21z7">
    <w:name w:val="WW8Num21z7"/>
    <w:rsid w:val="00292798"/>
  </w:style>
  <w:style w:type="character" w:customStyle="1" w:styleId="WW8Num21z8">
    <w:name w:val="WW8Num21z8"/>
    <w:rsid w:val="00292798"/>
  </w:style>
  <w:style w:type="character" w:customStyle="1" w:styleId="WW8Num22z1">
    <w:name w:val="WW8Num22z1"/>
    <w:rsid w:val="00292798"/>
    <w:rPr>
      <w:rFonts w:ascii="Courier New" w:hAnsi="Courier New" w:cs="Courier New" w:hint="default"/>
    </w:rPr>
  </w:style>
  <w:style w:type="character" w:customStyle="1" w:styleId="WW8Num22z3">
    <w:name w:val="WW8Num22z3"/>
    <w:rsid w:val="00292798"/>
    <w:rPr>
      <w:rFonts w:ascii="Symbol" w:hAnsi="Symbol" w:cs="Symbol" w:hint="default"/>
    </w:rPr>
  </w:style>
  <w:style w:type="character" w:customStyle="1" w:styleId="WW8Num24z2">
    <w:name w:val="WW8Num24z2"/>
    <w:rsid w:val="00292798"/>
  </w:style>
  <w:style w:type="character" w:customStyle="1" w:styleId="WW8Num24z4">
    <w:name w:val="WW8Num24z4"/>
    <w:rsid w:val="00292798"/>
  </w:style>
  <w:style w:type="character" w:customStyle="1" w:styleId="WW8Num24z5">
    <w:name w:val="WW8Num24z5"/>
    <w:rsid w:val="00292798"/>
  </w:style>
  <w:style w:type="character" w:customStyle="1" w:styleId="WW8Num24z6">
    <w:name w:val="WW8Num24z6"/>
    <w:rsid w:val="00292798"/>
  </w:style>
  <w:style w:type="character" w:customStyle="1" w:styleId="WW8Num24z7">
    <w:name w:val="WW8Num24z7"/>
    <w:rsid w:val="00292798"/>
  </w:style>
  <w:style w:type="character" w:customStyle="1" w:styleId="WW8Num24z8">
    <w:name w:val="WW8Num24z8"/>
    <w:rsid w:val="00292798"/>
  </w:style>
  <w:style w:type="character" w:customStyle="1" w:styleId="WW8Num25z3">
    <w:name w:val="WW8Num25z3"/>
    <w:rsid w:val="00292798"/>
  </w:style>
  <w:style w:type="character" w:customStyle="1" w:styleId="WW8Num25z4">
    <w:name w:val="WW8Num25z4"/>
    <w:rsid w:val="00292798"/>
  </w:style>
  <w:style w:type="character" w:customStyle="1" w:styleId="WW8Num25z5">
    <w:name w:val="WW8Num25z5"/>
    <w:rsid w:val="00292798"/>
  </w:style>
  <w:style w:type="character" w:customStyle="1" w:styleId="WW8Num25z6">
    <w:name w:val="WW8Num25z6"/>
    <w:rsid w:val="00292798"/>
  </w:style>
  <w:style w:type="character" w:customStyle="1" w:styleId="WW8Num25z7">
    <w:name w:val="WW8Num25z7"/>
    <w:rsid w:val="00292798"/>
  </w:style>
  <w:style w:type="character" w:customStyle="1" w:styleId="WW8Num25z8">
    <w:name w:val="WW8Num25z8"/>
    <w:rsid w:val="00292798"/>
  </w:style>
  <w:style w:type="character" w:customStyle="1" w:styleId="WW8Num30z3">
    <w:name w:val="WW8Num30z3"/>
    <w:rsid w:val="00292798"/>
  </w:style>
  <w:style w:type="character" w:customStyle="1" w:styleId="WW8Num30z4">
    <w:name w:val="WW8Num30z4"/>
    <w:rsid w:val="00292798"/>
  </w:style>
  <w:style w:type="character" w:customStyle="1" w:styleId="WW8Num30z5">
    <w:name w:val="WW8Num30z5"/>
    <w:rsid w:val="00292798"/>
  </w:style>
  <w:style w:type="character" w:customStyle="1" w:styleId="WW8Num30z6">
    <w:name w:val="WW8Num30z6"/>
    <w:rsid w:val="00292798"/>
  </w:style>
  <w:style w:type="character" w:customStyle="1" w:styleId="WW8Num30z7">
    <w:name w:val="WW8Num30z7"/>
    <w:rsid w:val="00292798"/>
  </w:style>
  <w:style w:type="character" w:customStyle="1" w:styleId="WW8Num30z8">
    <w:name w:val="WW8Num30z8"/>
    <w:rsid w:val="00292798"/>
  </w:style>
  <w:style w:type="character" w:customStyle="1" w:styleId="WW8Num33z3">
    <w:name w:val="WW8Num33z3"/>
    <w:rsid w:val="00292798"/>
  </w:style>
  <w:style w:type="character" w:customStyle="1" w:styleId="WW8Num33z4">
    <w:name w:val="WW8Num33z4"/>
    <w:rsid w:val="00292798"/>
  </w:style>
  <w:style w:type="character" w:customStyle="1" w:styleId="WW8Num33z5">
    <w:name w:val="WW8Num33z5"/>
    <w:rsid w:val="00292798"/>
  </w:style>
  <w:style w:type="character" w:customStyle="1" w:styleId="WW8Num33z6">
    <w:name w:val="WW8Num33z6"/>
    <w:rsid w:val="00292798"/>
  </w:style>
  <w:style w:type="character" w:customStyle="1" w:styleId="WW8Num33z7">
    <w:name w:val="WW8Num33z7"/>
    <w:rsid w:val="00292798"/>
  </w:style>
  <w:style w:type="character" w:customStyle="1" w:styleId="WW8Num33z8">
    <w:name w:val="WW8Num33z8"/>
    <w:rsid w:val="00292798"/>
  </w:style>
  <w:style w:type="character" w:customStyle="1" w:styleId="WW8Num35z1">
    <w:name w:val="WW8Num35z1"/>
    <w:rsid w:val="00292798"/>
    <w:rPr>
      <w:rFonts w:ascii="Courier New" w:hAnsi="Courier New" w:cs="Courier New" w:hint="default"/>
    </w:rPr>
  </w:style>
  <w:style w:type="character" w:customStyle="1" w:styleId="WW8Num35z3">
    <w:name w:val="WW8Num35z3"/>
    <w:rsid w:val="00292798"/>
    <w:rPr>
      <w:rFonts w:ascii="Symbol" w:hAnsi="Symbol" w:cs="Symbol" w:hint="default"/>
    </w:rPr>
  </w:style>
  <w:style w:type="character" w:customStyle="1" w:styleId="WW8Num41z3">
    <w:name w:val="WW8Num41z3"/>
    <w:rsid w:val="00292798"/>
  </w:style>
  <w:style w:type="character" w:customStyle="1" w:styleId="WW8Num41z4">
    <w:name w:val="WW8Num41z4"/>
    <w:rsid w:val="00292798"/>
  </w:style>
  <w:style w:type="character" w:customStyle="1" w:styleId="WW8Num41z5">
    <w:name w:val="WW8Num41z5"/>
    <w:rsid w:val="00292798"/>
  </w:style>
  <w:style w:type="character" w:customStyle="1" w:styleId="WW8Num41z6">
    <w:name w:val="WW8Num41z6"/>
    <w:rsid w:val="00292798"/>
  </w:style>
  <w:style w:type="character" w:customStyle="1" w:styleId="WW8Num41z7">
    <w:name w:val="WW8Num41z7"/>
    <w:rsid w:val="00292798"/>
  </w:style>
  <w:style w:type="character" w:customStyle="1" w:styleId="WW8Num41z8">
    <w:name w:val="WW8Num41z8"/>
    <w:rsid w:val="00292798"/>
  </w:style>
  <w:style w:type="character" w:customStyle="1" w:styleId="WW8Num43z3">
    <w:name w:val="WW8Num43z3"/>
    <w:rsid w:val="00292798"/>
  </w:style>
  <w:style w:type="character" w:customStyle="1" w:styleId="WW8Num43z4">
    <w:name w:val="WW8Num43z4"/>
    <w:rsid w:val="00292798"/>
  </w:style>
  <w:style w:type="character" w:customStyle="1" w:styleId="WW8Num43z5">
    <w:name w:val="WW8Num43z5"/>
    <w:rsid w:val="00292798"/>
  </w:style>
  <w:style w:type="character" w:customStyle="1" w:styleId="WW8Num43z6">
    <w:name w:val="WW8Num43z6"/>
    <w:rsid w:val="00292798"/>
  </w:style>
  <w:style w:type="character" w:customStyle="1" w:styleId="WW8Num43z7">
    <w:name w:val="WW8Num43z7"/>
    <w:rsid w:val="00292798"/>
  </w:style>
  <w:style w:type="character" w:customStyle="1" w:styleId="WW8Num43z8">
    <w:name w:val="WW8Num43z8"/>
    <w:rsid w:val="00292798"/>
  </w:style>
  <w:style w:type="character" w:customStyle="1" w:styleId="WW8Num44z1">
    <w:name w:val="WW8Num44z1"/>
    <w:rsid w:val="00292798"/>
    <w:rPr>
      <w:rFonts w:ascii="Courier New" w:hAnsi="Courier New" w:cs="Courier New" w:hint="default"/>
    </w:rPr>
  </w:style>
  <w:style w:type="character" w:customStyle="1" w:styleId="WW8Num44z2">
    <w:name w:val="WW8Num44z2"/>
    <w:rsid w:val="00292798"/>
    <w:rPr>
      <w:rFonts w:ascii="Wingdings" w:hAnsi="Wingdings" w:cs="Wingdings" w:hint="default"/>
    </w:rPr>
  </w:style>
  <w:style w:type="character" w:customStyle="1" w:styleId="WW8Num46z3">
    <w:name w:val="WW8Num46z3"/>
    <w:rsid w:val="00292798"/>
  </w:style>
  <w:style w:type="character" w:customStyle="1" w:styleId="WW8Num46z4">
    <w:name w:val="WW8Num46z4"/>
    <w:rsid w:val="00292798"/>
  </w:style>
  <w:style w:type="character" w:customStyle="1" w:styleId="WW8Num46z5">
    <w:name w:val="WW8Num46z5"/>
    <w:rsid w:val="00292798"/>
  </w:style>
  <w:style w:type="character" w:customStyle="1" w:styleId="WW8Num46z6">
    <w:name w:val="WW8Num46z6"/>
    <w:rsid w:val="00292798"/>
  </w:style>
  <w:style w:type="character" w:customStyle="1" w:styleId="WW8Num46z7">
    <w:name w:val="WW8Num46z7"/>
    <w:rsid w:val="00292798"/>
  </w:style>
  <w:style w:type="character" w:customStyle="1" w:styleId="WW8Num46z8">
    <w:name w:val="WW8Num46z8"/>
    <w:rsid w:val="00292798"/>
  </w:style>
  <w:style w:type="character" w:customStyle="1" w:styleId="Refdenotaalfinal1">
    <w:name w:val="Ref. de nota al final1"/>
    <w:rsid w:val="00292798"/>
    <w:rPr>
      <w:vertAlign w:val="superscript"/>
    </w:rPr>
  </w:style>
  <w:style w:type="paragraph" w:customStyle="1" w:styleId="Sangra2detindependiente1">
    <w:name w:val="Sangría 2 de t. independiente1"/>
    <w:basedOn w:val="Normal"/>
    <w:uiPriority w:val="99"/>
    <w:rsid w:val="00292798"/>
    <w:pPr>
      <w:suppressAutoHyphens/>
      <w:spacing w:after="0" w:line="360" w:lineRule="auto"/>
      <w:ind w:left="709"/>
      <w:jc w:val="both"/>
    </w:pPr>
    <w:rPr>
      <w:rFonts w:ascii="Arial" w:eastAsia="Times New Roman" w:hAnsi="Arial" w:cs="Arial"/>
      <w:szCs w:val="24"/>
      <w:lang w:val="es-ES_tradnl" w:eastAsia="ar-SA"/>
    </w:rPr>
  </w:style>
  <w:style w:type="character" w:customStyle="1" w:styleId="TextonotaalfinalCar1">
    <w:name w:val="Texto nota al final Car1"/>
    <w:basedOn w:val="Fuentedeprrafopredeter"/>
    <w:uiPriority w:val="99"/>
    <w:rsid w:val="00292798"/>
    <w:rPr>
      <w:lang w:val="es-ES" w:eastAsia="ar-SA"/>
    </w:rPr>
  </w:style>
  <w:style w:type="character" w:customStyle="1" w:styleId="Textoindependiente2Car1">
    <w:name w:val="Texto independiente 2 Car1"/>
    <w:basedOn w:val="Fuentedeprrafopredeter"/>
    <w:uiPriority w:val="99"/>
    <w:semiHidden/>
    <w:rsid w:val="00292798"/>
    <w:rPr>
      <w:sz w:val="24"/>
      <w:szCs w:val="24"/>
      <w:lang w:val="es-ES" w:eastAsia="ar-SA"/>
    </w:rPr>
  </w:style>
  <w:style w:type="character" w:customStyle="1" w:styleId="TextosinformatoCar1">
    <w:name w:val="Texto sin formato Car1"/>
    <w:basedOn w:val="Fuentedeprrafopredeter"/>
    <w:uiPriority w:val="99"/>
    <w:semiHidden/>
    <w:rsid w:val="00292798"/>
    <w:rPr>
      <w:rFonts w:ascii="Consolas" w:hAnsi="Consolas"/>
      <w:sz w:val="21"/>
      <w:szCs w:val="21"/>
      <w:lang w:val="es-ES" w:eastAsia="ar-SA"/>
    </w:rPr>
  </w:style>
  <w:style w:type="table" w:customStyle="1" w:styleId="Tablanormal52">
    <w:name w:val="Tabla normal 52"/>
    <w:basedOn w:val="Tablanormal"/>
    <w:next w:val="Tablanormal5"/>
    <w:uiPriority w:val="45"/>
    <w:rsid w:val="00292798"/>
    <w:rPr>
      <w:rFonts w:ascii="Times New Roman" w:eastAsia="Times New Roman" w:hAnsi="Times New Roman"/>
      <w:lang w:val="es-CR" w:eastAsia="es-C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3">
    <w:name w:val="Tabla normal 33"/>
    <w:basedOn w:val="Tablanormal"/>
    <w:next w:val="Tablanormal3"/>
    <w:uiPriority w:val="43"/>
    <w:rsid w:val="00292798"/>
    <w:rPr>
      <w:rFonts w:ascii="Times New Roman" w:eastAsia="Times New Roman" w:hAnsi="Times New Roman"/>
      <w:lang w:val="es-CR" w:eastAsia="es-C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25">
    <w:name w:val="Tabla normal 25"/>
    <w:basedOn w:val="Tablanormal"/>
    <w:next w:val="Tablanormal2"/>
    <w:uiPriority w:val="42"/>
    <w:rsid w:val="00292798"/>
    <w:rPr>
      <w:rFonts w:ascii="Times New Roman" w:eastAsia="Times New Roman" w:hAnsi="Times New Roman"/>
      <w:lang w:val="es-CR" w:eastAsia="es-C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normal14">
    <w:name w:val="Tabla normal 14"/>
    <w:basedOn w:val="Tablanormal"/>
    <w:next w:val="Tablanormal1"/>
    <w:uiPriority w:val="41"/>
    <w:rsid w:val="00292798"/>
    <w:rPr>
      <w:rFonts w:ascii="Times New Roman" w:eastAsia="Times New Roman" w:hAnsi="Times New Roman"/>
      <w:lang w:val="es-CR" w:eastAsia="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5oscura2">
    <w:name w:val="Tabla con cuadrícula 5 oscura2"/>
    <w:basedOn w:val="Tablanormal"/>
    <w:next w:val="Tablaconcuadrcula5oscura"/>
    <w:uiPriority w:val="50"/>
    <w:rsid w:val="00292798"/>
    <w:rPr>
      <w:rFonts w:ascii="Times New Roman" w:eastAsia="Times New Roman" w:hAnsi="Times New Roman"/>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concuadrcula5oscura-nfasis12">
    <w:name w:val="Tabla con cuadrícula 5 oscura - Énfasis 12"/>
    <w:basedOn w:val="Tablanormal"/>
    <w:next w:val="Tablaconcuadrcula5oscura-nfasis1"/>
    <w:uiPriority w:val="50"/>
    <w:rsid w:val="00292798"/>
    <w:rPr>
      <w:rFonts w:ascii="Times New Roman" w:eastAsia="Times New Roman" w:hAnsi="Times New Roman"/>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concuadrcula5oscura-nfasis22">
    <w:name w:val="Tabla con cuadrícula 5 oscura - Énfasis 22"/>
    <w:basedOn w:val="Tablanormal"/>
    <w:next w:val="Tablaconcuadrcula5oscura-nfasis2"/>
    <w:uiPriority w:val="50"/>
    <w:rsid w:val="00292798"/>
    <w:rPr>
      <w:rFonts w:ascii="Times New Roman" w:eastAsia="Times New Roman" w:hAnsi="Times New Roman"/>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aconcuadrcula5oscura-nfasis32">
    <w:name w:val="Tabla con cuadrícula 5 oscura - Énfasis 32"/>
    <w:basedOn w:val="Tablanormal"/>
    <w:next w:val="Tablaconcuadrcula5oscura-nfasis3"/>
    <w:uiPriority w:val="50"/>
    <w:rsid w:val="00292798"/>
    <w:rPr>
      <w:rFonts w:ascii="Times New Roman" w:eastAsia="Times New Roman" w:hAnsi="Times New Roman"/>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1clara2">
    <w:name w:val="Tabla con cuadrícula 1 clara2"/>
    <w:basedOn w:val="Tablanormal"/>
    <w:next w:val="Tablaconcuadrcula1clara"/>
    <w:uiPriority w:val="46"/>
    <w:rsid w:val="00292798"/>
    <w:rPr>
      <w:rFonts w:ascii="Times New Roman" w:eastAsia="Times New Roman" w:hAnsi="Times New Roman"/>
      <w:lang w:val="es-CR" w:eastAsia="es-C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stavistosa1">
    <w:name w:val="Lista vistosa1"/>
    <w:basedOn w:val="Tablanormal"/>
    <w:next w:val="Listavistosa"/>
    <w:uiPriority w:val="72"/>
    <w:rsid w:val="00292798"/>
    <w:rPr>
      <w:rFonts w:ascii="Times New Roman" w:eastAsia="Times New Roman" w:hAnsi="Times New Roman"/>
      <w:color w:val="000000"/>
      <w:lang w:val="es-CR" w:eastAsia="es-C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avistosa-nfasis31">
    <w:name w:val="Lista vistosa - Énfasis 31"/>
    <w:basedOn w:val="Tablanormal"/>
    <w:next w:val="Listavistosa-nfasis3"/>
    <w:uiPriority w:val="72"/>
    <w:rsid w:val="00292798"/>
    <w:rPr>
      <w:rFonts w:ascii="Times New Roman" w:eastAsia="Times New Roman" w:hAnsi="Times New Roman"/>
      <w:color w:val="000000"/>
      <w:lang w:val="es-CR" w:eastAsia="es-CR"/>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Listavistosa-nfasis41">
    <w:name w:val="Lista vistosa - Énfasis 41"/>
    <w:basedOn w:val="Tablanormal"/>
    <w:next w:val="Listavistosa-nfasis4"/>
    <w:uiPriority w:val="72"/>
    <w:rsid w:val="00292798"/>
    <w:rPr>
      <w:rFonts w:ascii="Times New Roman" w:eastAsia="Times New Roman" w:hAnsi="Times New Roman"/>
      <w:color w:val="000000"/>
      <w:lang w:val="es-CR" w:eastAsia="es-CR"/>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customStyle="1" w:styleId="Tablaconcuadrculaclara2">
    <w:name w:val="Tabla con cuadrícula clara2"/>
    <w:basedOn w:val="Tablanormal"/>
    <w:next w:val="Tablaconcuadrculaclara"/>
    <w:uiPriority w:val="40"/>
    <w:rsid w:val="00292798"/>
    <w:rPr>
      <w:rFonts w:ascii="Times New Roman" w:eastAsia="Times New Roman" w:hAnsi="Times New Roman"/>
      <w:lang w:val="es-CR" w:eastAsia="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1clara-nfasis53">
    <w:name w:val="Tabla con cuadrícula 1 clara - Énfasis 53"/>
    <w:basedOn w:val="Tablanormal"/>
    <w:next w:val="Tablaconcuadrcula1clara-nfasis5"/>
    <w:uiPriority w:val="46"/>
    <w:rsid w:val="00292798"/>
    <w:rPr>
      <w:rFonts w:ascii="Times New Roman" w:eastAsia="Times New Roman" w:hAnsi="Times New Roman"/>
      <w:lang w:val="es-CR" w:eastAsia="es-C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normal53">
    <w:name w:val="Tabla normal 53"/>
    <w:basedOn w:val="Tablanormal"/>
    <w:next w:val="Tablanormal5"/>
    <w:uiPriority w:val="45"/>
    <w:rsid w:val="00292798"/>
    <w:rPr>
      <w:rFonts w:ascii="Times New Roman" w:eastAsia="Times New Roman" w:hAnsi="Times New Roman"/>
      <w:lang w:val="es-CR" w:eastAsia="es-C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4">
    <w:name w:val="Tabla normal 34"/>
    <w:basedOn w:val="Tablanormal"/>
    <w:next w:val="Tablanormal3"/>
    <w:uiPriority w:val="43"/>
    <w:rsid w:val="00292798"/>
    <w:rPr>
      <w:rFonts w:ascii="Times New Roman" w:eastAsia="Times New Roman" w:hAnsi="Times New Roman"/>
      <w:lang w:val="es-CR" w:eastAsia="es-C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26">
    <w:name w:val="Tabla normal 26"/>
    <w:basedOn w:val="Tablanormal"/>
    <w:next w:val="Tablanormal2"/>
    <w:uiPriority w:val="42"/>
    <w:rsid w:val="00292798"/>
    <w:rPr>
      <w:rFonts w:ascii="Times New Roman" w:eastAsia="Times New Roman" w:hAnsi="Times New Roman"/>
      <w:lang w:val="es-CR" w:eastAsia="es-C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normal15">
    <w:name w:val="Tabla normal 15"/>
    <w:basedOn w:val="Tablanormal"/>
    <w:next w:val="Tablanormal1"/>
    <w:uiPriority w:val="41"/>
    <w:rsid w:val="00292798"/>
    <w:rPr>
      <w:rFonts w:ascii="Times New Roman" w:eastAsia="Times New Roman" w:hAnsi="Times New Roman"/>
      <w:lang w:val="es-CR" w:eastAsia="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5oscura3">
    <w:name w:val="Tabla con cuadrícula 5 oscura3"/>
    <w:basedOn w:val="Tablanormal"/>
    <w:next w:val="Tablaconcuadrcula5oscura"/>
    <w:uiPriority w:val="50"/>
    <w:rsid w:val="00292798"/>
    <w:rPr>
      <w:rFonts w:ascii="Times New Roman" w:eastAsia="Times New Roman" w:hAnsi="Times New Roman"/>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concuadrcula5oscura-nfasis13">
    <w:name w:val="Tabla con cuadrícula 5 oscura - Énfasis 13"/>
    <w:basedOn w:val="Tablanormal"/>
    <w:next w:val="Tablaconcuadrcula5oscura-nfasis1"/>
    <w:uiPriority w:val="50"/>
    <w:rsid w:val="00292798"/>
    <w:rPr>
      <w:rFonts w:ascii="Times New Roman" w:eastAsia="Times New Roman" w:hAnsi="Times New Roman"/>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concuadrcula5oscura-nfasis23">
    <w:name w:val="Tabla con cuadrícula 5 oscura - Énfasis 23"/>
    <w:basedOn w:val="Tablanormal"/>
    <w:next w:val="Tablaconcuadrcula5oscura-nfasis2"/>
    <w:uiPriority w:val="50"/>
    <w:rsid w:val="00292798"/>
    <w:rPr>
      <w:rFonts w:ascii="Times New Roman" w:eastAsia="Times New Roman" w:hAnsi="Times New Roman"/>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aconcuadrcula5oscura-nfasis33">
    <w:name w:val="Tabla con cuadrícula 5 oscura - Énfasis 33"/>
    <w:basedOn w:val="Tablanormal"/>
    <w:next w:val="Tablaconcuadrcula5oscura-nfasis3"/>
    <w:uiPriority w:val="50"/>
    <w:rsid w:val="00292798"/>
    <w:rPr>
      <w:rFonts w:ascii="Times New Roman" w:eastAsia="Times New Roman" w:hAnsi="Times New Roman"/>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1clara3">
    <w:name w:val="Tabla con cuadrícula 1 clara3"/>
    <w:basedOn w:val="Tablanormal"/>
    <w:next w:val="Tablaconcuadrcula1clara"/>
    <w:uiPriority w:val="46"/>
    <w:rsid w:val="00292798"/>
    <w:rPr>
      <w:rFonts w:ascii="Times New Roman" w:eastAsia="Times New Roman" w:hAnsi="Times New Roman"/>
      <w:lang w:val="es-CR" w:eastAsia="es-C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stavistosa2">
    <w:name w:val="Lista vistosa2"/>
    <w:basedOn w:val="Tablanormal"/>
    <w:next w:val="Listavistosa"/>
    <w:uiPriority w:val="72"/>
    <w:rsid w:val="00292798"/>
    <w:rPr>
      <w:rFonts w:ascii="Times New Roman" w:eastAsia="Times New Roman" w:hAnsi="Times New Roman"/>
      <w:color w:val="000000"/>
      <w:lang w:val="es-CR" w:eastAsia="es-C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avistosa-nfasis32">
    <w:name w:val="Lista vistosa - Énfasis 32"/>
    <w:basedOn w:val="Tablanormal"/>
    <w:next w:val="Listavistosa-nfasis3"/>
    <w:uiPriority w:val="72"/>
    <w:rsid w:val="00292798"/>
    <w:rPr>
      <w:rFonts w:ascii="Times New Roman" w:eastAsia="Times New Roman" w:hAnsi="Times New Roman"/>
      <w:color w:val="000000"/>
      <w:lang w:val="es-CR" w:eastAsia="es-CR"/>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Listavistosa-nfasis42">
    <w:name w:val="Lista vistosa - Énfasis 42"/>
    <w:basedOn w:val="Tablanormal"/>
    <w:next w:val="Listavistosa-nfasis4"/>
    <w:uiPriority w:val="72"/>
    <w:rsid w:val="00292798"/>
    <w:rPr>
      <w:rFonts w:ascii="Times New Roman" w:eastAsia="Times New Roman" w:hAnsi="Times New Roman"/>
      <w:color w:val="000000"/>
      <w:lang w:val="es-CR" w:eastAsia="es-CR"/>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customStyle="1" w:styleId="Tablaconcuadrculaclara3">
    <w:name w:val="Tabla con cuadrícula clara3"/>
    <w:basedOn w:val="Tablanormal"/>
    <w:next w:val="Tablaconcuadrculaclara"/>
    <w:uiPriority w:val="40"/>
    <w:rsid w:val="00292798"/>
    <w:rPr>
      <w:rFonts w:ascii="Times New Roman" w:eastAsia="Times New Roman" w:hAnsi="Times New Roman"/>
      <w:lang w:val="es-CR" w:eastAsia="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1clara-nfasis54">
    <w:name w:val="Tabla con cuadrícula 1 clara - Énfasis 54"/>
    <w:basedOn w:val="Tablanormal"/>
    <w:next w:val="Tablaconcuadrcula1clara-nfasis5"/>
    <w:uiPriority w:val="46"/>
    <w:rsid w:val="00292798"/>
    <w:rPr>
      <w:rFonts w:ascii="Times New Roman" w:eastAsia="Times New Roman" w:hAnsi="Times New Roman"/>
      <w:lang w:val="es-CR" w:eastAsia="es-C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concuadrcula1clara-nfasis62">
    <w:name w:val="Tabla con cuadrícula 1 clara - Énfasis 62"/>
    <w:basedOn w:val="Tablanormal"/>
    <w:next w:val="Tablaconcuadrcula1clara-nfasis6"/>
    <w:uiPriority w:val="46"/>
    <w:rsid w:val="00292798"/>
    <w:rPr>
      <w:rFonts w:ascii="Times New Roman" w:eastAsia="Times New Roman" w:hAnsi="Times New Roman"/>
      <w:lang w:val="es-CR" w:eastAsia="es-CR"/>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customStyle="1" w:styleId="Mencinsinresolver39">
    <w:name w:val="Mención sin resolver39"/>
    <w:basedOn w:val="Fuentedeprrafopredeter"/>
    <w:uiPriority w:val="99"/>
    <w:semiHidden/>
    <w:unhideWhenUsed/>
    <w:rsid w:val="00A374C7"/>
    <w:rPr>
      <w:color w:val="605E5C"/>
      <w:shd w:val="clear" w:color="auto" w:fill="E1DFDD"/>
    </w:rPr>
  </w:style>
  <w:style w:type="character" w:customStyle="1" w:styleId="Cuerpodeltexto2TimesNewRoman75ptoNegrita">
    <w:name w:val="Cuerpo del texto (2) + Times New Roman.7.5 pto.Negrita"/>
    <w:basedOn w:val="Cuerpodeltexto2"/>
    <w:rsid w:val="002E5AD2"/>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es-ES" w:eastAsia="es-ES" w:bidi="es-ES"/>
    </w:rPr>
  </w:style>
  <w:style w:type="table" w:customStyle="1" w:styleId="Tablaconcuadrcula67">
    <w:name w:val="Tabla con cuadrícula67"/>
    <w:basedOn w:val="Tablanormal"/>
    <w:next w:val="Tablaconcuadrcula"/>
    <w:uiPriority w:val="59"/>
    <w:rsid w:val="00A1782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A1782B"/>
    <w:rPr>
      <w:rFonts w:eastAsia="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A1782B"/>
    <w:rPr>
      <w:rFonts w:eastAsia="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A1782B"/>
    <w:rPr>
      <w:rFonts w:eastAsia="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nfasis12">
    <w:name w:val="Tabla con cuadrícula 2 - Énfasis 12"/>
    <w:basedOn w:val="Tablanormal"/>
    <w:next w:val="Tablaconcuadrcula2-nfasis1"/>
    <w:uiPriority w:val="47"/>
    <w:rsid w:val="00A1782B"/>
    <w:pPr>
      <w:jc w:val="both"/>
    </w:pPr>
    <w:rPr>
      <w:rFonts w:eastAsia="Calibri"/>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2-nfasis31">
    <w:name w:val="Tabla con cuadrícula 2 - Énfasis 31"/>
    <w:basedOn w:val="Tablanormal"/>
    <w:next w:val="Tablaconcuadrcula2-nfasis3"/>
    <w:uiPriority w:val="47"/>
    <w:rsid w:val="00A1782B"/>
    <w:pPr>
      <w:jc w:val="both"/>
    </w:pPr>
    <w:rPr>
      <w:rFonts w:eastAsia="Calibri"/>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2-nfasis52">
    <w:name w:val="Tabla con cuadrícula 2 - Énfasis 52"/>
    <w:basedOn w:val="Tablanormal"/>
    <w:next w:val="Tablaconcuadrcula2-nfasis5"/>
    <w:uiPriority w:val="47"/>
    <w:rsid w:val="00A1782B"/>
    <w:pPr>
      <w:jc w:val="both"/>
    </w:pPr>
    <w:rPr>
      <w:rFonts w:eastAsia="Calibri"/>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concuadrcula2-nfasis61">
    <w:name w:val="Tabla con cuadrícula 2 - Énfasis 61"/>
    <w:basedOn w:val="Tablanormal"/>
    <w:next w:val="Tablaconcuadrcula2-nfasis6"/>
    <w:uiPriority w:val="47"/>
    <w:rsid w:val="00A1782B"/>
    <w:pPr>
      <w:jc w:val="both"/>
    </w:pPr>
    <w:rPr>
      <w:rFonts w:eastAsia="Calibri"/>
      <w:sz w:val="22"/>
      <w:szCs w:val="22"/>
      <w:lang w:eastAsia="en-US"/>
    </w:rPr>
    <w:tblPr>
      <w:tblStyleRowBandSize w:val="1"/>
      <w:tblStyleColBandSize w:val="1"/>
      <w:tblBorders>
        <w:top w:val="single" w:sz="2" w:space="0" w:color="FABF8F"/>
        <w:bottom w:val="single" w:sz="2" w:space="0" w:color="FABF8F"/>
        <w:insideH w:val="single" w:sz="2" w:space="0" w:color="FABF8F"/>
        <w:insideV w:val="single" w:sz="2" w:space="0" w:color="FABF8F"/>
      </w:tblBorders>
    </w:tblPr>
    <w:tblStylePr w:type="firstRow">
      <w:rPr>
        <w:b/>
        <w:bCs/>
      </w:rPr>
      <w:tblPr/>
      <w:tcPr>
        <w:tcBorders>
          <w:top w:val="nil"/>
          <w:bottom w:val="single" w:sz="12" w:space="0" w:color="FABF8F"/>
          <w:insideH w:val="nil"/>
          <w:insideV w:val="nil"/>
        </w:tcBorders>
        <w:shd w:val="clear" w:color="auto" w:fill="FFFFFF"/>
      </w:tcPr>
    </w:tblStylePr>
    <w:tblStylePr w:type="lastRow">
      <w:rPr>
        <w:b/>
        <w:bCs/>
      </w:rPr>
      <w:tblPr/>
      <w:tcPr>
        <w:tcBorders>
          <w:top w:val="double" w:sz="2" w:space="0" w:color="FABF8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concuadrcula6concolores-nfasis11">
    <w:name w:val="Tabla con cuadrícula 6 con colores - Énfasis 11"/>
    <w:basedOn w:val="Tablanormal"/>
    <w:next w:val="Tablaconcuadrcula6concolores-nfasis1"/>
    <w:uiPriority w:val="51"/>
    <w:rsid w:val="00A1782B"/>
    <w:pPr>
      <w:jc w:val="both"/>
    </w:pPr>
    <w:rPr>
      <w:rFonts w:eastAsia="Calibri"/>
      <w:color w:val="365F91"/>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6concolores-nfasis31">
    <w:name w:val="Tabla con cuadrícula 6 con colores - Énfasis 31"/>
    <w:basedOn w:val="Tablanormal"/>
    <w:next w:val="Tablaconcuadrcula6concolores-nfasis3"/>
    <w:uiPriority w:val="51"/>
    <w:rsid w:val="00A1782B"/>
    <w:pPr>
      <w:jc w:val="both"/>
    </w:pPr>
    <w:rPr>
      <w:rFonts w:eastAsia="Calibri"/>
      <w:color w:val="76923C"/>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1clara-nfasis32">
    <w:name w:val="Tabla con cuadrícula 1 clara - Énfasis 32"/>
    <w:basedOn w:val="Tablanormal"/>
    <w:next w:val="Tablaconcuadrcula1clara-nfasis3"/>
    <w:uiPriority w:val="46"/>
    <w:rsid w:val="00A1782B"/>
    <w:pPr>
      <w:jc w:val="both"/>
    </w:pPr>
    <w:rPr>
      <w:rFonts w:eastAsia="Calibri"/>
      <w:sz w:val="22"/>
      <w:szCs w:val="22"/>
      <w:lang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Tablaconcuadrcula4-nfasis31">
    <w:name w:val="Tabla con cuadrícula 4 - Énfasis 31"/>
    <w:basedOn w:val="Tablanormal"/>
    <w:next w:val="Tablaconcuadrcula4-nfasis3"/>
    <w:uiPriority w:val="49"/>
    <w:rsid w:val="00A1782B"/>
    <w:pPr>
      <w:jc w:val="both"/>
    </w:pPr>
    <w:rPr>
      <w:rFonts w:eastAsia="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5oscura-nfasis34">
    <w:name w:val="Tabla con cuadrícula 5 oscura - Énfasis 34"/>
    <w:basedOn w:val="Tablanormal"/>
    <w:next w:val="Tablaconcuadrcula5oscura-nfasis3"/>
    <w:uiPriority w:val="50"/>
    <w:rsid w:val="00A1782B"/>
    <w:rPr>
      <w:rFonts w:eastAsia="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concuadrcula5oscura-nfasis52">
    <w:name w:val="Tabla con cuadrícula 5 oscura - Énfasis 52"/>
    <w:basedOn w:val="Tablanormal"/>
    <w:next w:val="Tablaconcuadrcula5oscura-nfasis5"/>
    <w:uiPriority w:val="50"/>
    <w:rsid w:val="00A1782B"/>
    <w:rPr>
      <w:rFonts w:eastAsia="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concuadrcula6concolores-nfasis22">
    <w:name w:val="Tabla con cuadrícula 6 con colores - Énfasis 22"/>
    <w:basedOn w:val="Tablanormal"/>
    <w:next w:val="Tablaconcuadrcula6concolores-nfasis2"/>
    <w:uiPriority w:val="51"/>
    <w:rsid w:val="00A1782B"/>
    <w:rPr>
      <w:rFonts w:eastAsia="Calibri"/>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concuadrcula5oscura4">
    <w:name w:val="Tabla con cuadrícula 5 oscura4"/>
    <w:basedOn w:val="Tablanormal"/>
    <w:next w:val="Tablaconcuadrcula5oscura"/>
    <w:uiPriority w:val="50"/>
    <w:rsid w:val="00A1782B"/>
    <w:rPr>
      <w:rFonts w:eastAsia="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concuadrcula5oscura-nfasis24">
    <w:name w:val="Tabla con cuadrícula 5 oscura - Énfasis 24"/>
    <w:basedOn w:val="Tablanormal"/>
    <w:next w:val="Tablaconcuadrcula5oscura-nfasis2"/>
    <w:uiPriority w:val="50"/>
    <w:rsid w:val="00A1782B"/>
    <w:rPr>
      <w:rFonts w:eastAsia="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concuadrcula5oscura-nfasis14">
    <w:name w:val="Tabla con cuadrícula 5 oscura - Énfasis 14"/>
    <w:basedOn w:val="Tablanormal"/>
    <w:next w:val="Tablaconcuadrcula5oscura-nfasis1"/>
    <w:uiPriority w:val="50"/>
    <w:rsid w:val="00A1782B"/>
    <w:rPr>
      <w:rFonts w:eastAsia="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concuadrcula4-nfasis61">
    <w:name w:val="Tabla con cuadrícula 4 - Énfasis 61"/>
    <w:basedOn w:val="Tablanormal"/>
    <w:next w:val="Tablaconcuadrcula4-nfasis6"/>
    <w:uiPriority w:val="49"/>
    <w:rsid w:val="00A1782B"/>
    <w:rPr>
      <w:rFonts w:eastAsia="Calibri"/>
      <w:sz w:val="22"/>
      <w:szCs w:val="22"/>
      <w:lang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concuadrcula5oscura-nfasis62">
    <w:name w:val="Tabla con cuadrícula 5 oscura - Énfasis 62"/>
    <w:basedOn w:val="Tablanormal"/>
    <w:next w:val="Tablaconcuadrcula5oscura-nfasis6"/>
    <w:uiPriority w:val="50"/>
    <w:rsid w:val="00A1782B"/>
    <w:rPr>
      <w:rFonts w:eastAsia="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Tabladelista5oscura-nfasis13">
    <w:name w:val="Tabla de lista 5 oscura - Énfasis 13"/>
    <w:basedOn w:val="Tablanormal"/>
    <w:next w:val="Tabladelista5oscura-nfasis1"/>
    <w:uiPriority w:val="50"/>
    <w:rsid w:val="00A1782B"/>
    <w:rPr>
      <w:rFonts w:eastAsia="Calibri"/>
      <w:color w:val="FFFFFF"/>
      <w:sz w:val="22"/>
      <w:szCs w:val="22"/>
      <w:lang w:eastAsia="en-US"/>
    </w:rPr>
    <w:tblPr>
      <w:tblStyleRowBandSize w:val="1"/>
      <w:tblStyleColBandSize w:val="1"/>
      <w:tblBorders>
        <w:top w:val="single" w:sz="24" w:space="0" w:color="4F81BD"/>
        <w:left w:val="single" w:sz="24" w:space="0" w:color="4F81BD"/>
        <w:bottom w:val="single" w:sz="24" w:space="0" w:color="4F81BD"/>
        <w:right w:val="single" w:sz="24" w:space="0" w:color="4F81BD"/>
      </w:tblBorders>
    </w:tblPr>
    <w:tcPr>
      <w:shd w:val="clear" w:color="auto" w:fill="4F81BD"/>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3">
    <w:name w:val="Tabla de lista 4 - Énfasis 63"/>
    <w:basedOn w:val="Tablanormal"/>
    <w:next w:val="Tabladelista4-nfasis6"/>
    <w:uiPriority w:val="49"/>
    <w:rsid w:val="00A1782B"/>
    <w:rPr>
      <w:rFonts w:eastAsia="Calibri"/>
      <w:sz w:val="22"/>
      <w:szCs w:val="22"/>
      <w:lang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tcBorders>
        <w:shd w:val="clear" w:color="auto" w:fill="F79646"/>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lista4-nfasis51">
    <w:name w:val="Tabla de lista 4 - Énfasis 51"/>
    <w:basedOn w:val="Tablanormal"/>
    <w:next w:val="Tabladelista4-nfasis5"/>
    <w:uiPriority w:val="49"/>
    <w:rsid w:val="00A1782B"/>
    <w:rPr>
      <w:rFonts w:eastAsia="Calibri"/>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lista6concolores-nfasis43">
    <w:name w:val="Tabla de lista 6 con colores - Énfasis 43"/>
    <w:basedOn w:val="Tablanormal"/>
    <w:next w:val="Tabladelista6concolores-nfasis4"/>
    <w:uiPriority w:val="51"/>
    <w:rsid w:val="00A1782B"/>
    <w:rPr>
      <w:rFonts w:eastAsia="Calibri"/>
      <w:color w:val="5F497A"/>
      <w:sz w:val="22"/>
      <w:szCs w:val="22"/>
      <w:lang w:eastAsia="en-US"/>
    </w:rPr>
    <w:tblPr>
      <w:tblStyleRowBandSize w:val="1"/>
      <w:tblStyleColBandSize w:val="1"/>
      <w:tblBorders>
        <w:top w:val="single" w:sz="4" w:space="0" w:color="8064A2"/>
        <w:bottom w:val="single" w:sz="4" w:space="0" w:color="8064A2"/>
      </w:tblBorders>
    </w:tblPr>
    <w:tblStylePr w:type="firstRow">
      <w:rPr>
        <w:b/>
        <w:bCs/>
      </w:rPr>
      <w:tblPr/>
      <w:tcPr>
        <w:tcBorders>
          <w:bottom w:val="single" w:sz="4" w:space="0" w:color="8064A2"/>
        </w:tcBorders>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concuadrcula4-nfasis12">
    <w:name w:val="Tabla con cuadrícula 4 - Énfasis 12"/>
    <w:basedOn w:val="Tablanormal"/>
    <w:next w:val="Tablaconcuadrcula4-nfasis1"/>
    <w:uiPriority w:val="49"/>
    <w:rsid w:val="00A1782B"/>
    <w:rPr>
      <w:rFonts w:eastAsia="Calibri"/>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lista1clara-nfasis53">
    <w:name w:val="Tabla de lista 1 clara - Énfasis 53"/>
    <w:basedOn w:val="Tablanormal"/>
    <w:next w:val="Tabladelista1clara-nfasis5"/>
    <w:uiPriority w:val="46"/>
    <w:rsid w:val="00A1782B"/>
    <w:rPr>
      <w:rFonts w:eastAsia="Calibri"/>
      <w:sz w:val="22"/>
      <w:szCs w:val="22"/>
      <w:lang w:eastAsia="en-US"/>
    </w:rPr>
    <w:tblPr>
      <w:tblStyleRowBandSize w:val="1"/>
      <w:tblStyleColBandSize w:val="1"/>
    </w:tblPr>
    <w:tblStylePr w:type="firstRow">
      <w:rPr>
        <w:b/>
        <w:bCs/>
      </w:rPr>
      <w:tblPr/>
      <w:tcPr>
        <w:tcBorders>
          <w:bottom w:val="single" w:sz="4" w:space="0" w:color="92CDDC"/>
        </w:tcBorders>
      </w:tcPr>
    </w:tblStylePr>
    <w:tblStylePr w:type="lastRow">
      <w:rPr>
        <w:b/>
        <w:bCs/>
      </w:rPr>
      <w:tblPr/>
      <w:tcPr>
        <w:tcBorders>
          <w:top w:val="sing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lista1clara-nfasis13">
    <w:name w:val="Tabla de lista 1 clara - Énfasis 13"/>
    <w:basedOn w:val="Tablanormal"/>
    <w:next w:val="Tabladelista1clara-nfasis1"/>
    <w:uiPriority w:val="46"/>
    <w:rsid w:val="00A1782B"/>
    <w:rPr>
      <w:rFonts w:eastAsia="Calibri"/>
      <w:sz w:val="22"/>
      <w:szCs w:val="22"/>
      <w:lang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lista2-nfasis11">
    <w:name w:val="Tabla de lista 2 - Énfasis 11"/>
    <w:basedOn w:val="Tablanormal"/>
    <w:next w:val="Tabladelista2-nfasis1"/>
    <w:uiPriority w:val="47"/>
    <w:rsid w:val="00A1782B"/>
    <w:rPr>
      <w:rFonts w:eastAsia="Calibri"/>
      <w:sz w:val="22"/>
      <w:szCs w:val="22"/>
      <w:lang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lista4-nfasis12">
    <w:name w:val="Tabla de lista 4 - Énfasis 12"/>
    <w:basedOn w:val="Tablanormal"/>
    <w:next w:val="Tabladelista4-nfasis1"/>
    <w:uiPriority w:val="49"/>
    <w:rsid w:val="00A1782B"/>
    <w:rPr>
      <w:rFonts w:eastAsia="Calibri"/>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laconcuadrcula6concolores-nfasis1">
    <w:name w:val="Grid Table 6 Colorful Accent 1"/>
    <w:basedOn w:val="Tablanormal"/>
    <w:uiPriority w:val="51"/>
    <w:rsid w:val="00A1782B"/>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6">
    <w:name w:val="Grid Table 4 Accent 6"/>
    <w:basedOn w:val="Tablanormal"/>
    <w:uiPriority w:val="49"/>
    <w:rsid w:val="00A1782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5oscura-nfasis1">
    <w:name w:val="List Table 5 Dark Accent 1"/>
    <w:basedOn w:val="Tablanormal"/>
    <w:uiPriority w:val="50"/>
    <w:rsid w:val="00A1782B"/>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4-nfasis6">
    <w:name w:val="List Table 4 Accent 6"/>
    <w:basedOn w:val="Tablanormal"/>
    <w:uiPriority w:val="49"/>
    <w:rsid w:val="00A1782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6concolores-nfasis4">
    <w:name w:val="List Table 6 Colorful Accent 4"/>
    <w:basedOn w:val="Tablanormal"/>
    <w:uiPriority w:val="51"/>
    <w:rsid w:val="00A1782B"/>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1clara-nfasis5">
    <w:name w:val="List Table 1 Light Accent 5"/>
    <w:basedOn w:val="Tablanormal"/>
    <w:uiPriority w:val="46"/>
    <w:rsid w:val="00A1782B"/>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1clara-nfasis1">
    <w:name w:val="List Table 1 Light Accent 1"/>
    <w:basedOn w:val="Tablanormal"/>
    <w:uiPriority w:val="46"/>
    <w:rsid w:val="00A1782B"/>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2-nfasis1">
    <w:name w:val="List Table 2 Accent 1"/>
    <w:basedOn w:val="Tablanormal"/>
    <w:uiPriority w:val="47"/>
    <w:rsid w:val="00A1782B"/>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4-nfasis1">
    <w:name w:val="List Table 4 Accent 1"/>
    <w:basedOn w:val="Tablanormal"/>
    <w:uiPriority w:val="49"/>
    <w:rsid w:val="00A1782B"/>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uerpodeltexto2TimesNewRoman8pto">
    <w:name w:val="Cuerpo del texto (2) + Times New Roman.8 pto"/>
    <w:basedOn w:val="Cuerpodeltexto2"/>
    <w:rsid w:val="002E5AD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es-ES" w:eastAsia="es-ES" w:bidi="es-ES"/>
    </w:rPr>
  </w:style>
  <w:style w:type="table" w:customStyle="1" w:styleId="Tablanormal54">
    <w:name w:val="Tabla normal 54"/>
    <w:basedOn w:val="Tablanormal"/>
    <w:next w:val="Tablanormal5"/>
    <w:uiPriority w:val="45"/>
    <w:rsid w:val="00903722"/>
    <w:rPr>
      <w:rFonts w:ascii="Times New Roman" w:eastAsia="Times New Roman" w:hAnsi="Times New Roman"/>
      <w:lang w:val="es-CR" w:eastAsia="es-C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5">
    <w:name w:val="Tabla normal 35"/>
    <w:basedOn w:val="Tablanormal"/>
    <w:next w:val="Tablanormal3"/>
    <w:uiPriority w:val="43"/>
    <w:rsid w:val="00903722"/>
    <w:rPr>
      <w:rFonts w:ascii="Times New Roman" w:eastAsia="Times New Roman" w:hAnsi="Times New Roman"/>
      <w:lang w:val="es-CR" w:eastAsia="es-C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27">
    <w:name w:val="Tabla normal 27"/>
    <w:basedOn w:val="Tablanormal"/>
    <w:next w:val="Tablanormal2"/>
    <w:uiPriority w:val="42"/>
    <w:rsid w:val="00903722"/>
    <w:rPr>
      <w:rFonts w:ascii="Times New Roman" w:eastAsia="Times New Roman" w:hAnsi="Times New Roman"/>
      <w:lang w:val="es-CR" w:eastAsia="es-C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normal16">
    <w:name w:val="Tabla normal 16"/>
    <w:basedOn w:val="Tablanormal"/>
    <w:next w:val="Tablanormal1"/>
    <w:uiPriority w:val="41"/>
    <w:rsid w:val="00903722"/>
    <w:rPr>
      <w:rFonts w:ascii="Times New Roman" w:eastAsia="Times New Roman" w:hAnsi="Times New Roman"/>
      <w:lang w:val="es-CR" w:eastAsia="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5oscura5">
    <w:name w:val="Tabla con cuadrícula 5 oscura5"/>
    <w:basedOn w:val="Tablanormal"/>
    <w:next w:val="Tablaconcuadrcula5oscura"/>
    <w:uiPriority w:val="50"/>
    <w:rsid w:val="00903722"/>
    <w:rPr>
      <w:rFonts w:ascii="Times New Roman" w:eastAsia="Times New Roman" w:hAnsi="Times New Roman"/>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concuadrcula5oscura-nfasis15">
    <w:name w:val="Tabla con cuadrícula 5 oscura - Énfasis 15"/>
    <w:basedOn w:val="Tablanormal"/>
    <w:next w:val="Tablaconcuadrcula5oscura-nfasis1"/>
    <w:uiPriority w:val="50"/>
    <w:rsid w:val="00903722"/>
    <w:rPr>
      <w:rFonts w:ascii="Times New Roman" w:eastAsia="Times New Roman" w:hAnsi="Times New Roman"/>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concuadrcula5oscura-nfasis25">
    <w:name w:val="Tabla con cuadrícula 5 oscura - Énfasis 25"/>
    <w:basedOn w:val="Tablanormal"/>
    <w:next w:val="Tablaconcuadrcula5oscura-nfasis2"/>
    <w:uiPriority w:val="50"/>
    <w:rsid w:val="00903722"/>
    <w:rPr>
      <w:rFonts w:ascii="Times New Roman" w:eastAsia="Times New Roman" w:hAnsi="Times New Roman"/>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aconcuadrcula5oscura-nfasis35">
    <w:name w:val="Tabla con cuadrícula 5 oscura - Énfasis 35"/>
    <w:basedOn w:val="Tablanormal"/>
    <w:next w:val="Tablaconcuadrcula5oscura-nfasis3"/>
    <w:uiPriority w:val="50"/>
    <w:rsid w:val="00903722"/>
    <w:rPr>
      <w:rFonts w:ascii="Times New Roman" w:eastAsia="Times New Roman" w:hAnsi="Times New Roman"/>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1clara4">
    <w:name w:val="Tabla con cuadrícula 1 clara4"/>
    <w:basedOn w:val="Tablanormal"/>
    <w:next w:val="Tablaconcuadrcula1clara"/>
    <w:uiPriority w:val="46"/>
    <w:rsid w:val="00903722"/>
    <w:rPr>
      <w:rFonts w:ascii="Times New Roman" w:eastAsia="Times New Roman" w:hAnsi="Times New Roman"/>
      <w:lang w:val="es-CR" w:eastAsia="es-C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stavistosa3">
    <w:name w:val="Lista vistosa3"/>
    <w:basedOn w:val="Tablanormal"/>
    <w:next w:val="Listavistosa"/>
    <w:uiPriority w:val="72"/>
    <w:rsid w:val="00903722"/>
    <w:rPr>
      <w:rFonts w:ascii="Times New Roman" w:eastAsia="Times New Roman" w:hAnsi="Times New Roman"/>
      <w:color w:val="000000"/>
      <w:lang w:val="es-CR" w:eastAsia="es-C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avistosa-nfasis33">
    <w:name w:val="Lista vistosa - Énfasis 33"/>
    <w:basedOn w:val="Tablanormal"/>
    <w:next w:val="Listavistosa-nfasis3"/>
    <w:uiPriority w:val="72"/>
    <w:rsid w:val="00903722"/>
    <w:rPr>
      <w:rFonts w:ascii="Times New Roman" w:eastAsia="Times New Roman" w:hAnsi="Times New Roman"/>
      <w:color w:val="000000"/>
      <w:lang w:val="es-CR" w:eastAsia="es-CR"/>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Listavistosa-nfasis43">
    <w:name w:val="Lista vistosa - Énfasis 43"/>
    <w:basedOn w:val="Tablanormal"/>
    <w:next w:val="Listavistosa-nfasis4"/>
    <w:uiPriority w:val="72"/>
    <w:rsid w:val="00903722"/>
    <w:rPr>
      <w:rFonts w:ascii="Times New Roman" w:eastAsia="Times New Roman" w:hAnsi="Times New Roman"/>
      <w:color w:val="000000"/>
      <w:lang w:val="es-CR" w:eastAsia="es-CR"/>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customStyle="1" w:styleId="Tablaconcuadrculaclara4">
    <w:name w:val="Tabla con cuadrícula clara4"/>
    <w:basedOn w:val="Tablanormal"/>
    <w:next w:val="Tablaconcuadrculaclara"/>
    <w:uiPriority w:val="40"/>
    <w:rsid w:val="00903722"/>
    <w:rPr>
      <w:rFonts w:ascii="Times New Roman" w:eastAsia="Times New Roman" w:hAnsi="Times New Roman"/>
      <w:lang w:val="es-CR" w:eastAsia="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1clara-nfasis55">
    <w:name w:val="Tabla con cuadrícula 1 clara - Énfasis 55"/>
    <w:basedOn w:val="Tablanormal"/>
    <w:next w:val="Tablaconcuadrcula1clara-nfasis5"/>
    <w:uiPriority w:val="46"/>
    <w:rsid w:val="00903722"/>
    <w:rPr>
      <w:rFonts w:ascii="Times New Roman" w:eastAsia="Times New Roman" w:hAnsi="Times New Roman"/>
      <w:lang w:val="es-CR" w:eastAsia="es-C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Cuerpodeltexto">
    <w:name w:val="Cuerpo del texto_"/>
    <w:basedOn w:val="Fuentedeprrafopredeter"/>
    <w:link w:val="Cuerpodeltexto0"/>
    <w:rsid w:val="00FC759B"/>
    <w:rPr>
      <w:rFonts w:ascii="Arial" w:eastAsia="Arial" w:hAnsi="Arial" w:cs="Arial"/>
      <w:sz w:val="22"/>
      <w:szCs w:val="22"/>
      <w:shd w:val="clear" w:color="auto" w:fill="FFFFFF"/>
    </w:rPr>
  </w:style>
  <w:style w:type="paragraph" w:customStyle="1" w:styleId="Cuerpodeltexto0">
    <w:name w:val="Cuerpo del texto"/>
    <w:basedOn w:val="Normal"/>
    <w:link w:val="Cuerpodeltexto"/>
    <w:rsid w:val="00FC759B"/>
    <w:pPr>
      <w:widowControl w:val="0"/>
      <w:shd w:val="clear" w:color="auto" w:fill="FFFFFF"/>
      <w:spacing w:after="240" w:line="240" w:lineRule="auto"/>
      <w:jc w:val="both"/>
    </w:pPr>
    <w:rPr>
      <w:rFonts w:ascii="Arial" w:eastAsia="Arial" w:hAnsi="Arial" w:cs="Arial"/>
      <w:lang w:val="es-ES" w:eastAsia="es-ES"/>
    </w:rPr>
  </w:style>
  <w:style w:type="character" w:customStyle="1" w:styleId="Cuerpodeltexto2Arial75pto">
    <w:name w:val="Cuerpo del texto (2) + Arial.7.5 pto"/>
    <w:basedOn w:val="Cuerpodeltexto2"/>
    <w:rsid w:val="00145AF5"/>
    <w:rPr>
      <w:rFonts w:ascii="Arial" w:eastAsia="Arial" w:hAnsi="Arial" w:cs="Arial"/>
      <w:b w:val="0"/>
      <w:bCs w:val="0"/>
      <w:i w:val="0"/>
      <w:iCs w:val="0"/>
      <w:smallCaps w:val="0"/>
      <w:strike w:val="0"/>
      <w:color w:val="000000"/>
      <w:spacing w:val="0"/>
      <w:w w:val="100"/>
      <w:position w:val="0"/>
      <w:sz w:val="15"/>
      <w:szCs w:val="15"/>
      <w:u w:val="none"/>
      <w:shd w:val="clear" w:color="auto" w:fill="FFFFFF"/>
      <w:lang w:val="es-ES" w:eastAsia="es-ES" w:bidi="es-ES"/>
    </w:rPr>
  </w:style>
  <w:style w:type="character" w:customStyle="1" w:styleId="Cuerpodeltexto2TimesNewRoman115ptoNegrita">
    <w:name w:val="Cuerpo del texto (2) + Times New Roman.11.5 pto.Negrita"/>
    <w:basedOn w:val="Cuerpodeltexto2"/>
    <w:rsid w:val="002E5AD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es-ES" w:eastAsia="es-ES" w:bidi="es-ES"/>
    </w:rPr>
  </w:style>
  <w:style w:type="table" w:customStyle="1" w:styleId="Tablaconcuadrcula68">
    <w:name w:val="Tabla con cuadrícula68"/>
    <w:basedOn w:val="Tablanormal"/>
    <w:next w:val="Tablaconcuadrcula"/>
    <w:uiPriority w:val="39"/>
    <w:rsid w:val="00282C8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282C87"/>
    <w:rPr>
      <w:rFonts w:eastAsia="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39"/>
    <w:rsid w:val="00282C87"/>
    <w:rPr>
      <w:rFonts w:eastAsia="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282C87"/>
    <w:rPr>
      <w:rFonts w:eastAsia="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nfasis13">
    <w:name w:val="Tabla con cuadrícula 2 - Énfasis 13"/>
    <w:basedOn w:val="Tablanormal"/>
    <w:next w:val="Tablaconcuadrcula2-nfasis1"/>
    <w:uiPriority w:val="47"/>
    <w:rsid w:val="00282C87"/>
    <w:pPr>
      <w:jc w:val="both"/>
    </w:pPr>
    <w:rPr>
      <w:rFonts w:eastAsia="Calibri"/>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2-nfasis32">
    <w:name w:val="Tabla con cuadrícula 2 - Énfasis 32"/>
    <w:basedOn w:val="Tablanormal"/>
    <w:next w:val="Tablaconcuadrcula2-nfasis3"/>
    <w:uiPriority w:val="47"/>
    <w:rsid w:val="00282C87"/>
    <w:pPr>
      <w:jc w:val="both"/>
    </w:pPr>
    <w:rPr>
      <w:rFonts w:eastAsia="Calibri"/>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2-nfasis53">
    <w:name w:val="Tabla con cuadrícula 2 - Énfasis 53"/>
    <w:basedOn w:val="Tablanormal"/>
    <w:next w:val="Tablaconcuadrcula2-nfasis5"/>
    <w:uiPriority w:val="47"/>
    <w:rsid w:val="00282C87"/>
    <w:pPr>
      <w:jc w:val="both"/>
    </w:pPr>
    <w:rPr>
      <w:rFonts w:eastAsia="Calibri"/>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concuadrcula2-nfasis62">
    <w:name w:val="Tabla con cuadrícula 2 - Énfasis 62"/>
    <w:basedOn w:val="Tablanormal"/>
    <w:next w:val="Tablaconcuadrcula2-nfasis6"/>
    <w:uiPriority w:val="47"/>
    <w:rsid w:val="00282C87"/>
    <w:pPr>
      <w:jc w:val="both"/>
    </w:pPr>
    <w:rPr>
      <w:rFonts w:eastAsia="Calibri"/>
      <w:sz w:val="22"/>
      <w:szCs w:val="22"/>
      <w:lang w:eastAsia="en-US"/>
    </w:rPr>
    <w:tblPr>
      <w:tblStyleRowBandSize w:val="1"/>
      <w:tblStyleColBandSize w:val="1"/>
      <w:tblBorders>
        <w:top w:val="single" w:sz="2" w:space="0" w:color="FABF8F"/>
        <w:bottom w:val="single" w:sz="2" w:space="0" w:color="FABF8F"/>
        <w:insideH w:val="single" w:sz="2" w:space="0" w:color="FABF8F"/>
        <w:insideV w:val="single" w:sz="2" w:space="0" w:color="FABF8F"/>
      </w:tblBorders>
    </w:tblPr>
    <w:tblStylePr w:type="firstRow">
      <w:rPr>
        <w:b/>
        <w:bCs/>
      </w:rPr>
      <w:tblPr/>
      <w:tcPr>
        <w:tcBorders>
          <w:top w:val="nil"/>
          <w:bottom w:val="single" w:sz="12" w:space="0" w:color="FABF8F"/>
          <w:insideH w:val="nil"/>
          <w:insideV w:val="nil"/>
        </w:tcBorders>
        <w:shd w:val="clear" w:color="auto" w:fill="FFFFFF"/>
      </w:tcPr>
    </w:tblStylePr>
    <w:tblStylePr w:type="lastRow">
      <w:rPr>
        <w:b/>
        <w:bCs/>
      </w:rPr>
      <w:tblPr/>
      <w:tcPr>
        <w:tcBorders>
          <w:top w:val="double" w:sz="2" w:space="0" w:color="FABF8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concuadrcula6concolores-nfasis12">
    <w:name w:val="Tabla con cuadrícula 6 con colores - Énfasis 12"/>
    <w:basedOn w:val="Tablanormal"/>
    <w:next w:val="Tablaconcuadrcula6concolores-nfasis1"/>
    <w:uiPriority w:val="51"/>
    <w:rsid w:val="00282C87"/>
    <w:pPr>
      <w:jc w:val="both"/>
    </w:pPr>
    <w:rPr>
      <w:rFonts w:eastAsia="Calibri"/>
      <w:color w:val="365F91"/>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6concolores-nfasis32">
    <w:name w:val="Tabla con cuadrícula 6 con colores - Énfasis 32"/>
    <w:basedOn w:val="Tablanormal"/>
    <w:next w:val="Tablaconcuadrcula6concolores-nfasis3"/>
    <w:uiPriority w:val="51"/>
    <w:rsid w:val="00282C87"/>
    <w:pPr>
      <w:jc w:val="both"/>
    </w:pPr>
    <w:rPr>
      <w:rFonts w:eastAsia="Calibri"/>
      <w:color w:val="76923C"/>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1clara-nfasis33">
    <w:name w:val="Tabla con cuadrícula 1 clara - Énfasis 33"/>
    <w:basedOn w:val="Tablanormal"/>
    <w:next w:val="Tablaconcuadrcula1clara-nfasis3"/>
    <w:uiPriority w:val="46"/>
    <w:rsid w:val="00282C87"/>
    <w:pPr>
      <w:jc w:val="both"/>
    </w:pPr>
    <w:rPr>
      <w:rFonts w:eastAsia="Calibri"/>
      <w:sz w:val="22"/>
      <w:szCs w:val="22"/>
      <w:lang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Tablaconcuadrcula4-nfasis32">
    <w:name w:val="Tabla con cuadrícula 4 - Énfasis 32"/>
    <w:basedOn w:val="Tablanormal"/>
    <w:next w:val="Tablaconcuadrcula4-nfasis3"/>
    <w:uiPriority w:val="49"/>
    <w:rsid w:val="00282C87"/>
    <w:pPr>
      <w:jc w:val="both"/>
    </w:pPr>
    <w:rPr>
      <w:rFonts w:eastAsia="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5oscura-nfasis36">
    <w:name w:val="Tabla con cuadrícula 5 oscura - Énfasis 36"/>
    <w:basedOn w:val="Tablanormal"/>
    <w:next w:val="Tablaconcuadrcula5oscura-nfasis3"/>
    <w:uiPriority w:val="50"/>
    <w:rsid w:val="00282C87"/>
    <w:rPr>
      <w:rFonts w:eastAsia="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concuadrcula5oscura-nfasis53">
    <w:name w:val="Tabla con cuadrícula 5 oscura - Énfasis 53"/>
    <w:basedOn w:val="Tablanormal"/>
    <w:next w:val="Tablaconcuadrcula5oscura-nfasis5"/>
    <w:uiPriority w:val="50"/>
    <w:rsid w:val="00282C87"/>
    <w:rPr>
      <w:rFonts w:eastAsia="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concuadrcula6concolores-nfasis23">
    <w:name w:val="Tabla con cuadrícula 6 con colores - Énfasis 23"/>
    <w:basedOn w:val="Tablanormal"/>
    <w:next w:val="Tablaconcuadrcula6concolores-nfasis2"/>
    <w:uiPriority w:val="51"/>
    <w:rsid w:val="00282C87"/>
    <w:rPr>
      <w:rFonts w:eastAsia="Calibri"/>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concuadrcula5oscura6">
    <w:name w:val="Tabla con cuadrícula 5 oscura6"/>
    <w:basedOn w:val="Tablanormal"/>
    <w:next w:val="Tablaconcuadrcula5oscura"/>
    <w:uiPriority w:val="50"/>
    <w:rsid w:val="00282C87"/>
    <w:rPr>
      <w:rFonts w:eastAsia="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concuadrcula5oscura-nfasis26">
    <w:name w:val="Tabla con cuadrícula 5 oscura - Énfasis 26"/>
    <w:basedOn w:val="Tablanormal"/>
    <w:next w:val="Tablaconcuadrcula5oscura-nfasis2"/>
    <w:uiPriority w:val="50"/>
    <w:rsid w:val="00282C87"/>
    <w:rPr>
      <w:rFonts w:eastAsia="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concuadrcula5oscura-nfasis16">
    <w:name w:val="Tabla con cuadrícula 5 oscura - Énfasis 16"/>
    <w:basedOn w:val="Tablanormal"/>
    <w:next w:val="Tablaconcuadrcula5oscura-nfasis1"/>
    <w:uiPriority w:val="50"/>
    <w:rsid w:val="00282C87"/>
    <w:rPr>
      <w:rFonts w:eastAsia="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concuadrcula4-nfasis62">
    <w:name w:val="Tabla con cuadrícula 4 - Énfasis 62"/>
    <w:basedOn w:val="Tablanormal"/>
    <w:next w:val="Tablaconcuadrcula4-nfasis6"/>
    <w:uiPriority w:val="49"/>
    <w:rsid w:val="00282C87"/>
    <w:rPr>
      <w:rFonts w:eastAsia="Calibri"/>
      <w:sz w:val="22"/>
      <w:szCs w:val="22"/>
      <w:lang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concuadrcula5oscura-nfasis63">
    <w:name w:val="Tabla con cuadrícula 5 oscura - Énfasis 63"/>
    <w:basedOn w:val="Tablanormal"/>
    <w:next w:val="Tablaconcuadrcula5oscura-nfasis6"/>
    <w:uiPriority w:val="50"/>
    <w:rsid w:val="00282C87"/>
    <w:rPr>
      <w:rFonts w:eastAsia="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paragraph" w:customStyle="1" w:styleId="pf0">
    <w:name w:val="pf0"/>
    <w:basedOn w:val="Normal"/>
    <w:uiPriority w:val="99"/>
    <w:rsid w:val="00282C87"/>
    <w:pPr>
      <w:spacing w:before="100" w:beforeAutospacing="1" w:after="100" w:afterAutospacing="1" w:line="240" w:lineRule="auto"/>
    </w:pPr>
    <w:rPr>
      <w:rFonts w:ascii="Times New Roman" w:eastAsia="Times New Roman" w:hAnsi="Times New Roman"/>
      <w:sz w:val="24"/>
      <w:szCs w:val="24"/>
      <w:lang w:val="es-419" w:eastAsia="es-419"/>
    </w:rPr>
  </w:style>
  <w:style w:type="character" w:customStyle="1" w:styleId="cf01">
    <w:name w:val="cf01"/>
    <w:basedOn w:val="Fuentedeprrafopredeter"/>
    <w:rsid w:val="00282C87"/>
    <w:rPr>
      <w:rFonts w:ascii="Segoe UI" w:hAnsi="Segoe UI" w:cs="Segoe UI" w:hint="default"/>
      <w:sz w:val="18"/>
      <w:szCs w:val="18"/>
    </w:rPr>
  </w:style>
  <w:style w:type="character" w:customStyle="1" w:styleId="cf11">
    <w:name w:val="cf11"/>
    <w:basedOn w:val="Fuentedeprrafopredeter"/>
    <w:rsid w:val="00282C87"/>
    <w:rPr>
      <w:rFonts w:ascii="Segoe UI" w:hAnsi="Segoe UI" w:cs="Segoe UI" w:hint="default"/>
      <w:sz w:val="18"/>
      <w:szCs w:val="18"/>
      <w:shd w:val="clear" w:color="auto" w:fill="FFFF00"/>
    </w:rPr>
  </w:style>
  <w:style w:type="table" w:customStyle="1" w:styleId="Tablaconcuadrcula1clara-nfasis13">
    <w:name w:val="Tabla con cuadrícula 1 clara - Énfasis 13"/>
    <w:basedOn w:val="Tablanormal"/>
    <w:next w:val="Tablaconcuadrcula1clara-nfasis1"/>
    <w:uiPriority w:val="46"/>
    <w:rsid w:val="00282C87"/>
    <w:rPr>
      <w:rFonts w:eastAsia="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aconcuadrcula4-nfasis52">
    <w:name w:val="Tabla con cuadrícula 4 - Énfasis 52"/>
    <w:basedOn w:val="Tablanormal"/>
    <w:next w:val="Tablaconcuadrcula4-nfasis5"/>
    <w:uiPriority w:val="49"/>
    <w:rsid w:val="00282C87"/>
    <w:rPr>
      <w:rFonts w:eastAsia="Calibri"/>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cuadrcula41">
    <w:name w:val="Tabla de cuadrícula 41"/>
    <w:basedOn w:val="Tablanormal"/>
    <w:next w:val="Tabladecuadrcula4"/>
    <w:uiPriority w:val="49"/>
    <w:rsid w:val="00282C87"/>
    <w:rPr>
      <w:rFonts w:eastAsia="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32">
    <w:name w:val="Tabla de cuadrícula 32"/>
    <w:basedOn w:val="Tablanormal"/>
    <w:next w:val="Tabladecuadrcula3"/>
    <w:uiPriority w:val="48"/>
    <w:rsid w:val="00282C87"/>
    <w:rPr>
      <w:rFonts w:eastAsia="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lista2-nfasis41">
    <w:name w:val="Tabla de lista 2 - Énfasis 41"/>
    <w:basedOn w:val="Tablanormal"/>
    <w:next w:val="Tabladelista2-nfasis4"/>
    <w:uiPriority w:val="47"/>
    <w:rsid w:val="00282C87"/>
    <w:rPr>
      <w:rFonts w:eastAsia="Calibri"/>
      <w:sz w:val="22"/>
      <w:szCs w:val="22"/>
      <w:lang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lista3-nfasis52">
    <w:name w:val="Tabla de lista 3 - Énfasis 52"/>
    <w:basedOn w:val="Tablanormal"/>
    <w:next w:val="Tabladelista3-nfasis5"/>
    <w:uiPriority w:val="48"/>
    <w:rsid w:val="00282C87"/>
    <w:rPr>
      <w:rFonts w:eastAsia="Calibri"/>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customStyle="1" w:styleId="Tabladelista3-nfasis23">
    <w:name w:val="Tabla de lista 3 - Énfasis 23"/>
    <w:basedOn w:val="Tablanormal"/>
    <w:next w:val="Tabladelista3-nfasis2"/>
    <w:uiPriority w:val="48"/>
    <w:rsid w:val="00282C87"/>
    <w:rPr>
      <w:rFonts w:eastAsia="Calibri"/>
      <w:sz w:val="22"/>
      <w:szCs w:val="22"/>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table" w:customStyle="1" w:styleId="Tabladelista3-nfasis61">
    <w:name w:val="Tabla de lista 3 - Énfasis 61"/>
    <w:basedOn w:val="Tablanormal"/>
    <w:next w:val="Tabladelista3-nfasis6"/>
    <w:uiPriority w:val="48"/>
    <w:rsid w:val="00282C87"/>
    <w:rPr>
      <w:rFonts w:eastAsia="Calibri"/>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customStyle="1" w:styleId="Tabladelista41">
    <w:name w:val="Tabla de lista 41"/>
    <w:basedOn w:val="Tablanormal"/>
    <w:next w:val="Tabladelista4"/>
    <w:uiPriority w:val="49"/>
    <w:rsid w:val="00282C87"/>
    <w:rPr>
      <w:rFonts w:eastAsia="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4-nfasis21">
    <w:name w:val="Tabla de lista 4 - Énfasis 21"/>
    <w:basedOn w:val="Tablanormal"/>
    <w:next w:val="Tabladelista4-nfasis2"/>
    <w:uiPriority w:val="49"/>
    <w:rsid w:val="00282C87"/>
    <w:rPr>
      <w:rFonts w:eastAsia="Calibri"/>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tcBorders>
        <w:shd w:val="clear" w:color="auto" w:fill="C0504D"/>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lista1clara1">
    <w:name w:val="Tabla de lista 1 clara1"/>
    <w:basedOn w:val="Tablanormal"/>
    <w:next w:val="Tabladelista1clara"/>
    <w:uiPriority w:val="46"/>
    <w:rsid w:val="00282C87"/>
    <w:rPr>
      <w:rFonts w:eastAsia="Calibri"/>
      <w:sz w:val="22"/>
      <w:szCs w:val="22"/>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1clara-nfasis33">
    <w:name w:val="Tabla de lista 1 clara - Énfasis 33"/>
    <w:basedOn w:val="Tablanormal"/>
    <w:next w:val="Tabladelista1clara-nfasis3"/>
    <w:uiPriority w:val="46"/>
    <w:rsid w:val="00282C87"/>
    <w:rPr>
      <w:rFonts w:eastAsia="Calibri"/>
      <w:sz w:val="22"/>
      <w:szCs w:val="22"/>
      <w:lang w:eastAsia="en-US"/>
    </w:rPr>
    <w:tblPr>
      <w:tblStyleRowBandSize w:val="1"/>
      <w:tblStyleColBandSize w:val="1"/>
    </w:tblPr>
    <w:tblStylePr w:type="firstRow">
      <w:rPr>
        <w:b/>
        <w:bCs/>
      </w:rPr>
      <w:tblPr/>
      <w:tcPr>
        <w:tcBorders>
          <w:bottom w:val="single" w:sz="4" w:space="0" w:color="C2D69B"/>
        </w:tcBorders>
      </w:tcPr>
    </w:tblStylePr>
    <w:tblStylePr w:type="lastRow">
      <w:rPr>
        <w:b/>
        <w:bCs/>
      </w:rPr>
      <w:tblPr/>
      <w:tcPr>
        <w:tcBorders>
          <w:top w:val="sing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1clara-nfasis43">
    <w:name w:val="Tabla de lista 1 clara - Énfasis 43"/>
    <w:basedOn w:val="Tablanormal"/>
    <w:next w:val="Tabladelista1clara-nfasis4"/>
    <w:uiPriority w:val="46"/>
    <w:rsid w:val="00282C87"/>
    <w:rPr>
      <w:rFonts w:eastAsia="Calibri"/>
      <w:sz w:val="22"/>
      <w:szCs w:val="22"/>
      <w:lang w:eastAsia="en-US"/>
    </w:rPr>
    <w:tblPr>
      <w:tblStyleRowBandSize w:val="1"/>
      <w:tblStyleColBandSize w:val="1"/>
    </w:tblPr>
    <w:tblStylePr w:type="firstRow">
      <w:rPr>
        <w:b/>
        <w:bCs/>
      </w:rPr>
      <w:tblPr/>
      <w:tcPr>
        <w:tcBorders>
          <w:bottom w:val="single" w:sz="4" w:space="0" w:color="B2A1C7"/>
        </w:tcBorders>
      </w:tcPr>
    </w:tblStylePr>
    <w:tblStylePr w:type="lastRow">
      <w:rPr>
        <w:b/>
        <w:bCs/>
      </w:rPr>
      <w:tblPr/>
      <w:tcPr>
        <w:tcBorders>
          <w:top w:val="sing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lista1clara-nfasis24">
    <w:name w:val="Tabla de lista 1 clara - Énfasis 24"/>
    <w:basedOn w:val="Tablanormal"/>
    <w:next w:val="Tabladelista1clara-nfasis2"/>
    <w:uiPriority w:val="46"/>
    <w:rsid w:val="00282C87"/>
    <w:rPr>
      <w:rFonts w:eastAsia="Calibri"/>
      <w:sz w:val="22"/>
      <w:szCs w:val="22"/>
      <w:lang w:eastAsia="en-US"/>
    </w:rPr>
    <w:tblPr>
      <w:tblStyleRowBandSize w:val="1"/>
      <w:tblStyleColBandSize w:val="1"/>
    </w:tblPr>
    <w:tblStylePr w:type="firstRow">
      <w:rPr>
        <w:b/>
        <w:bCs/>
      </w:rPr>
      <w:tblPr/>
      <w:tcPr>
        <w:tcBorders>
          <w:bottom w:val="single" w:sz="4" w:space="0" w:color="D99594"/>
        </w:tcBorders>
      </w:tcPr>
    </w:tblStylePr>
    <w:tblStylePr w:type="lastRow">
      <w:rPr>
        <w:b/>
        <w:bCs/>
      </w:rPr>
      <w:tblPr/>
      <w:tcPr>
        <w:tcBorders>
          <w:top w:val="sing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concuadrcula1clara-nfasis63">
    <w:name w:val="Tabla con cuadrícula 1 clara - Énfasis 63"/>
    <w:basedOn w:val="Tablanormal"/>
    <w:next w:val="Tablaconcuadrcula1clara-nfasis6"/>
    <w:uiPriority w:val="46"/>
    <w:rsid w:val="00282C87"/>
    <w:rPr>
      <w:rFonts w:eastAsia="Calibri"/>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styleId="Tabladecuadrcula4">
    <w:name w:val="Grid Table 4"/>
    <w:basedOn w:val="Tablanormal"/>
    <w:uiPriority w:val="49"/>
    <w:rsid w:val="00282C8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3">
    <w:name w:val="Grid Table 3"/>
    <w:basedOn w:val="Tablanormal"/>
    <w:uiPriority w:val="48"/>
    <w:rsid w:val="00282C8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lista2-nfasis4">
    <w:name w:val="List Table 2 Accent 4"/>
    <w:basedOn w:val="Tablanormal"/>
    <w:uiPriority w:val="47"/>
    <w:rsid w:val="00282C8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3-nfasis5">
    <w:name w:val="List Table 3 Accent 5"/>
    <w:basedOn w:val="Tablanormal"/>
    <w:uiPriority w:val="48"/>
    <w:rsid w:val="00282C8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adelista3-nfasis2">
    <w:name w:val="List Table 3 Accent 2"/>
    <w:basedOn w:val="Tablanormal"/>
    <w:uiPriority w:val="48"/>
    <w:rsid w:val="00282C8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adelista3-nfasis6">
    <w:name w:val="List Table 3 Accent 6"/>
    <w:basedOn w:val="Tablanormal"/>
    <w:uiPriority w:val="48"/>
    <w:rsid w:val="00282C8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adelista4">
    <w:name w:val="List Table 4"/>
    <w:basedOn w:val="Tablanormal"/>
    <w:uiPriority w:val="49"/>
    <w:rsid w:val="00282C8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
    <w:name w:val="List Table 1 Light"/>
    <w:basedOn w:val="Tablanormal"/>
    <w:uiPriority w:val="46"/>
    <w:rsid w:val="00282C8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3">
    <w:name w:val="List Table 1 Light Accent 3"/>
    <w:basedOn w:val="Tablanormal"/>
    <w:uiPriority w:val="46"/>
    <w:rsid w:val="00282C8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1clara-nfasis4">
    <w:name w:val="List Table 1 Light Accent 4"/>
    <w:basedOn w:val="Tablanormal"/>
    <w:uiPriority w:val="46"/>
    <w:rsid w:val="00282C8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1clara-nfasis2">
    <w:name w:val="List Table 1 Light Accent 2"/>
    <w:basedOn w:val="Tablanormal"/>
    <w:uiPriority w:val="46"/>
    <w:rsid w:val="00282C8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Cuerpodeltexto2TimesNewRoman8ptoNegrita">
    <w:name w:val="Cuerpo del texto (2) + Times New Roman.8 pto.Negrita"/>
    <w:basedOn w:val="Cuerpodeltexto2"/>
    <w:rsid w:val="00A45285"/>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es-ES" w:eastAsia="es-ES" w:bidi="es-ES"/>
    </w:rPr>
  </w:style>
  <w:style w:type="character" w:customStyle="1" w:styleId="Cuerpodeltexto2105ptoCursiva">
    <w:name w:val="Cuerpo del texto (2) + 10.5 pto.Cursiva"/>
    <w:basedOn w:val="Cuerpodeltexto2"/>
    <w:rsid w:val="00A45285"/>
    <w:rPr>
      <w:rFonts w:ascii="Arial" w:eastAsia="Arial" w:hAnsi="Arial" w:cs="Arial"/>
      <w:b w:val="0"/>
      <w:bCs w:val="0"/>
      <w:i/>
      <w:iCs/>
      <w:smallCaps w:val="0"/>
      <w:strike w:val="0"/>
      <w:color w:val="000000"/>
      <w:spacing w:val="0"/>
      <w:w w:val="100"/>
      <w:position w:val="0"/>
      <w:sz w:val="21"/>
      <w:szCs w:val="21"/>
      <w:u w:val="none"/>
      <w:shd w:val="clear" w:color="auto" w:fill="FFFFFF"/>
      <w:lang w:val="es-ES" w:eastAsia="es-ES" w:bidi="es-ES"/>
    </w:rPr>
  </w:style>
  <w:style w:type="paragraph" w:customStyle="1" w:styleId="xmsolistparagraph">
    <w:name w:val="x_msolistparagraph"/>
    <w:basedOn w:val="Normal"/>
    <w:rsid w:val="00AB4CED"/>
    <w:pPr>
      <w:spacing w:before="100" w:beforeAutospacing="1" w:after="100" w:afterAutospacing="1" w:line="240" w:lineRule="auto"/>
    </w:pPr>
    <w:rPr>
      <w:rFonts w:ascii="Times New Roman" w:eastAsia="Times New Roman" w:hAnsi="Times New Roman"/>
      <w:sz w:val="24"/>
      <w:szCs w:val="24"/>
      <w:lang w:eastAsia="es-CR"/>
    </w:rPr>
  </w:style>
  <w:style w:type="character" w:customStyle="1" w:styleId="Cuerpodeltexto295ptoNegrita">
    <w:name w:val="Cuerpo del texto (2) + 9.5 pto.Negrita"/>
    <w:basedOn w:val="Cuerpodeltexto2"/>
    <w:rsid w:val="003B5EEA"/>
    <w:rPr>
      <w:rFonts w:ascii="Arial" w:eastAsia="Arial" w:hAnsi="Arial" w:cs="Arial"/>
      <w:b/>
      <w:bCs/>
      <w:i w:val="0"/>
      <w:iCs w:val="0"/>
      <w:smallCaps w:val="0"/>
      <w:strike w:val="0"/>
      <w:color w:val="000000"/>
      <w:spacing w:val="0"/>
      <w:w w:val="100"/>
      <w:position w:val="0"/>
      <w:sz w:val="19"/>
      <w:szCs w:val="19"/>
      <w:u w:val="none"/>
      <w:shd w:val="clear" w:color="auto" w:fill="FFFFFF"/>
      <w:lang w:val="es-ES" w:eastAsia="es-ES" w:bidi="es-ES"/>
    </w:rPr>
  </w:style>
  <w:style w:type="table" w:customStyle="1" w:styleId="Tablanormal55">
    <w:name w:val="Tabla normal 55"/>
    <w:basedOn w:val="Tablanormal"/>
    <w:next w:val="Tablanormal5"/>
    <w:uiPriority w:val="45"/>
    <w:rsid w:val="00CB7D5F"/>
    <w:rPr>
      <w:rFonts w:ascii="Times New Roman" w:eastAsia="Times New Roman" w:hAnsi="Times New Roman"/>
      <w:lang w:val="es-CR" w:eastAsia="es-C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6">
    <w:name w:val="Tabla normal 36"/>
    <w:basedOn w:val="Tablanormal"/>
    <w:next w:val="Tablanormal3"/>
    <w:uiPriority w:val="43"/>
    <w:rsid w:val="00CB7D5F"/>
    <w:rPr>
      <w:rFonts w:ascii="Times New Roman" w:eastAsia="Times New Roman" w:hAnsi="Times New Roman"/>
      <w:lang w:val="es-CR" w:eastAsia="es-C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28">
    <w:name w:val="Tabla normal 28"/>
    <w:basedOn w:val="Tablanormal"/>
    <w:next w:val="Tablanormal2"/>
    <w:uiPriority w:val="42"/>
    <w:rsid w:val="00CB7D5F"/>
    <w:rPr>
      <w:rFonts w:ascii="Times New Roman" w:eastAsia="Times New Roman" w:hAnsi="Times New Roman"/>
      <w:lang w:val="es-CR" w:eastAsia="es-C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normal17">
    <w:name w:val="Tabla normal 17"/>
    <w:basedOn w:val="Tablanormal"/>
    <w:next w:val="Tablanormal1"/>
    <w:uiPriority w:val="41"/>
    <w:rsid w:val="00CB7D5F"/>
    <w:rPr>
      <w:rFonts w:ascii="Times New Roman" w:eastAsia="Times New Roman" w:hAnsi="Times New Roman"/>
      <w:lang w:val="es-CR" w:eastAsia="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5oscura7">
    <w:name w:val="Tabla con cuadrícula 5 oscura7"/>
    <w:basedOn w:val="Tablanormal"/>
    <w:next w:val="Tablaconcuadrcula5oscura"/>
    <w:uiPriority w:val="50"/>
    <w:rsid w:val="00CB7D5F"/>
    <w:rPr>
      <w:rFonts w:ascii="Times New Roman" w:eastAsia="Times New Roman" w:hAnsi="Times New Roman"/>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concuadrcula5oscura-nfasis17">
    <w:name w:val="Tabla con cuadrícula 5 oscura - Énfasis 17"/>
    <w:basedOn w:val="Tablanormal"/>
    <w:next w:val="Tablaconcuadrcula5oscura-nfasis1"/>
    <w:uiPriority w:val="50"/>
    <w:rsid w:val="00CB7D5F"/>
    <w:rPr>
      <w:rFonts w:ascii="Times New Roman" w:eastAsia="Times New Roman" w:hAnsi="Times New Roman"/>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concuadrcula5oscura-nfasis27">
    <w:name w:val="Tabla con cuadrícula 5 oscura - Énfasis 27"/>
    <w:basedOn w:val="Tablanormal"/>
    <w:next w:val="Tablaconcuadrcula5oscura-nfasis2"/>
    <w:uiPriority w:val="50"/>
    <w:rsid w:val="00CB7D5F"/>
    <w:rPr>
      <w:rFonts w:ascii="Times New Roman" w:eastAsia="Times New Roman" w:hAnsi="Times New Roman"/>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aconcuadrcula5oscura-nfasis37">
    <w:name w:val="Tabla con cuadrícula 5 oscura - Énfasis 37"/>
    <w:basedOn w:val="Tablanormal"/>
    <w:next w:val="Tablaconcuadrcula5oscura-nfasis3"/>
    <w:uiPriority w:val="50"/>
    <w:rsid w:val="00CB7D5F"/>
    <w:rPr>
      <w:rFonts w:ascii="Times New Roman" w:eastAsia="Times New Roman" w:hAnsi="Times New Roman"/>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1clara5">
    <w:name w:val="Tabla con cuadrícula 1 clara5"/>
    <w:basedOn w:val="Tablanormal"/>
    <w:next w:val="Tablaconcuadrcula1clara"/>
    <w:uiPriority w:val="46"/>
    <w:rsid w:val="00CB7D5F"/>
    <w:rPr>
      <w:rFonts w:ascii="Times New Roman" w:eastAsia="Times New Roman" w:hAnsi="Times New Roman"/>
      <w:lang w:val="es-CR" w:eastAsia="es-C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stavistosa4">
    <w:name w:val="Lista vistosa4"/>
    <w:basedOn w:val="Tablanormal"/>
    <w:next w:val="Listavistosa"/>
    <w:uiPriority w:val="72"/>
    <w:rsid w:val="00CB7D5F"/>
    <w:rPr>
      <w:rFonts w:ascii="Times New Roman" w:eastAsia="Times New Roman" w:hAnsi="Times New Roman"/>
      <w:color w:val="000000"/>
      <w:lang w:val="es-CR" w:eastAsia="es-C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avistosa-nfasis34">
    <w:name w:val="Lista vistosa - Énfasis 34"/>
    <w:basedOn w:val="Tablanormal"/>
    <w:next w:val="Listavistosa-nfasis3"/>
    <w:uiPriority w:val="72"/>
    <w:rsid w:val="00CB7D5F"/>
    <w:rPr>
      <w:rFonts w:ascii="Times New Roman" w:eastAsia="Times New Roman" w:hAnsi="Times New Roman"/>
      <w:color w:val="000000"/>
      <w:lang w:val="es-CR" w:eastAsia="es-CR"/>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Listavistosa-nfasis44">
    <w:name w:val="Lista vistosa - Énfasis 44"/>
    <w:basedOn w:val="Tablanormal"/>
    <w:next w:val="Listavistosa-nfasis4"/>
    <w:uiPriority w:val="72"/>
    <w:rsid w:val="00CB7D5F"/>
    <w:rPr>
      <w:rFonts w:ascii="Times New Roman" w:eastAsia="Times New Roman" w:hAnsi="Times New Roman"/>
      <w:color w:val="000000"/>
      <w:lang w:val="es-CR" w:eastAsia="es-CR"/>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customStyle="1" w:styleId="Tablaconcuadrculaclara5">
    <w:name w:val="Tabla con cuadrícula clara5"/>
    <w:basedOn w:val="Tablanormal"/>
    <w:next w:val="Tablaconcuadrculaclara"/>
    <w:uiPriority w:val="40"/>
    <w:rsid w:val="00CB7D5F"/>
    <w:rPr>
      <w:rFonts w:ascii="Times New Roman" w:eastAsia="Times New Roman" w:hAnsi="Times New Roman"/>
      <w:lang w:val="es-CR" w:eastAsia="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1clara-nfasis56">
    <w:name w:val="Tabla con cuadrícula 1 clara - Énfasis 56"/>
    <w:basedOn w:val="Tablanormal"/>
    <w:next w:val="Tablaconcuadrcula1clara-nfasis5"/>
    <w:uiPriority w:val="46"/>
    <w:rsid w:val="00CB7D5F"/>
    <w:rPr>
      <w:rFonts w:ascii="Times New Roman" w:eastAsia="Times New Roman" w:hAnsi="Times New Roman"/>
      <w:lang w:val="es-CR" w:eastAsia="es-C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t">
    <w:name w:val="t"/>
    <w:basedOn w:val="Fuentedeprrafopredeter"/>
    <w:rsid w:val="00CB7D5F"/>
  </w:style>
  <w:style w:type="table" w:customStyle="1" w:styleId="Tabladecuadrcula25">
    <w:name w:val="Tabla de cuadrícula 25"/>
    <w:basedOn w:val="Tablanormal"/>
    <w:next w:val="Tabladecuadrcula2"/>
    <w:uiPriority w:val="47"/>
    <w:rsid w:val="00CB7D5F"/>
    <w:rPr>
      <w:rFonts w:ascii="Times New Roman" w:eastAsia="Times New Roman" w:hAnsi="Times New Roman"/>
      <w:lang w:val="es-CR" w:eastAsia="es-CR"/>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5oscura-nfasis64">
    <w:name w:val="Tabla con cuadrícula 5 oscura - Énfasis 64"/>
    <w:basedOn w:val="Tablanormal"/>
    <w:next w:val="Tablaconcuadrcula5oscura-nfasis6"/>
    <w:uiPriority w:val="50"/>
    <w:rsid w:val="00CB7D5F"/>
    <w:rPr>
      <w:rFonts w:ascii="Times New Roman" w:eastAsia="Times New Roman" w:hAnsi="Times New Roman"/>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Encabezamientoopiedepgina">
    <w:name w:val="Encabezamiento o pie de página_"/>
    <w:basedOn w:val="Fuentedeprrafopredeter"/>
    <w:link w:val="Encabezamientoopiedepgina0"/>
    <w:rsid w:val="00A67CBE"/>
    <w:rPr>
      <w:rFonts w:ascii="Arial" w:eastAsia="Arial" w:hAnsi="Arial" w:cs="Arial"/>
      <w:b/>
      <w:bCs/>
      <w:shd w:val="clear" w:color="auto" w:fill="FFFFFF"/>
    </w:rPr>
  </w:style>
  <w:style w:type="character" w:customStyle="1" w:styleId="EncabezamientoopiedepginaCalibri9pto">
    <w:name w:val="Encabezamiento o pie de página + Calibri.9 pto"/>
    <w:basedOn w:val="Encabezamientoopiedepgina"/>
    <w:rsid w:val="00A67CBE"/>
    <w:rPr>
      <w:rFonts w:ascii="Calibri" w:eastAsia="Calibri" w:hAnsi="Calibri" w:cs="Calibri"/>
      <w:b/>
      <w:bCs/>
      <w:color w:val="000000"/>
      <w:spacing w:val="0"/>
      <w:w w:val="100"/>
      <w:position w:val="0"/>
      <w:sz w:val="18"/>
      <w:szCs w:val="18"/>
      <w:shd w:val="clear" w:color="auto" w:fill="FFFFFF"/>
      <w:lang w:val="en-US" w:eastAsia="en-US" w:bidi="en-US"/>
    </w:rPr>
  </w:style>
  <w:style w:type="paragraph" w:customStyle="1" w:styleId="Encabezamientoopiedepgina0">
    <w:name w:val="Encabezamiento o pie de página"/>
    <w:basedOn w:val="Normal"/>
    <w:link w:val="Encabezamientoopiedepgina"/>
    <w:rsid w:val="00A67CBE"/>
    <w:pPr>
      <w:widowControl w:val="0"/>
      <w:shd w:val="clear" w:color="auto" w:fill="FFFFFF"/>
      <w:spacing w:after="0" w:line="0" w:lineRule="atLeast"/>
    </w:pPr>
    <w:rPr>
      <w:rFonts w:ascii="Arial" w:eastAsia="Arial" w:hAnsi="Arial" w:cs="Arial"/>
      <w:b/>
      <w:bCs/>
      <w:sz w:val="20"/>
      <w:szCs w:val="20"/>
      <w:lang w:val="es-ES" w:eastAsia="es-ES"/>
    </w:rPr>
  </w:style>
  <w:style w:type="paragraph" w:customStyle="1" w:styleId="Sinespaciado1">
    <w:name w:val="Sin espaciado1"/>
    <w:uiPriority w:val="1"/>
    <w:qFormat/>
    <w:rsid w:val="007A3AD9"/>
    <w:rPr>
      <w:rFonts w:eastAsia="Calibri" w:cs="Wingdings"/>
      <w:sz w:val="22"/>
      <w:szCs w:val="22"/>
      <w:lang w:val="es-MX"/>
    </w:rPr>
  </w:style>
  <w:style w:type="paragraph" w:customStyle="1" w:styleId="Sinespaciado2">
    <w:name w:val="Sin espaciado2"/>
    <w:uiPriority w:val="99"/>
    <w:qFormat/>
    <w:rsid w:val="007A3AD9"/>
    <w:rPr>
      <w:rFonts w:eastAsia="Calibri" w:cs="Wingdings"/>
      <w:sz w:val="22"/>
      <w:szCs w:val="22"/>
      <w:lang w:val="es-MX"/>
    </w:rPr>
  </w:style>
  <w:style w:type="paragraph" w:customStyle="1" w:styleId="Sinespaciado3">
    <w:name w:val="Sin espaciado3"/>
    <w:uiPriority w:val="99"/>
    <w:qFormat/>
    <w:rsid w:val="007A3AD9"/>
    <w:rPr>
      <w:rFonts w:eastAsia="Calibri" w:cs="Wingdings"/>
      <w:sz w:val="22"/>
      <w:szCs w:val="22"/>
      <w:lang w:val="es-MX"/>
    </w:rPr>
  </w:style>
  <w:style w:type="paragraph" w:customStyle="1" w:styleId="xxsinespaciado2">
    <w:name w:val="x_xsinespaciado2"/>
    <w:basedOn w:val="Normal"/>
    <w:uiPriority w:val="99"/>
    <w:rsid w:val="007A3AD9"/>
    <w:pPr>
      <w:spacing w:before="100" w:beforeAutospacing="1" w:after="100" w:afterAutospacing="1" w:line="240" w:lineRule="auto"/>
    </w:pPr>
    <w:rPr>
      <w:rFonts w:ascii="Times New Roman" w:eastAsia="Times New Roman" w:hAnsi="Times New Roman"/>
      <w:sz w:val="24"/>
      <w:szCs w:val="24"/>
      <w:lang w:val="es-ES" w:eastAsia="es-ES"/>
    </w:rPr>
  </w:style>
  <w:style w:type="table" w:customStyle="1" w:styleId="Tablaconcuadrcula69">
    <w:name w:val="Tabla con cuadrícula69"/>
    <w:basedOn w:val="Tablanormal"/>
    <w:next w:val="Tablaconcuadrcula"/>
    <w:uiPriority w:val="39"/>
    <w:rsid w:val="007A3AD9"/>
    <w:rPr>
      <w:rFonts w:eastAsia="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4">
    <w:name w:val="Sin espaciado4"/>
    <w:uiPriority w:val="99"/>
    <w:qFormat/>
    <w:rsid w:val="007A3AD9"/>
    <w:rPr>
      <w:rFonts w:eastAsia="Calibri" w:cs="Wingdings"/>
      <w:sz w:val="22"/>
      <w:szCs w:val="22"/>
      <w:lang w:val="es-MX"/>
    </w:rPr>
  </w:style>
  <w:style w:type="paragraph" w:customStyle="1" w:styleId="xnospacing">
    <w:name w:val="x_nospacing"/>
    <w:basedOn w:val="Normal"/>
    <w:uiPriority w:val="99"/>
    <w:rsid w:val="007A3AD9"/>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xnospacing">
    <w:name w:val="x_xnospacing"/>
    <w:basedOn w:val="Normal"/>
    <w:uiPriority w:val="99"/>
    <w:rsid w:val="007A3AD9"/>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xxxmsolistparagraph">
    <w:name w:val="x_xxxmsolistparagraph"/>
    <w:basedOn w:val="Normal"/>
    <w:uiPriority w:val="99"/>
    <w:rsid w:val="007A3AD9"/>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sinespaciado10">
    <w:name w:val="x_sinespaciado10"/>
    <w:basedOn w:val="Normal"/>
    <w:uiPriority w:val="99"/>
    <w:rsid w:val="007A3AD9"/>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xxmsonormal">
    <w:name w:val="x_xxmsonormal"/>
    <w:basedOn w:val="Normal"/>
    <w:uiPriority w:val="99"/>
    <w:rsid w:val="007A3AD9"/>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xnormaltextrun">
    <w:name w:val="x_normaltextrun"/>
    <w:basedOn w:val="Fuentedeprrafopredeter"/>
    <w:rsid w:val="007A3AD9"/>
  </w:style>
  <w:style w:type="paragraph" w:customStyle="1" w:styleId="xxsinespaciado1">
    <w:name w:val="x_xsinespaciado1"/>
    <w:basedOn w:val="Normal"/>
    <w:uiPriority w:val="99"/>
    <w:rsid w:val="007A3AD9"/>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xparagraph">
    <w:name w:val="x_xparagraph"/>
    <w:basedOn w:val="Normal"/>
    <w:uiPriority w:val="99"/>
    <w:rsid w:val="007A3AD9"/>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xxeop">
    <w:name w:val="x_xeop"/>
    <w:basedOn w:val="Fuentedeprrafopredeter"/>
    <w:rsid w:val="007A3AD9"/>
  </w:style>
  <w:style w:type="character" w:customStyle="1" w:styleId="Cuerpodeltexto2Calibri9ptoNegrita">
    <w:name w:val="Cuerpo del texto (2) + Calibri.9 pto.Negrita"/>
    <w:basedOn w:val="Cuerpodeltexto2"/>
    <w:rsid w:val="006A4F67"/>
    <w:rPr>
      <w:rFonts w:ascii="Calibri" w:eastAsia="Calibri" w:hAnsi="Calibri" w:cs="Calibri"/>
      <w:b/>
      <w:bCs/>
      <w:i w:val="0"/>
      <w:iCs w:val="0"/>
      <w:smallCaps w:val="0"/>
      <w:strike w:val="0"/>
      <w:color w:val="000000"/>
      <w:spacing w:val="0"/>
      <w:w w:val="100"/>
      <w:position w:val="0"/>
      <w:sz w:val="18"/>
      <w:szCs w:val="18"/>
      <w:u w:val="none"/>
      <w:shd w:val="clear" w:color="auto" w:fill="FFFFFF"/>
      <w:lang w:val="es-ES" w:eastAsia="es-ES" w:bidi="es-ES"/>
    </w:rPr>
  </w:style>
  <w:style w:type="table" w:customStyle="1" w:styleId="TableGrid15">
    <w:name w:val="TableGrid15"/>
    <w:rsid w:val="000178EE"/>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6">
    <w:name w:val="TableGrid16"/>
    <w:rsid w:val="000178EE"/>
    <w:rPr>
      <w:rFonts w:asciiTheme="minorHAnsi" w:eastAsiaTheme="minorEastAsia" w:hAnsiTheme="minorHAnsi" w:cstheme="minorBidi"/>
      <w:sz w:val="22"/>
      <w:szCs w:val="22"/>
      <w:lang w:val="es-CR" w:eastAsia="es-CR"/>
    </w:rPr>
    <w:tblPr>
      <w:tblCellMar>
        <w:top w:w="0" w:type="dxa"/>
        <w:left w:w="0" w:type="dxa"/>
        <w:bottom w:w="0" w:type="dxa"/>
        <w:right w:w="0" w:type="dxa"/>
      </w:tblCellMar>
    </w:tblPr>
  </w:style>
  <w:style w:type="table" w:customStyle="1" w:styleId="TableGrid21">
    <w:name w:val="TableGrid21"/>
    <w:rsid w:val="000178EE"/>
    <w:rPr>
      <w:rFonts w:asciiTheme="minorHAnsi" w:eastAsiaTheme="minorEastAsia" w:hAnsiTheme="minorHAnsi" w:cstheme="minorBidi"/>
      <w:sz w:val="22"/>
      <w:szCs w:val="22"/>
      <w:lang w:val="es-CR" w:eastAsia="es-CR"/>
    </w:rPr>
    <w:tblPr>
      <w:tblCellMar>
        <w:top w:w="0" w:type="dxa"/>
        <w:left w:w="0" w:type="dxa"/>
        <w:bottom w:w="0" w:type="dxa"/>
        <w:right w:w="0" w:type="dxa"/>
      </w:tblCellMar>
    </w:tblPr>
  </w:style>
  <w:style w:type="character" w:customStyle="1" w:styleId="markutx0163ru">
    <w:name w:val="markutx0163ru"/>
    <w:basedOn w:val="Fuentedeprrafopredeter"/>
    <w:rsid w:val="00805484"/>
  </w:style>
  <w:style w:type="table" w:customStyle="1" w:styleId="TableGrid17">
    <w:name w:val="TableGrid17"/>
    <w:rsid w:val="00082437"/>
    <w:rPr>
      <w:rFonts w:eastAsia="Times New Roman"/>
      <w:sz w:val="22"/>
      <w:szCs w:val="22"/>
      <w:lang w:val="es-CR" w:eastAsia="es-CR"/>
    </w:rPr>
    <w:tblPr>
      <w:tblCellMar>
        <w:top w:w="0" w:type="dxa"/>
        <w:left w:w="0" w:type="dxa"/>
        <w:bottom w:w="0" w:type="dxa"/>
        <w:right w:w="0" w:type="dxa"/>
      </w:tblCellMar>
    </w:tblPr>
  </w:style>
  <w:style w:type="table" w:customStyle="1" w:styleId="TableGrid18">
    <w:name w:val="TableGrid18"/>
    <w:rsid w:val="0029630E"/>
    <w:rPr>
      <w:rFonts w:eastAsia="Times New Roman"/>
      <w:sz w:val="22"/>
      <w:szCs w:val="22"/>
      <w:lang w:val="es-CR" w:eastAsia="es-CR"/>
    </w:rPr>
    <w:tblPr>
      <w:tblCellMar>
        <w:top w:w="0" w:type="dxa"/>
        <w:left w:w="0" w:type="dxa"/>
        <w:bottom w:w="0" w:type="dxa"/>
        <w:right w:w="0" w:type="dxa"/>
      </w:tblCellMar>
    </w:tblPr>
  </w:style>
  <w:style w:type="numbering" w:customStyle="1" w:styleId="Sinlista1">
    <w:name w:val="Sin lista1"/>
    <w:next w:val="Sinlista"/>
    <w:uiPriority w:val="99"/>
    <w:semiHidden/>
    <w:unhideWhenUsed/>
    <w:rsid w:val="0076504A"/>
  </w:style>
  <w:style w:type="paragraph" w:customStyle="1" w:styleId="Piedepgina1">
    <w:name w:val="Pie de página1"/>
    <w:basedOn w:val="Normal"/>
    <w:next w:val="Piedepgina"/>
    <w:uiPriority w:val="99"/>
    <w:unhideWhenUsed/>
    <w:rsid w:val="0076504A"/>
    <w:pPr>
      <w:tabs>
        <w:tab w:val="center" w:pos="4252"/>
        <w:tab w:val="right" w:pos="8504"/>
      </w:tabs>
      <w:spacing w:after="0"/>
      <w:jc w:val="both"/>
    </w:pPr>
    <w:rPr>
      <w:rFonts w:ascii="Arial" w:eastAsiaTheme="minorHAnsi" w:hAnsi="Arial" w:cstheme="minorBidi"/>
    </w:rPr>
  </w:style>
  <w:style w:type="paragraph" w:customStyle="1" w:styleId="TDC31">
    <w:name w:val="TDC 31"/>
    <w:basedOn w:val="Normal"/>
    <w:next w:val="Normal"/>
    <w:autoRedefine/>
    <w:uiPriority w:val="39"/>
    <w:unhideWhenUsed/>
    <w:rsid w:val="0076504A"/>
    <w:pPr>
      <w:spacing w:after="100" w:line="259" w:lineRule="auto"/>
      <w:ind w:left="440"/>
    </w:pPr>
    <w:rPr>
      <w:rFonts w:ascii="Arial" w:eastAsiaTheme="minorHAnsi" w:hAnsi="Arial" w:cstheme="minorBidi"/>
    </w:rPr>
  </w:style>
  <w:style w:type="character" w:customStyle="1" w:styleId="Hipervnculo2">
    <w:name w:val="Hipervínculo2"/>
    <w:basedOn w:val="Fuentedeprrafopredeter"/>
    <w:uiPriority w:val="99"/>
    <w:unhideWhenUsed/>
    <w:rsid w:val="0076504A"/>
    <w:rPr>
      <w:color w:val="0000FF"/>
      <w:u w:val="single"/>
    </w:rPr>
  </w:style>
  <w:style w:type="paragraph" w:customStyle="1" w:styleId="TDC22">
    <w:name w:val="TDC 22"/>
    <w:basedOn w:val="Normal"/>
    <w:next w:val="Normal"/>
    <w:autoRedefine/>
    <w:uiPriority w:val="39"/>
    <w:unhideWhenUsed/>
    <w:rsid w:val="0076504A"/>
    <w:pPr>
      <w:spacing w:after="100"/>
      <w:ind w:left="220"/>
    </w:pPr>
    <w:rPr>
      <w:rFonts w:ascii="Arial" w:eastAsia="Times New Roman" w:hAnsi="Arial" w:cstheme="minorBidi"/>
      <w:lang w:val="es-ES" w:eastAsia="es-ES"/>
    </w:rPr>
  </w:style>
  <w:style w:type="paragraph" w:customStyle="1" w:styleId="TDC12">
    <w:name w:val="TDC 12"/>
    <w:basedOn w:val="Normal"/>
    <w:next w:val="Normal"/>
    <w:autoRedefine/>
    <w:uiPriority w:val="39"/>
    <w:unhideWhenUsed/>
    <w:rsid w:val="0076504A"/>
    <w:pPr>
      <w:tabs>
        <w:tab w:val="left" w:pos="440"/>
        <w:tab w:val="right" w:leader="dot" w:pos="8828"/>
      </w:tabs>
      <w:spacing w:after="100"/>
    </w:pPr>
    <w:rPr>
      <w:rFonts w:ascii="Arial" w:eastAsia="Times New Roman" w:hAnsi="Arial" w:cstheme="minorBidi"/>
      <w:b/>
      <w:noProof/>
      <w:lang w:val="es-ES" w:eastAsia="es-ES"/>
    </w:rPr>
  </w:style>
  <w:style w:type="paragraph" w:customStyle="1" w:styleId="CarCar1">
    <w:name w:val="Car Car1"/>
    <w:basedOn w:val="Normal"/>
    <w:next w:val="Textonotapie"/>
    <w:uiPriority w:val="99"/>
    <w:unhideWhenUsed/>
    <w:rsid w:val="0076504A"/>
    <w:pPr>
      <w:spacing w:after="0"/>
      <w:jc w:val="both"/>
    </w:pPr>
    <w:rPr>
      <w:rFonts w:ascii="Arial" w:eastAsiaTheme="minorHAnsi" w:hAnsi="Arial" w:cstheme="minorBidi"/>
      <w:sz w:val="20"/>
      <w:szCs w:val="20"/>
    </w:rPr>
  </w:style>
  <w:style w:type="paragraph" w:customStyle="1" w:styleId="TDC41">
    <w:name w:val="TDC 41"/>
    <w:basedOn w:val="Normal"/>
    <w:next w:val="Normal"/>
    <w:autoRedefine/>
    <w:uiPriority w:val="39"/>
    <w:unhideWhenUsed/>
    <w:rsid w:val="0076504A"/>
    <w:pPr>
      <w:spacing w:after="100" w:line="259" w:lineRule="auto"/>
      <w:ind w:left="660"/>
    </w:pPr>
    <w:rPr>
      <w:rFonts w:ascii="Arial" w:eastAsia="Times New Roman" w:hAnsi="Arial" w:cstheme="minorBidi"/>
      <w:lang w:eastAsia="es-CR"/>
    </w:rPr>
  </w:style>
  <w:style w:type="paragraph" w:customStyle="1" w:styleId="TDC51">
    <w:name w:val="TDC 51"/>
    <w:basedOn w:val="Normal"/>
    <w:next w:val="Normal"/>
    <w:autoRedefine/>
    <w:uiPriority w:val="39"/>
    <w:unhideWhenUsed/>
    <w:rsid w:val="0076504A"/>
    <w:pPr>
      <w:spacing w:after="100" w:line="259" w:lineRule="auto"/>
      <w:ind w:left="880"/>
    </w:pPr>
    <w:rPr>
      <w:rFonts w:ascii="Arial" w:eastAsia="Times New Roman" w:hAnsi="Arial" w:cstheme="minorBidi"/>
      <w:lang w:eastAsia="es-CR"/>
    </w:rPr>
  </w:style>
  <w:style w:type="paragraph" w:customStyle="1" w:styleId="TDC61">
    <w:name w:val="TDC 61"/>
    <w:basedOn w:val="Normal"/>
    <w:next w:val="Normal"/>
    <w:autoRedefine/>
    <w:uiPriority w:val="39"/>
    <w:unhideWhenUsed/>
    <w:rsid w:val="0076504A"/>
    <w:pPr>
      <w:spacing w:after="100" w:line="259" w:lineRule="auto"/>
      <w:ind w:left="1100"/>
    </w:pPr>
    <w:rPr>
      <w:rFonts w:ascii="Arial" w:eastAsia="Times New Roman" w:hAnsi="Arial" w:cstheme="minorBidi"/>
      <w:lang w:eastAsia="es-CR"/>
    </w:rPr>
  </w:style>
  <w:style w:type="paragraph" w:customStyle="1" w:styleId="TDC71">
    <w:name w:val="TDC 71"/>
    <w:basedOn w:val="Normal"/>
    <w:next w:val="Normal"/>
    <w:autoRedefine/>
    <w:uiPriority w:val="39"/>
    <w:unhideWhenUsed/>
    <w:rsid w:val="0076504A"/>
    <w:pPr>
      <w:spacing w:after="100" w:line="259" w:lineRule="auto"/>
      <w:ind w:left="1320"/>
    </w:pPr>
    <w:rPr>
      <w:rFonts w:ascii="Arial" w:eastAsia="Times New Roman" w:hAnsi="Arial" w:cstheme="minorBidi"/>
      <w:lang w:eastAsia="es-CR"/>
    </w:rPr>
  </w:style>
  <w:style w:type="paragraph" w:customStyle="1" w:styleId="TDC81">
    <w:name w:val="TDC 81"/>
    <w:basedOn w:val="Normal"/>
    <w:next w:val="Normal"/>
    <w:autoRedefine/>
    <w:uiPriority w:val="39"/>
    <w:unhideWhenUsed/>
    <w:rsid w:val="0076504A"/>
    <w:pPr>
      <w:spacing w:after="100" w:line="259" w:lineRule="auto"/>
      <w:ind w:left="1540"/>
    </w:pPr>
    <w:rPr>
      <w:rFonts w:ascii="Arial" w:eastAsia="Times New Roman" w:hAnsi="Arial" w:cstheme="minorBidi"/>
      <w:lang w:eastAsia="es-CR"/>
    </w:rPr>
  </w:style>
  <w:style w:type="paragraph" w:customStyle="1" w:styleId="TDC91">
    <w:name w:val="TDC 91"/>
    <w:basedOn w:val="Normal"/>
    <w:next w:val="Normal"/>
    <w:autoRedefine/>
    <w:uiPriority w:val="39"/>
    <w:unhideWhenUsed/>
    <w:rsid w:val="0076504A"/>
    <w:pPr>
      <w:spacing w:after="100" w:line="259" w:lineRule="auto"/>
      <w:ind w:left="1760"/>
    </w:pPr>
    <w:rPr>
      <w:rFonts w:ascii="Arial" w:eastAsia="Times New Roman" w:hAnsi="Arial" w:cstheme="minorBidi"/>
      <w:lang w:eastAsia="es-CR"/>
    </w:rPr>
  </w:style>
  <w:style w:type="character" w:customStyle="1" w:styleId="hgkelc">
    <w:name w:val="hgkelc"/>
    <w:basedOn w:val="Fuentedeprrafopredeter"/>
    <w:rsid w:val="0076504A"/>
  </w:style>
  <w:style w:type="character" w:customStyle="1" w:styleId="kx21rb">
    <w:name w:val="kx21rb"/>
    <w:basedOn w:val="Fuentedeprrafopredeter"/>
    <w:rsid w:val="0076504A"/>
  </w:style>
  <w:style w:type="character" w:customStyle="1" w:styleId="font71">
    <w:name w:val="font71"/>
    <w:basedOn w:val="Fuentedeprrafopredeter"/>
    <w:rsid w:val="0076504A"/>
    <w:rPr>
      <w:rFonts w:ascii="Century Gothic" w:hAnsi="Century Gothic" w:hint="default"/>
      <w:b w:val="0"/>
      <w:bCs w:val="0"/>
      <w:i w:val="0"/>
      <w:iCs w:val="0"/>
      <w:strike w:val="0"/>
      <w:dstrike w:val="0"/>
      <w:color w:val="000000"/>
      <w:sz w:val="20"/>
      <w:szCs w:val="20"/>
      <w:u w:val="none"/>
      <w:effect w:val="none"/>
    </w:rPr>
  </w:style>
  <w:style w:type="paragraph" w:customStyle="1" w:styleId="pa4">
    <w:name w:val="pa4"/>
    <w:basedOn w:val="Normal"/>
    <w:uiPriority w:val="99"/>
    <w:rsid w:val="0076504A"/>
    <w:pPr>
      <w:spacing w:before="100" w:beforeAutospacing="1" w:after="100" w:afterAutospacing="1" w:line="240" w:lineRule="auto"/>
    </w:pPr>
    <w:rPr>
      <w:rFonts w:ascii="Times New Roman" w:eastAsia="Times New Roman" w:hAnsi="Times New Roman"/>
      <w:sz w:val="24"/>
      <w:szCs w:val="24"/>
      <w:lang w:eastAsia="es-CR"/>
    </w:rPr>
  </w:style>
  <w:style w:type="paragraph" w:customStyle="1" w:styleId="active">
    <w:name w:val="active"/>
    <w:basedOn w:val="Normal"/>
    <w:uiPriority w:val="99"/>
    <w:rsid w:val="0076504A"/>
    <w:pPr>
      <w:spacing w:before="100" w:beforeAutospacing="1" w:after="100" w:afterAutospacing="1" w:line="240" w:lineRule="auto"/>
    </w:pPr>
    <w:rPr>
      <w:rFonts w:ascii="Times New Roman" w:eastAsia="Times New Roman" w:hAnsi="Times New Roman"/>
      <w:sz w:val="24"/>
      <w:szCs w:val="24"/>
      <w:lang w:eastAsia="es-CR"/>
    </w:rPr>
  </w:style>
  <w:style w:type="paragraph" w:customStyle="1" w:styleId="Asuntodelcomentario1">
    <w:name w:val="Asunto del comentario1"/>
    <w:basedOn w:val="Textocomentario"/>
    <w:next w:val="Textocomentario"/>
    <w:uiPriority w:val="99"/>
    <w:semiHidden/>
    <w:unhideWhenUsed/>
    <w:rsid w:val="0076504A"/>
    <w:pPr>
      <w:spacing w:before="0" w:after="0"/>
      <w:jc w:val="both"/>
    </w:pPr>
    <w:rPr>
      <w:rFonts w:ascii="Arial" w:eastAsia="Calibri" w:hAnsi="Arial"/>
      <w:b/>
      <w:bCs/>
      <w:lang w:val="es-ES" w:bidi="ar-SA"/>
    </w:rPr>
  </w:style>
  <w:style w:type="character" w:customStyle="1" w:styleId="Sangra3detindependienteCar2">
    <w:name w:val="Sangría 3 de t. independiente Car2"/>
    <w:basedOn w:val="Fuentedeprrafopredeter"/>
    <w:uiPriority w:val="99"/>
    <w:semiHidden/>
    <w:rsid w:val="0076504A"/>
    <w:rPr>
      <w:sz w:val="16"/>
      <w:szCs w:val="16"/>
    </w:rPr>
  </w:style>
  <w:style w:type="character" w:customStyle="1" w:styleId="Sangra2detindependienteCar1">
    <w:name w:val="Sangría 2 de t. independiente Car1"/>
    <w:basedOn w:val="Fuentedeprrafopredeter"/>
    <w:uiPriority w:val="99"/>
    <w:semiHidden/>
    <w:rsid w:val="0076504A"/>
  </w:style>
  <w:style w:type="character" w:customStyle="1" w:styleId="Mencinsinresolver40">
    <w:name w:val="Mención sin resolver40"/>
    <w:basedOn w:val="Fuentedeprrafopredeter"/>
    <w:uiPriority w:val="99"/>
    <w:semiHidden/>
    <w:unhideWhenUsed/>
    <w:rsid w:val="001B3EDD"/>
    <w:rPr>
      <w:color w:val="605E5C"/>
      <w:shd w:val="clear" w:color="auto" w:fill="E1DFDD"/>
    </w:rPr>
  </w:style>
  <w:style w:type="table" w:customStyle="1" w:styleId="Tablaconcuadrcula70">
    <w:name w:val="Tabla con cuadrícula70"/>
    <w:basedOn w:val="Tablanormal"/>
    <w:next w:val="Tablaconcuadrcula"/>
    <w:uiPriority w:val="59"/>
    <w:rsid w:val="008F7E6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8F7E69"/>
    <w:rPr>
      <w:rFonts w:eastAsia="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nfasis42">
    <w:name w:val="Tabla con cuadrícula 1 clara - Énfasis 42"/>
    <w:basedOn w:val="Tablanormal"/>
    <w:next w:val="Tablaconcuadrcula1clara-nfasis4"/>
    <w:uiPriority w:val="46"/>
    <w:rsid w:val="008F7E69"/>
    <w:rPr>
      <w:rFonts w:eastAsia="Calibri"/>
      <w:sz w:val="22"/>
      <w:szCs w:val="22"/>
      <w:lang w:eastAsia="en-US"/>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Tablaconcuadrcula1clara6">
    <w:name w:val="Tabla con cuadrícula 1 clara6"/>
    <w:basedOn w:val="Tablanormal"/>
    <w:next w:val="Tablaconcuadrcula1clara"/>
    <w:uiPriority w:val="46"/>
    <w:rsid w:val="008F7E69"/>
    <w:rPr>
      <w:rFonts w:eastAsia="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Sinlista2">
    <w:name w:val="Sin lista2"/>
    <w:next w:val="Sinlista"/>
    <w:uiPriority w:val="99"/>
    <w:semiHidden/>
    <w:unhideWhenUsed/>
    <w:rsid w:val="00AB4749"/>
  </w:style>
  <w:style w:type="table" w:customStyle="1" w:styleId="TableGrid19">
    <w:name w:val="TableGrid19"/>
    <w:rsid w:val="00AB4749"/>
    <w:rPr>
      <w:rFonts w:eastAsia="Times New Roman"/>
      <w:sz w:val="22"/>
      <w:szCs w:val="22"/>
    </w:rPr>
    <w:tblPr>
      <w:tblCellMar>
        <w:top w:w="0" w:type="dxa"/>
        <w:left w:w="0" w:type="dxa"/>
        <w:bottom w:w="0" w:type="dxa"/>
        <w:right w:w="0" w:type="dxa"/>
      </w:tblCellMar>
    </w:tblPr>
  </w:style>
  <w:style w:type="numbering" w:customStyle="1" w:styleId="Sinlista3">
    <w:name w:val="Sin lista3"/>
    <w:next w:val="Sinlista"/>
    <w:semiHidden/>
    <w:rsid w:val="00F01F1A"/>
  </w:style>
  <w:style w:type="character" w:customStyle="1" w:styleId="WW-Absatz-Standardschriftart">
    <w:name w:val="WW-Absatz-Standardschriftart"/>
    <w:rsid w:val="00F01F1A"/>
  </w:style>
  <w:style w:type="character" w:customStyle="1" w:styleId="WW-Absatz-Standardschriftart1">
    <w:name w:val="WW-Absatz-Standardschriftart1"/>
    <w:rsid w:val="00F01F1A"/>
    <w:rPr>
      <w:sz w:val="24"/>
    </w:rPr>
  </w:style>
  <w:style w:type="character" w:customStyle="1" w:styleId="WW-Smboloparanotaalpie">
    <w:name w:val="WW-Símbolo para nota al pie"/>
    <w:rsid w:val="00F01F1A"/>
    <w:rPr>
      <w:sz w:val="24"/>
      <w:vertAlign w:val="superscript"/>
    </w:rPr>
  </w:style>
  <w:style w:type="character" w:customStyle="1" w:styleId="WW-Absatz-Standardschriftart11">
    <w:name w:val="WW-Absatz-Standardschriftart11"/>
    <w:rsid w:val="00F01F1A"/>
    <w:rPr>
      <w:sz w:val="24"/>
    </w:rPr>
  </w:style>
  <w:style w:type="character" w:customStyle="1" w:styleId="WW-Smboloparanotaalpie1">
    <w:name w:val="WW-Símbolo para nota al pie1"/>
    <w:rsid w:val="00F01F1A"/>
    <w:rPr>
      <w:sz w:val="24"/>
      <w:vertAlign w:val="superscript"/>
    </w:rPr>
  </w:style>
  <w:style w:type="character" w:customStyle="1" w:styleId="WW-Absatz-Standardschriftart111">
    <w:name w:val="WW-Absatz-Standardschriftart111"/>
    <w:rsid w:val="00F01F1A"/>
    <w:rPr>
      <w:sz w:val="24"/>
    </w:rPr>
  </w:style>
  <w:style w:type="character" w:customStyle="1" w:styleId="WW-Smboloparanotaalpie11">
    <w:name w:val="WW-Símbolo para nota al pie11"/>
    <w:rsid w:val="00F01F1A"/>
    <w:rPr>
      <w:sz w:val="24"/>
      <w:vertAlign w:val="superscript"/>
    </w:rPr>
  </w:style>
  <w:style w:type="character" w:customStyle="1" w:styleId="WW-Absatz-Standardschriftart1111">
    <w:name w:val="WW-Absatz-Standardschriftart1111"/>
    <w:rsid w:val="00F01F1A"/>
    <w:rPr>
      <w:sz w:val="24"/>
    </w:rPr>
  </w:style>
  <w:style w:type="character" w:customStyle="1" w:styleId="WW-Smboloparanotaalpie111">
    <w:name w:val="WW-Símbolo para nota al pie111"/>
    <w:rsid w:val="00F01F1A"/>
    <w:rPr>
      <w:sz w:val="24"/>
      <w:vertAlign w:val="superscript"/>
    </w:rPr>
  </w:style>
  <w:style w:type="character" w:customStyle="1" w:styleId="WW-Absatz-Standardschriftart11111">
    <w:name w:val="WW-Absatz-Standardschriftart11111"/>
    <w:rsid w:val="00F01F1A"/>
    <w:rPr>
      <w:sz w:val="24"/>
    </w:rPr>
  </w:style>
  <w:style w:type="character" w:customStyle="1" w:styleId="WW-Smboloparanotaalpie1111">
    <w:name w:val="WW-Símbolo para nota al pie1111"/>
    <w:rsid w:val="00F01F1A"/>
    <w:rPr>
      <w:sz w:val="24"/>
      <w:vertAlign w:val="superscript"/>
    </w:rPr>
  </w:style>
  <w:style w:type="character" w:customStyle="1" w:styleId="WW-Absatz-Standardschriftart111111">
    <w:name w:val="WW-Absatz-Standardschriftart111111"/>
    <w:rsid w:val="00F01F1A"/>
    <w:rPr>
      <w:sz w:val="24"/>
    </w:rPr>
  </w:style>
  <w:style w:type="character" w:customStyle="1" w:styleId="WW-Smboloparanotaalpie11111">
    <w:name w:val="WW-Símbolo para nota al pie11111"/>
    <w:rsid w:val="00F01F1A"/>
    <w:rPr>
      <w:sz w:val="24"/>
      <w:vertAlign w:val="superscript"/>
    </w:rPr>
  </w:style>
  <w:style w:type="character" w:customStyle="1" w:styleId="WW-Absatz-Standardschriftart1111111">
    <w:name w:val="WW-Absatz-Standardschriftart1111111"/>
    <w:rsid w:val="00F01F1A"/>
    <w:rPr>
      <w:sz w:val="24"/>
    </w:rPr>
  </w:style>
  <w:style w:type="character" w:customStyle="1" w:styleId="WW-Smboloparanotaalpie111111">
    <w:name w:val="WW-Símbolo para nota al pie111111"/>
    <w:rsid w:val="00F01F1A"/>
    <w:rPr>
      <w:sz w:val="24"/>
      <w:vertAlign w:val="superscript"/>
    </w:rPr>
  </w:style>
  <w:style w:type="character" w:customStyle="1" w:styleId="WW-Absatz-Standardschriftart11111111">
    <w:name w:val="WW-Absatz-Standardschriftart11111111"/>
    <w:rsid w:val="00F01F1A"/>
    <w:rPr>
      <w:sz w:val="24"/>
    </w:rPr>
  </w:style>
  <w:style w:type="character" w:customStyle="1" w:styleId="WW-Smboloparanotaalpie1111111">
    <w:name w:val="WW-Símbolo para nota al pie1111111"/>
    <w:rsid w:val="00F01F1A"/>
    <w:rPr>
      <w:sz w:val="24"/>
      <w:vertAlign w:val="superscript"/>
    </w:rPr>
  </w:style>
  <w:style w:type="character" w:customStyle="1" w:styleId="WW-Absatz-Standardschriftart111111111">
    <w:name w:val="WW-Absatz-Standardschriftart111111111"/>
    <w:rsid w:val="00F01F1A"/>
    <w:rPr>
      <w:sz w:val="24"/>
    </w:rPr>
  </w:style>
  <w:style w:type="character" w:customStyle="1" w:styleId="WW-Smboloparanotaalpie11111111">
    <w:name w:val="WW-Símbolo para nota al pie11111111"/>
    <w:rsid w:val="00F01F1A"/>
    <w:rPr>
      <w:sz w:val="24"/>
      <w:vertAlign w:val="superscript"/>
    </w:rPr>
  </w:style>
  <w:style w:type="character" w:customStyle="1" w:styleId="WW-Absatz-Standardschriftart1111111111">
    <w:name w:val="WW-Absatz-Standardschriftart1111111111"/>
    <w:rsid w:val="00F01F1A"/>
    <w:rPr>
      <w:sz w:val="24"/>
    </w:rPr>
  </w:style>
  <w:style w:type="character" w:customStyle="1" w:styleId="WW-Smboloparanotaalpie111111111">
    <w:name w:val="WW-Símbolo para nota al pie111111111"/>
    <w:rsid w:val="00F01F1A"/>
    <w:rPr>
      <w:sz w:val="24"/>
      <w:vertAlign w:val="superscript"/>
    </w:rPr>
  </w:style>
  <w:style w:type="character" w:customStyle="1" w:styleId="WW-Absatz-Standardschriftart11111111111">
    <w:name w:val="WW-Absatz-Standardschriftart11111111111"/>
    <w:rsid w:val="00F01F1A"/>
    <w:rPr>
      <w:sz w:val="24"/>
    </w:rPr>
  </w:style>
  <w:style w:type="character" w:customStyle="1" w:styleId="WW-Smboloparanotaalpie1111111111">
    <w:name w:val="WW-Símbolo para nota al pie1111111111"/>
    <w:rsid w:val="00F01F1A"/>
    <w:rPr>
      <w:sz w:val="24"/>
      <w:vertAlign w:val="superscript"/>
    </w:rPr>
  </w:style>
  <w:style w:type="character" w:customStyle="1" w:styleId="WW-Absatz-Standardschriftart111111111111">
    <w:name w:val="WW-Absatz-Standardschriftart111111111111"/>
    <w:rsid w:val="00F01F1A"/>
    <w:rPr>
      <w:sz w:val="24"/>
    </w:rPr>
  </w:style>
  <w:style w:type="character" w:customStyle="1" w:styleId="WW-Smboloparanotaalpie11111111111">
    <w:name w:val="WW-Símbolo para nota al pie11111111111"/>
    <w:rsid w:val="00F01F1A"/>
    <w:rPr>
      <w:sz w:val="24"/>
      <w:vertAlign w:val="superscript"/>
    </w:rPr>
  </w:style>
  <w:style w:type="character" w:customStyle="1" w:styleId="WW-Absatz-Standardschriftart1111111111111">
    <w:name w:val="WW-Absatz-Standardschriftart1111111111111"/>
    <w:rsid w:val="00F01F1A"/>
    <w:rPr>
      <w:sz w:val="24"/>
    </w:rPr>
  </w:style>
  <w:style w:type="character" w:customStyle="1" w:styleId="WW-Smboloparanotaalpie111111111111">
    <w:name w:val="WW-Símbolo para nota al pie111111111111"/>
    <w:rsid w:val="00F01F1A"/>
    <w:rPr>
      <w:sz w:val="24"/>
      <w:vertAlign w:val="superscript"/>
    </w:rPr>
  </w:style>
  <w:style w:type="character" w:customStyle="1" w:styleId="WW-Absatz-Standardschriftart11111111111111">
    <w:name w:val="WW-Absatz-Standardschriftart11111111111111"/>
    <w:rsid w:val="00F01F1A"/>
    <w:rPr>
      <w:sz w:val="24"/>
    </w:rPr>
  </w:style>
  <w:style w:type="character" w:customStyle="1" w:styleId="WW-Smboloparanotaalpie1111111111111">
    <w:name w:val="WW-Símbolo para nota al pie1111111111111"/>
    <w:rsid w:val="00F01F1A"/>
    <w:rPr>
      <w:sz w:val="24"/>
      <w:vertAlign w:val="superscript"/>
    </w:rPr>
  </w:style>
  <w:style w:type="character" w:customStyle="1" w:styleId="WW-Absatz-Standardschriftart111111111111111">
    <w:name w:val="WW-Absatz-Standardschriftart111111111111111"/>
    <w:rsid w:val="00F01F1A"/>
    <w:rPr>
      <w:sz w:val="24"/>
    </w:rPr>
  </w:style>
  <w:style w:type="character" w:customStyle="1" w:styleId="WW-Smboloparanotaalpie11111111111111">
    <w:name w:val="WW-Símbolo para nota al pie11111111111111"/>
    <w:rsid w:val="00F01F1A"/>
    <w:rPr>
      <w:sz w:val="24"/>
      <w:vertAlign w:val="superscript"/>
    </w:rPr>
  </w:style>
  <w:style w:type="character" w:customStyle="1" w:styleId="WW-Absatz-Standardschriftart1111111111111111">
    <w:name w:val="WW-Absatz-Standardschriftart1111111111111111"/>
    <w:rsid w:val="00F01F1A"/>
    <w:rPr>
      <w:sz w:val="24"/>
    </w:rPr>
  </w:style>
  <w:style w:type="character" w:customStyle="1" w:styleId="WW-Smboloparanotaalpie111111111111111">
    <w:name w:val="WW-Símbolo para nota al pie111111111111111"/>
    <w:rsid w:val="00F01F1A"/>
    <w:rPr>
      <w:sz w:val="24"/>
      <w:vertAlign w:val="superscript"/>
    </w:rPr>
  </w:style>
  <w:style w:type="character" w:customStyle="1" w:styleId="WW-Absatz-Standardschriftart11111111111111111">
    <w:name w:val="WW-Absatz-Standardschriftart11111111111111111"/>
    <w:rsid w:val="00F01F1A"/>
    <w:rPr>
      <w:sz w:val="24"/>
    </w:rPr>
  </w:style>
  <w:style w:type="character" w:customStyle="1" w:styleId="WW-Smboloparanotaalpie1111111111111111">
    <w:name w:val="WW-Símbolo para nota al pie1111111111111111"/>
    <w:rsid w:val="00F01F1A"/>
    <w:rPr>
      <w:sz w:val="24"/>
      <w:vertAlign w:val="superscript"/>
    </w:rPr>
  </w:style>
  <w:style w:type="character" w:customStyle="1" w:styleId="WW-Absatz-Standardschriftart111111111111111111">
    <w:name w:val="WW-Absatz-Standardschriftart111111111111111111"/>
    <w:rsid w:val="00F01F1A"/>
    <w:rPr>
      <w:sz w:val="24"/>
    </w:rPr>
  </w:style>
  <w:style w:type="character" w:customStyle="1" w:styleId="WW-Smboloparanotaalpie11111111111111111">
    <w:name w:val="WW-Símbolo para nota al pie11111111111111111"/>
    <w:rsid w:val="00F01F1A"/>
    <w:rPr>
      <w:sz w:val="24"/>
      <w:vertAlign w:val="superscript"/>
    </w:rPr>
  </w:style>
  <w:style w:type="character" w:customStyle="1" w:styleId="WW-Absatz-Standardschriftart1111111111111111111">
    <w:name w:val="WW-Absatz-Standardschriftart1111111111111111111"/>
    <w:rsid w:val="00F01F1A"/>
    <w:rPr>
      <w:sz w:val="24"/>
    </w:rPr>
  </w:style>
  <w:style w:type="character" w:customStyle="1" w:styleId="WW-Smboloparanotaalpie111111111111111111">
    <w:name w:val="WW-Símbolo para nota al pie111111111111111111"/>
    <w:rsid w:val="00F01F1A"/>
    <w:rPr>
      <w:sz w:val="24"/>
      <w:vertAlign w:val="superscript"/>
    </w:rPr>
  </w:style>
  <w:style w:type="character" w:customStyle="1" w:styleId="WW-Absatz-Standardschriftart11111111111111111111">
    <w:name w:val="WW-Absatz-Standardschriftart11111111111111111111"/>
    <w:rsid w:val="00F01F1A"/>
    <w:rPr>
      <w:sz w:val="24"/>
    </w:rPr>
  </w:style>
  <w:style w:type="character" w:customStyle="1" w:styleId="WW-Smboloparanotaalpie1111111111111111111">
    <w:name w:val="WW-Símbolo para nota al pie1111111111111111111"/>
    <w:rsid w:val="00F01F1A"/>
    <w:rPr>
      <w:sz w:val="24"/>
      <w:vertAlign w:val="superscript"/>
    </w:rPr>
  </w:style>
  <w:style w:type="character" w:customStyle="1" w:styleId="WW-Absatz-Standardschriftart111111111111111111111">
    <w:name w:val="WW-Absatz-Standardschriftart111111111111111111111"/>
    <w:rsid w:val="00F01F1A"/>
    <w:rPr>
      <w:sz w:val="24"/>
    </w:rPr>
  </w:style>
  <w:style w:type="character" w:customStyle="1" w:styleId="WW-Smboloparanotaalpie11111111111111111111">
    <w:name w:val="WW-Símbolo para nota al pie11111111111111111111"/>
    <w:rsid w:val="00F01F1A"/>
    <w:rPr>
      <w:sz w:val="24"/>
      <w:vertAlign w:val="superscript"/>
    </w:rPr>
  </w:style>
  <w:style w:type="character" w:customStyle="1" w:styleId="WW-Absatz-Standardschriftart1111111111111111111111">
    <w:name w:val="WW-Absatz-Standardschriftart1111111111111111111111"/>
    <w:rsid w:val="00F01F1A"/>
    <w:rPr>
      <w:sz w:val="24"/>
    </w:rPr>
  </w:style>
  <w:style w:type="character" w:customStyle="1" w:styleId="WW-Smboloparanotaalpie111111111111111111111">
    <w:name w:val="WW-Símbolo para nota al pie111111111111111111111"/>
    <w:rsid w:val="00F01F1A"/>
    <w:rPr>
      <w:sz w:val="24"/>
      <w:vertAlign w:val="superscript"/>
    </w:rPr>
  </w:style>
  <w:style w:type="character" w:customStyle="1" w:styleId="WW-Absatz-Standardschriftart11111111111111111111111">
    <w:name w:val="WW-Absatz-Standardschriftart11111111111111111111111"/>
    <w:rsid w:val="00F01F1A"/>
    <w:rPr>
      <w:sz w:val="24"/>
    </w:rPr>
  </w:style>
  <w:style w:type="character" w:customStyle="1" w:styleId="WW-Smboloparanotaalpie1111111111111111111111">
    <w:name w:val="WW-Símbolo para nota al pie1111111111111111111111"/>
    <w:rsid w:val="00F01F1A"/>
    <w:rPr>
      <w:sz w:val="24"/>
      <w:vertAlign w:val="superscript"/>
    </w:rPr>
  </w:style>
  <w:style w:type="character" w:customStyle="1" w:styleId="WW-Absatz-Standardschriftart111111111111111111111111">
    <w:name w:val="WW-Absatz-Standardschriftart111111111111111111111111"/>
    <w:rsid w:val="00F01F1A"/>
    <w:rPr>
      <w:sz w:val="24"/>
    </w:rPr>
  </w:style>
  <w:style w:type="character" w:customStyle="1" w:styleId="WW-Smboloparanotaalpie11111111111111111111111">
    <w:name w:val="WW-Símbolo para nota al pie11111111111111111111111"/>
    <w:rsid w:val="00F01F1A"/>
    <w:rPr>
      <w:sz w:val="24"/>
      <w:vertAlign w:val="superscript"/>
    </w:rPr>
  </w:style>
  <w:style w:type="character" w:customStyle="1" w:styleId="WW-Absatz-Standardschriftart1111111111111111111111111">
    <w:name w:val="WW-Absatz-Standardschriftart1111111111111111111111111"/>
    <w:rsid w:val="00F01F1A"/>
    <w:rPr>
      <w:sz w:val="24"/>
    </w:rPr>
  </w:style>
  <w:style w:type="character" w:customStyle="1" w:styleId="WW-Smboloparanotaalpie111111111111111111111111">
    <w:name w:val="WW-Símbolo para nota al pie111111111111111111111111"/>
    <w:rsid w:val="00F01F1A"/>
    <w:rPr>
      <w:sz w:val="24"/>
      <w:vertAlign w:val="superscript"/>
    </w:rPr>
  </w:style>
  <w:style w:type="character" w:customStyle="1" w:styleId="WW-Absatz-Standardschriftart11111111111111111111111111">
    <w:name w:val="WW-Absatz-Standardschriftart11111111111111111111111111"/>
    <w:rsid w:val="00F01F1A"/>
    <w:rPr>
      <w:sz w:val="24"/>
    </w:rPr>
  </w:style>
  <w:style w:type="character" w:customStyle="1" w:styleId="WW-Smboloparanotaalpie1111111111111111111111111">
    <w:name w:val="WW-Símbolo para nota al pie1111111111111111111111111"/>
    <w:rsid w:val="00F01F1A"/>
    <w:rPr>
      <w:sz w:val="24"/>
      <w:vertAlign w:val="superscript"/>
    </w:rPr>
  </w:style>
  <w:style w:type="character" w:customStyle="1" w:styleId="WW-Absatz-Standardschriftart111111111111111111111111111">
    <w:name w:val="WW-Absatz-Standardschriftart111111111111111111111111111"/>
    <w:rsid w:val="00F01F1A"/>
    <w:rPr>
      <w:sz w:val="24"/>
    </w:rPr>
  </w:style>
  <w:style w:type="character" w:customStyle="1" w:styleId="WW-Smboloparanotaalpie11111111111111111111111111">
    <w:name w:val="WW-Símbolo para nota al pie11111111111111111111111111"/>
    <w:rsid w:val="00F01F1A"/>
    <w:rPr>
      <w:sz w:val="24"/>
      <w:vertAlign w:val="superscript"/>
    </w:rPr>
  </w:style>
  <w:style w:type="character" w:customStyle="1" w:styleId="WW-Absatz-Standardschriftart1111111111111111111111111111">
    <w:name w:val="WW-Absatz-Standardschriftart1111111111111111111111111111"/>
    <w:rsid w:val="00F01F1A"/>
    <w:rPr>
      <w:sz w:val="24"/>
    </w:rPr>
  </w:style>
  <w:style w:type="character" w:customStyle="1" w:styleId="WW-Smboloparanotaalpie111111111111111111111111111">
    <w:name w:val="WW-Símbolo para nota al pie111111111111111111111111111"/>
    <w:rsid w:val="00F01F1A"/>
    <w:rPr>
      <w:sz w:val="24"/>
      <w:vertAlign w:val="superscript"/>
    </w:rPr>
  </w:style>
  <w:style w:type="character" w:customStyle="1" w:styleId="WW-Absatz-Standardschriftart11111111111111111111111111111">
    <w:name w:val="WW-Absatz-Standardschriftart11111111111111111111111111111"/>
    <w:rsid w:val="00F01F1A"/>
    <w:rPr>
      <w:sz w:val="24"/>
    </w:rPr>
  </w:style>
  <w:style w:type="character" w:customStyle="1" w:styleId="WW-Smboloparanotaalpie1111111111111111111111111111">
    <w:name w:val="WW-Símbolo para nota al pie1111111111111111111111111111"/>
    <w:rsid w:val="00F01F1A"/>
    <w:rPr>
      <w:sz w:val="24"/>
      <w:vertAlign w:val="superscript"/>
    </w:rPr>
  </w:style>
  <w:style w:type="character" w:customStyle="1" w:styleId="WW-Absatz-Standardschriftart111111111111111111111111111111">
    <w:name w:val="WW-Absatz-Standardschriftart111111111111111111111111111111"/>
    <w:rsid w:val="00F01F1A"/>
    <w:rPr>
      <w:sz w:val="24"/>
    </w:rPr>
  </w:style>
  <w:style w:type="character" w:customStyle="1" w:styleId="WW-Smboloparanotaalpie11111111111111111111111111111">
    <w:name w:val="WW-Símbolo para nota al pie11111111111111111111111111111"/>
    <w:rsid w:val="00F01F1A"/>
    <w:rPr>
      <w:sz w:val="24"/>
      <w:vertAlign w:val="superscript"/>
    </w:rPr>
  </w:style>
  <w:style w:type="character" w:customStyle="1" w:styleId="WW-Absatz-Standardschriftart1111111111111111111111111111111">
    <w:name w:val="WW-Absatz-Standardschriftart1111111111111111111111111111111"/>
    <w:rsid w:val="00F01F1A"/>
    <w:rPr>
      <w:sz w:val="24"/>
    </w:rPr>
  </w:style>
  <w:style w:type="character" w:customStyle="1" w:styleId="WW-Smboloparanotaalpie111111111111111111111111111111">
    <w:name w:val="WW-Símbolo para nota al pie111111111111111111111111111111"/>
    <w:rsid w:val="00F01F1A"/>
    <w:rPr>
      <w:sz w:val="24"/>
      <w:vertAlign w:val="superscript"/>
    </w:rPr>
  </w:style>
  <w:style w:type="character" w:customStyle="1" w:styleId="WW-Absatz-Standardschriftart11111111111111111111111111111111">
    <w:name w:val="WW-Absatz-Standardschriftart11111111111111111111111111111111"/>
    <w:rsid w:val="00F01F1A"/>
    <w:rPr>
      <w:sz w:val="24"/>
    </w:rPr>
  </w:style>
  <w:style w:type="character" w:customStyle="1" w:styleId="WW-Smboloparanotaalpie1111111111111111111111111111111">
    <w:name w:val="WW-Símbolo para nota al pie1111111111111111111111111111111"/>
    <w:rsid w:val="00F01F1A"/>
    <w:rPr>
      <w:sz w:val="24"/>
      <w:vertAlign w:val="superscript"/>
    </w:rPr>
  </w:style>
  <w:style w:type="character" w:customStyle="1" w:styleId="WW-Absatz-Standardschriftart111111111111111111111111111111111">
    <w:name w:val="WW-Absatz-Standardschriftart111111111111111111111111111111111"/>
    <w:rsid w:val="00F01F1A"/>
    <w:rPr>
      <w:sz w:val="24"/>
    </w:rPr>
  </w:style>
  <w:style w:type="character" w:customStyle="1" w:styleId="WW-Smboloparanotaalpie11111111111111111111111111111111">
    <w:name w:val="WW-Símbolo para nota al pie11111111111111111111111111111111"/>
    <w:rsid w:val="00F01F1A"/>
    <w:rPr>
      <w:sz w:val="24"/>
      <w:vertAlign w:val="superscript"/>
    </w:rPr>
  </w:style>
  <w:style w:type="character" w:customStyle="1" w:styleId="WW-Absatz-Standardschriftart1111111111111111111111111111111111">
    <w:name w:val="WW-Absatz-Standardschriftart1111111111111111111111111111111111"/>
    <w:rsid w:val="00F01F1A"/>
    <w:rPr>
      <w:sz w:val="24"/>
    </w:rPr>
  </w:style>
  <w:style w:type="character" w:customStyle="1" w:styleId="WW-Smboloparanotaalpie111111111111111111111111111111111">
    <w:name w:val="WW-Símbolo para nota al pie111111111111111111111111111111111"/>
    <w:rsid w:val="00F01F1A"/>
    <w:rPr>
      <w:sz w:val="24"/>
      <w:vertAlign w:val="superscript"/>
    </w:rPr>
  </w:style>
  <w:style w:type="character" w:customStyle="1" w:styleId="WW-Absatz-Standardschriftart11111111111111111111111111111111111">
    <w:name w:val="WW-Absatz-Standardschriftart11111111111111111111111111111111111"/>
    <w:rsid w:val="00F01F1A"/>
    <w:rPr>
      <w:sz w:val="24"/>
    </w:rPr>
  </w:style>
  <w:style w:type="character" w:customStyle="1" w:styleId="WW-Smboloparanotaalpie1111111111111111111111111111111111">
    <w:name w:val="WW-Símbolo para nota al pie1111111111111111111111111111111111"/>
    <w:rsid w:val="00F01F1A"/>
    <w:rPr>
      <w:sz w:val="24"/>
      <w:vertAlign w:val="superscript"/>
    </w:rPr>
  </w:style>
  <w:style w:type="character" w:customStyle="1" w:styleId="WW-Absatz-Standardschriftart111111111111111111111111111111111111">
    <w:name w:val="WW-Absatz-Standardschriftart111111111111111111111111111111111111"/>
    <w:rsid w:val="00F01F1A"/>
    <w:rPr>
      <w:sz w:val="24"/>
    </w:rPr>
  </w:style>
  <w:style w:type="character" w:customStyle="1" w:styleId="WW-Smboloparanotaalpie11111111111111111111111111111111111">
    <w:name w:val="WW-Símbolo para nota al pie11111111111111111111111111111111111"/>
    <w:rsid w:val="00F01F1A"/>
    <w:rPr>
      <w:sz w:val="24"/>
      <w:vertAlign w:val="superscript"/>
    </w:rPr>
  </w:style>
  <w:style w:type="character" w:customStyle="1" w:styleId="WW-Absatz-Standardschriftart1111111111111111111111111111111111111">
    <w:name w:val="WW-Absatz-Standardschriftart1111111111111111111111111111111111111"/>
    <w:rsid w:val="00F01F1A"/>
    <w:rPr>
      <w:sz w:val="24"/>
    </w:rPr>
  </w:style>
  <w:style w:type="character" w:customStyle="1" w:styleId="WW-Smboloparanotaalpie111111111111111111111111111111111111">
    <w:name w:val="WW-Símbolo para nota al pie111111111111111111111111111111111111"/>
    <w:rsid w:val="00F01F1A"/>
    <w:rPr>
      <w:sz w:val="24"/>
      <w:vertAlign w:val="superscript"/>
    </w:rPr>
  </w:style>
  <w:style w:type="character" w:customStyle="1" w:styleId="WW-Absatz-Standardschriftart11111111111111111111111111111111111111">
    <w:name w:val="WW-Absatz-Standardschriftart11111111111111111111111111111111111111"/>
    <w:rsid w:val="00F01F1A"/>
    <w:rPr>
      <w:sz w:val="24"/>
    </w:rPr>
  </w:style>
  <w:style w:type="character" w:customStyle="1" w:styleId="WW-Smboloparanotaalpie1111111111111111111111111111111111111">
    <w:name w:val="WW-Símbolo para nota al pie1111111111111111111111111111111111111"/>
    <w:rsid w:val="00F01F1A"/>
    <w:rPr>
      <w:sz w:val="24"/>
      <w:vertAlign w:val="superscript"/>
    </w:rPr>
  </w:style>
  <w:style w:type="character" w:customStyle="1" w:styleId="WW-Absatz-Standardschriftart111111111111111111111111111111111111111">
    <w:name w:val="WW-Absatz-Standardschriftart111111111111111111111111111111111111111"/>
    <w:rsid w:val="00F01F1A"/>
    <w:rPr>
      <w:sz w:val="24"/>
    </w:rPr>
  </w:style>
  <w:style w:type="character" w:customStyle="1" w:styleId="WW-Smboloparanotaalpie11111111111111111111111111111111111111">
    <w:name w:val="WW-Símbolo para nota al pie11111111111111111111111111111111111111"/>
    <w:rsid w:val="00F01F1A"/>
    <w:rPr>
      <w:sz w:val="24"/>
      <w:vertAlign w:val="superscript"/>
    </w:rPr>
  </w:style>
  <w:style w:type="character" w:customStyle="1" w:styleId="WW-Absatz-Standardschriftart1111111111111111111111111111111111111111">
    <w:name w:val="WW-Absatz-Standardschriftart1111111111111111111111111111111111111111"/>
    <w:rsid w:val="00F01F1A"/>
    <w:rPr>
      <w:sz w:val="24"/>
    </w:rPr>
  </w:style>
  <w:style w:type="character" w:customStyle="1" w:styleId="WW-Smboloparanotaalpie111111111111111111111111111111111111111">
    <w:name w:val="WW-Símbolo para nota al pie111111111111111111111111111111111111111"/>
    <w:rsid w:val="00F01F1A"/>
    <w:rPr>
      <w:sz w:val="24"/>
      <w:vertAlign w:val="superscript"/>
    </w:rPr>
  </w:style>
  <w:style w:type="character" w:customStyle="1" w:styleId="WW-Absatz-Standardschriftart11111111111111111111111111111111111111111">
    <w:name w:val="WW-Absatz-Standardschriftart11111111111111111111111111111111111111111"/>
    <w:rsid w:val="00F01F1A"/>
    <w:rPr>
      <w:sz w:val="24"/>
    </w:rPr>
  </w:style>
  <w:style w:type="character" w:customStyle="1" w:styleId="WW-Smboloparanotaalpie1111111111111111111111111111111111111111">
    <w:name w:val="WW-Símbolo para nota al pie1111111111111111111111111111111111111111"/>
    <w:rsid w:val="00F01F1A"/>
    <w:rPr>
      <w:sz w:val="24"/>
      <w:vertAlign w:val="superscript"/>
    </w:rPr>
  </w:style>
  <w:style w:type="character" w:customStyle="1" w:styleId="WW-Absatz-Standardschriftart111111111111111111111111111111111111111111">
    <w:name w:val="WW-Absatz-Standardschriftart111111111111111111111111111111111111111111"/>
    <w:rsid w:val="00F01F1A"/>
    <w:rPr>
      <w:sz w:val="24"/>
    </w:rPr>
  </w:style>
  <w:style w:type="character" w:customStyle="1" w:styleId="WW-Smboloparanotaalpie11111111111111111111111111111111111111111">
    <w:name w:val="WW-Símbolo para nota al pie11111111111111111111111111111111111111111"/>
    <w:rsid w:val="00F01F1A"/>
    <w:rPr>
      <w:sz w:val="24"/>
      <w:vertAlign w:val="superscript"/>
    </w:rPr>
  </w:style>
  <w:style w:type="character" w:customStyle="1" w:styleId="WW-Absatz-Standardschriftart1111111111111111111111111111111111111111111">
    <w:name w:val="WW-Absatz-Standardschriftart1111111111111111111111111111111111111111111"/>
    <w:rsid w:val="00F01F1A"/>
    <w:rPr>
      <w:sz w:val="24"/>
    </w:rPr>
  </w:style>
  <w:style w:type="character" w:customStyle="1" w:styleId="WW-Smboloparanotaalpie111111111111111111111111111111111111111111">
    <w:name w:val="WW-Símbolo para nota al pie111111111111111111111111111111111111111111"/>
    <w:rsid w:val="00F01F1A"/>
    <w:rPr>
      <w:sz w:val="24"/>
      <w:vertAlign w:val="superscript"/>
    </w:rPr>
  </w:style>
  <w:style w:type="character" w:customStyle="1" w:styleId="WW-Absatz-Standardschriftart11111111111111111111111111111111111111111111">
    <w:name w:val="WW-Absatz-Standardschriftart11111111111111111111111111111111111111111111"/>
    <w:rsid w:val="00F01F1A"/>
    <w:rPr>
      <w:sz w:val="24"/>
    </w:rPr>
  </w:style>
  <w:style w:type="character" w:customStyle="1" w:styleId="WW-Smboloparanotaalpie1111111111111111111111111111111111111111111">
    <w:name w:val="WW-Símbolo para nota al pie1111111111111111111111111111111111111111111"/>
    <w:rsid w:val="00F01F1A"/>
    <w:rPr>
      <w:sz w:val="24"/>
      <w:vertAlign w:val="superscript"/>
    </w:rPr>
  </w:style>
  <w:style w:type="character" w:customStyle="1" w:styleId="WW-Absatz-Standardschriftart111111111111111111111111111111111111111111111">
    <w:name w:val="WW-Absatz-Standardschriftart111111111111111111111111111111111111111111111"/>
    <w:rsid w:val="00F01F1A"/>
    <w:rPr>
      <w:sz w:val="24"/>
    </w:rPr>
  </w:style>
  <w:style w:type="character" w:customStyle="1" w:styleId="WW-Smboloparanotaalpie11111111111111111111111111111111111111111111">
    <w:name w:val="WW-Símbolo para nota al pie11111111111111111111111111111111111111111111"/>
    <w:rsid w:val="00F01F1A"/>
    <w:rPr>
      <w:sz w:val="24"/>
      <w:vertAlign w:val="superscript"/>
    </w:rPr>
  </w:style>
  <w:style w:type="character" w:customStyle="1" w:styleId="WW-Absatz-Standardschriftart1111111111111111111111111111111111111111111111">
    <w:name w:val="WW-Absatz-Standardschriftart1111111111111111111111111111111111111111111111"/>
    <w:rsid w:val="00F01F1A"/>
    <w:rPr>
      <w:sz w:val="24"/>
    </w:rPr>
  </w:style>
  <w:style w:type="character" w:customStyle="1" w:styleId="WW-Smboloparanotaalpie111111111111111111111111111111111111111111111">
    <w:name w:val="WW-Símbolo para nota al pie111111111111111111111111111111111111111111111"/>
    <w:rsid w:val="00F01F1A"/>
    <w:rPr>
      <w:sz w:val="24"/>
      <w:vertAlign w:val="superscript"/>
    </w:rPr>
  </w:style>
  <w:style w:type="character" w:customStyle="1" w:styleId="WW-Absatz-Standardschriftart11111111111111111111111111111111111111111111111">
    <w:name w:val="WW-Absatz-Standardschriftart11111111111111111111111111111111111111111111111"/>
    <w:rsid w:val="00F01F1A"/>
    <w:rPr>
      <w:sz w:val="24"/>
    </w:rPr>
  </w:style>
  <w:style w:type="character" w:customStyle="1" w:styleId="WW-Smboloparanotaalpie1111111111111111111111111111111111111111111111">
    <w:name w:val="WW-Símbolo para nota al pie1111111111111111111111111111111111111111111111"/>
    <w:rsid w:val="00F01F1A"/>
    <w:rPr>
      <w:sz w:val="24"/>
      <w:vertAlign w:val="superscript"/>
    </w:rPr>
  </w:style>
  <w:style w:type="character" w:customStyle="1" w:styleId="WW-Absatz-Standardschriftart111111111111111111111111111111111111111111111111">
    <w:name w:val="WW-Absatz-Standardschriftart111111111111111111111111111111111111111111111111"/>
    <w:rsid w:val="00F01F1A"/>
    <w:rPr>
      <w:sz w:val="24"/>
    </w:rPr>
  </w:style>
  <w:style w:type="character" w:customStyle="1" w:styleId="WW-Smboloparanotaalpie11111111111111111111111111111111111111111111111">
    <w:name w:val="WW-Símbolo para nota al pie11111111111111111111111111111111111111111111111"/>
    <w:rsid w:val="00F01F1A"/>
    <w:rPr>
      <w:sz w:val="24"/>
      <w:vertAlign w:val="superscript"/>
    </w:rPr>
  </w:style>
  <w:style w:type="character" w:customStyle="1" w:styleId="WW-Absatz-Standardschriftart1111111111111111111111111111111111111111111111111">
    <w:name w:val="WW-Absatz-Standardschriftart1111111111111111111111111111111111111111111111111"/>
    <w:rsid w:val="00F01F1A"/>
    <w:rPr>
      <w:sz w:val="24"/>
    </w:rPr>
  </w:style>
  <w:style w:type="character" w:customStyle="1" w:styleId="WW-Smboloparanotaalpie111111111111111111111111111111111111111111111111">
    <w:name w:val="WW-Símbolo para nota al pie111111111111111111111111111111111111111111111111"/>
    <w:rsid w:val="00F01F1A"/>
    <w:rPr>
      <w:sz w:val="24"/>
      <w:vertAlign w:val="superscript"/>
    </w:rPr>
  </w:style>
  <w:style w:type="character" w:customStyle="1" w:styleId="WW-Absatz-Standardschriftart11111111111111111111111111111111111111111111111111">
    <w:name w:val="WW-Absatz-Standardschriftart11111111111111111111111111111111111111111111111111"/>
    <w:rsid w:val="00F01F1A"/>
    <w:rPr>
      <w:sz w:val="24"/>
    </w:rPr>
  </w:style>
  <w:style w:type="character" w:customStyle="1" w:styleId="WW-Smboloparanotaalpie1111111111111111111111111111111111111111111111111">
    <w:name w:val="WW-Símbolo para nota al pie1111111111111111111111111111111111111111111111111"/>
    <w:rsid w:val="00F01F1A"/>
    <w:rPr>
      <w:sz w:val="24"/>
      <w:vertAlign w:val="superscript"/>
    </w:rPr>
  </w:style>
  <w:style w:type="character" w:customStyle="1" w:styleId="WW-Absatz-Standardschriftart111111111111111111111111111111111111111111111111111">
    <w:name w:val="WW-Absatz-Standardschriftart111111111111111111111111111111111111111111111111111"/>
    <w:rsid w:val="00F01F1A"/>
    <w:rPr>
      <w:sz w:val="24"/>
    </w:rPr>
  </w:style>
  <w:style w:type="character" w:customStyle="1" w:styleId="WW-Smboloparanotaalpie11111111111111111111111111111111111111111111111111">
    <w:name w:val="WW-Símbolo para nota al pie11111111111111111111111111111111111111111111111111"/>
    <w:rsid w:val="00F01F1A"/>
    <w:rPr>
      <w:sz w:val="24"/>
      <w:vertAlign w:val="superscript"/>
    </w:rPr>
  </w:style>
  <w:style w:type="character" w:customStyle="1" w:styleId="WW-Absatz-Standardschriftart1111111111111111111111111111111111111111111111111111">
    <w:name w:val="WW-Absatz-Standardschriftart1111111111111111111111111111111111111111111111111111"/>
    <w:rsid w:val="00F01F1A"/>
    <w:rPr>
      <w:sz w:val="24"/>
    </w:rPr>
  </w:style>
  <w:style w:type="character" w:customStyle="1" w:styleId="WW-Smboloparanotaalpie111111111111111111111111111111111111111111111111111">
    <w:name w:val="WW-Símbolo para nota al pie111111111111111111111111111111111111111111111111111"/>
    <w:rsid w:val="00F01F1A"/>
    <w:rPr>
      <w:sz w:val="24"/>
      <w:vertAlign w:val="superscript"/>
    </w:rPr>
  </w:style>
  <w:style w:type="character" w:customStyle="1" w:styleId="WW-Absatz-Standardschriftart11111111111111111111111111111111111111111111111111111">
    <w:name w:val="WW-Absatz-Standardschriftart11111111111111111111111111111111111111111111111111111"/>
    <w:rsid w:val="00F01F1A"/>
    <w:rPr>
      <w:sz w:val="24"/>
    </w:rPr>
  </w:style>
  <w:style w:type="character" w:customStyle="1" w:styleId="WW-Smboloparanotaalpie1111111111111111111111111111111111111111111111111111">
    <w:name w:val="WW-Símbolo para nota al pie1111111111111111111111111111111111111111111111111111"/>
    <w:rsid w:val="00F01F1A"/>
    <w:rPr>
      <w:sz w:val="24"/>
      <w:vertAlign w:val="superscript"/>
    </w:rPr>
  </w:style>
  <w:style w:type="character" w:customStyle="1" w:styleId="WW-Absatz-Standardschriftart111111111111111111111111111111111111111111111111111111">
    <w:name w:val="WW-Absatz-Standardschriftart111111111111111111111111111111111111111111111111111111"/>
    <w:rsid w:val="00F01F1A"/>
    <w:rPr>
      <w:sz w:val="24"/>
    </w:rPr>
  </w:style>
  <w:style w:type="character" w:customStyle="1" w:styleId="WW-Smboloparanotaalpie11111111111111111111111111111111111111111111111111111">
    <w:name w:val="WW-Símbolo para nota al pie11111111111111111111111111111111111111111111111111111"/>
    <w:rsid w:val="00F01F1A"/>
    <w:rPr>
      <w:sz w:val="24"/>
      <w:vertAlign w:val="superscript"/>
    </w:rPr>
  </w:style>
  <w:style w:type="character" w:customStyle="1" w:styleId="WW-Absatz-Standardschriftart1111111111111111111111111111111111111111111111111111111">
    <w:name w:val="WW-Absatz-Standardschriftart1111111111111111111111111111111111111111111111111111111"/>
    <w:rsid w:val="00F01F1A"/>
    <w:rPr>
      <w:sz w:val="24"/>
    </w:rPr>
  </w:style>
  <w:style w:type="character" w:customStyle="1" w:styleId="WW-Smboloparanotaalpie111111111111111111111111111111111111111111111111111111">
    <w:name w:val="WW-Símbolo para nota al pie111111111111111111111111111111111111111111111111111111"/>
    <w:rsid w:val="00F01F1A"/>
    <w:rPr>
      <w:sz w:val="24"/>
      <w:vertAlign w:val="superscript"/>
    </w:rPr>
  </w:style>
  <w:style w:type="character" w:customStyle="1" w:styleId="WW-Absatz-Standardschriftart11111111111111111111111111111111111111111111111111111111">
    <w:name w:val="WW-Absatz-Standardschriftart11111111111111111111111111111111111111111111111111111111"/>
    <w:rsid w:val="00F01F1A"/>
    <w:rPr>
      <w:sz w:val="24"/>
    </w:rPr>
  </w:style>
  <w:style w:type="character" w:customStyle="1" w:styleId="WW-Smboloparanotaalpie1111111111111111111111111111111111111111111111111111111">
    <w:name w:val="WW-Símbolo para nota al pie1111111111111111111111111111111111111111111111111111111"/>
    <w:rsid w:val="00F01F1A"/>
    <w:rPr>
      <w:sz w:val="24"/>
      <w:vertAlign w:val="superscript"/>
    </w:rPr>
  </w:style>
  <w:style w:type="character" w:customStyle="1" w:styleId="WW-Absatz-Standardschriftart111111111111111111111111111111111111111111111111111111111">
    <w:name w:val="WW-Absatz-Standardschriftart111111111111111111111111111111111111111111111111111111111"/>
    <w:rsid w:val="00F01F1A"/>
    <w:rPr>
      <w:sz w:val="24"/>
    </w:rPr>
  </w:style>
  <w:style w:type="character" w:customStyle="1" w:styleId="WW-Smboloparanotaalpie11111111111111111111111111111111111111111111111111111111">
    <w:name w:val="WW-Símbolo para nota al pie11111111111111111111111111111111111111111111111111111111"/>
    <w:rsid w:val="00F01F1A"/>
    <w:rPr>
      <w:sz w:val="24"/>
      <w:vertAlign w:val="superscript"/>
    </w:rPr>
  </w:style>
  <w:style w:type="character" w:customStyle="1" w:styleId="WW-Fuentedeprrafopredeter">
    <w:name w:val="WW-Fuente de párrafo predeter."/>
    <w:rsid w:val="00F01F1A"/>
    <w:rPr>
      <w:sz w:val="24"/>
    </w:rPr>
  </w:style>
  <w:style w:type="character" w:customStyle="1" w:styleId="WW-LinkInternet">
    <w:name w:val="WW-Link Internet"/>
    <w:rsid w:val="00F01F1A"/>
    <w:rPr>
      <w:color w:val="000080"/>
      <w:sz w:val="24"/>
      <w:u w:val="single"/>
    </w:rPr>
  </w:style>
  <w:style w:type="character" w:customStyle="1" w:styleId="WW-LinkInternet1">
    <w:name w:val="WW-Link Internet1"/>
    <w:rsid w:val="00F01F1A"/>
    <w:rPr>
      <w:color w:val="000080"/>
      <w:sz w:val="24"/>
      <w:u w:val="single"/>
    </w:rPr>
  </w:style>
  <w:style w:type="character" w:customStyle="1" w:styleId="WW-LinkInternet11">
    <w:name w:val="WW-Link Internet11"/>
    <w:rsid w:val="00F01F1A"/>
    <w:rPr>
      <w:color w:val="000080"/>
      <w:sz w:val="24"/>
      <w:u w:val="single"/>
    </w:rPr>
  </w:style>
  <w:style w:type="character" w:customStyle="1" w:styleId="WW-LinkInternet111">
    <w:name w:val="WW-Link Internet111"/>
    <w:rsid w:val="00F01F1A"/>
    <w:rPr>
      <w:color w:val="000080"/>
      <w:sz w:val="24"/>
      <w:u w:val="single"/>
    </w:rPr>
  </w:style>
  <w:style w:type="character" w:customStyle="1" w:styleId="WW-LinkInternet1111">
    <w:name w:val="WW-Link Internet1111"/>
    <w:rsid w:val="00F01F1A"/>
    <w:rPr>
      <w:color w:val="000080"/>
      <w:sz w:val="24"/>
      <w:u w:val="single"/>
    </w:rPr>
  </w:style>
  <w:style w:type="character" w:customStyle="1" w:styleId="WW-LinkInternet11111">
    <w:name w:val="WW-Link Internet11111"/>
    <w:rsid w:val="00F01F1A"/>
    <w:rPr>
      <w:color w:val="000080"/>
      <w:sz w:val="24"/>
      <w:u w:val="single"/>
    </w:rPr>
  </w:style>
  <w:style w:type="character" w:customStyle="1" w:styleId="WW-LinkInternet111111">
    <w:name w:val="WW-Link Internet111111"/>
    <w:rsid w:val="00F01F1A"/>
    <w:rPr>
      <w:color w:val="000080"/>
      <w:sz w:val="24"/>
      <w:u w:val="single"/>
    </w:rPr>
  </w:style>
  <w:style w:type="character" w:customStyle="1" w:styleId="WW-LinkInternet1111111">
    <w:name w:val="WW-Link Internet1111111"/>
    <w:rsid w:val="00F01F1A"/>
    <w:rPr>
      <w:color w:val="000080"/>
      <w:sz w:val="24"/>
      <w:u w:val="single"/>
    </w:rPr>
  </w:style>
  <w:style w:type="character" w:customStyle="1" w:styleId="WW-LinkInternet11111111">
    <w:name w:val="WW-Link Internet11111111"/>
    <w:rsid w:val="00F01F1A"/>
    <w:rPr>
      <w:color w:val="000080"/>
      <w:sz w:val="24"/>
      <w:u w:val="single"/>
    </w:rPr>
  </w:style>
  <w:style w:type="character" w:customStyle="1" w:styleId="WW-LinkInternet111111111">
    <w:name w:val="WW-Link Internet111111111"/>
    <w:rsid w:val="00F01F1A"/>
    <w:rPr>
      <w:color w:val="000080"/>
      <w:sz w:val="24"/>
      <w:u w:val="single"/>
    </w:rPr>
  </w:style>
  <w:style w:type="character" w:customStyle="1" w:styleId="WW-LinkInternet1111111111">
    <w:name w:val="WW-Link Internet1111111111"/>
    <w:rsid w:val="00F01F1A"/>
    <w:rPr>
      <w:color w:val="000080"/>
      <w:sz w:val="24"/>
      <w:u w:val="single"/>
    </w:rPr>
  </w:style>
  <w:style w:type="character" w:customStyle="1" w:styleId="WW-LinkInternet11111111111">
    <w:name w:val="WW-Link Internet11111111111"/>
    <w:rsid w:val="00F01F1A"/>
    <w:rPr>
      <w:color w:val="000080"/>
      <w:sz w:val="24"/>
      <w:u w:val="single"/>
    </w:rPr>
  </w:style>
  <w:style w:type="character" w:customStyle="1" w:styleId="WW-LinkInternet111111111111">
    <w:name w:val="WW-Link Internet111111111111"/>
    <w:rsid w:val="00F01F1A"/>
    <w:rPr>
      <w:color w:val="000080"/>
      <w:sz w:val="24"/>
      <w:u w:val="single"/>
    </w:rPr>
  </w:style>
  <w:style w:type="character" w:customStyle="1" w:styleId="WW-LinkInternet1111111111111">
    <w:name w:val="WW-Link Internet1111111111111"/>
    <w:rsid w:val="00F01F1A"/>
    <w:rPr>
      <w:color w:val="000080"/>
      <w:sz w:val="24"/>
      <w:u w:val="single"/>
    </w:rPr>
  </w:style>
  <w:style w:type="character" w:customStyle="1" w:styleId="Carcterdenumeracin">
    <w:name w:val="Carácter de numeración"/>
    <w:rsid w:val="00F01F1A"/>
  </w:style>
  <w:style w:type="paragraph" w:customStyle="1" w:styleId="WW-Textoindependiente2">
    <w:name w:val="WW-Texto independiente 2"/>
    <w:basedOn w:val="Normal"/>
    <w:uiPriority w:val="99"/>
    <w:rsid w:val="00F01F1A"/>
    <w:pPr>
      <w:suppressAutoHyphens/>
      <w:spacing w:after="0" w:line="240" w:lineRule="auto"/>
    </w:pPr>
    <w:rPr>
      <w:rFonts w:ascii="Book Antiqua" w:eastAsia="Times New Roman" w:hAnsi="Book Antiqua"/>
      <w:sz w:val="28"/>
      <w:szCs w:val="20"/>
      <w:lang w:val="es-ES_tradnl" w:eastAsia="es-CR"/>
    </w:rPr>
  </w:style>
  <w:style w:type="paragraph" w:customStyle="1" w:styleId="WW-Textoindependiente3">
    <w:name w:val="WW-Texto independiente 3"/>
    <w:basedOn w:val="Normal"/>
    <w:uiPriority w:val="99"/>
    <w:rsid w:val="00F01F1A"/>
    <w:pPr>
      <w:suppressAutoHyphens/>
      <w:spacing w:after="0" w:line="240" w:lineRule="auto"/>
    </w:pPr>
    <w:rPr>
      <w:rFonts w:ascii="Times New Roman" w:eastAsia="Times New Roman" w:hAnsi="Times New Roman"/>
      <w:sz w:val="20"/>
      <w:szCs w:val="20"/>
      <w:lang w:val="es-ES_tradnl" w:eastAsia="es-CR"/>
    </w:rPr>
  </w:style>
  <w:style w:type="paragraph" w:styleId="Fecha">
    <w:name w:val="Date"/>
    <w:basedOn w:val="Normal"/>
    <w:next w:val="Normal"/>
    <w:link w:val="FechaCar"/>
    <w:uiPriority w:val="99"/>
    <w:rsid w:val="00F01F1A"/>
    <w:pPr>
      <w:suppressAutoHyphens/>
      <w:spacing w:after="0" w:line="240" w:lineRule="auto"/>
    </w:pPr>
    <w:rPr>
      <w:rFonts w:ascii="Times New Roman" w:eastAsia="Times New Roman" w:hAnsi="Times New Roman"/>
      <w:sz w:val="20"/>
      <w:szCs w:val="20"/>
      <w:lang w:val="es-ES_tradnl" w:eastAsia="es-CR"/>
    </w:rPr>
  </w:style>
  <w:style w:type="character" w:customStyle="1" w:styleId="FechaCar">
    <w:name w:val="Fecha Car"/>
    <w:basedOn w:val="Fuentedeprrafopredeter"/>
    <w:link w:val="Fecha"/>
    <w:uiPriority w:val="99"/>
    <w:rsid w:val="00F01F1A"/>
    <w:rPr>
      <w:rFonts w:ascii="Times New Roman" w:eastAsia="Times New Roman" w:hAnsi="Times New Roman"/>
      <w:lang w:val="es-ES_tradnl" w:eastAsia="es-CR"/>
    </w:rPr>
  </w:style>
  <w:style w:type="paragraph" w:customStyle="1" w:styleId="Direccininterior">
    <w:name w:val="Dirección interior"/>
    <w:basedOn w:val="Normal"/>
    <w:uiPriority w:val="99"/>
    <w:rsid w:val="00F01F1A"/>
    <w:pPr>
      <w:suppressAutoHyphens/>
      <w:spacing w:after="0" w:line="240" w:lineRule="auto"/>
    </w:pPr>
    <w:rPr>
      <w:rFonts w:ascii="Times New Roman" w:eastAsia="Times New Roman" w:hAnsi="Times New Roman"/>
      <w:sz w:val="20"/>
      <w:szCs w:val="20"/>
      <w:lang w:val="es-ES_tradnl" w:eastAsia="es-CR"/>
    </w:rPr>
  </w:style>
  <w:style w:type="paragraph" w:customStyle="1" w:styleId="Firmapuesto">
    <w:name w:val="Firma puesto"/>
    <w:basedOn w:val="Firma"/>
    <w:uiPriority w:val="99"/>
    <w:rsid w:val="00F01F1A"/>
    <w:pPr>
      <w:suppressAutoHyphens/>
      <w:spacing w:before="0" w:after="0" w:line="240" w:lineRule="auto"/>
      <w:ind w:left="4252"/>
    </w:pPr>
    <w:rPr>
      <w:rFonts w:ascii="Times New Roman" w:eastAsia="Times New Roman" w:hAnsi="Times New Roman" w:cs="Times New Roman"/>
      <w:b w:val="0"/>
      <w:kern w:val="0"/>
      <w:sz w:val="20"/>
      <w:szCs w:val="20"/>
      <w:lang w:val="es-ES_tradnl" w:eastAsia="es-CR"/>
    </w:rPr>
  </w:style>
  <w:style w:type="paragraph" w:customStyle="1" w:styleId="Car21">
    <w:name w:val="Car21"/>
    <w:basedOn w:val="Normal"/>
    <w:autoRedefine/>
    <w:uiPriority w:val="99"/>
    <w:rsid w:val="00F01F1A"/>
    <w:pPr>
      <w:spacing w:after="160" w:line="240" w:lineRule="exact"/>
    </w:pPr>
    <w:rPr>
      <w:rFonts w:ascii="Arial" w:eastAsia="Times New Roman" w:hAnsi="Arial"/>
      <w:b/>
      <w:caps/>
      <w:sz w:val="16"/>
      <w:szCs w:val="20"/>
      <w:lang w:val="en-US"/>
    </w:rPr>
  </w:style>
  <w:style w:type="table" w:customStyle="1" w:styleId="Tablaconcuadrcula73">
    <w:name w:val="Tabla con cuadrícula73"/>
    <w:basedOn w:val="Tablanormal"/>
    <w:next w:val="Tablaconcuadrcula"/>
    <w:uiPriority w:val="59"/>
    <w:rsid w:val="00F01F1A"/>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96784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concolores1">
    <w:name w:val="Tabla con cuadrícula 6 con colores1"/>
    <w:basedOn w:val="Tablanormal"/>
    <w:next w:val="Tablaconcuadrcula6concolores"/>
    <w:uiPriority w:val="51"/>
    <w:rsid w:val="0096784F"/>
    <w:rPr>
      <w:rFonts w:eastAsia="Calibri"/>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7concolores3">
    <w:name w:val="Tabla de lista 7 con colores3"/>
    <w:basedOn w:val="Tablanormal"/>
    <w:next w:val="Tabladelista7concolores"/>
    <w:uiPriority w:val="52"/>
    <w:rsid w:val="0096784F"/>
    <w:rPr>
      <w:rFonts w:eastAsia="Calibri"/>
      <w:color w:val="000000"/>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000000"/>
        </w:tcBorders>
        <w:shd w:val="clear" w:color="auto" w:fill="FFFFFF"/>
      </w:tcPr>
    </w:tblStylePr>
    <w:tblStylePr w:type="lastRow">
      <w:rPr>
        <w:rFonts w:ascii="Cambria" w:eastAsia="Times New Roman" w:hAnsi="Cambria" w:cs="Times New Roman"/>
        <w:i/>
        <w:iCs/>
        <w:sz w:val="26"/>
      </w:rPr>
      <w:tblPr/>
      <w:tcPr>
        <w:tcBorders>
          <w:top w:val="single" w:sz="4" w:space="0" w:color="000000"/>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000000"/>
        </w:tcBorders>
        <w:shd w:val="clear" w:color="auto" w:fill="FFFFFF"/>
      </w:tcPr>
    </w:tblStylePr>
    <w:tblStylePr w:type="lastCol">
      <w:rPr>
        <w:rFonts w:ascii="Cambria" w:eastAsia="Times New Roman" w:hAnsi="Cambr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6concolores">
    <w:name w:val="Grid Table 6 Colorful"/>
    <w:basedOn w:val="Tablanormal"/>
    <w:uiPriority w:val="51"/>
    <w:rsid w:val="0096784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7concolores">
    <w:name w:val="List Table 7 Colorful"/>
    <w:basedOn w:val="Tablanormal"/>
    <w:uiPriority w:val="52"/>
    <w:rsid w:val="0096784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Encabezadoopiedepgina2">
    <w:name w:val="Encabezado o pie de página (2)_"/>
    <w:basedOn w:val="Fuentedeprrafopredeter"/>
    <w:link w:val="Encabezadoopiedepgina20"/>
    <w:rsid w:val="00F519D6"/>
    <w:rPr>
      <w:rFonts w:ascii="Times New Roman" w:eastAsia="Times New Roman" w:hAnsi="Times New Roman"/>
    </w:rPr>
  </w:style>
  <w:style w:type="paragraph" w:customStyle="1" w:styleId="Encabezadoopiedepgina20">
    <w:name w:val="Encabezado o pie de página (2)"/>
    <w:basedOn w:val="Normal"/>
    <w:link w:val="Encabezadoopiedepgina2"/>
    <w:rsid w:val="00F519D6"/>
    <w:pPr>
      <w:widowControl w:val="0"/>
      <w:spacing w:after="0" w:line="240" w:lineRule="auto"/>
    </w:pPr>
    <w:rPr>
      <w:rFonts w:ascii="Times New Roman" w:eastAsia="Times New Roman" w:hAnsi="Times New Roman"/>
      <w:sz w:val="20"/>
      <w:szCs w:val="20"/>
      <w:lang w:val="es-ES" w:eastAsia="es-ES"/>
    </w:rPr>
  </w:style>
  <w:style w:type="table" w:customStyle="1" w:styleId="Tablaconcuadrcula75">
    <w:name w:val="Tabla con cuadrícula75"/>
    <w:basedOn w:val="Tablanormal"/>
    <w:next w:val="Tablaconcuadrcula"/>
    <w:uiPriority w:val="39"/>
    <w:rsid w:val="005C1473"/>
    <w:rPr>
      <w:rFonts w:eastAsia="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yendadelaimagen">
    <w:name w:val="Leyenda de la imagen_"/>
    <w:basedOn w:val="Fuentedeprrafopredeter"/>
    <w:link w:val="Leyendadelaimagen0"/>
    <w:rsid w:val="00C408C0"/>
    <w:rPr>
      <w:rFonts w:ascii="Arial" w:eastAsia="Arial" w:hAnsi="Arial" w:cs="Arial"/>
      <w:sz w:val="19"/>
      <w:szCs w:val="19"/>
    </w:rPr>
  </w:style>
  <w:style w:type="paragraph" w:customStyle="1" w:styleId="Leyendadelaimagen0">
    <w:name w:val="Leyenda de la imagen"/>
    <w:basedOn w:val="Normal"/>
    <w:link w:val="Leyendadelaimagen"/>
    <w:rsid w:val="00C408C0"/>
    <w:pPr>
      <w:widowControl w:val="0"/>
      <w:spacing w:after="0" w:line="240" w:lineRule="auto"/>
      <w:ind w:left="340" w:hanging="340"/>
    </w:pPr>
    <w:rPr>
      <w:rFonts w:ascii="Arial" w:eastAsia="Arial" w:hAnsi="Arial" w:cs="Arial"/>
      <w:sz w:val="19"/>
      <w:szCs w:val="19"/>
      <w:lang w:val="es-ES" w:eastAsia="es-ES"/>
    </w:rPr>
  </w:style>
  <w:style w:type="table" w:customStyle="1" w:styleId="Tablaconcuadrcula76">
    <w:name w:val="Tabla con cuadrícula76"/>
    <w:basedOn w:val="Tablanormal"/>
    <w:next w:val="Tablaconcuadrcula"/>
    <w:uiPriority w:val="39"/>
    <w:rsid w:val="00147B52"/>
    <w:rPr>
      <w:rFonts w:asciiTheme="minorHAnsi" w:eastAsiaTheme="minorHAnsi" w:hAnsiTheme="minorHAnsi" w:cstheme="minorBid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semiHidden/>
    <w:rsid w:val="004C0E53"/>
  </w:style>
  <w:style w:type="paragraph" w:customStyle="1" w:styleId="4">
    <w:name w:val="4"/>
    <w:basedOn w:val="Normal"/>
    <w:next w:val="Normal"/>
    <w:uiPriority w:val="99"/>
    <w:qFormat/>
    <w:rsid w:val="004C0E53"/>
    <w:pPr>
      <w:spacing w:before="120" w:after="120" w:line="240" w:lineRule="auto"/>
    </w:pPr>
    <w:rPr>
      <w:rFonts w:ascii="Times New Roman" w:eastAsia="Times New Roman" w:hAnsi="Times New Roman"/>
      <w:b/>
      <w:sz w:val="20"/>
      <w:szCs w:val="20"/>
      <w:lang w:eastAsia="es-ES"/>
    </w:rPr>
  </w:style>
  <w:style w:type="table" w:customStyle="1" w:styleId="Tablaconcuadrcula77">
    <w:name w:val="Tabla con cuadrícula77"/>
    <w:basedOn w:val="Tablanormal"/>
    <w:next w:val="Tablaconcuadrcula"/>
    <w:rsid w:val="004C0E53"/>
    <w:rPr>
      <w:rFonts w:ascii="Times New Roman" w:eastAsia="Times New Roman" w:hAnsi="Times New Roman"/>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4od7shulj">
    <w:name w:val="mark4od7shulj"/>
    <w:basedOn w:val="Fuentedeprrafopredeter"/>
    <w:rsid w:val="00C30045"/>
  </w:style>
  <w:style w:type="character" w:customStyle="1" w:styleId="mark16es6ti73">
    <w:name w:val="mark16es6ti73"/>
    <w:basedOn w:val="Fuentedeprrafopredeter"/>
    <w:rsid w:val="00B10CC6"/>
  </w:style>
  <w:style w:type="character" w:customStyle="1" w:styleId="marktif8rbl0x">
    <w:name w:val="marktif8rbl0x"/>
    <w:basedOn w:val="Fuentedeprrafopredeter"/>
    <w:rsid w:val="00B10CC6"/>
  </w:style>
  <w:style w:type="character" w:customStyle="1" w:styleId="mark4xezv16sm">
    <w:name w:val="mark4xezv16sm"/>
    <w:basedOn w:val="Fuentedeprrafopredeter"/>
    <w:rsid w:val="00B10CC6"/>
  </w:style>
  <w:style w:type="character" w:customStyle="1" w:styleId="Mencinsinresolver41">
    <w:name w:val="Mención sin resolver41"/>
    <w:basedOn w:val="Fuentedeprrafopredeter"/>
    <w:uiPriority w:val="99"/>
    <w:semiHidden/>
    <w:unhideWhenUsed/>
    <w:rsid w:val="00F54507"/>
    <w:rPr>
      <w:color w:val="605E5C"/>
      <w:shd w:val="clear" w:color="auto" w:fill="E1DFDD"/>
    </w:rPr>
  </w:style>
  <w:style w:type="character" w:customStyle="1" w:styleId="Notaalpie">
    <w:name w:val="Nota al pie_"/>
    <w:basedOn w:val="Fuentedeprrafopredeter"/>
    <w:link w:val="Notaalpie0"/>
    <w:rsid w:val="00346F03"/>
    <w:rPr>
      <w:rFonts w:ascii="Arial" w:eastAsia="Arial" w:hAnsi="Arial" w:cs="Arial"/>
    </w:rPr>
  </w:style>
  <w:style w:type="paragraph" w:customStyle="1" w:styleId="Notaalpie0">
    <w:name w:val="Nota al pie"/>
    <w:basedOn w:val="Normal"/>
    <w:link w:val="Notaalpie"/>
    <w:rsid w:val="00346F03"/>
    <w:pPr>
      <w:widowControl w:val="0"/>
      <w:spacing w:after="0" w:line="295" w:lineRule="auto"/>
      <w:ind w:firstLine="360"/>
    </w:pPr>
    <w:rPr>
      <w:rFonts w:ascii="Arial" w:eastAsia="Arial" w:hAnsi="Arial" w:cs="Arial"/>
      <w:sz w:val="20"/>
      <w:szCs w:val="20"/>
      <w:lang w:val="es-ES" w:eastAsia="es-ES"/>
    </w:rPr>
  </w:style>
  <w:style w:type="character" w:customStyle="1" w:styleId="Mencinsinresolver42">
    <w:name w:val="Mención sin resolver42"/>
    <w:basedOn w:val="Fuentedeprrafopredeter"/>
    <w:uiPriority w:val="99"/>
    <w:semiHidden/>
    <w:unhideWhenUsed/>
    <w:rsid w:val="00794E93"/>
    <w:rPr>
      <w:color w:val="605E5C"/>
      <w:shd w:val="clear" w:color="auto" w:fill="E1DFDD"/>
    </w:rPr>
  </w:style>
  <w:style w:type="character" w:customStyle="1" w:styleId="mark0nzme3ip1">
    <w:name w:val="mark0nzme3ip1"/>
    <w:basedOn w:val="Fuentedeprrafopredeter"/>
    <w:rsid w:val="00B679E6"/>
  </w:style>
  <w:style w:type="numbering" w:customStyle="1" w:styleId="Sinlista5">
    <w:name w:val="Sin lista5"/>
    <w:next w:val="Sinlista"/>
    <w:semiHidden/>
    <w:rsid w:val="0087441C"/>
  </w:style>
  <w:style w:type="paragraph" w:customStyle="1" w:styleId="2">
    <w:name w:val="2"/>
    <w:basedOn w:val="Normal"/>
    <w:next w:val="Normal"/>
    <w:uiPriority w:val="99"/>
    <w:qFormat/>
    <w:rsid w:val="0087441C"/>
    <w:pPr>
      <w:spacing w:before="120" w:after="120" w:line="240" w:lineRule="auto"/>
    </w:pPr>
    <w:rPr>
      <w:rFonts w:ascii="Times New Roman" w:eastAsia="Times New Roman" w:hAnsi="Times New Roman"/>
      <w:b/>
      <w:sz w:val="20"/>
      <w:szCs w:val="20"/>
      <w:lang w:eastAsia="es-ES"/>
    </w:rPr>
  </w:style>
  <w:style w:type="table" w:customStyle="1" w:styleId="Tablaconcuadrcula78">
    <w:name w:val="Tabla con cuadrícula78"/>
    <w:basedOn w:val="Tablanormal"/>
    <w:next w:val="Tablaconcuadrcula"/>
    <w:rsid w:val="0087441C"/>
    <w:rPr>
      <w:rFonts w:ascii="Times New Roman" w:eastAsia="Times New Roman" w:hAnsi="Times New Roman"/>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ns7bks2r9">
    <w:name w:val="markns7bks2r9"/>
    <w:basedOn w:val="Fuentedeprrafopredeter"/>
    <w:rsid w:val="00495EC8"/>
  </w:style>
  <w:style w:type="character" w:customStyle="1" w:styleId="marke6dmg9rrp">
    <w:name w:val="marke6dmg9rrp"/>
    <w:basedOn w:val="Fuentedeprrafopredeter"/>
    <w:rsid w:val="00495EC8"/>
  </w:style>
  <w:style w:type="character" w:customStyle="1" w:styleId="markirqv6xh3i">
    <w:name w:val="markirqv6xh3i"/>
    <w:basedOn w:val="Fuentedeprrafopredeter"/>
    <w:rsid w:val="00495EC8"/>
  </w:style>
  <w:style w:type="numbering" w:customStyle="1" w:styleId="Sinlista6">
    <w:name w:val="Sin lista6"/>
    <w:next w:val="Sinlista"/>
    <w:uiPriority w:val="99"/>
    <w:semiHidden/>
    <w:unhideWhenUsed/>
    <w:rsid w:val="00CC143D"/>
  </w:style>
  <w:style w:type="numbering" w:customStyle="1" w:styleId="Sinlista11">
    <w:name w:val="Sin lista11"/>
    <w:next w:val="Sinlista"/>
    <w:uiPriority w:val="99"/>
    <w:semiHidden/>
    <w:unhideWhenUsed/>
    <w:rsid w:val="00CC143D"/>
  </w:style>
  <w:style w:type="numbering" w:customStyle="1" w:styleId="Sinlista111">
    <w:name w:val="Sin lista111"/>
    <w:next w:val="Sinlista"/>
    <w:uiPriority w:val="99"/>
    <w:semiHidden/>
    <w:unhideWhenUsed/>
    <w:rsid w:val="00CC143D"/>
  </w:style>
  <w:style w:type="paragraph" w:customStyle="1" w:styleId="Textodebloque1">
    <w:name w:val="Texto de bloque1"/>
    <w:basedOn w:val="Normal"/>
    <w:uiPriority w:val="99"/>
    <w:rsid w:val="00CC143D"/>
    <w:pPr>
      <w:suppressAutoHyphens/>
      <w:spacing w:after="0" w:line="360" w:lineRule="auto"/>
      <w:ind w:left="900" w:right="558"/>
      <w:jc w:val="both"/>
    </w:pPr>
    <w:rPr>
      <w:rFonts w:ascii="Tahoma" w:eastAsia="Times New Roman" w:hAnsi="Tahoma" w:cs="Tahoma"/>
      <w:sz w:val="24"/>
      <w:szCs w:val="24"/>
      <w:lang w:val="es-ES_tradnl" w:eastAsia="ar-SA"/>
    </w:rPr>
  </w:style>
  <w:style w:type="paragraph" w:customStyle="1" w:styleId="Contenidodelmarco">
    <w:name w:val="Contenido del marco"/>
    <w:basedOn w:val="Textoindependiente"/>
    <w:uiPriority w:val="99"/>
    <w:rsid w:val="00CC143D"/>
    <w:pPr>
      <w:suppressAutoHyphens/>
      <w:spacing w:after="120" w:line="240" w:lineRule="auto"/>
      <w:jc w:val="left"/>
    </w:pPr>
    <w:rPr>
      <w:rFonts w:ascii="Tahoma" w:hAnsi="Tahoma"/>
      <w:b w:val="0"/>
      <w:lang w:val="es-ES_tradnl" w:eastAsia="ar-SA"/>
    </w:rPr>
  </w:style>
  <w:style w:type="character" w:customStyle="1" w:styleId="rvts7">
    <w:name w:val="rvts7"/>
    <w:basedOn w:val="Fuentedeprrafopredeter"/>
    <w:rsid w:val="00CC143D"/>
  </w:style>
  <w:style w:type="paragraph" w:customStyle="1" w:styleId="rvps12">
    <w:name w:val="rvps12"/>
    <w:basedOn w:val="Normal"/>
    <w:uiPriority w:val="99"/>
    <w:rsid w:val="00CC143D"/>
    <w:pPr>
      <w:spacing w:before="100" w:beforeAutospacing="1" w:after="100" w:afterAutospacing="1" w:line="240" w:lineRule="auto"/>
    </w:pPr>
    <w:rPr>
      <w:rFonts w:ascii="Times New Roman" w:eastAsia="Times New Roman" w:hAnsi="Times New Roman"/>
      <w:sz w:val="24"/>
      <w:szCs w:val="24"/>
      <w:lang w:eastAsia="es-CR"/>
    </w:rPr>
  </w:style>
  <w:style w:type="character" w:customStyle="1" w:styleId="rvts9">
    <w:name w:val="rvts9"/>
    <w:basedOn w:val="Fuentedeprrafopredeter"/>
    <w:rsid w:val="00CC143D"/>
  </w:style>
  <w:style w:type="character" w:customStyle="1" w:styleId="rvts6">
    <w:name w:val="rvts6"/>
    <w:basedOn w:val="Fuentedeprrafopredeter"/>
    <w:rsid w:val="00CC143D"/>
  </w:style>
  <w:style w:type="character" w:customStyle="1" w:styleId="markwhsrbu29v">
    <w:name w:val="markwhsrbu29v"/>
    <w:basedOn w:val="Fuentedeprrafopredeter"/>
    <w:rsid w:val="00BF31EA"/>
  </w:style>
  <w:style w:type="character" w:customStyle="1" w:styleId="markwr7kfbvql">
    <w:name w:val="markwr7kfbvql"/>
    <w:basedOn w:val="Fuentedeprrafopredeter"/>
    <w:rsid w:val="00BF31EA"/>
  </w:style>
  <w:style w:type="character" w:customStyle="1" w:styleId="Ttulo30">
    <w:name w:val="Título #3_"/>
    <w:basedOn w:val="Fuentedeprrafopredeter"/>
    <w:link w:val="Ttulo31"/>
    <w:rsid w:val="00580437"/>
    <w:rPr>
      <w:rFonts w:ascii="Arial" w:eastAsia="Arial" w:hAnsi="Arial" w:cs="Arial"/>
      <w:b/>
      <w:bCs/>
      <w:sz w:val="22"/>
      <w:szCs w:val="22"/>
    </w:rPr>
  </w:style>
  <w:style w:type="paragraph" w:customStyle="1" w:styleId="Ttulo31">
    <w:name w:val="Título #3"/>
    <w:basedOn w:val="Normal"/>
    <w:link w:val="Ttulo30"/>
    <w:rsid w:val="00580437"/>
    <w:pPr>
      <w:widowControl w:val="0"/>
      <w:spacing w:after="160" w:line="259" w:lineRule="auto"/>
      <w:outlineLvl w:val="2"/>
    </w:pPr>
    <w:rPr>
      <w:rFonts w:ascii="Arial" w:eastAsia="Arial" w:hAnsi="Arial" w:cs="Arial"/>
      <w:b/>
      <w:bCs/>
      <w:lang w:val="es-ES" w:eastAsia="es-ES"/>
    </w:rPr>
  </w:style>
  <w:style w:type="table" w:customStyle="1" w:styleId="TableGrid20">
    <w:name w:val="TableGrid20"/>
    <w:rsid w:val="002242E0"/>
    <w:rPr>
      <w:rFonts w:eastAsia="Times New Roman"/>
      <w:sz w:val="22"/>
      <w:szCs w:val="22"/>
      <w:lang w:val="es-CR" w:eastAsia="es-CR"/>
    </w:rPr>
    <w:tblPr>
      <w:tblCellMar>
        <w:top w:w="0" w:type="dxa"/>
        <w:left w:w="0" w:type="dxa"/>
        <w:bottom w:w="0" w:type="dxa"/>
        <w:right w:w="0" w:type="dxa"/>
      </w:tblCellMar>
    </w:tblPr>
  </w:style>
  <w:style w:type="character" w:customStyle="1" w:styleId="Mencinsinresolver43">
    <w:name w:val="Mención sin resolver43"/>
    <w:basedOn w:val="Fuentedeprrafopredeter"/>
    <w:uiPriority w:val="99"/>
    <w:semiHidden/>
    <w:unhideWhenUsed/>
    <w:rsid w:val="00422500"/>
    <w:rPr>
      <w:color w:val="605E5C"/>
      <w:shd w:val="clear" w:color="auto" w:fill="E1DFDD"/>
    </w:rPr>
  </w:style>
  <w:style w:type="numbering" w:customStyle="1" w:styleId="Sinlista7">
    <w:name w:val="Sin lista7"/>
    <w:next w:val="Sinlista"/>
    <w:uiPriority w:val="99"/>
    <w:semiHidden/>
    <w:unhideWhenUsed/>
    <w:rsid w:val="004F7D8B"/>
  </w:style>
  <w:style w:type="table" w:customStyle="1" w:styleId="Tablaconcuadrcula79">
    <w:name w:val="Tabla con cuadrícula79"/>
    <w:basedOn w:val="Tablanormal"/>
    <w:next w:val="Tablaconcuadrcula"/>
    <w:uiPriority w:val="59"/>
    <w:rsid w:val="004F7D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59"/>
    <w:rsid w:val="004F7D8B"/>
    <w:rPr>
      <w:rFonts w:eastAsia="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4F7D8B"/>
  </w:style>
  <w:style w:type="table" w:customStyle="1" w:styleId="Tablaconcuadrcula217">
    <w:name w:val="Tabla con cuadrícula217"/>
    <w:basedOn w:val="Tablanormal"/>
    <w:next w:val="Tablaconcuadrcula"/>
    <w:uiPriority w:val="39"/>
    <w:rsid w:val="004F7D8B"/>
    <w:rPr>
      <w:rFonts w:eastAsia="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4F7D8B"/>
    <w:rPr>
      <w:rFonts w:eastAsia="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nfasis14">
    <w:name w:val="Tabla con cuadrícula 2 - Énfasis 14"/>
    <w:basedOn w:val="Tablanormal"/>
    <w:next w:val="Tablaconcuadrcula2-nfasis1"/>
    <w:uiPriority w:val="47"/>
    <w:rsid w:val="004F7D8B"/>
    <w:pPr>
      <w:jc w:val="both"/>
    </w:pPr>
    <w:rPr>
      <w:rFonts w:eastAsia="Calibri"/>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2-nfasis33">
    <w:name w:val="Tabla con cuadrícula 2 - Énfasis 33"/>
    <w:basedOn w:val="Tablanormal"/>
    <w:next w:val="Tablaconcuadrcula2-nfasis3"/>
    <w:uiPriority w:val="47"/>
    <w:rsid w:val="004F7D8B"/>
    <w:pPr>
      <w:jc w:val="both"/>
    </w:pPr>
    <w:rPr>
      <w:rFonts w:eastAsia="Calibri"/>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2-nfasis54">
    <w:name w:val="Tabla con cuadrícula 2 - Énfasis 54"/>
    <w:basedOn w:val="Tablanormal"/>
    <w:next w:val="Tablaconcuadrcula2-nfasis5"/>
    <w:uiPriority w:val="47"/>
    <w:rsid w:val="004F7D8B"/>
    <w:pPr>
      <w:jc w:val="both"/>
    </w:pPr>
    <w:rPr>
      <w:rFonts w:eastAsia="Calibri"/>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concuadrcula2-nfasis63">
    <w:name w:val="Tabla con cuadrícula 2 - Énfasis 63"/>
    <w:basedOn w:val="Tablanormal"/>
    <w:next w:val="Tablaconcuadrcula2-nfasis6"/>
    <w:uiPriority w:val="47"/>
    <w:rsid w:val="004F7D8B"/>
    <w:pPr>
      <w:jc w:val="both"/>
    </w:pPr>
    <w:rPr>
      <w:rFonts w:eastAsia="Calibri"/>
      <w:sz w:val="22"/>
      <w:szCs w:val="22"/>
      <w:lang w:eastAsia="en-US"/>
    </w:rPr>
    <w:tblPr>
      <w:tblStyleRowBandSize w:val="1"/>
      <w:tblStyleColBandSize w:val="1"/>
      <w:tblBorders>
        <w:top w:val="single" w:sz="2" w:space="0" w:color="FABF8F"/>
        <w:bottom w:val="single" w:sz="2" w:space="0" w:color="FABF8F"/>
        <w:insideH w:val="single" w:sz="2" w:space="0" w:color="FABF8F"/>
        <w:insideV w:val="single" w:sz="2" w:space="0" w:color="FABF8F"/>
      </w:tblBorders>
    </w:tblPr>
    <w:tblStylePr w:type="firstRow">
      <w:rPr>
        <w:b/>
        <w:bCs/>
      </w:rPr>
      <w:tblPr/>
      <w:tcPr>
        <w:tcBorders>
          <w:top w:val="nil"/>
          <w:bottom w:val="single" w:sz="12" w:space="0" w:color="FABF8F"/>
          <w:insideH w:val="nil"/>
          <w:insideV w:val="nil"/>
        </w:tcBorders>
        <w:shd w:val="clear" w:color="auto" w:fill="FFFFFF"/>
      </w:tcPr>
    </w:tblStylePr>
    <w:tblStylePr w:type="lastRow">
      <w:rPr>
        <w:b/>
        <w:bCs/>
      </w:rPr>
      <w:tblPr/>
      <w:tcPr>
        <w:tcBorders>
          <w:top w:val="double" w:sz="2" w:space="0" w:color="FABF8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concuadrcula6concolores-nfasis13">
    <w:name w:val="Tabla con cuadrícula 6 con colores - Énfasis 13"/>
    <w:basedOn w:val="Tablanormal"/>
    <w:next w:val="Tablaconcuadrcula6concolores-nfasis1"/>
    <w:uiPriority w:val="51"/>
    <w:rsid w:val="004F7D8B"/>
    <w:pPr>
      <w:jc w:val="both"/>
    </w:pPr>
    <w:rPr>
      <w:rFonts w:eastAsia="Calibri"/>
      <w:color w:val="365F91"/>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6concolores-nfasis33">
    <w:name w:val="Tabla con cuadrícula 6 con colores - Énfasis 33"/>
    <w:basedOn w:val="Tablanormal"/>
    <w:next w:val="Tablaconcuadrcula6concolores-nfasis3"/>
    <w:uiPriority w:val="51"/>
    <w:rsid w:val="004F7D8B"/>
    <w:pPr>
      <w:jc w:val="both"/>
    </w:pPr>
    <w:rPr>
      <w:rFonts w:eastAsia="Calibri"/>
      <w:color w:val="76923C"/>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1clara-nfasis34">
    <w:name w:val="Tabla con cuadrícula 1 clara - Énfasis 34"/>
    <w:basedOn w:val="Tablanormal"/>
    <w:next w:val="Tablaconcuadrcula1clara-nfasis3"/>
    <w:uiPriority w:val="46"/>
    <w:rsid w:val="004F7D8B"/>
    <w:pPr>
      <w:jc w:val="both"/>
    </w:pPr>
    <w:rPr>
      <w:rFonts w:eastAsia="Calibri"/>
      <w:sz w:val="22"/>
      <w:szCs w:val="22"/>
      <w:lang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Tablaconcuadrcula4-nfasis33">
    <w:name w:val="Tabla con cuadrícula 4 - Énfasis 33"/>
    <w:basedOn w:val="Tablanormal"/>
    <w:next w:val="Tablaconcuadrcula4-nfasis3"/>
    <w:uiPriority w:val="49"/>
    <w:rsid w:val="004F7D8B"/>
    <w:pPr>
      <w:jc w:val="both"/>
    </w:pPr>
    <w:rPr>
      <w:rFonts w:eastAsia="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5oscura-nfasis38">
    <w:name w:val="Tabla con cuadrícula 5 oscura - Énfasis 38"/>
    <w:basedOn w:val="Tablanormal"/>
    <w:next w:val="Tablaconcuadrcula5oscura-nfasis3"/>
    <w:uiPriority w:val="50"/>
    <w:rsid w:val="004F7D8B"/>
    <w:rPr>
      <w:rFonts w:eastAsia="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concuadrcula5oscura-nfasis54">
    <w:name w:val="Tabla con cuadrícula 5 oscura - Énfasis 54"/>
    <w:basedOn w:val="Tablanormal"/>
    <w:next w:val="Tablaconcuadrcula5oscura-nfasis5"/>
    <w:uiPriority w:val="50"/>
    <w:rsid w:val="004F7D8B"/>
    <w:rPr>
      <w:rFonts w:eastAsia="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concuadrcula6concolores-nfasis24">
    <w:name w:val="Tabla con cuadrícula 6 con colores - Énfasis 24"/>
    <w:basedOn w:val="Tablanormal"/>
    <w:next w:val="Tablaconcuadrcula6concolores-nfasis2"/>
    <w:uiPriority w:val="51"/>
    <w:rsid w:val="004F7D8B"/>
    <w:rPr>
      <w:rFonts w:eastAsia="Calibri"/>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concuadrcula5oscura8">
    <w:name w:val="Tabla con cuadrícula 5 oscura8"/>
    <w:basedOn w:val="Tablanormal"/>
    <w:next w:val="Tablaconcuadrcula5oscura"/>
    <w:uiPriority w:val="50"/>
    <w:rsid w:val="004F7D8B"/>
    <w:rPr>
      <w:rFonts w:eastAsia="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concuadrcula5oscura-nfasis28">
    <w:name w:val="Tabla con cuadrícula 5 oscura - Énfasis 28"/>
    <w:basedOn w:val="Tablanormal"/>
    <w:next w:val="Tablaconcuadrcula5oscura-nfasis2"/>
    <w:uiPriority w:val="50"/>
    <w:rsid w:val="004F7D8B"/>
    <w:rPr>
      <w:rFonts w:eastAsia="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concuadrcula5oscura-nfasis18">
    <w:name w:val="Tabla con cuadrícula 5 oscura - Énfasis 18"/>
    <w:basedOn w:val="Tablanormal"/>
    <w:next w:val="Tablaconcuadrcula5oscura-nfasis1"/>
    <w:uiPriority w:val="50"/>
    <w:rsid w:val="004F7D8B"/>
    <w:rPr>
      <w:rFonts w:eastAsia="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concuadrcula4-nfasis63">
    <w:name w:val="Tabla con cuadrícula 4 - Énfasis 63"/>
    <w:basedOn w:val="Tablanormal"/>
    <w:next w:val="Tablaconcuadrcula4-nfasis6"/>
    <w:uiPriority w:val="49"/>
    <w:rsid w:val="004F7D8B"/>
    <w:rPr>
      <w:rFonts w:eastAsia="Calibri"/>
      <w:sz w:val="22"/>
      <w:szCs w:val="22"/>
      <w:lang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concuadrcula5oscura-nfasis65">
    <w:name w:val="Tabla con cuadrícula 5 oscura - Énfasis 65"/>
    <w:basedOn w:val="Tablanormal"/>
    <w:next w:val="Tablaconcuadrcula5oscura-nfasis6"/>
    <w:uiPriority w:val="50"/>
    <w:rsid w:val="004F7D8B"/>
    <w:rPr>
      <w:rFonts w:eastAsia="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character" w:customStyle="1" w:styleId="gmaildefault">
    <w:name w:val="gmail_default"/>
    <w:basedOn w:val="Fuentedeprrafopredeter"/>
    <w:rsid w:val="004F7D8B"/>
  </w:style>
  <w:style w:type="table" w:customStyle="1" w:styleId="Tablaconcuadrcula1clara-nfasis57">
    <w:name w:val="Tabla con cuadrícula 1 clara - Énfasis 57"/>
    <w:basedOn w:val="Tablanormal"/>
    <w:next w:val="Tablaconcuadrcula1clara-nfasis5"/>
    <w:uiPriority w:val="46"/>
    <w:rsid w:val="004F7D8B"/>
    <w:rPr>
      <w:rFonts w:eastAsia="Calibri"/>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6concolores-nfasis51">
    <w:name w:val="Tabla con cuadrícula 6 con colores - Énfasis 51"/>
    <w:basedOn w:val="Tablanormal"/>
    <w:next w:val="Tablaconcuadrcula6concolores-nfasis5"/>
    <w:uiPriority w:val="51"/>
    <w:rsid w:val="004F7D8B"/>
    <w:rPr>
      <w:rFonts w:eastAsia="Calibri"/>
      <w:color w:val="31849B"/>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Tablaconcuadrcula6concolores-nfasis5">
    <w:name w:val="Grid Table 6 Colorful Accent 5"/>
    <w:basedOn w:val="Tablanormal"/>
    <w:uiPriority w:val="51"/>
    <w:rsid w:val="004F7D8B"/>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Sinlista8">
    <w:name w:val="Sin lista8"/>
    <w:next w:val="Sinlista"/>
    <w:uiPriority w:val="99"/>
    <w:semiHidden/>
    <w:unhideWhenUsed/>
    <w:rsid w:val="007021D5"/>
  </w:style>
  <w:style w:type="table" w:customStyle="1" w:styleId="TableNormal3">
    <w:name w:val="Table Normal3"/>
    <w:rsid w:val="007021D5"/>
    <w:pPr>
      <w:spacing w:line="276" w:lineRule="auto"/>
    </w:pPr>
    <w:rPr>
      <w:rFonts w:ascii="Arial" w:eastAsia="Arial" w:hAnsi="Arial" w:cs="Arial"/>
      <w:sz w:val="22"/>
      <w:szCs w:val="22"/>
      <w:lang w:val="es-419" w:eastAsia="en-US"/>
    </w:rPr>
    <w:tblPr>
      <w:tblCellMar>
        <w:top w:w="0" w:type="dxa"/>
        <w:left w:w="0" w:type="dxa"/>
        <w:bottom w:w="0" w:type="dxa"/>
        <w:right w:w="0" w:type="dxa"/>
      </w:tblCellMar>
    </w:tblPr>
  </w:style>
  <w:style w:type="table" w:customStyle="1" w:styleId="TableNormal4">
    <w:name w:val="Table Normal4"/>
    <w:rsid w:val="007021D5"/>
    <w:pPr>
      <w:spacing w:line="276" w:lineRule="auto"/>
    </w:pPr>
    <w:rPr>
      <w:rFonts w:ascii="Arial" w:eastAsia="Arial" w:hAnsi="Arial" w:cs="Arial"/>
      <w:sz w:val="22"/>
      <w:szCs w:val="22"/>
      <w:lang w:val="es-419" w:eastAsia="en-US"/>
    </w:rPr>
    <w:tblPr>
      <w:tblCellMar>
        <w:top w:w="0" w:type="dxa"/>
        <w:left w:w="0" w:type="dxa"/>
        <w:bottom w:w="0" w:type="dxa"/>
        <w:right w:w="0" w:type="dxa"/>
      </w:tblCellMar>
    </w:tblPr>
  </w:style>
  <w:style w:type="character" w:customStyle="1" w:styleId="label">
    <w:name w:val="label"/>
    <w:basedOn w:val="Fuentedeprrafopredeter"/>
    <w:rsid w:val="007021D5"/>
  </w:style>
  <w:style w:type="character" w:customStyle="1" w:styleId="labeltitle2">
    <w:name w:val="labeltitle2"/>
    <w:basedOn w:val="Fuentedeprrafopredeter"/>
    <w:rsid w:val="007021D5"/>
  </w:style>
  <w:style w:type="character" w:customStyle="1" w:styleId="tabchar">
    <w:name w:val="tabchar"/>
    <w:basedOn w:val="Fuentedeprrafopredeter"/>
    <w:rsid w:val="00805395"/>
  </w:style>
  <w:style w:type="character" w:customStyle="1" w:styleId="Ttulo20">
    <w:name w:val="Título #2_"/>
    <w:basedOn w:val="Fuentedeprrafopredeter"/>
    <w:link w:val="Ttulo22"/>
    <w:rsid w:val="00D5086B"/>
    <w:rPr>
      <w:rFonts w:ascii="Georgia" w:eastAsia="Georgia" w:hAnsi="Georgia" w:cs="Georgia"/>
      <w:b/>
      <w:bCs/>
    </w:rPr>
  </w:style>
  <w:style w:type="paragraph" w:customStyle="1" w:styleId="Ttulo22">
    <w:name w:val="Título #2"/>
    <w:basedOn w:val="Normal"/>
    <w:link w:val="Ttulo20"/>
    <w:rsid w:val="00D5086B"/>
    <w:pPr>
      <w:widowControl w:val="0"/>
      <w:spacing w:after="300" w:line="283" w:lineRule="auto"/>
      <w:ind w:left="2710"/>
      <w:outlineLvl w:val="1"/>
    </w:pPr>
    <w:rPr>
      <w:rFonts w:ascii="Georgia" w:eastAsia="Georgia" w:hAnsi="Georgia" w:cs="Georgia"/>
      <w:b/>
      <w:bCs/>
      <w:sz w:val="20"/>
      <w:szCs w:val="20"/>
      <w:lang w:val="es-ES" w:eastAsia="es-ES"/>
    </w:rPr>
  </w:style>
  <w:style w:type="paragraph" w:customStyle="1" w:styleId="selectable-text">
    <w:name w:val="selectable-text"/>
    <w:basedOn w:val="Normal"/>
    <w:uiPriority w:val="99"/>
    <w:rsid w:val="00B742A2"/>
    <w:pPr>
      <w:spacing w:after="0" w:line="240" w:lineRule="auto"/>
    </w:pPr>
    <w:rPr>
      <w:rFonts w:eastAsiaTheme="minorHAnsi" w:cs="Calibri"/>
      <w:lang w:eastAsia="es-CR"/>
    </w:rPr>
  </w:style>
  <w:style w:type="character" w:customStyle="1" w:styleId="selectable-text1">
    <w:name w:val="selectable-text1"/>
    <w:basedOn w:val="Fuentedeprrafopredeter"/>
    <w:rsid w:val="00B742A2"/>
  </w:style>
  <w:style w:type="numbering" w:customStyle="1" w:styleId="Sinlista9">
    <w:name w:val="Sin lista9"/>
    <w:next w:val="Sinlista"/>
    <w:uiPriority w:val="99"/>
    <w:semiHidden/>
    <w:unhideWhenUsed/>
    <w:rsid w:val="00DF6B76"/>
  </w:style>
  <w:style w:type="table" w:customStyle="1" w:styleId="Tablaconcuadrcula80">
    <w:name w:val="Tabla con cuadrícula80"/>
    <w:basedOn w:val="Tablanormal"/>
    <w:next w:val="Tablaconcuadrcula"/>
    <w:uiPriority w:val="39"/>
    <w:rsid w:val="00243E5E"/>
    <w:rPr>
      <w:rFonts w:asciiTheme="minorHAnsi" w:eastAsia="Batang" w:hAnsiTheme="minorHAnsi" w:cstheme="minorBidi"/>
      <w:sz w:val="22"/>
      <w:szCs w:val="22"/>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DE1CF6"/>
  </w:style>
  <w:style w:type="table" w:customStyle="1" w:styleId="Tablaconcuadrcula83">
    <w:name w:val="Tabla con cuadrícula83"/>
    <w:basedOn w:val="Tablanormal"/>
    <w:next w:val="Tablaconcuadrcula"/>
    <w:uiPriority w:val="39"/>
    <w:rsid w:val="00DE1CF6"/>
    <w:rPr>
      <w:rFonts w:eastAsia="Calibri"/>
      <w:kern w:val="2"/>
      <w:sz w:val="22"/>
      <w:szCs w:val="22"/>
      <w:lang w:val="es-CR"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4344C2"/>
  </w:style>
  <w:style w:type="table" w:customStyle="1" w:styleId="Tablaconcuadrcula84">
    <w:name w:val="Tabla con cuadrícula84"/>
    <w:basedOn w:val="Tablanormal"/>
    <w:next w:val="Tablaconcuadrcula"/>
    <w:uiPriority w:val="39"/>
    <w:rsid w:val="004344C2"/>
    <w:rPr>
      <w:rFonts w:asciiTheme="minorHAnsi" w:eastAsiaTheme="minorHAnsi" w:hAnsiTheme="minorHAnsi" w:cstheme="minorBid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430">
    <w:name w:val="Mención sin resolver43"/>
    <w:basedOn w:val="Fuentedeprrafopredeter"/>
    <w:uiPriority w:val="99"/>
    <w:semiHidden/>
    <w:unhideWhenUsed/>
    <w:rsid w:val="00196E4E"/>
    <w:rPr>
      <w:color w:val="605E5C"/>
      <w:shd w:val="clear" w:color="auto" w:fill="E1DFDD"/>
    </w:rPr>
  </w:style>
  <w:style w:type="numbering" w:customStyle="1" w:styleId="Sinlista14">
    <w:name w:val="Sin lista14"/>
    <w:next w:val="Sinlista"/>
    <w:uiPriority w:val="99"/>
    <w:semiHidden/>
    <w:unhideWhenUsed/>
    <w:rsid w:val="00196E4E"/>
  </w:style>
  <w:style w:type="table" w:customStyle="1" w:styleId="Tablaconcuadrcula85">
    <w:name w:val="Tabla con cuadrícula85"/>
    <w:basedOn w:val="Tablanormal"/>
    <w:next w:val="Tablaconcuadrcula"/>
    <w:uiPriority w:val="39"/>
    <w:rsid w:val="00196E4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196E4E"/>
    <w:rPr>
      <w:rFonts w:eastAsia="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196E4E"/>
  </w:style>
  <w:style w:type="table" w:customStyle="1" w:styleId="Tablaconcuadrcula218">
    <w:name w:val="Tabla con cuadrícula218"/>
    <w:basedOn w:val="Tablanormal"/>
    <w:next w:val="Tablaconcuadrcula"/>
    <w:uiPriority w:val="39"/>
    <w:rsid w:val="00196E4E"/>
    <w:rPr>
      <w:rFonts w:eastAsia="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196E4E"/>
    <w:rPr>
      <w:rFonts w:eastAsia="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nfasis15">
    <w:name w:val="Tabla con cuadrícula 2 - Énfasis 15"/>
    <w:basedOn w:val="Tablanormal"/>
    <w:next w:val="Tablaconcuadrcula2-nfasis1"/>
    <w:uiPriority w:val="47"/>
    <w:rsid w:val="00196E4E"/>
    <w:pPr>
      <w:jc w:val="both"/>
    </w:pPr>
    <w:rPr>
      <w:rFonts w:eastAsia="Calibri"/>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2-nfasis34">
    <w:name w:val="Tabla con cuadrícula 2 - Énfasis 34"/>
    <w:basedOn w:val="Tablanormal"/>
    <w:next w:val="Tablaconcuadrcula2-nfasis3"/>
    <w:uiPriority w:val="47"/>
    <w:rsid w:val="00196E4E"/>
    <w:pPr>
      <w:jc w:val="both"/>
    </w:pPr>
    <w:rPr>
      <w:rFonts w:eastAsia="Calibri"/>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2-nfasis55">
    <w:name w:val="Tabla con cuadrícula 2 - Énfasis 55"/>
    <w:basedOn w:val="Tablanormal"/>
    <w:next w:val="Tablaconcuadrcula2-nfasis5"/>
    <w:uiPriority w:val="47"/>
    <w:rsid w:val="00196E4E"/>
    <w:pPr>
      <w:jc w:val="both"/>
    </w:pPr>
    <w:rPr>
      <w:rFonts w:eastAsia="Calibri"/>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concuadrcula2-nfasis64">
    <w:name w:val="Tabla con cuadrícula 2 - Énfasis 64"/>
    <w:basedOn w:val="Tablanormal"/>
    <w:next w:val="Tablaconcuadrcula2-nfasis6"/>
    <w:uiPriority w:val="47"/>
    <w:rsid w:val="00196E4E"/>
    <w:pPr>
      <w:jc w:val="both"/>
    </w:pPr>
    <w:rPr>
      <w:rFonts w:eastAsia="Calibri"/>
      <w:sz w:val="22"/>
      <w:szCs w:val="22"/>
      <w:lang w:eastAsia="en-US"/>
    </w:rPr>
    <w:tblPr>
      <w:tblStyleRowBandSize w:val="1"/>
      <w:tblStyleColBandSize w:val="1"/>
      <w:tblBorders>
        <w:top w:val="single" w:sz="2" w:space="0" w:color="FABF8F"/>
        <w:bottom w:val="single" w:sz="2" w:space="0" w:color="FABF8F"/>
        <w:insideH w:val="single" w:sz="2" w:space="0" w:color="FABF8F"/>
        <w:insideV w:val="single" w:sz="2" w:space="0" w:color="FABF8F"/>
      </w:tblBorders>
    </w:tblPr>
    <w:tblStylePr w:type="firstRow">
      <w:rPr>
        <w:b/>
        <w:bCs/>
      </w:rPr>
      <w:tblPr/>
      <w:tcPr>
        <w:tcBorders>
          <w:top w:val="nil"/>
          <w:bottom w:val="single" w:sz="12" w:space="0" w:color="FABF8F"/>
          <w:insideH w:val="nil"/>
          <w:insideV w:val="nil"/>
        </w:tcBorders>
        <w:shd w:val="clear" w:color="auto" w:fill="FFFFFF"/>
      </w:tcPr>
    </w:tblStylePr>
    <w:tblStylePr w:type="lastRow">
      <w:rPr>
        <w:b/>
        <w:bCs/>
      </w:rPr>
      <w:tblPr/>
      <w:tcPr>
        <w:tcBorders>
          <w:top w:val="double" w:sz="2" w:space="0" w:color="FABF8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concuadrcula6concolores-nfasis14">
    <w:name w:val="Tabla con cuadrícula 6 con colores - Énfasis 14"/>
    <w:basedOn w:val="Tablanormal"/>
    <w:next w:val="Tablaconcuadrcula6concolores-nfasis1"/>
    <w:uiPriority w:val="51"/>
    <w:rsid w:val="00196E4E"/>
    <w:pPr>
      <w:jc w:val="both"/>
    </w:pPr>
    <w:rPr>
      <w:rFonts w:eastAsia="Calibri"/>
      <w:color w:val="365F91"/>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6concolores-nfasis34">
    <w:name w:val="Tabla con cuadrícula 6 con colores - Énfasis 34"/>
    <w:basedOn w:val="Tablanormal"/>
    <w:next w:val="Tablaconcuadrcula6concolores-nfasis3"/>
    <w:uiPriority w:val="51"/>
    <w:rsid w:val="00196E4E"/>
    <w:pPr>
      <w:jc w:val="both"/>
    </w:pPr>
    <w:rPr>
      <w:rFonts w:eastAsia="Calibri"/>
      <w:color w:val="76923C"/>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1clara-nfasis35">
    <w:name w:val="Tabla con cuadrícula 1 clara - Énfasis 35"/>
    <w:basedOn w:val="Tablanormal"/>
    <w:next w:val="Tablaconcuadrcula1clara-nfasis3"/>
    <w:uiPriority w:val="46"/>
    <w:rsid w:val="00196E4E"/>
    <w:pPr>
      <w:jc w:val="both"/>
    </w:pPr>
    <w:rPr>
      <w:rFonts w:eastAsia="Calibri"/>
      <w:sz w:val="22"/>
      <w:szCs w:val="22"/>
      <w:lang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Tablaconcuadrcula4-nfasis34">
    <w:name w:val="Tabla con cuadrícula 4 - Énfasis 34"/>
    <w:basedOn w:val="Tablanormal"/>
    <w:next w:val="Tablaconcuadrcula4-nfasis3"/>
    <w:uiPriority w:val="49"/>
    <w:rsid w:val="00196E4E"/>
    <w:pPr>
      <w:jc w:val="both"/>
    </w:pPr>
    <w:rPr>
      <w:rFonts w:eastAsia="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5oscura-nfasis39">
    <w:name w:val="Tabla con cuadrícula 5 oscura - Énfasis 39"/>
    <w:basedOn w:val="Tablanormal"/>
    <w:next w:val="Tablaconcuadrcula5oscura-nfasis3"/>
    <w:uiPriority w:val="50"/>
    <w:rsid w:val="00196E4E"/>
    <w:rPr>
      <w:rFonts w:eastAsia="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concuadrcula5oscura-nfasis55">
    <w:name w:val="Tabla con cuadrícula 5 oscura - Énfasis 55"/>
    <w:basedOn w:val="Tablanormal"/>
    <w:next w:val="Tablaconcuadrcula5oscura-nfasis5"/>
    <w:uiPriority w:val="50"/>
    <w:rsid w:val="00196E4E"/>
    <w:rPr>
      <w:rFonts w:eastAsia="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concuadrcula6concolores-nfasis25">
    <w:name w:val="Tabla con cuadrícula 6 con colores - Énfasis 25"/>
    <w:basedOn w:val="Tablanormal"/>
    <w:next w:val="Tablaconcuadrcula6concolores-nfasis2"/>
    <w:uiPriority w:val="51"/>
    <w:rsid w:val="00196E4E"/>
    <w:rPr>
      <w:rFonts w:eastAsia="Calibri"/>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concuadrcula5oscura9">
    <w:name w:val="Tabla con cuadrícula 5 oscura9"/>
    <w:basedOn w:val="Tablanormal"/>
    <w:next w:val="Tablaconcuadrcula5oscura"/>
    <w:uiPriority w:val="50"/>
    <w:rsid w:val="00196E4E"/>
    <w:rPr>
      <w:rFonts w:eastAsia="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concuadrcula5oscura-nfasis29">
    <w:name w:val="Tabla con cuadrícula 5 oscura - Énfasis 29"/>
    <w:basedOn w:val="Tablanormal"/>
    <w:next w:val="Tablaconcuadrcula5oscura-nfasis2"/>
    <w:uiPriority w:val="50"/>
    <w:rsid w:val="00196E4E"/>
    <w:rPr>
      <w:rFonts w:eastAsia="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concuadrcula5oscura-nfasis19">
    <w:name w:val="Tabla con cuadrícula 5 oscura - Énfasis 19"/>
    <w:basedOn w:val="Tablanormal"/>
    <w:next w:val="Tablaconcuadrcula5oscura-nfasis1"/>
    <w:uiPriority w:val="50"/>
    <w:rsid w:val="00196E4E"/>
    <w:rPr>
      <w:rFonts w:eastAsia="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concuadrcula4-nfasis64">
    <w:name w:val="Tabla con cuadrícula 4 - Énfasis 64"/>
    <w:basedOn w:val="Tablanormal"/>
    <w:next w:val="Tablaconcuadrcula4-nfasis6"/>
    <w:uiPriority w:val="49"/>
    <w:rsid w:val="00196E4E"/>
    <w:rPr>
      <w:rFonts w:eastAsia="Calibri"/>
      <w:sz w:val="22"/>
      <w:szCs w:val="22"/>
      <w:lang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concuadrcula5oscura-nfasis66">
    <w:name w:val="Tabla con cuadrícula 5 oscura - Énfasis 66"/>
    <w:basedOn w:val="Tablanormal"/>
    <w:next w:val="Tablaconcuadrcula5oscura-nfasis6"/>
    <w:uiPriority w:val="50"/>
    <w:rsid w:val="00196E4E"/>
    <w:rPr>
      <w:rFonts w:eastAsia="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styleId="Tabladelista3">
    <w:name w:val="List Table 3"/>
    <w:basedOn w:val="Tablanormal"/>
    <w:uiPriority w:val="48"/>
    <w:rsid w:val="00196E4E"/>
    <w:rPr>
      <w:rFonts w:eastAsia="Calibri"/>
      <w:lang w:val="es-CR" w:eastAsia="es-CR"/>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Tabladelista3-nfasis3">
    <w:name w:val="List Table 3 Accent 3"/>
    <w:basedOn w:val="Tablanormal"/>
    <w:uiPriority w:val="48"/>
    <w:rsid w:val="00196E4E"/>
    <w:rPr>
      <w:rFonts w:eastAsia="Calibri"/>
      <w:lang w:val="es-CR" w:eastAsia="es-CR"/>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Tabladelista5oscura">
    <w:name w:val="List Table 5 Dark"/>
    <w:basedOn w:val="Tablanormal"/>
    <w:uiPriority w:val="50"/>
    <w:rsid w:val="00196E4E"/>
    <w:rPr>
      <w:rFonts w:eastAsia="Calibri"/>
      <w:color w:val="FFFFFF"/>
      <w:lang w:val="es-CR" w:eastAsia="es-CR"/>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196E4E"/>
    <w:rPr>
      <w:rFonts w:eastAsia="Calibri"/>
      <w:color w:val="FFFFFF"/>
      <w:lang w:val="es-CR" w:eastAsia="es-CR"/>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cuadrcula42">
    <w:name w:val="Tabla de cuadrícula 42"/>
    <w:basedOn w:val="Tablanormal"/>
    <w:next w:val="Tabladecuadrcula4"/>
    <w:uiPriority w:val="49"/>
    <w:rsid w:val="00196E4E"/>
    <w:rPr>
      <w:rFonts w:eastAsia="Calibri"/>
      <w:lang w:val="es-CR" w:eastAsia="es-C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29">
    <w:name w:val="Tabla normal 29"/>
    <w:basedOn w:val="Tablanormal"/>
    <w:next w:val="Tablanormal2"/>
    <w:uiPriority w:val="42"/>
    <w:rsid w:val="00196E4E"/>
    <w:rPr>
      <w:rFonts w:eastAsia="Calibri"/>
      <w:lang w:val="es-CR" w:eastAsia="es-C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clara6">
    <w:name w:val="Tabla con cuadrícula clara6"/>
    <w:basedOn w:val="Tablanormal"/>
    <w:next w:val="Tablaconcuadrculaclara"/>
    <w:uiPriority w:val="40"/>
    <w:rsid w:val="00196E4E"/>
    <w:rPr>
      <w:rFonts w:eastAsia="Calibri"/>
      <w:lang w:val="es-CR" w:eastAsia="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1clara-nfasis34">
    <w:name w:val="Tabla de lista 1 clara - Énfasis 34"/>
    <w:basedOn w:val="Tablanormal"/>
    <w:next w:val="Tabladelista1clara-nfasis3"/>
    <w:uiPriority w:val="46"/>
    <w:rsid w:val="00196E4E"/>
    <w:rPr>
      <w:rFonts w:eastAsia="Calibri"/>
      <w:sz w:val="22"/>
      <w:szCs w:val="22"/>
      <w:lang w:eastAsia="en-US"/>
    </w:rPr>
    <w:tblPr>
      <w:tblStyleRowBandSize w:val="1"/>
      <w:tblStyleColBandSize w:val="1"/>
    </w:tblPr>
    <w:tblStylePr w:type="firstRow">
      <w:rPr>
        <w:b/>
        <w:bCs/>
      </w:rPr>
      <w:tblPr/>
      <w:tcPr>
        <w:tcBorders>
          <w:bottom w:val="single" w:sz="4" w:space="0" w:color="C2D69B"/>
        </w:tcBorders>
      </w:tcPr>
    </w:tblStylePr>
    <w:tblStylePr w:type="lastRow">
      <w:rPr>
        <w:b/>
        <w:bCs/>
      </w:rPr>
      <w:tblPr/>
      <w:tcPr>
        <w:tcBorders>
          <w:top w:val="sing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1clara-nfasis25">
    <w:name w:val="Tabla de lista 1 clara - Énfasis 25"/>
    <w:basedOn w:val="Tablanormal"/>
    <w:next w:val="Tabladelista1clara-nfasis2"/>
    <w:uiPriority w:val="46"/>
    <w:rsid w:val="00196E4E"/>
    <w:rPr>
      <w:rFonts w:eastAsia="Calibri"/>
      <w:sz w:val="22"/>
      <w:szCs w:val="22"/>
      <w:lang w:eastAsia="en-US"/>
    </w:rPr>
    <w:tblPr>
      <w:tblStyleRowBandSize w:val="1"/>
      <w:tblStyleColBandSize w:val="1"/>
    </w:tblPr>
    <w:tblStylePr w:type="firstRow">
      <w:rPr>
        <w:b/>
        <w:bCs/>
      </w:rPr>
      <w:tblPr/>
      <w:tcPr>
        <w:tcBorders>
          <w:bottom w:val="single" w:sz="4" w:space="0" w:color="D99594"/>
        </w:tcBorders>
      </w:tcPr>
    </w:tblStylePr>
    <w:tblStylePr w:type="lastRow">
      <w:rPr>
        <w:b/>
        <w:bCs/>
      </w:rPr>
      <w:tblPr/>
      <w:tcPr>
        <w:tcBorders>
          <w:top w:val="sing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lista1clara-nfasis14">
    <w:name w:val="Tabla de lista 1 clara - Énfasis 14"/>
    <w:basedOn w:val="Tablanormal"/>
    <w:next w:val="Tabladelista1clara-nfasis1"/>
    <w:uiPriority w:val="46"/>
    <w:rsid w:val="00196E4E"/>
    <w:rPr>
      <w:rFonts w:eastAsia="Calibri"/>
      <w:sz w:val="22"/>
      <w:szCs w:val="22"/>
      <w:lang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7concolores-nfasis61">
    <w:name w:val="Tabla con cuadrícula 7 con colores - Énfasis 61"/>
    <w:basedOn w:val="Tablanormal"/>
    <w:next w:val="Tablaconcuadrcula7concolores-nfasis6"/>
    <w:uiPriority w:val="52"/>
    <w:rsid w:val="00196E4E"/>
    <w:rPr>
      <w:rFonts w:eastAsia="Calibri"/>
      <w:color w:val="E36C0A"/>
      <w:sz w:val="22"/>
      <w:szCs w:val="22"/>
      <w:lang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bottom w:val="single" w:sz="4" w:space="0" w:color="FABF8F"/>
        </w:tcBorders>
      </w:tcPr>
    </w:tblStylePr>
    <w:tblStylePr w:type="nwCell">
      <w:tblPr/>
      <w:tcPr>
        <w:tcBorders>
          <w:bottom w:val="single" w:sz="4" w:space="0" w:color="FABF8F"/>
        </w:tcBorders>
      </w:tcPr>
    </w:tblStylePr>
    <w:tblStylePr w:type="seCell">
      <w:tblPr/>
      <w:tcPr>
        <w:tcBorders>
          <w:top w:val="single" w:sz="4" w:space="0" w:color="FABF8F"/>
        </w:tcBorders>
      </w:tcPr>
    </w:tblStylePr>
    <w:tblStylePr w:type="swCell">
      <w:tblPr/>
      <w:tcPr>
        <w:tcBorders>
          <w:top w:val="single" w:sz="4" w:space="0" w:color="FABF8F"/>
        </w:tcBorders>
      </w:tcPr>
    </w:tblStylePr>
  </w:style>
  <w:style w:type="table" w:styleId="Tablaconcuadrcula7concolores-nfasis6">
    <w:name w:val="Grid Table 7 Colorful Accent 6"/>
    <w:basedOn w:val="Tablanormal"/>
    <w:uiPriority w:val="52"/>
    <w:rsid w:val="00196E4E"/>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numbering" w:customStyle="1" w:styleId="Sinlista16">
    <w:name w:val="Sin lista16"/>
    <w:next w:val="Sinlista"/>
    <w:uiPriority w:val="99"/>
    <w:semiHidden/>
    <w:unhideWhenUsed/>
    <w:rsid w:val="00196E4E"/>
  </w:style>
  <w:style w:type="paragraph" w:customStyle="1" w:styleId="font7">
    <w:name w:val="font7"/>
    <w:basedOn w:val="Normal"/>
    <w:uiPriority w:val="99"/>
    <w:rsid w:val="00196E4E"/>
    <w:pPr>
      <w:spacing w:before="100" w:beforeAutospacing="1" w:after="100" w:afterAutospacing="1" w:line="240" w:lineRule="auto"/>
    </w:pPr>
    <w:rPr>
      <w:rFonts w:ascii="Arial" w:eastAsia="Times New Roman" w:hAnsi="Arial" w:cs="Arial"/>
      <w:b/>
      <w:bCs/>
      <w:i/>
      <w:iCs/>
      <w:sz w:val="9"/>
      <w:szCs w:val="9"/>
      <w:lang w:eastAsia="es-CR"/>
    </w:rPr>
  </w:style>
  <w:style w:type="table" w:customStyle="1" w:styleId="TableGrid22">
    <w:name w:val="TableGrid22"/>
    <w:rsid w:val="00300FB8"/>
    <w:rPr>
      <w:rFonts w:eastAsia="Times New Roman"/>
      <w:kern w:val="2"/>
      <w:sz w:val="22"/>
      <w:szCs w:val="22"/>
      <w:lang w:val="es-CR" w:eastAsia="es-CR"/>
      <w14:ligatures w14:val="standardContextual"/>
    </w:rPr>
    <w:tblPr>
      <w:tblCellMar>
        <w:top w:w="0" w:type="dxa"/>
        <w:left w:w="0" w:type="dxa"/>
        <w:bottom w:w="0" w:type="dxa"/>
        <w:right w:w="0" w:type="dxa"/>
      </w:tblCellMar>
    </w:tblPr>
  </w:style>
  <w:style w:type="numbering" w:customStyle="1" w:styleId="Sinlista17">
    <w:name w:val="Sin lista17"/>
    <w:next w:val="Sinlista"/>
    <w:uiPriority w:val="99"/>
    <w:semiHidden/>
    <w:unhideWhenUsed/>
    <w:rsid w:val="00374489"/>
  </w:style>
  <w:style w:type="table" w:customStyle="1" w:styleId="TableNormal5">
    <w:name w:val="Table Normal5"/>
    <w:rsid w:val="00374489"/>
    <w:pPr>
      <w:spacing w:line="276" w:lineRule="auto"/>
    </w:pPr>
    <w:rPr>
      <w:rFonts w:ascii="Arial" w:eastAsia="Arial" w:hAnsi="Arial" w:cs="Arial"/>
      <w:sz w:val="22"/>
      <w:szCs w:val="22"/>
      <w:lang w:val="es-419" w:eastAsia="en-US"/>
    </w:rPr>
    <w:tblPr>
      <w:tblCellMar>
        <w:top w:w="0" w:type="dxa"/>
        <w:left w:w="0" w:type="dxa"/>
        <w:bottom w:w="0" w:type="dxa"/>
        <w:right w:w="0" w:type="dxa"/>
      </w:tblCellMar>
    </w:tblPr>
  </w:style>
  <w:style w:type="table" w:customStyle="1" w:styleId="TableNormal6">
    <w:name w:val="Table Normal6"/>
    <w:rsid w:val="00374489"/>
    <w:pPr>
      <w:spacing w:line="276" w:lineRule="auto"/>
    </w:pPr>
    <w:rPr>
      <w:rFonts w:ascii="Arial" w:eastAsia="Arial" w:hAnsi="Arial" w:cs="Arial"/>
      <w:sz w:val="22"/>
      <w:szCs w:val="22"/>
      <w:lang w:val="es-419" w:eastAsia="en-US"/>
    </w:rPr>
    <w:tblPr>
      <w:tblCellMar>
        <w:top w:w="0" w:type="dxa"/>
        <w:left w:w="0" w:type="dxa"/>
        <w:bottom w:w="0" w:type="dxa"/>
        <w:right w:w="0" w:type="dxa"/>
      </w:tblCellMar>
    </w:tblPr>
  </w:style>
  <w:style w:type="table" w:customStyle="1" w:styleId="TableGrid23">
    <w:name w:val="TableGrid23"/>
    <w:rsid w:val="006E5C79"/>
    <w:rPr>
      <w:rFonts w:eastAsia="Times New Roman"/>
      <w:kern w:val="2"/>
      <w:sz w:val="22"/>
      <w:szCs w:val="22"/>
      <w:lang w:val="es-CR" w:eastAsia="es-CR"/>
      <w14:ligatures w14:val="standardContextual"/>
    </w:rPr>
    <w:tblPr>
      <w:tblCellMar>
        <w:top w:w="0" w:type="dxa"/>
        <w:left w:w="0" w:type="dxa"/>
        <w:bottom w:w="0" w:type="dxa"/>
        <w:right w:w="0" w:type="dxa"/>
      </w:tblCellMar>
    </w:tblPr>
  </w:style>
  <w:style w:type="paragraph" w:customStyle="1" w:styleId="xl308">
    <w:name w:val="xl308"/>
    <w:basedOn w:val="Normal"/>
    <w:uiPriority w:val="99"/>
    <w:rsid w:val="00F60C8B"/>
    <w:pPr>
      <w:pBdr>
        <w:left w:val="single" w:sz="8" w:space="0" w:color="auto"/>
      </w:pBdr>
      <w:spacing w:before="100" w:beforeAutospacing="1" w:after="100" w:afterAutospacing="1" w:line="240" w:lineRule="auto"/>
    </w:pPr>
    <w:rPr>
      <w:rFonts w:ascii="Arial" w:eastAsia="Times New Roman" w:hAnsi="Arial" w:cs="Arial"/>
      <w:b/>
      <w:bCs/>
      <w:sz w:val="12"/>
      <w:szCs w:val="12"/>
      <w:lang w:eastAsia="es-CR"/>
    </w:rPr>
  </w:style>
  <w:style w:type="paragraph" w:customStyle="1" w:styleId="xl309">
    <w:name w:val="xl309"/>
    <w:basedOn w:val="Normal"/>
    <w:uiPriority w:val="99"/>
    <w:rsid w:val="00F60C8B"/>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12"/>
      <w:szCs w:val="12"/>
      <w:lang w:eastAsia="es-CR"/>
    </w:rPr>
  </w:style>
  <w:style w:type="paragraph" w:customStyle="1" w:styleId="xl310">
    <w:name w:val="xl310"/>
    <w:basedOn w:val="Normal"/>
    <w:uiPriority w:val="99"/>
    <w:rsid w:val="00F60C8B"/>
    <w:pPr>
      <w:pBdr>
        <w:left w:val="single" w:sz="8" w:space="0" w:color="auto"/>
        <w:right w:val="single" w:sz="8" w:space="0" w:color="auto"/>
      </w:pBdr>
      <w:spacing w:before="100" w:beforeAutospacing="1" w:after="100" w:afterAutospacing="1" w:line="240" w:lineRule="auto"/>
    </w:pPr>
    <w:rPr>
      <w:rFonts w:ascii="Arial" w:eastAsia="Times New Roman" w:hAnsi="Arial" w:cs="Arial"/>
      <w:b/>
      <w:bCs/>
      <w:sz w:val="12"/>
      <w:szCs w:val="12"/>
      <w:lang w:eastAsia="es-CR"/>
    </w:rPr>
  </w:style>
  <w:style w:type="paragraph" w:customStyle="1" w:styleId="xl311">
    <w:name w:val="xl311"/>
    <w:basedOn w:val="Normal"/>
    <w:uiPriority w:val="99"/>
    <w:rsid w:val="00F60C8B"/>
    <w:pPr>
      <w:pBdr>
        <w:top w:val="single" w:sz="8" w:space="0" w:color="auto"/>
        <w:left w:val="single" w:sz="8" w:space="0" w:color="auto"/>
      </w:pBdr>
      <w:spacing w:before="100" w:beforeAutospacing="1" w:after="100" w:afterAutospacing="1" w:line="240" w:lineRule="auto"/>
    </w:pPr>
    <w:rPr>
      <w:rFonts w:ascii="Arial" w:eastAsia="Times New Roman" w:hAnsi="Arial" w:cs="Arial"/>
      <w:b/>
      <w:bCs/>
      <w:sz w:val="12"/>
      <w:szCs w:val="12"/>
      <w:lang w:eastAsia="es-CR"/>
    </w:rPr>
  </w:style>
  <w:style w:type="paragraph" w:customStyle="1" w:styleId="xl312">
    <w:name w:val="xl312"/>
    <w:basedOn w:val="Normal"/>
    <w:uiPriority w:val="99"/>
    <w:rsid w:val="00F60C8B"/>
    <w:pPr>
      <w:pBdr>
        <w:top w:val="single" w:sz="8" w:space="0" w:color="auto"/>
        <w:left w:val="single" w:sz="8" w:space="0" w:color="auto"/>
      </w:pBdr>
      <w:spacing w:before="100" w:beforeAutospacing="1" w:after="100" w:afterAutospacing="1" w:line="240" w:lineRule="auto"/>
    </w:pPr>
    <w:rPr>
      <w:rFonts w:ascii="Arial" w:eastAsia="Times New Roman" w:hAnsi="Arial" w:cs="Arial"/>
      <w:b/>
      <w:bCs/>
      <w:sz w:val="12"/>
      <w:szCs w:val="12"/>
      <w:lang w:eastAsia="es-CR"/>
    </w:rPr>
  </w:style>
  <w:style w:type="paragraph" w:customStyle="1" w:styleId="xl313">
    <w:name w:val="xl313"/>
    <w:basedOn w:val="Normal"/>
    <w:uiPriority w:val="99"/>
    <w:rsid w:val="00F60C8B"/>
    <w:pPr>
      <w:pBdr>
        <w:top w:val="single" w:sz="8" w:space="0" w:color="auto"/>
      </w:pBdr>
      <w:spacing w:before="100" w:beforeAutospacing="1" w:after="100" w:afterAutospacing="1" w:line="240" w:lineRule="auto"/>
    </w:pPr>
    <w:rPr>
      <w:rFonts w:ascii="Arial" w:eastAsia="Times New Roman" w:hAnsi="Arial" w:cs="Arial"/>
      <w:b/>
      <w:bCs/>
      <w:sz w:val="12"/>
      <w:szCs w:val="12"/>
      <w:lang w:eastAsia="es-CR"/>
    </w:rPr>
  </w:style>
  <w:style w:type="paragraph" w:customStyle="1" w:styleId="xl314">
    <w:name w:val="xl314"/>
    <w:basedOn w:val="Normal"/>
    <w:uiPriority w:val="99"/>
    <w:rsid w:val="00F60C8B"/>
    <w:pPr>
      <w:pBdr>
        <w:top w:val="single" w:sz="8" w:space="0" w:color="auto"/>
        <w:right w:val="single" w:sz="8" w:space="0" w:color="auto"/>
      </w:pBdr>
      <w:spacing w:before="100" w:beforeAutospacing="1" w:after="100" w:afterAutospacing="1" w:line="240" w:lineRule="auto"/>
    </w:pPr>
    <w:rPr>
      <w:rFonts w:ascii="Arial" w:eastAsia="Times New Roman" w:hAnsi="Arial" w:cs="Arial"/>
      <w:sz w:val="12"/>
      <w:szCs w:val="12"/>
      <w:lang w:eastAsia="es-CR"/>
    </w:rPr>
  </w:style>
  <w:style w:type="paragraph" w:customStyle="1" w:styleId="xl315">
    <w:name w:val="xl315"/>
    <w:basedOn w:val="Normal"/>
    <w:uiPriority w:val="99"/>
    <w:rsid w:val="00F60C8B"/>
    <w:pPr>
      <w:pBdr>
        <w:right w:val="single" w:sz="8" w:space="0" w:color="auto"/>
      </w:pBdr>
      <w:spacing w:before="100" w:beforeAutospacing="1" w:after="100" w:afterAutospacing="1" w:line="240" w:lineRule="auto"/>
    </w:pPr>
    <w:rPr>
      <w:rFonts w:ascii="Arial" w:eastAsia="Times New Roman" w:hAnsi="Arial" w:cs="Arial"/>
      <w:sz w:val="12"/>
      <w:szCs w:val="12"/>
      <w:lang w:eastAsia="es-CR"/>
    </w:rPr>
  </w:style>
  <w:style w:type="paragraph" w:customStyle="1" w:styleId="xl316">
    <w:name w:val="xl316"/>
    <w:basedOn w:val="Normal"/>
    <w:uiPriority w:val="99"/>
    <w:rsid w:val="00F60C8B"/>
    <w:pPr>
      <w:spacing w:before="100" w:beforeAutospacing="1" w:after="100" w:afterAutospacing="1" w:line="240" w:lineRule="auto"/>
      <w:jc w:val="both"/>
      <w:textAlignment w:val="top"/>
    </w:pPr>
    <w:rPr>
      <w:rFonts w:ascii="Arial" w:eastAsia="Times New Roman" w:hAnsi="Arial" w:cs="Arial"/>
      <w:sz w:val="12"/>
      <w:szCs w:val="12"/>
      <w:lang w:eastAsia="es-CR"/>
    </w:rPr>
  </w:style>
  <w:style w:type="paragraph" w:customStyle="1" w:styleId="xl317">
    <w:name w:val="xl317"/>
    <w:basedOn w:val="Normal"/>
    <w:uiPriority w:val="99"/>
    <w:rsid w:val="00F60C8B"/>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12"/>
      <w:szCs w:val="12"/>
      <w:lang w:eastAsia="es-CR"/>
    </w:rPr>
  </w:style>
  <w:style w:type="paragraph" w:customStyle="1" w:styleId="xl318">
    <w:name w:val="xl318"/>
    <w:basedOn w:val="Normal"/>
    <w:uiPriority w:val="99"/>
    <w:rsid w:val="00F60C8B"/>
    <w:pPr>
      <w:pBdr>
        <w:left w:val="single" w:sz="8" w:space="0" w:color="auto"/>
        <w:right w:val="single" w:sz="8" w:space="0" w:color="auto"/>
      </w:pBdr>
      <w:spacing w:before="100" w:beforeAutospacing="1" w:after="100" w:afterAutospacing="1" w:line="240" w:lineRule="auto"/>
    </w:pPr>
    <w:rPr>
      <w:rFonts w:ascii="Arial" w:eastAsia="Times New Roman" w:hAnsi="Arial" w:cs="Arial"/>
      <w:b/>
      <w:bCs/>
      <w:sz w:val="12"/>
      <w:szCs w:val="12"/>
      <w:lang w:eastAsia="es-CR"/>
    </w:rPr>
  </w:style>
  <w:style w:type="paragraph" w:customStyle="1" w:styleId="xl319">
    <w:name w:val="xl319"/>
    <w:basedOn w:val="Normal"/>
    <w:uiPriority w:val="99"/>
    <w:rsid w:val="00F60C8B"/>
    <w:pPr>
      <w:pBdr>
        <w:left w:val="single" w:sz="8" w:space="0" w:color="auto"/>
        <w:bottom w:val="single" w:sz="8" w:space="0" w:color="auto"/>
      </w:pBdr>
      <w:spacing w:before="100" w:beforeAutospacing="1" w:after="100" w:afterAutospacing="1" w:line="240" w:lineRule="auto"/>
    </w:pPr>
    <w:rPr>
      <w:rFonts w:ascii="Arial" w:eastAsia="Times New Roman" w:hAnsi="Arial" w:cs="Arial"/>
      <w:b/>
      <w:bCs/>
      <w:sz w:val="12"/>
      <w:szCs w:val="12"/>
      <w:lang w:eastAsia="es-CR"/>
    </w:rPr>
  </w:style>
  <w:style w:type="paragraph" w:customStyle="1" w:styleId="xl320">
    <w:name w:val="xl320"/>
    <w:basedOn w:val="Normal"/>
    <w:uiPriority w:val="99"/>
    <w:rsid w:val="00F60C8B"/>
    <w:pPr>
      <w:pBdr>
        <w:left w:val="single" w:sz="8" w:space="0" w:color="auto"/>
        <w:bottom w:val="single" w:sz="8" w:space="0" w:color="auto"/>
      </w:pBdr>
      <w:spacing w:before="100" w:beforeAutospacing="1" w:after="100" w:afterAutospacing="1" w:line="240" w:lineRule="auto"/>
    </w:pPr>
    <w:rPr>
      <w:rFonts w:ascii="Arial" w:eastAsia="Times New Roman" w:hAnsi="Arial" w:cs="Arial"/>
      <w:b/>
      <w:bCs/>
      <w:sz w:val="12"/>
      <w:szCs w:val="12"/>
      <w:lang w:eastAsia="es-CR"/>
    </w:rPr>
  </w:style>
  <w:style w:type="paragraph" w:customStyle="1" w:styleId="xl321">
    <w:name w:val="xl321"/>
    <w:basedOn w:val="Normal"/>
    <w:uiPriority w:val="99"/>
    <w:rsid w:val="00F60C8B"/>
    <w:pPr>
      <w:pBdr>
        <w:bottom w:val="single" w:sz="8" w:space="0" w:color="auto"/>
      </w:pBdr>
      <w:spacing w:before="100" w:beforeAutospacing="1" w:after="100" w:afterAutospacing="1" w:line="240" w:lineRule="auto"/>
    </w:pPr>
    <w:rPr>
      <w:rFonts w:ascii="Arial" w:eastAsia="Times New Roman" w:hAnsi="Arial" w:cs="Arial"/>
      <w:b/>
      <w:bCs/>
      <w:sz w:val="12"/>
      <w:szCs w:val="12"/>
      <w:lang w:eastAsia="es-CR"/>
    </w:rPr>
  </w:style>
  <w:style w:type="paragraph" w:customStyle="1" w:styleId="xl322">
    <w:name w:val="xl322"/>
    <w:basedOn w:val="Normal"/>
    <w:uiPriority w:val="99"/>
    <w:rsid w:val="00F60C8B"/>
    <w:pPr>
      <w:pBdr>
        <w:bottom w:val="single" w:sz="8" w:space="0" w:color="auto"/>
        <w:right w:val="single" w:sz="8" w:space="0" w:color="auto"/>
      </w:pBdr>
      <w:spacing w:before="100" w:beforeAutospacing="1" w:after="100" w:afterAutospacing="1" w:line="240" w:lineRule="auto"/>
    </w:pPr>
    <w:rPr>
      <w:rFonts w:ascii="Arial" w:eastAsia="Times New Roman" w:hAnsi="Arial" w:cs="Arial"/>
      <w:sz w:val="12"/>
      <w:szCs w:val="12"/>
      <w:lang w:eastAsia="es-CR"/>
    </w:rPr>
  </w:style>
  <w:style w:type="paragraph" w:customStyle="1" w:styleId="xl323">
    <w:name w:val="xl323"/>
    <w:basedOn w:val="Normal"/>
    <w:uiPriority w:val="99"/>
    <w:rsid w:val="00F60C8B"/>
    <w:pPr>
      <w:spacing w:before="100" w:beforeAutospacing="1" w:after="100" w:afterAutospacing="1" w:line="240" w:lineRule="auto"/>
    </w:pPr>
    <w:rPr>
      <w:rFonts w:ascii="Arial" w:eastAsia="Times New Roman" w:hAnsi="Arial" w:cs="Arial"/>
      <w:b/>
      <w:bCs/>
      <w:sz w:val="12"/>
      <w:szCs w:val="12"/>
      <w:lang w:eastAsia="es-CR"/>
    </w:rPr>
  </w:style>
  <w:style w:type="paragraph" w:customStyle="1" w:styleId="xl324">
    <w:name w:val="xl324"/>
    <w:basedOn w:val="Normal"/>
    <w:uiPriority w:val="99"/>
    <w:rsid w:val="00F60C8B"/>
    <w:pPr>
      <w:pBdr>
        <w:left w:val="single" w:sz="8" w:space="0" w:color="auto"/>
        <w:bottom w:val="single" w:sz="8" w:space="0" w:color="auto"/>
      </w:pBdr>
      <w:spacing w:before="100" w:beforeAutospacing="1" w:after="100" w:afterAutospacing="1" w:line="240" w:lineRule="auto"/>
    </w:pPr>
    <w:rPr>
      <w:rFonts w:ascii="Arial" w:eastAsia="Times New Roman" w:hAnsi="Arial" w:cs="Arial"/>
      <w:sz w:val="12"/>
      <w:szCs w:val="12"/>
      <w:lang w:eastAsia="es-CR"/>
    </w:rPr>
  </w:style>
  <w:style w:type="paragraph" w:customStyle="1" w:styleId="xl325">
    <w:name w:val="xl325"/>
    <w:basedOn w:val="Normal"/>
    <w:uiPriority w:val="99"/>
    <w:rsid w:val="00F60C8B"/>
    <w:pPr>
      <w:pBdr>
        <w:bottom w:val="single" w:sz="8" w:space="0" w:color="auto"/>
      </w:pBdr>
      <w:spacing w:before="100" w:beforeAutospacing="1" w:after="100" w:afterAutospacing="1" w:line="240" w:lineRule="auto"/>
    </w:pPr>
    <w:rPr>
      <w:rFonts w:ascii="Arial" w:eastAsia="Times New Roman" w:hAnsi="Arial" w:cs="Arial"/>
      <w:sz w:val="12"/>
      <w:szCs w:val="12"/>
      <w:lang w:eastAsia="es-CR"/>
    </w:rPr>
  </w:style>
  <w:style w:type="paragraph" w:customStyle="1" w:styleId="xl326">
    <w:name w:val="xl326"/>
    <w:basedOn w:val="Normal"/>
    <w:uiPriority w:val="99"/>
    <w:rsid w:val="00F60C8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color w:val="3366FF"/>
      <w:sz w:val="12"/>
      <w:szCs w:val="12"/>
      <w:lang w:eastAsia="es-CR"/>
    </w:rPr>
  </w:style>
  <w:style w:type="paragraph" w:customStyle="1" w:styleId="xl327">
    <w:name w:val="xl327"/>
    <w:basedOn w:val="Normal"/>
    <w:uiPriority w:val="99"/>
    <w:rsid w:val="00F60C8B"/>
    <w:pPr>
      <w:pBdr>
        <w:top w:val="single" w:sz="8" w:space="0" w:color="auto"/>
      </w:pBdr>
      <w:spacing w:before="100" w:beforeAutospacing="1" w:after="100" w:afterAutospacing="1" w:line="240" w:lineRule="auto"/>
      <w:jc w:val="both"/>
      <w:textAlignment w:val="top"/>
    </w:pPr>
    <w:rPr>
      <w:rFonts w:ascii="Arial" w:eastAsia="Times New Roman" w:hAnsi="Arial" w:cs="Arial"/>
      <w:sz w:val="12"/>
      <w:szCs w:val="12"/>
      <w:lang w:eastAsia="es-CR"/>
    </w:rPr>
  </w:style>
  <w:style w:type="paragraph" w:customStyle="1" w:styleId="xl328">
    <w:name w:val="xl328"/>
    <w:basedOn w:val="Normal"/>
    <w:uiPriority w:val="99"/>
    <w:rsid w:val="00F60C8B"/>
    <w:pPr>
      <w:pBdr>
        <w:top w:val="single" w:sz="8" w:space="0" w:color="auto"/>
      </w:pBdr>
      <w:spacing w:before="100" w:beforeAutospacing="1" w:after="100" w:afterAutospacing="1" w:line="240" w:lineRule="auto"/>
    </w:pPr>
    <w:rPr>
      <w:rFonts w:ascii="Arial" w:eastAsia="Times New Roman" w:hAnsi="Arial" w:cs="Arial"/>
      <w:b/>
      <w:bCs/>
      <w:sz w:val="12"/>
      <w:szCs w:val="12"/>
      <w:lang w:eastAsia="es-CR"/>
    </w:rPr>
  </w:style>
  <w:style w:type="paragraph" w:customStyle="1" w:styleId="xl329">
    <w:name w:val="xl329"/>
    <w:basedOn w:val="Normal"/>
    <w:uiPriority w:val="99"/>
    <w:rsid w:val="00F60C8B"/>
    <w:pPr>
      <w:spacing w:before="100" w:beforeAutospacing="1" w:after="100" w:afterAutospacing="1" w:line="240" w:lineRule="auto"/>
      <w:jc w:val="center"/>
    </w:pPr>
    <w:rPr>
      <w:rFonts w:ascii="Arial" w:eastAsia="Times New Roman" w:hAnsi="Arial" w:cs="Arial"/>
      <w:b/>
      <w:bCs/>
      <w:sz w:val="12"/>
      <w:szCs w:val="12"/>
      <w:lang w:eastAsia="es-CR"/>
    </w:rPr>
  </w:style>
  <w:style w:type="paragraph" w:customStyle="1" w:styleId="xl330">
    <w:name w:val="xl330"/>
    <w:basedOn w:val="Normal"/>
    <w:uiPriority w:val="99"/>
    <w:rsid w:val="00F60C8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12"/>
      <w:szCs w:val="12"/>
      <w:lang w:eastAsia="es-CR"/>
    </w:rPr>
  </w:style>
  <w:style w:type="paragraph" w:customStyle="1" w:styleId="xl331">
    <w:name w:val="xl331"/>
    <w:basedOn w:val="Normal"/>
    <w:uiPriority w:val="99"/>
    <w:rsid w:val="00F60C8B"/>
    <w:pPr>
      <w:pBdr>
        <w:top w:val="single" w:sz="4" w:space="0" w:color="auto"/>
        <w:left w:val="single" w:sz="8" w:space="0" w:color="auto"/>
      </w:pBdr>
      <w:spacing w:before="100" w:beforeAutospacing="1" w:after="100" w:afterAutospacing="1" w:line="240" w:lineRule="auto"/>
    </w:pPr>
    <w:rPr>
      <w:rFonts w:ascii="Arial" w:eastAsia="Times New Roman" w:hAnsi="Arial" w:cs="Arial"/>
      <w:b/>
      <w:bCs/>
      <w:sz w:val="12"/>
      <w:szCs w:val="12"/>
      <w:lang w:eastAsia="es-CR"/>
    </w:rPr>
  </w:style>
  <w:style w:type="paragraph" w:customStyle="1" w:styleId="xl332">
    <w:name w:val="xl332"/>
    <w:basedOn w:val="Normal"/>
    <w:uiPriority w:val="99"/>
    <w:rsid w:val="00F60C8B"/>
    <w:pPr>
      <w:pBdr>
        <w:top w:val="single" w:sz="4" w:space="0" w:color="auto"/>
        <w:left w:val="single" w:sz="8" w:space="0" w:color="auto"/>
      </w:pBdr>
      <w:spacing w:before="100" w:beforeAutospacing="1" w:after="100" w:afterAutospacing="1" w:line="240" w:lineRule="auto"/>
    </w:pPr>
    <w:rPr>
      <w:rFonts w:ascii="Arial" w:eastAsia="Times New Roman" w:hAnsi="Arial" w:cs="Arial"/>
      <w:b/>
      <w:bCs/>
      <w:sz w:val="12"/>
      <w:szCs w:val="12"/>
      <w:lang w:eastAsia="es-CR"/>
    </w:rPr>
  </w:style>
  <w:style w:type="paragraph" w:customStyle="1" w:styleId="xl333">
    <w:name w:val="xl333"/>
    <w:basedOn w:val="Normal"/>
    <w:uiPriority w:val="99"/>
    <w:rsid w:val="00F60C8B"/>
    <w:pPr>
      <w:pBdr>
        <w:top w:val="single" w:sz="4" w:space="0" w:color="auto"/>
      </w:pBdr>
      <w:spacing w:before="100" w:beforeAutospacing="1" w:after="100" w:afterAutospacing="1" w:line="240" w:lineRule="auto"/>
    </w:pPr>
    <w:rPr>
      <w:rFonts w:ascii="Arial" w:eastAsia="Times New Roman" w:hAnsi="Arial" w:cs="Arial"/>
      <w:b/>
      <w:bCs/>
      <w:sz w:val="12"/>
      <w:szCs w:val="12"/>
      <w:lang w:eastAsia="es-CR"/>
    </w:rPr>
  </w:style>
  <w:style w:type="paragraph" w:customStyle="1" w:styleId="xl334">
    <w:name w:val="xl334"/>
    <w:basedOn w:val="Normal"/>
    <w:uiPriority w:val="99"/>
    <w:rsid w:val="00F60C8B"/>
    <w:pPr>
      <w:pBdr>
        <w:top w:val="single" w:sz="8" w:space="0" w:color="auto"/>
      </w:pBdr>
      <w:spacing w:before="100" w:beforeAutospacing="1" w:after="100" w:afterAutospacing="1" w:line="240" w:lineRule="auto"/>
    </w:pPr>
    <w:rPr>
      <w:rFonts w:ascii="Arial" w:eastAsia="Times New Roman" w:hAnsi="Arial" w:cs="Arial"/>
      <w:sz w:val="12"/>
      <w:szCs w:val="12"/>
      <w:lang w:eastAsia="es-CR"/>
    </w:rPr>
  </w:style>
  <w:style w:type="paragraph" w:customStyle="1" w:styleId="xl335">
    <w:name w:val="xl335"/>
    <w:basedOn w:val="Normal"/>
    <w:uiPriority w:val="99"/>
    <w:rsid w:val="00F60C8B"/>
    <w:pPr>
      <w:pBdr>
        <w:left w:val="single" w:sz="8" w:space="0" w:color="auto"/>
      </w:pBdr>
      <w:spacing w:before="100" w:beforeAutospacing="1" w:after="100" w:afterAutospacing="1" w:line="240" w:lineRule="auto"/>
    </w:pPr>
    <w:rPr>
      <w:rFonts w:ascii="Arial" w:eastAsia="Times New Roman" w:hAnsi="Arial" w:cs="Arial"/>
      <w:b/>
      <w:bCs/>
      <w:sz w:val="12"/>
      <w:szCs w:val="12"/>
      <w:lang w:eastAsia="es-CR"/>
    </w:rPr>
  </w:style>
  <w:style w:type="paragraph" w:customStyle="1" w:styleId="xl336">
    <w:name w:val="xl336"/>
    <w:basedOn w:val="Normal"/>
    <w:uiPriority w:val="99"/>
    <w:rsid w:val="00F60C8B"/>
    <w:pPr>
      <w:pBdr>
        <w:top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sz w:val="12"/>
      <w:szCs w:val="12"/>
      <w:lang w:eastAsia="es-CR"/>
    </w:rPr>
  </w:style>
  <w:style w:type="paragraph" w:customStyle="1" w:styleId="xl337">
    <w:name w:val="xl337"/>
    <w:basedOn w:val="Normal"/>
    <w:uiPriority w:val="99"/>
    <w:rsid w:val="00F60C8B"/>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12"/>
      <w:szCs w:val="12"/>
      <w:lang w:eastAsia="es-CR"/>
    </w:rPr>
  </w:style>
  <w:style w:type="paragraph" w:customStyle="1" w:styleId="xl338">
    <w:name w:val="xl338"/>
    <w:basedOn w:val="Normal"/>
    <w:uiPriority w:val="99"/>
    <w:rsid w:val="00F60C8B"/>
    <w:pPr>
      <w:pBdr>
        <w:left w:val="single" w:sz="8" w:space="0" w:color="auto"/>
        <w:right w:val="single" w:sz="8" w:space="0" w:color="auto"/>
      </w:pBdr>
      <w:spacing w:before="100" w:beforeAutospacing="1" w:after="100" w:afterAutospacing="1" w:line="240" w:lineRule="auto"/>
    </w:pPr>
    <w:rPr>
      <w:rFonts w:ascii="Arial" w:eastAsia="Times New Roman" w:hAnsi="Arial" w:cs="Arial"/>
      <w:sz w:val="12"/>
      <w:szCs w:val="12"/>
      <w:lang w:eastAsia="es-CR"/>
    </w:rPr>
  </w:style>
  <w:style w:type="paragraph" w:customStyle="1" w:styleId="xl339">
    <w:name w:val="xl339"/>
    <w:basedOn w:val="Normal"/>
    <w:uiPriority w:val="99"/>
    <w:rsid w:val="00F60C8B"/>
    <w:pPr>
      <w:pBdr>
        <w:right w:val="single" w:sz="8" w:space="0" w:color="auto"/>
      </w:pBdr>
      <w:shd w:val="clear" w:color="000000" w:fill="CCFFFF"/>
      <w:spacing w:before="100" w:beforeAutospacing="1" w:after="100" w:afterAutospacing="1" w:line="240" w:lineRule="auto"/>
    </w:pPr>
    <w:rPr>
      <w:rFonts w:ascii="Arial" w:eastAsia="Times New Roman" w:hAnsi="Arial" w:cs="Arial"/>
      <w:sz w:val="12"/>
      <w:szCs w:val="12"/>
      <w:lang w:eastAsia="es-CR"/>
    </w:rPr>
  </w:style>
  <w:style w:type="paragraph" w:customStyle="1" w:styleId="xl340">
    <w:name w:val="xl340"/>
    <w:basedOn w:val="Normal"/>
    <w:uiPriority w:val="99"/>
    <w:rsid w:val="00F60C8B"/>
    <w:pPr>
      <w:pBdr>
        <w:bottom w:val="single" w:sz="8" w:space="0" w:color="auto"/>
        <w:right w:val="single" w:sz="8" w:space="0" w:color="auto"/>
      </w:pBdr>
      <w:spacing w:before="100" w:beforeAutospacing="1" w:after="100" w:afterAutospacing="1" w:line="240" w:lineRule="auto"/>
    </w:pPr>
    <w:rPr>
      <w:rFonts w:ascii="Arial" w:eastAsia="Times New Roman" w:hAnsi="Arial" w:cs="Arial"/>
      <w:sz w:val="12"/>
      <w:szCs w:val="12"/>
      <w:lang w:eastAsia="es-CR"/>
    </w:rPr>
  </w:style>
  <w:style w:type="paragraph" w:customStyle="1" w:styleId="xl341">
    <w:name w:val="xl341"/>
    <w:basedOn w:val="Normal"/>
    <w:uiPriority w:val="99"/>
    <w:rsid w:val="00F60C8B"/>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2"/>
      <w:szCs w:val="12"/>
      <w:lang w:eastAsia="es-CR"/>
    </w:rPr>
  </w:style>
  <w:style w:type="paragraph" w:customStyle="1" w:styleId="xl342">
    <w:name w:val="xl342"/>
    <w:basedOn w:val="Normal"/>
    <w:uiPriority w:val="99"/>
    <w:rsid w:val="00F60C8B"/>
    <w:pPr>
      <w:pBdr>
        <w:top w:val="single" w:sz="8" w:space="0" w:color="auto"/>
      </w:pBdr>
      <w:spacing w:before="100" w:beforeAutospacing="1" w:after="100" w:afterAutospacing="1" w:line="240" w:lineRule="auto"/>
    </w:pPr>
    <w:rPr>
      <w:rFonts w:ascii="Arial" w:eastAsia="Times New Roman" w:hAnsi="Arial" w:cs="Arial"/>
      <w:b/>
      <w:bCs/>
      <w:sz w:val="12"/>
      <w:szCs w:val="12"/>
      <w:lang w:eastAsia="es-CR"/>
    </w:rPr>
  </w:style>
  <w:style w:type="paragraph" w:customStyle="1" w:styleId="xl343">
    <w:name w:val="xl343"/>
    <w:basedOn w:val="Normal"/>
    <w:uiPriority w:val="99"/>
    <w:rsid w:val="00F60C8B"/>
    <w:pPr>
      <w:pBdr>
        <w:top w:val="single" w:sz="8" w:space="0" w:color="auto"/>
        <w:right w:val="single" w:sz="8" w:space="0" w:color="auto"/>
      </w:pBdr>
      <w:spacing w:before="100" w:beforeAutospacing="1" w:after="100" w:afterAutospacing="1" w:line="240" w:lineRule="auto"/>
    </w:pPr>
    <w:rPr>
      <w:rFonts w:ascii="Arial" w:eastAsia="Times New Roman" w:hAnsi="Arial" w:cs="Arial"/>
      <w:b/>
      <w:bCs/>
      <w:sz w:val="12"/>
      <w:szCs w:val="12"/>
      <w:lang w:eastAsia="es-CR"/>
    </w:rPr>
  </w:style>
  <w:style w:type="paragraph" w:customStyle="1" w:styleId="xl344">
    <w:name w:val="xl344"/>
    <w:basedOn w:val="Normal"/>
    <w:uiPriority w:val="99"/>
    <w:rsid w:val="00F60C8B"/>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12"/>
      <w:szCs w:val="12"/>
      <w:lang w:eastAsia="es-CR"/>
    </w:rPr>
  </w:style>
  <w:style w:type="paragraph" w:customStyle="1" w:styleId="xl345">
    <w:name w:val="xl345"/>
    <w:basedOn w:val="Normal"/>
    <w:uiPriority w:val="99"/>
    <w:rsid w:val="00F60C8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2"/>
      <w:szCs w:val="12"/>
      <w:lang w:eastAsia="es-CR"/>
    </w:rPr>
  </w:style>
  <w:style w:type="paragraph" w:customStyle="1" w:styleId="xl346">
    <w:name w:val="xl346"/>
    <w:basedOn w:val="Normal"/>
    <w:uiPriority w:val="99"/>
    <w:rsid w:val="00F60C8B"/>
    <w:pPr>
      <w:pBdr>
        <w:top w:val="single" w:sz="8" w:space="0" w:color="auto"/>
      </w:pBdr>
      <w:spacing w:before="100" w:beforeAutospacing="1" w:after="100" w:afterAutospacing="1" w:line="240" w:lineRule="auto"/>
      <w:jc w:val="center"/>
    </w:pPr>
    <w:rPr>
      <w:rFonts w:ascii="Arial" w:eastAsia="Times New Roman" w:hAnsi="Arial" w:cs="Arial"/>
      <w:b/>
      <w:bCs/>
      <w:sz w:val="12"/>
      <w:szCs w:val="12"/>
      <w:lang w:eastAsia="es-CR"/>
    </w:rPr>
  </w:style>
  <w:style w:type="paragraph" w:customStyle="1" w:styleId="xl347">
    <w:name w:val="xl347"/>
    <w:basedOn w:val="Normal"/>
    <w:uiPriority w:val="99"/>
    <w:rsid w:val="00F60C8B"/>
    <w:pPr>
      <w:pBdr>
        <w:top w:val="single" w:sz="8" w:space="0" w:color="auto"/>
      </w:pBdr>
      <w:spacing w:before="100" w:beforeAutospacing="1" w:after="100" w:afterAutospacing="1" w:line="240" w:lineRule="auto"/>
      <w:jc w:val="right"/>
    </w:pPr>
    <w:rPr>
      <w:rFonts w:ascii="Arial" w:eastAsia="Times New Roman" w:hAnsi="Arial" w:cs="Arial"/>
      <w:sz w:val="12"/>
      <w:szCs w:val="12"/>
      <w:lang w:eastAsia="es-CR"/>
    </w:rPr>
  </w:style>
  <w:style w:type="paragraph" w:customStyle="1" w:styleId="xl348">
    <w:name w:val="xl348"/>
    <w:basedOn w:val="Normal"/>
    <w:uiPriority w:val="99"/>
    <w:rsid w:val="00F60C8B"/>
    <w:pPr>
      <w:pBdr>
        <w:top w:val="single" w:sz="8" w:space="0" w:color="auto"/>
        <w:right w:val="single" w:sz="8" w:space="0" w:color="auto"/>
      </w:pBdr>
      <w:spacing w:before="100" w:beforeAutospacing="1" w:after="100" w:afterAutospacing="1" w:line="240" w:lineRule="auto"/>
      <w:jc w:val="right"/>
    </w:pPr>
    <w:rPr>
      <w:rFonts w:ascii="Arial" w:eastAsia="Times New Roman" w:hAnsi="Arial" w:cs="Arial"/>
      <w:sz w:val="12"/>
      <w:szCs w:val="12"/>
      <w:lang w:eastAsia="es-CR"/>
    </w:rPr>
  </w:style>
  <w:style w:type="paragraph" w:customStyle="1" w:styleId="xl349">
    <w:name w:val="xl349"/>
    <w:basedOn w:val="Normal"/>
    <w:uiPriority w:val="99"/>
    <w:rsid w:val="00F60C8B"/>
    <w:pPr>
      <w:pBdr>
        <w:left w:val="single" w:sz="8" w:space="0" w:color="auto"/>
      </w:pBdr>
      <w:spacing w:before="100" w:beforeAutospacing="1" w:after="100" w:afterAutospacing="1" w:line="240" w:lineRule="auto"/>
    </w:pPr>
    <w:rPr>
      <w:rFonts w:ascii="Arial" w:eastAsia="Times New Roman" w:hAnsi="Arial" w:cs="Arial"/>
      <w:b/>
      <w:bCs/>
      <w:sz w:val="12"/>
      <w:szCs w:val="12"/>
      <w:lang w:eastAsia="es-CR"/>
    </w:rPr>
  </w:style>
  <w:style w:type="paragraph" w:customStyle="1" w:styleId="xl350">
    <w:name w:val="xl350"/>
    <w:basedOn w:val="Normal"/>
    <w:uiPriority w:val="99"/>
    <w:rsid w:val="00F60C8B"/>
    <w:pPr>
      <w:spacing w:before="100" w:beforeAutospacing="1" w:after="100" w:afterAutospacing="1" w:line="240" w:lineRule="auto"/>
    </w:pPr>
    <w:rPr>
      <w:rFonts w:ascii="Arial" w:eastAsia="Times New Roman" w:hAnsi="Arial" w:cs="Arial"/>
      <w:sz w:val="12"/>
      <w:szCs w:val="12"/>
      <w:lang w:eastAsia="es-CR"/>
    </w:rPr>
  </w:style>
  <w:style w:type="paragraph" w:customStyle="1" w:styleId="xl351">
    <w:name w:val="xl351"/>
    <w:basedOn w:val="Normal"/>
    <w:uiPriority w:val="99"/>
    <w:rsid w:val="00F60C8B"/>
    <w:pPr>
      <w:spacing w:before="100" w:beforeAutospacing="1" w:after="100" w:afterAutospacing="1" w:line="240" w:lineRule="auto"/>
      <w:jc w:val="right"/>
    </w:pPr>
    <w:rPr>
      <w:rFonts w:ascii="Arial" w:eastAsia="Times New Roman" w:hAnsi="Arial" w:cs="Arial"/>
      <w:sz w:val="12"/>
      <w:szCs w:val="12"/>
      <w:lang w:eastAsia="es-CR"/>
    </w:rPr>
  </w:style>
  <w:style w:type="paragraph" w:customStyle="1" w:styleId="xl352">
    <w:name w:val="xl352"/>
    <w:basedOn w:val="Normal"/>
    <w:uiPriority w:val="99"/>
    <w:rsid w:val="00F60C8B"/>
    <w:pPr>
      <w:pBdr>
        <w:right w:val="single" w:sz="8" w:space="0" w:color="auto"/>
      </w:pBdr>
      <w:spacing w:before="100" w:beforeAutospacing="1" w:after="100" w:afterAutospacing="1" w:line="240" w:lineRule="auto"/>
      <w:jc w:val="right"/>
    </w:pPr>
    <w:rPr>
      <w:rFonts w:ascii="Arial" w:eastAsia="Times New Roman" w:hAnsi="Arial" w:cs="Arial"/>
      <w:sz w:val="12"/>
      <w:szCs w:val="12"/>
      <w:lang w:eastAsia="es-CR"/>
    </w:rPr>
  </w:style>
  <w:style w:type="paragraph" w:customStyle="1" w:styleId="xl353">
    <w:name w:val="xl353"/>
    <w:basedOn w:val="Normal"/>
    <w:uiPriority w:val="99"/>
    <w:rsid w:val="00F60C8B"/>
    <w:pPr>
      <w:spacing w:before="100" w:beforeAutospacing="1" w:after="100" w:afterAutospacing="1" w:line="240" w:lineRule="auto"/>
    </w:pPr>
    <w:rPr>
      <w:rFonts w:ascii="Arial" w:eastAsia="Times New Roman" w:hAnsi="Arial" w:cs="Arial"/>
      <w:b/>
      <w:bCs/>
      <w:sz w:val="12"/>
      <w:szCs w:val="12"/>
      <w:lang w:eastAsia="es-CR"/>
    </w:rPr>
  </w:style>
  <w:style w:type="paragraph" w:customStyle="1" w:styleId="xl354">
    <w:name w:val="xl354"/>
    <w:basedOn w:val="Normal"/>
    <w:uiPriority w:val="99"/>
    <w:rsid w:val="00F60C8B"/>
    <w:pPr>
      <w:shd w:val="clear" w:color="000000" w:fill="FFFFFF"/>
      <w:spacing w:before="100" w:beforeAutospacing="1" w:after="100" w:afterAutospacing="1" w:line="240" w:lineRule="auto"/>
    </w:pPr>
    <w:rPr>
      <w:rFonts w:ascii="Arial" w:eastAsia="Times New Roman" w:hAnsi="Arial" w:cs="Arial"/>
      <w:b/>
      <w:bCs/>
      <w:sz w:val="12"/>
      <w:szCs w:val="12"/>
      <w:lang w:eastAsia="es-CR"/>
    </w:rPr>
  </w:style>
  <w:style w:type="paragraph" w:customStyle="1" w:styleId="xl355">
    <w:name w:val="xl355"/>
    <w:basedOn w:val="Normal"/>
    <w:uiPriority w:val="99"/>
    <w:rsid w:val="00F60C8B"/>
    <w:pPr>
      <w:pBdr>
        <w:left w:val="single" w:sz="8" w:space="0" w:color="auto"/>
        <w:bottom w:val="single" w:sz="8" w:space="0" w:color="auto"/>
      </w:pBdr>
      <w:spacing w:before="100" w:beforeAutospacing="1" w:after="100" w:afterAutospacing="1" w:line="240" w:lineRule="auto"/>
    </w:pPr>
    <w:rPr>
      <w:rFonts w:ascii="Arial" w:eastAsia="Times New Roman" w:hAnsi="Arial" w:cs="Arial"/>
      <w:b/>
      <w:bCs/>
      <w:sz w:val="12"/>
      <w:szCs w:val="12"/>
      <w:lang w:eastAsia="es-CR"/>
    </w:rPr>
  </w:style>
  <w:style w:type="paragraph" w:customStyle="1" w:styleId="xl356">
    <w:name w:val="xl356"/>
    <w:basedOn w:val="Normal"/>
    <w:uiPriority w:val="99"/>
    <w:rsid w:val="00F60C8B"/>
    <w:pPr>
      <w:pBdr>
        <w:bottom w:val="single" w:sz="8" w:space="0" w:color="auto"/>
      </w:pBdr>
      <w:spacing w:before="100" w:beforeAutospacing="1" w:after="100" w:afterAutospacing="1" w:line="240" w:lineRule="auto"/>
    </w:pPr>
    <w:rPr>
      <w:rFonts w:ascii="Arial" w:eastAsia="Times New Roman" w:hAnsi="Arial" w:cs="Arial"/>
      <w:b/>
      <w:bCs/>
      <w:sz w:val="12"/>
      <w:szCs w:val="12"/>
      <w:lang w:eastAsia="es-CR"/>
    </w:rPr>
  </w:style>
  <w:style w:type="paragraph" w:customStyle="1" w:styleId="xl357">
    <w:name w:val="xl357"/>
    <w:basedOn w:val="Normal"/>
    <w:uiPriority w:val="99"/>
    <w:rsid w:val="00F60C8B"/>
    <w:pPr>
      <w:pBdr>
        <w:bottom w:val="single" w:sz="8" w:space="0" w:color="auto"/>
      </w:pBdr>
      <w:shd w:val="clear" w:color="000000" w:fill="FFFFFF"/>
      <w:spacing w:before="100" w:beforeAutospacing="1" w:after="100" w:afterAutospacing="1" w:line="240" w:lineRule="auto"/>
    </w:pPr>
    <w:rPr>
      <w:rFonts w:ascii="Arial" w:eastAsia="Times New Roman" w:hAnsi="Arial" w:cs="Arial"/>
      <w:b/>
      <w:bCs/>
      <w:sz w:val="12"/>
      <w:szCs w:val="12"/>
      <w:lang w:eastAsia="es-CR"/>
    </w:rPr>
  </w:style>
  <w:style w:type="paragraph" w:customStyle="1" w:styleId="xl358">
    <w:name w:val="xl358"/>
    <w:basedOn w:val="Normal"/>
    <w:uiPriority w:val="99"/>
    <w:rsid w:val="00F60C8B"/>
    <w:pPr>
      <w:pBdr>
        <w:bottom w:val="single" w:sz="8" w:space="0" w:color="auto"/>
      </w:pBdr>
      <w:spacing w:before="100" w:beforeAutospacing="1" w:after="100" w:afterAutospacing="1" w:line="240" w:lineRule="auto"/>
      <w:jc w:val="both"/>
      <w:textAlignment w:val="center"/>
    </w:pPr>
    <w:rPr>
      <w:rFonts w:ascii="Arial" w:eastAsia="Times New Roman" w:hAnsi="Arial" w:cs="Arial"/>
      <w:sz w:val="12"/>
      <w:szCs w:val="12"/>
      <w:lang w:eastAsia="es-CR"/>
    </w:rPr>
  </w:style>
  <w:style w:type="paragraph" w:customStyle="1" w:styleId="xl359">
    <w:name w:val="xl359"/>
    <w:basedOn w:val="Normal"/>
    <w:uiPriority w:val="99"/>
    <w:rsid w:val="00F60C8B"/>
    <w:pPr>
      <w:pBdr>
        <w:bottom w:val="single" w:sz="8" w:space="0" w:color="auto"/>
      </w:pBdr>
      <w:spacing w:before="100" w:beforeAutospacing="1" w:after="100" w:afterAutospacing="1" w:line="240" w:lineRule="auto"/>
      <w:jc w:val="both"/>
      <w:textAlignment w:val="center"/>
    </w:pPr>
    <w:rPr>
      <w:rFonts w:ascii="Arial" w:eastAsia="Times New Roman" w:hAnsi="Arial" w:cs="Arial"/>
      <w:b/>
      <w:bCs/>
      <w:sz w:val="12"/>
      <w:szCs w:val="12"/>
      <w:lang w:eastAsia="es-CR"/>
    </w:rPr>
  </w:style>
  <w:style w:type="paragraph" w:customStyle="1" w:styleId="xl360">
    <w:name w:val="xl360"/>
    <w:basedOn w:val="Normal"/>
    <w:uiPriority w:val="99"/>
    <w:rsid w:val="00F60C8B"/>
    <w:pPr>
      <w:pBdr>
        <w:top w:val="single" w:sz="8" w:space="0" w:color="auto"/>
      </w:pBdr>
      <w:spacing w:before="100" w:beforeAutospacing="1" w:after="100" w:afterAutospacing="1" w:line="240" w:lineRule="auto"/>
      <w:jc w:val="both"/>
      <w:textAlignment w:val="center"/>
    </w:pPr>
    <w:rPr>
      <w:rFonts w:ascii="Arial" w:eastAsia="Times New Roman" w:hAnsi="Arial" w:cs="Arial"/>
      <w:b/>
      <w:bCs/>
      <w:sz w:val="12"/>
      <w:szCs w:val="12"/>
      <w:lang w:eastAsia="es-CR"/>
    </w:rPr>
  </w:style>
  <w:style w:type="paragraph" w:customStyle="1" w:styleId="xl361">
    <w:name w:val="xl361"/>
    <w:basedOn w:val="Normal"/>
    <w:uiPriority w:val="99"/>
    <w:rsid w:val="00F60C8B"/>
    <w:pPr>
      <w:spacing w:before="100" w:beforeAutospacing="1" w:after="100" w:afterAutospacing="1" w:line="240" w:lineRule="auto"/>
      <w:jc w:val="both"/>
      <w:textAlignment w:val="center"/>
    </w:pPr>
    <w:rPr>
      <w:rFonts w:ascii="Arial" w:eastAsia="Times New Roman" w:hAnsi="Arial" w:cs="Arial"/>
      <w:b/>
      <w:bCs/>
      <w:sz w:val="12"/>
      <w:szCs w:val="12"/>
      <w:lang w:eastAsia="es-CR"/>
    </w:rPr>
  </w:style>
  <w:style w:type="paragraph" w:customStyle="1" w:styleId="xl362">
    <w:name w:val="xl362"/>
    <w:basedOn w:val="Normal"/>
    <w:uiPriority w:val="99"/>
    <w:rsid w:val="00F60C8B"/>
    <w:pPr>
      <w:spacing w:before="100" w:beforeAutospacing="1" w:after="100" w:afterAutospacing="1" w:line="240" w:lineRule="auto"/>
      <w:jc w:val="both"/>
      <w:textAlignment w:val="center"/>
    </w:pPr>
    <w:rPr>
      <w:rFonts w:ascii="Arial" w:eastAsia="Times New Roman" w:hAnsi="Arial" w:cs="Arial"/>
      <w:b/>
      <w:bCs/>
      <w:sz w:val="12"/>
      <w:szCs w:val="12"/>
      <w:lang w:eastAsia="es-CR"/>
    </w:rPr>
  </w:style>
  <w:style w:type="paragraph" w:customStyle="1" w:styleId="xl363">
    <w:name w:val="xl363"/>
    <w:basedOn w:val="Normal"/>
    <w:uiPriority w:val="99"/>
    <w:rsid w:val="00F60C8B"/>
    <w:pPr>
      <w:shd w:val="clear" w:color="000000" w:fill="FFFFFF"/>
      <w:spacing w:before="100" w:beforeAutospacing="1" w:after="100" w:afterAutospacing="1" w:line="240" w:lineRule="auto"/>
      <w:jc w:val="both"/>
      <w:textAlignment w:val="center"/>
    </w:pPr>
    <w:rPr>
      <w:rFonts w:ascii="Arial" w:eastAsia="Times New Roman" w:hAnsi="Arial" w:cs="Arial"/>
      <w:b/>
      <w:bCs/>
      <w:sz w:val="12"/>
      <w:szCs w:val="12"/>
      <w:lang w:eastAsia="es-CR"/>
    </w:rPr>
  </w:style>
  <w:style w:type="paragraph" w:customStyle="1" w:styleId="xl364">
    <w:name w:val="xl364"/>
    <w:basedOn w:val="Normal"/>
    <w:uiPriority w:val="99"/>
    <w:rsid w:val="00F60C8B"/>
    <w:pPr>
      <w:pBdr>
        <w:top w:val="single" w:sz="8" w:space="0" w:color="auto"/>
        <w:bottom w:val="single" w:sz="8" w:space="0" w:color="auto"/>
      </w:pBdr>
      <w:spacing w:before="100" w:beforeAutospacing="1" w:after="100" w:afterAutospacing="1" w:line="240" w:lineRule="auto"/>
      <w:jc w:val="both"/>
      <w:textAlignment w:val="center"/>
    </w:pPr>
    <w:rPr>
      <w:rFonts w:ascii="Arial" w:eastAsia="Times New Roman" w:hAnsi="Arial" w:cs="Arial"/>
      <w:b/>
      <w:bCs/>
      <w:sz w:val="12"/>
      <w:szCs w:val="12"/>
      <w:lang w:eastAsia="es-CR"/>
    </w:rPr>
  </w:style>
  <w:style w:type="paragraph" w:customStyle="1" w:styleId="xl365">
    <w:name w:val="xl365"/>
    <w:basedOn w:val="Normal"/>
    <w:uiPriority w:val="99"/>
    <w:rsid w:val="00F60C8B"/>
    <w:pPr>
      <w:pBdr>
        <w:top w:val="single" w:sz="8" w:space="0" w:color="auto"/>
      </w:pBdr>
      <w:shd w:val="clear" w:color="000000" w:fill="CCFFFF"/>
      <w:spacing w:before="100" w:beforeAutospacing="1" w:after="100" w:afterAutospacing="1" w:line="240" w:lineRule="auto"/>
      <w:jc w:val="both"/>
      <w:textAlignment w:val="center"/>
    </w:pPr>
    <w:rPr>
      <w:rFonts w:ascii="Arial" w:eastAsia="Times New Roman" w:hAnsi="Arial" w:cs="Arial"/>
      <w:b/>
      <w:bCs/>
      <w:sz w:val="12"/>
      <w:szCs w:val="12"/>
      <w:lang w:eastAsia="es-CR"/>
    </w:rPr>
  </w:style>
  <w:style w:type="paragraph" w:customStyle="1" w:styleId="xl366">
    <w:name w:val="xl366"/>
    <w:basedOn w:val="Normal"/>
    <w:uiPriority w:val="99"/>
    <w:rsid w:val="00F60C8B"/>
    <w:pPr>
      <w:shd w:val="clear" w:color="000000" w:fill="CCFFFF"/>
      <w:spacing w:before="100" w:beforeAutospacing="1" w:after="100" w:afterAutospacing="1" w:line="240" w:lineRule="auto"/>
      <w:jc w:val="both"/>
      <w:textAlignment w:val="center"/>
    </w:pPr>
    <w:rPr>
      <w:rFonts w:ascii="Arial" w:eastAsia="Times New Roman" w:hAnsi="Arial" w:cs="Arial"/>
      <w:b/>
      <w:bCs/>
      <w:sz w:val="12"/>
      <w:szCs w:val="12"/>
      <w:lang w:eastAsia="es-CR"/>
    </w:rPr>
  </w:style>
  <w:style w:type="paragraph" w:customStyle="1" w:styleId="xl367">
    <w:name w:val="xl367"/>
    <w:basedOn w:val="Normal"/>
    <w:uiPriority w:val="99"/>
    <w:rsid w:val="00F60C8B"/>
    <w:pPr>
      <w:pBdr>
        <w:bottom w:val="single" w:sz="8" w:space="0" w:color="auto"/>
      </w:pBdr>
      <w:shd w:val="clear" w:color="000000" w:fill="CCFFFF"/>
      <w:spacing w:before="100" w:beforeAutospacing="1" w:after="100" w:afterAutospacing="1" w:line="240" w:lineRule="auto"/>
      <w:jc w:val="both"/>
      <w:textAlignment w:val="center"/>
    </w:pPr>
    <w:rPr>
      <w:rFonts w:ascii="Arial" w:eastAsia="Times New Roman" w:hAnsi="Arial" w:cs="Arial"/>
      <w:b/>
      <w:bCs/>
      <w:sz w:val="12"/>
      <w:szCs w:val="12"/>
      <w:lang w:eastAsia="es-CR"/>
    </w:rPr>
  </w:style>
  <w:style w:type="paragraph" w:customStyle="1" w:styleId="xl368">
    <w:name w:val="xl368"/>
    <w:basedOn w:val="Normal"/>
    <w:uiPriority w:val="99"/>
    <w:rsid w:val="00F60C8B"/>
    <w:pPr>
      <w:pBdr>
        <w:top w:val="single" w:sz="8" w:space="0" w:color="auto"/>
        <w:bottom w:val="single" w:sz="8" w:space="0" w:color="auto"/>
      </w:pBdr>
      <w:shd w:val="clear" w:color="000000" w:fill="CCFFFF"/>
      <w:spacing w:before="100" w:beforeAutospacing="1" w:after="100" w:afterAutospacing="1" w:line="240" w:lineRule="auto"/>
      <w:jc w:val="both"/>
      <w:textAlignment w:val="center"/>
    </w:pPr>
    <w:rPr>
      <w:rFonts w:ascii="Arial" w:eastAsia="Times New Roman" w:hAnsi="Arial" w:cs="Arial"/>
      <w:b/>
      <w:bCs/>
      <w:sz w:val="12"/>
      <w:szCs w:val="12"/>
      <w:lang w:eastAsia="es-CR"/>
    </w:rPr>
  </w:style>
  <w:style w:type="paragraph" w:customStyle="1" w:styleId="xl369">
    <w:name w:val="xl369"/>
    <w:basedOn w:val="Normal"/>
    <w:uiPriority w:val="99"/>
    <w:rsid w:val="00F60C8B"/>
    <w:pPr>
      <w:shd w:val="clear" w:color="000000" w:fill="CCFFFF"/>
      <w:spacing w:before="100" w:beforeAutospacing="1" w:after="100" w:afterAutospacing="1" w:line="240" w:lineRule="auto"/>
      <w:jc w:val="both"/>
      <w:textAlignment w:val="center"/>
    </w:pPr>
    <w:rPr>
      <w:rFonts w:ascii="Arial" w:eastAsia="Times New Roman" w:hAnsi="Arial" w:cs="Arial"/>
      <w:b/>
      <w:bCs/>
      <w:sz w:val="12"/>
      <w:szCs w:val="12"/>
      <w:lang w:eastAsia="es-CR"/>
    </w:rPr>
  </w:style>
  <w:style w:type="paragraph" w:customStyle="1" w:styleId="xl370">
    <w:name w:val="xl370"/>
    <w:basedOn w:val="Normal"/>
    <w:uiPriority w:val="99"/>
    <w:rsid w:val="00F60C8B"/>
    <w:pPr>
      <w:shd w:val="clear" w:color="000000" w:fill="FFFF00"/>
      <w:spacing w:before="100" w:beforeAutospacing="1" w:after="100" w:afterAutospacing="1" w:line="240" w:lineRule="auto"/>
      <w:jc w:val="both"/>
      <w:textAlignment w:val="center"/>
    </w:pPr>
    <w:rPr>
      <w:rFonts w:ascii="Arial" w:eastAsia="Times New Roman" w:hAnsi="Arial" w:cs="Arial"/>
      <w:sz w:val="12"/>
      <w:szCs w:val="12"/>
      <w:lang w:eastAsia="es-CR"/>
    </w:rPr>
  </w:style>
  <w:style w:type="paragraph" w:customStyle="1" w:styleId="xl371">
    <w:name w:val="xl371"/>
    <w:basedOn w:val="Normal"/>
    <w:uiPriority w:val="99"/>
    <w:rsid w:val="00F60C8B"/>
    <w:pPr>
      <w:shd w:val="clear" w:color="000000" w:fill="CCFFFF"/>
      <w:spacing w:before="100" w:beforeAutospacing="1" w:after="100" w:afterAutospacing="1" w:line="240" w:lineRule="auto"/>
      <w:jc w:val="both"/>
      <w:textAlignment w:val="center"/>
    </w:pPr>
    <w:rPr>
      <w:rFonts w:ascii="Arial" w:eastAsia="Times New Roman" w:hAnsi="Arial" w:cs="Arial"/>
      <w:b/>
      <w:bCs/>
      <w:color w:val="0000FF"/>
      <w:sz w:val="12"/>
      <w:szCs w:val="12"/>
      <w:lang w:eastAsia="es-CR"/>
    </w:rPr>
  </w:style>
  <w:style w:type="paragraph" w:customStyle="1" w:styleId="xl372">
    <w:name w:val="xl372"/>
    <w:basedOn w:val="Normal"/>
    <w:uiPriority w:val="99"/>
    <w:rsid w:val="00F60C8B"/>
    <w:pPr>
      <w:spacing w:before="100" w:beforeAutospacing="1" w:after="100" w:afterAutospacing="1" w:line="240" w:lineRule="auto"/>
      <w:jc w:val="both"/>
      <w:textAlignment w:val="center"/>
    </w:pPr>
    <w:rPr>
      <w:rFonts w:ascii="Arial" w:eastAsia="Times New Roman" w:hAnsi="Arial" w:cs="Arial"/>
      <w:b/>
      <w:bCs/>
      <w:color w:val="0000FF"/>
      <w:sz w:val="12"/>
      <w:szCs w:val="12"/>
      <w:lang w:eastAsia="es-CR"/>
    </w:rPr>
  </w:style>
  <w:style w:type="paragraph" w:customStyle="1" w:styleId="xl373">
    <w:name w:val="xl373"/>
    <w:basedOn w:val="Normal"/>
    <w:uiPriority w:val="99"/>
    <w:rsid w:val="00F60C8B"/>
    <w:pPr>
      <w:spacing w:before="100" w:beforeAutospacing="1" w:after="100" w:afterAutospacing="1" w:line="240" w:lineRule="auto"/>
      <w:jc w:val="both"/>
      <w:textAlignment w:val="center"/>
    </w:pPr>
    <w:rPr>
      <w:rFonts w:ascii="Times New Roman" w:eastAsia="Times New Roman" w:hAnsi="Times New Roman"/>
      <w:b/>
      <w:bCs/>
      <w:sz w:val="12"/>
      <w:szCs w:val="12"/>
      <w:lang w:eastAsia="es-CR"/>
    </w:rPr>
  </w:style>
  <w:style w:type="paragraph" w:customStyle="1" w:styleId="xl374">
    <w:name w:val="xl374"/>
    <w:basedOn w:val="Normal"/>
    <w:uiPriority w:val="99"/>
    <w:rsid w:val="00F60C8B"/>
    <w:pPr>
      <w:spacing w:before="100" w:beforeAutospacing="1" w:after="100" w:afterAutospacing="1" w:line="240" w:lineRule="auto"/>
      <w:jc w:val="both"/>
      <w:textAlignment w:val="center"/>
    </w:pPr>
    <w:rPr>
      <w:rFonts w:ascii="Arial" w:eastAsia="Times New Roman" w:hAnsi="Arial" w:cs="Arial"/>
      <w:sz w:val="12"/>
      <w:szCs w:val="12"/>
      <w:lang w:eastAsia="es-CR"/>
    </w:rPr>
  </w:style>
  <w:style w:type="paragraph" w:customStyle="1" w:styleId="xl375">
    <w:name w:val="xl375"/>
    <w:basedOn w:val="Normal"/>
    <w:uiPriority w:val="99"/>
    <w:rsid w:val="00F60C8B"/>
    <w:pPr>
      <w:shd w:val="clear" w:color="000000" w:fill="B7DEE8"/>
      <w:spacing w:before="100" w:beforeAutospacing="1" w:after="100" w:afterAutospacing="1" w:line="240" w:lineRule="auto"/>
      <w:jc w:val="both"/>
      <w:textAlignment w:val="center"/>
    </w:pPr>
    <w:rPr>
      <w:rFonts w:ascii="Arial" w:eastAsia="Times New Roman" w:hAnsi="Arial" w:cs="Arial"/>
      <w:b/>
      <w:bCs/>
      <w:sz w:val="12"/>
      <w:szCs w:val="12"/>
      <w:lang w:eastAsia="es-CR"/>
    </w:rPr>
  </w:style>
  <w:style w:type="paragraph" w:customStyle="1" w:styleId="xl376">
    <w:name w:val="xl376"/>
    <w:basedOn w:val="Normal"/>
    <w:uiPriority w:val="99"/>
    <w:rsid w:val="00F60C8B"/>
    <w:pPr>
      <w:shd w:val="clear" w:color="000000" w:fill="B7DEE8"/>
      <w:spacing w:before="100" w:beforeAutospacing="1" w:after="100" w:afterAutospacing="1" w:line="240" w:lineRule="auto"/>
      <w:jc w:val="both"/>
      <w:textAlignment w:val="center"/>
    </w:pPr>
    <w:rPr>
      <w:rFonts w:ascii="Times New Roman" w:eastAsia="Times New Roman" w:hAnsi="Times New Roman"/>
      <w:b/>
      <w:bCs/>
      <w:sz w:val="12"/>
      <w:szCs w:val="12"/>
      <w:lang w:eastAsia="es-CR"/>
    </w:rPr>
  </w:style>
  <w:style w:type="paragraph" w:customStyle="1" w:styleId="xl377">
    <w:name w:val="xl377"/>
    <w:basedOn w:val="Normal"/>
    <w:uiPriority w:val="99"/>
    <w:rsid w:val="00F60C8B"/>
    <w:pPr>
      <w:pBdr>
        <w:top w:val="single" w:sz="8" w:space="0" w:color="auto"/>
        <w:bottom w:val="single" w:sz="8" w:space="0" w:color="auto"/>
      </w:pBdr>
      <w:shd w:val="clear" w:color="000000" w:fill="B7DEE8"/>
      <w:spacing w:before="100" w:beforeAutospacing="1" w:after="100" w:afterAutospacing="1" w:line="240" w:lineRule="auto"/>
      <w:jc w:val="both"/>
      <w:textAlignment w:val="center"/>
    </w:pPr>
    <w:rPr>
      <w:rFonts w:ascii="Arial" w:eastAsia="Times New Roman" w:hAnsi="Arial" w:cs="Arial"/>
      <w:b/>
      <w:bCs/>
      <w:sz w:val="12"/>
      <w:szCs w:val="12"/>
      <w:lang w:eastAsia="es-CR"/>
    </w:rPr>
  </w:style>
  <w:style w:type="paragraph" w:customStyle="1" w:styleId="xl378">
    <w:name w:val="xl378"/>
    <w:basedOn w:val="Normal"/>
    <w:uiPriority w:val="99"/>
    <w:rsid w:val="00F60C8B"/>
    <w:pPr>
      <w:pBdr>
        <w:top w:val="single" w:sz="8" w:space="0" w:color="auto"/>
      </w:pBdr>
      <w:spacing w:before="100" w:beforeAutospacing="1" w:after="100" w:afterAutospacing="1" w:line="240" w:lineRule="auto"/>
      <w:jc w:val="both"/>
      <w:textAlignment w:val="center"/>
    </w:pPr>
    <w:rPr>
      <w:rFonts w:ascii="Arial" w:eastAsia="Times New Roman" w:hAnsi="Arial" w:cs="Arial"/>
      <w:b/>
      <w:bCs/>
      <w:color w:val="0000FF"/>
      <w:sz w:val="12"/>
      <w:szCs w:val="12"/>
      <w:lang w:eastAsia="es-CR"/>
    </w:rPr>
  </w:style>
  <w:style w:type="paragraph" w:customStyle="1" w:styleId="xl379">
    <w:name w:val="xl379"/>
    <w:basedOn w:val="Normal"/>
    <w:uiPriority w:val="99"/>
    <w:rsid w:val="00F60C8B"/>
    <w:pPr>
      <w:shd w:val="clear" w:color="000000" w:fill="FFFFFF"/>
      <w:spacing w:before="100" w:beforeAutospacing="1" w:after="100" w:afterAutospacing="1" w:line="240" w:lineRule="auto"/>
      <w:jc w:val="both"/>
      <w:textAlignment w:val="center"/>
    </w:pPr>
    <w:rPr>
      <w:rFonts w:ascii="Arial" w:eastAsia="Times New Roman" w:hAnsi="Arial" w:cs="Arial"/>
      <w:b/>
      <w:bCs/>
      <w:sz w:val="12"/>
      <w:szCs w:val="12"/>
      <w:lang w:eastAsia="es-CR"/>
    </w:rPr>
  </w:style>
  <w:style w:type="paragraph" w:customStyle="1" w:styleId="xl380">
    <w:name w:val="xl380"/>
    <w:basedOn w:val="Normal"/>
    <w:uiPriority w:val="99"/>
    <w:rsid w:val="00F60C8B"/>
    <w:pPr>
      <w:pBdr>
        <w:bottom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2"/>
      <w:szCs w:val="12"/>
      <w:lang w:eastAsia="es-CR"/>
    </w:rPr>
  </w:style>
  <w:style w:type="paragraph" w:customStyle="1" w:styleId="xl381">
    <w:name w:val="xl381"/>
    <w:basedOn w:val="Normal"/>
    <w:uiPriority w:val="99"/>
    <w:rsid w:val="00F60C8B"/>
    <w:pPr>
      <w:pBdr>
        <w:top w:val="single" w:sz="8" w:space="0" w:color="auto"/>
      </w:pBdr>
      <w:shd w:val="clear" w:color="000000" w:fill="B7DEE8"/>
      <w:spacing w:before="100" w:beforeAutospacing="1" w:after="100" w:afterAutospacing="1" w:line="240" w:lineRule="auto"/>
      <w:jc w:val="both"/>
      <w:textAlignment w:val="center"/>
    </w:pPr>
    <w:rPr>
      <w:rFonts w:ascii="Arial" w:eastAsia="Times New Roman" w:hAnsi="Arial" w:cs="Arial"/>
      <w:b/>
      <w:bCs/>
      <w:sz w:val="12"/>
      <w:szCs w:val="12"/>
      <w:lang w:eastAsia="es-CR"/>
    </w:rPr>
  </w:style>
  <w:style w:type="paragraph" w:customStyle="1" w:styleId="xl382">
    <w:name w:val="xl382"/>
    <w:basedOn w:val="Normal"/>
    <w:uiPriority w:val="99"/>
    <w:rsid w:val="00F60C8B"/>
    <w:pPr>
      <w:shd w:val="clear" w:color="000000" w:fill="B7DEE8"/>
      <w:spacing w:before="100" w:beforeAutospacing="1" w:after="100" w:afterAutospacing="1" w:line="240" w:lineRule="auto"/>
      <w:jc w:val="both"/>
      <w:textAlignment w:val="center"/>
    </w:pPr>
    <w:rPr>
      <w:rFonts w:ascii="Arial" w:eastAsia="Times New Roman" w:hAnsi="Arial" w:cs="Arial"/>
      <w:b/>
      <w:bCs/>
      <w:sz w:val="12"/>
      <w:szCs w:val="12"/>
      <w:lang w:eastAsia="es-CR"/>
    </w:rPr>
  </w:style>
  <w:style w:type="paragraph" w:customStyle="1" w:styleId="xl383">
    <w:name w:val="xl383"/>
    <w:basedOn w:val="Normal"/>
    <w:uiPriority w:val="99"/>
    <w:rsid w:val="00F60C8B"/>
    <w:pPr>
      <w:pBdr>
        <w:bottom w:val="single" w:sz="8" w:space="0" w:color="auto"/>
      </w:pBdr>
      <w:shd w:val="clear" w:color="000000" w:fill="B7DEE8"/>
      <w:spacing w:before="100" w:beforeAutospacing="1" w:after="100" w:afterAutospacing="1" w:line="240" w:lineRule="auto"/>
      <w:jc w:val="both"/>
      <w:textAlignment w:val="center"/>
    </w:pPr>
    <w:rPr>
      <w:rFonts w:ascii="Arial" w:eastAsia="Times New Roman" w:hAnsi="Arial" w:cs="Arial"/>
      <w:b/>
      <w:bCs/>
      <w:sz w:val="12"/>
      <w:szCs w:val="12"/>
      <w:lang w:eastAsia="es-CR"/>
    </w:rPr>
  </w:style>
  <w:style w:type="paragraph" w:customStyle="1" w:styleId="xl384">
    <w:name w:val="xl384"/>
    <w:basedOn w:val="Normal"/>
    <w:uiPriority w:val="99"/>
    <w:rsid w:val="00F60C8B"/>
    <w:pPr>
      <w:pBdr>
        <w:top w:val="single" w:sz="8" w:space="0" w:color="auto"/>
      </w:pBdr>
      <w:shd w:val="clear" w:color="000000" w:fill="B7DEE8"/>
      <w:spacing w:before="100" w:beforeAutospacing="1" w:after="100" w:afterAutospacing="1" w:line="240" w:lineRule="auto"/>
      <w:jc w:val="both"/>
      <w:textAlignment w:val="center"/>
    </w:pPr>
    <w:rPr>
      <w:rFonts w:ascii="Arial" w:eastAsia="Times New Roman" w:hAnsi="Arial" w:cs="Arial"/>
      <w:b/>
      <w:bCs/>
      <w:sz w:val="12"/>
      <w:szCs w:val="12"/>
      <w:lang w:eastAsia="es-CR"/>
    </w:rPr>
  </w:style>
  <w:style w:type="paragraph" w:customStyle="1" w:styleId="xl385">
    <w:name w:val="xl385"/>
    <w:basedOn w:val="Normal"/>
    <w:uiPriority w:val="99"/>
    <w:rsid w:val="00F60C8B"/>
    <w:pPr>
      <w:pBdr>
        <w:bottom w:val="single" w:sz="8" w:space="0" w:color="auto"/>
      </w:pBdr>
      <w:shd w:val="clear" w:color="000000" w:fill="B7DEE8"/>
      <w:spacing w:before="100" w:beforeAutospacing="1" w:after="100" w:afterAutospacing="1" w:line="240" w:lineRule="auto"/>
      <w:jc w:val="both"/>
      <w:textAlignment w:val="center"/>
    </w:pPr>
    <w:rPr>
      <w:rFonts w:ascii="Arial" w:eastAsia="Times New Roman" w:hAnsi="Arial" w:cs="Arial"/>
      <w:b/>
      <w:bCs/>
      <w:sz w:val="12"/>
      <w:szCs w:val="12"/>
      <w:lang w:eastAsia="es-CR"/>
    </w:rPr>
  </w:style>
  <w:style w:type="paragraph" w:customStyle="1" w:styleId="xl386">
    <w:name w:val="xl386"/>
    <w:basedOn w:val="Normal"/>
    <w:uiPriority w:val="99"/>
    <w:rsid w:val="00F60C8B"/>
    <w:pPr>
      <w:spacing w:before="100" w:beforeAutospacing="1" w:after="100" w:afterAutospacing="1" w:line="240" w:lineRule="auto"/>
      <w:jc w:val="both"/>
      <w:textAlignment w:val="center"/>
    </w:pPr>
    <w:rPr>
      <w:rFonts w:ascii="Arial" w:eastAsia="Times New Roman" w:hAnsi="Arial" w:cs="Arial"/>
      <w:sz w:val="12"/>
      <w:szCs w:val="12"/>
      <w:lang w:eastAsia="es-CR"/>
    </w:rPr>
  </w:style>
  <w:style w:type="paragraph" w:customStyle="1" w:styleId="xl387">
    <w:name w:val="xl387"/>
    <w:basedOn w:val="Normal"/>
    <w:uiPriority w:val="99"/>
    <w:rsid w:val="00F60C8B"/>
    <w:pPr>
      <w:pBdr>
        <w:top w:val="single" w:sz="8" w:space="0" w:color="auto"/>
      </w:pBdr>
      <w:spacing w:before="100" w:beforeAutospacing="1" w:after="100" w:afterAutospacing="1" w:line="240" w:lineRule="auto"/>
      <w:jc w:val="both"/>
      <w:textAlignment w:val="center"/>
    </w:pPr>
    <w:rPr>
      <w:rFonts w:ascii="Arial" w:eastAsia="Times New Roman" w:hAnsi="Arial" w:cs="Arial"/>
      <w:sz w:val="12"/>
      <w:szCs w:val="12"/>
      <w:lang w:eastAsia="es-CR"/>
    </w:rPr>
  </w:style>
  <w:style w:type="paragraph" w:customStyle="1" w:styleId="xl388">
    <w:name w:val="xl388"/>
    <w:basedOn w:val="Normal"/>
    <w:uiPriority w:val="99"/>
    <w:rsid w:val="00F60C8B"/>
    <w:pPr>
      <w:spacing w:before="100" w:beforeAutospacing="1" w:after="100" w:afterAutospacing="1" w:line="240" w:lineRule="auto"/>
      <w:jc w:val="both"/>
      <w:textAlignment w:val="center"/>
    </w:pPr>
    <w:rPr>
      <w:rFonts w:ascii="Arial" w:eastAsia="Times New Roman" w:hAnsi="Arial" w:cs="Arial"/>
      <w:sz w:val="24"/>
      <w:szCs w:val="24"/>
      <w:lang w:eastAsia="es-CR"/>
    </w:rPr>
  </w:style>
  <w:style w:type="table" w:customStyle="1" w:styleId="Tablaconcuadrcula86">
    <w:name w:val="Tabla con cuadrícula86"/>
    <w:basedOn w:val="Tablanormal"/>
    <w:next w:val="Tablaconcuadrcula"/>
    <w:uiPriority w:val="39"/>
    <w:rsid w:val="00A13248"/>
    <w:rPr>
      <w:rFonts w:eastAsia="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Grid24"/>
    <w:rsid w:val="00C91E36"/>
    <w:rPr>
      <w:rFonts w:eastAsia="Times New Roman"/>
      <w:kern w:val="2"/>
      <w:sz w:val="22"/>
      <w:szCs w:val="22"/>
      <w:lang w:val="es-CR" w:eastAsia="es-CR"/>
      <w14:ligatures w14:val="standardContextual"/>
    </w:rPr>
    <w:tblPr>
      <w:tblCellMar>
        <w:top w:w="0" w:type="dxa"/>
        <w:left w:w="0" w:type="dxa"/>
        <w:bottom w:w="0" w:type="dxa"/>
        <w:right w:w="0" w:type="dxa"/>
      </w:tblCellMar>
    </w:tblPr>
  </w:style>
  <w:style w:type="numbering" w:customStyle="1" w:styleId="Sinlista18">
    <w:name w:val="Sin lista18"/>
    <w:next w:val="Sinlista"/>
    <w:uiPriority w:val="99"/>
    <w:semiHidden/>
    <w:unhideWhenUsed/>
    <w:rsid w:val="00B169A3"/>
  </w:style>
  <w:style w:type="numbering" w:customStyle="1" w:styleId="Sinlista19">
    <w:name w:val="Sin lista19"/>
    <w:next w:val="Sinlista"/>
    <w:uiPriority w:val="99"/>
    <w:semiHidden/>
    <w:unhideWhenUsed/>
    <w:rsid w:val="00B169A3"/>
  </w:style>
  <w:style w:type="numbering" w:customStyle="1" w:styleId="Sinlista21">
    <w:name w:val="Sin lista21"/>
    <w:next w:val="Sinlista"/>
    <w:uiPriority w:val="99"/>
    <w:semiHidden/>
    <w:unhideWhenUsed/>
    <w:rsid w:val="00B169A3"/>
  </w:style>
  <w:style w:type="numbering" w:customStyle="1" w:styleId="Sinlista112">
    <w:name w:val="Sin lista112"/>
    <w:next w:val="Sinlista"/>
    <w:uiPriority w:val="99"/>
    <w:semiHidden/>
    <w:unhideWhenUsed/>
    <w:rsid w:val="00B169A3"/>
  </w:style>
  <w:style w:type="numbering" w:customStyle="1" w:styleId="Sinlista31">
    <w:name w:val="Sin lista31"/>
    <w:next w:val="Sinlista"/>
    <w:semiHidden/>
    <w:unhideWhenUsed/>
    <w:rsid w:val="00B169A3"/>
  </w:style>
  <w:style w:type="numbering" w:customStyle="1" w:styleId="Informe1">
    <w:name w:val="Informe1"/>
    <w:basedOn w:val="Sinlista"/>
    <w:uiPriority w:val="99"/>
    <w:rsid w:val="00B169A3"/>
  </w:style>
  <w:style w:type="numbering" w:customStyle="1" w:styleId="Informe11">
    <w:name w:val="Informe11"/>
    <w:basedOn w:val="Sinlista"/>
    <w:uiPriority w:val="99"/>
    <w:rsid w:val="00B169A3"/>
  </w:style>
  <w:style w:type="numbering" w:customStyle="1" w:styleId="Informe2">
    <w:name w:val="Informe2"/>
    <w:basedOn w:val="Sinlista"/>
    <w:uiPriority w:val="99"/>
    <w:rsid w:val="00B169A3"/>
  </w:style>
  <w:style w:type="numbering" w:customStyle="1" w:styleId="Informe3">
    <w:name w:val="Informe3"/>
    <w:basedOn w:val="Sinlista"/>
    <w:uiPriority w:val="99"/>
    <w:rsid w:val="00B169A3"/>
  </w:style>
  <w:style w:type="numbering" w:customStyle="1" w:styleId="Informe4">
    <w:name w:val="Informe4"/>
    <w:basedOn w:val="Sinlista"/>
    <w:uiPriority w:val="99"/>
    <w:rsid w:val="00B169A3"/>
  </w:style>
  <w:style w:type="numbering" w:customStyle="1" w:styleId="Informe5">
    <w:name w:val="Informe5"/>
    <w:basedOn w:val="Sinlista"/>
    <w:uiPriority w:val="99"/>
    <w:rsid w:val="00B169A3"/>
  </w:style>
  <w:style w:type="numbering" w:customStyle="1" w:styleId="Informe6">
    <w:name w:val="Informe6"/>
    <w:basedOn w:val="Sinlista"/>
    <w:uiPriority w:val="99"/>
    <w:rsid w:val="00B169A3"/>
  </w:style>
  <w:style w:type="numbering" w:customStyle="1" w:styleId="Informe7">
    <w:name w:val="Informe7"/>
    <w:basedOn w:val="Sinlista"/>
    <w:uiPriority w:val="99"/>
    <w:rsid w:val="00B169A3"/>
  </w:style>
  <w:style w:type="numbering" w:customStyle="1" w:styleId="Informe8">
    <w:name w:val="Informe8"/>
    <w:basedOn w:val="Sinlista"/>
    <w:uiPriority w:val="99"/>
    <w:rsid w:val="00B169A3"/>
  </w:style>
  <w:style w:type="numbering" w:customStyle="1" w:styleId="Informe91">
    <w:name w:val="Informe91"/>
    <w:basedOn w:val="Sinlista"/>
    <w:uiPriority w:val="99"/>
    <w:rsid w:val="00B169A3"/>
  </w:style>
  <w:style w:type="numbering" w:customStyle="1" w:styleId="Sinlista41">
    <w:name w:val="Sin lista41"/>
    <w:next w:val="Sinlista"/>
    <w:semiHidden/>
    <w:unhideWhenUsed/>
    <w:rsid w:val="00B169A3"/>
  </w:style>
  <w:style w:type="numbering" w:customStyle="1" w:styleId="Sinlista51">
    <w:name w:val="Sin lista51"/>
    <w:next w:val="Sinlista"/>
    <w:semiHidden/>
    <w:unhideWhenUsed/>
    <w:rsid w:val="00B169A3"/>
  </w:style>
  <w:style w:type="numbering" w:customStyle="1" w:styleId="Sinlista61">
    <w:name w:val="Sin lista61"/>
    <w:next w:val="Sinlista"/>
    <w:uiPriority w:val="99"/>
    <w:semiHidden/>
    <w:unhideWhenUsed/>
    <w:rsid w:val="00B169A3"/>
  </w:style>
  <w:style w:type="numbering" w:customStyle="1" w:styleId="Sinlista71">
    <w:name w:val="Sin lista71"/>
    <w:next w:val="Sinlista"/>
    <w:uiPriority w:val="99"/>
    <w:semiHidden/>
    <w:unhideWhenUsed/>
    <w:rsid w:val="00B169A3"/>
  </w:style>
  <w:style w:type="numbering" w:customStyle="1" w:styleId="Sinlista81">
    <w:name w:val="Sin lista81"/>
    <w:next w:val="Sinlista"/>
    <w:uiPriority w:val="99"/>
    <w:semiHidden/>
    <w:unhideWhenUsed/>
    <w:rsid w:val="00B169A3"/>
  </w:style>
  <w:style w:type="numbering" w:customStyle="1" w:styleId="Sinlista91">
    <w:name w:val="Sin lista91"/>
    <w:next w:val="Sinlista"/>
    <w:uiPriority w:val="99"/>
    <w:semiHidden/>
    <w:unhideWhenUsed/>
    <w:rsid w:val="00B169A3"/>
  </w:style>
  <w:style w:type="numbering" w:customStyle="1" w:styleId="Sinlista101">
    <w:name w:val="Sin lista101"/>
    <w:next w:val="Sinlista"/>
    <w:uiPriority w:val="99"/>
    <w:semiHidden/>
    <w:unhideWhenUsed/>
    <w:rsid w:val="00B169A3"/>
  </w:style>
  <w:style w:type="numbering" w:customStyle="1" w:styleId="Sinlista121">
    <w:name w:val="Sin lista121"/>
    <w:next w:val="Sinlista"/>
    <w:uiPriority w:val="99"/>
    <w:semiHidden/>
    <w:unhideWhenUsed/>
    <w:rsid w:val="00B169A3"/>
  </w:style>
  <w:style w:type="numbering" w:customStyle="1" w:styleId="Sinlista131">
    <w:name w:val="Sin lista131"/>
    <w:next w:val="Sinlista"/>
    <w:uiPriority w:val="99"/>
    <w:semiHidden/>
    <w:unhideWhenUsed/>
    <w:rsid w:val="00B169A3"/>
  </w:style>
  <w:style w:type="numbering" w:customStyle="1" w:styleId="Sinlista141">
    <w:name w:val="Sin lista141"/>
    <w:next w:val="Sinlista"/>
    <w:uiPriority w:val="99"/>
    <w:semiHidden/>
    <w:unhideWhenUsed/>
    <w:rsid w:val="00B169A3"/>
  </w:style>
  <w:style w:type="numbering" w:customStyle="1" w:styleId="Sinlista151">
    <w:name w:val="Sin lista151"/>
    <w:next w:val="Sinlista"/>
    <w:uiPriority w:val="99"/>
    <w:semiHidden/>
    <w:unhideWhenUsed/>
    <w:rsid w:val="00B169A3"/>
  </w:style>
  <w:style w:type="numbering" w:customStyle="1" w:styleId="Sinlista161">
    <w:name w:val="Sin lista161"/>
    <w:next w:val="Sinlista"/>
    <w:uiPriority w:val="99"/>
    <w:semiHidden/>
    <w:unhideWhenUsed/>
    <w:rsid w:val="00B169A3"/>
  </w:style>
  <w:style w:type="numbering" w:customStyle="1" w:styleId="Sinlista171">
    <w:name w:val="Sin lista171"/>
    <w:next w:val="Sinlista"/>
    <w:uiPriority w:val="99"/>
    <w:semiHidden/>
    <w:unhideWhenUsed/>
    <w:rsid w:val="00B169A3"/>
  </w:style>
  <w:style w:type="numbering" w:customStyle="1" w:styleId="Sinlista181">
    <w:name w:val="Sin lista181"/>
    <w:next w:val="Sinlista"/>
    <w:uiPriority w:val="99"/>
    <w:semiHidden/>
    <w:unhideWhenUsed/>
    <w:rsid w:val="00B169A3"/>
  </w:style>
  <w:style w:type="numbering" w:customStyle="1" w:styleId="Sinlista1111">
    <w:name w:val="Sin lista1111"/>
    <w:next w:val="Sinlista"/>
    <w:uiPriority w:val="99"/>
    <w:semiHidden/>
    <w:unhideWhenUsed/>
    <w:rsid w:val="00B169A3"/>
  </w:style>
  <w:style w:type="numbering" w:customStyle="1" w:styleId="Estilo11">
    <w:name w:val="Estilo11"/>
    <w:rsid w:val="00B169A3"/>
  </w:style>
  <w:style w:type="numbering" w:customStyle="1" w:styleId="Sinlista11111">
    <w:name w:val="Sin lista11111"/>
    <w:next w:val="Sinlista"/>
    <w:uiPriority w:val="99"/>
    <w:semiHidden/>
    <w:unhideWhenUsed/>
    <w:rsid w:val="00B169A3"/>
  </w:style>
  <w:style w:type="numbering" w:customStyle="1" w:styleId="Sinlista211">
    <w:name w:val="Sin lista211"/>
    <w:next w:val="Sinlista"/>
    <w:uiPriority w:val="99"/>
    <w:semiHidden/>
    <w:unhideWhenUsed/>
    <w:rsid w:val="00B169A3"/>
  </w:style>
  <w:style w:type="numbering" w:customStyle="1" w:styleId="Estilo111">
    <w:name w:val="Estilo111"/>
    <w:rsid w:val="00B169A3"/>
  </w:style>
  <w:style w:type="numbering" w:customStyle="1" w:styleId="Sinlista1211">
    <w:name w:val="Sin lista1211"/>
    <w:next w:val="Sinlista"/>
    <w:uiPriority w:val="99"/>
    <w:semiHidden/>
    <w:unhideWhenUsed/>
    <w:rsid w:val="00B169A3"/>
  </w:style>
  <w:style w:type="numbering" w:customStyle="1" w:styleId="Sinlista191">
    <w:name w:val="Sin lista191"/>
    <w:next w:val="Sinlista"/>
    <w:uiPriority w:val="99"/>
    <w:semiHidden/>
    <w:unhideWhenUsed/>
    <w:rsid w:val="00B169A3"/>
  </w:style>
  <w:style w:type="numbering" w:customStyle="1" w:styleId="Estilo121">
    <w:name w:val="Estilo121"/>
    <w:uiPriority w:val="99"/>
    <w:rsid w:val="00B169A3"/>
  </w:style>
  <w:style w:type="numbering" w:customStyle="1" w:styleId="Sinlista110">
    <w:name w:val="Sin lista110"/>
    <w:next w:val="Sinlista"/>
    <w:uiPriority w:val="99"/>
    <w:semiHidden/>
    <w:unhideWhenUsed/>
    <w:rsid w:val="00B169A3"/>
  </w:style>
  <w:style w:type="numbering" w:customStyle="1" w:styleId="Sinlista22">
    <w:name w:val="Sin lista22"/>
    <w:next w:val="Sinlista"/>
    <w:uiPriority w:val="99"/>
    <w:semiHidden/>
    <w:unhideWhenUsed/>
    <w:rsid w:val="00B169A3"/>
  </w:style>
  <w:style w:type="numbering" w:customStyle="1" w:styleId="Sinlista1121">
    <w:name w:val="Sin lista1121"/>
    <w:next w:val="Sinlista"/>
    <w:uiPriority w:val="99"/>
    <w:semiHidden/>
    <w:unhideWhenUsed/>
    <w:rsid w:val="00B169A3"/>
  </w:style>
  <w:style w:type="numbering" w:customStyle="1" w:styleId="Sinlista311">
    <w:name w:val="Sin lista311"/>
    <w:next w:val="Sinlista"/>
    <w:uiPriority w:val="99"/>
    <w:semiHidden/>
    <w:unhideWhenUsed/>
    <w:rsid w:val="00B169A3"/>
  </w:style>
  <w:style w:type="numbering" w:customStyle="1" w:styleId="Informe111">
    <w:name w:val="Informe111"/>
    <w:basedOn w:val="Sinlista"/>
    <w:uiPriority w:val="99"/>
    <w:rsid w:val="00B169A3"/>
  </w:style>
  <w:style w:type="numbering" w:customStyle="1" w:styleId="Informe21">
    <w:name w:val="Informe21"/>
    <w:basedOn w:val="Sinlista"/>
    <w:uiPriority w:val="99"/>
    <w:rsid w:val="00B169A3"/>
  </w:style>
  <w:style w:type="numbering" w:customStyle="1" w:styleId="Informe31">
    <w:name w:val="Informe31"/>
    <w:basedOn w:val="Sinlista"/>
    <w:uiPriority w:val="99"/>
    <w:rsid w:val="00B169A3"/>
  </w:style>
  <w:style w:type="numbering" w:customStyle="1" w:styleId="Informe41">
    <w:name w:val="Informe41"/>
    <w:basedOn w:val="Sinlista"/>
    <w:uiPriority w:val="99"/>
    <w:rsid w:val="00B169A3"/>
  </w:style>
  <w:style w:type="numbering" w:customStyle="1" w:styleId="Informe51">
    <w:name w:val="Informe51"/>
    <w:basedOn w:val="Sinlista"/>
    <w:uiPriority w:val="99"/>
    <w:rsid w:val="00B169A3"/>
  </w:style>
  <w:style w:type="numbering" w:customStyle="1" w:styleId="Informe61">
    <w:name w:val="Informe61"/>
    <w:basedOn w:val="Sinlista"/>
    <w:uiPriority w:val="99"/>
    <w:rsid w:val="00B169A3"/>
  </w:style>
  <w:style w:type="numbering" w:customStyle="1" w:styleId="Informe71">
    <w:name w:val="Informe71"/>
    <w:basedOn w:val="Sinlista"/>
    <w:uiPriority w:val="99"/>
    <w:rsid w:val="00B169A3"/>
  </w:style>
  <w:style w:type="numbering" w:customStyle="1" w:styleId="Informe81">
    <w:name w:val="Informe81"/>
    <w:basedOn w:val="Sinlista"/>
    <w:uiPriority w:val="99"/>
    <w:rsid w:val="00B169A3"/>
  </w:style>
  <w:style w:type="numbering" w:customStyle="1" w:styleId="Sinlista411">
    <w:name w:val="Sin lista411"/>
    <w:next w:val="Sinlista"/>
    <w:uiPriority w:val="99"/>
    <w:semiHidden/>
    <w:unhideWhenUsed/>
    <w:rsid w:val="00B169A3"/>
  </w:style>
  <w:style w:type="numbering" w:customStyle="1" w:styleId="Sinlista511">
    <w:name w:val="Sin lista511"/>
    <w:next w:val="Sinlista"/>
    <w:uiPriority w:val="99"/>
    <w:semiHidden/>
    <w:unhideWhenUsed/>
    <w:rsid w:val="00B169A3"/>
  </w:style>
  <w:style w:type="numbering" w:customStyle="1" w:styleId="Sinlista611">
    <w:name w:val="Sin lista611"/>
    <w:next w:val="Sinlista"/>
    <w:uiPriority w:val="99"/>
    <w:semiHidden/>
    <w:unhideWhenUsed/>
    <w:rsid w:val="00B169A3"/>
  </w:style>
  <w:style w:type="numbering" w:customStyle="1" w:styleId="Sinlista711">
    <w:name w:val="Sin lista711"/>
    <w:next w:val="Sinlista"/>
    <w:uiPriority w:val="99"/>
    <w:semiHidden/>
    <w:unhideWhenUsed/>
    <w:rsid w:val="00B169A3"/>
  </w:style>
  <w:style w:type="numbering" w:customStyle="1" w:styleId="Sinlista811">
    <w:name w:val="Sin lista811"/>
    <w:next w:val="Sinlista"/>
    <w:uiPriority w:val="99"/>
    <w:semiHidden/>
    <w:unhideWhenUsed/>
    <w:rsid w:val="00B169A3"/>
  </w:style>
  <w:style w:type="numbering" w:customStyle="1" w:styleId="Sinlista911">
    <w:name w:val="Sin lista911"/>
    <w:next w:val="Sinlista"/>
    <w:uiPriority w:val="99"/>
    <w:semiHidden/>
    <w:unhideWhenUsed/>
    <w:rsid w:val="00B169A3"/>
  </w:style>
  <w:style w:type="numbering" w:customStyle="1" w:styleId="Sinlista1011">
    <w:name w:val="Sin lista1011"/>
    <w:next w:val="Sinlista"/>
    <w:uiPriority w:val="99"/>
    <w:semiHidden/>
    <w:unhideWhenUsed/>
    <w:rsid w:val="00B169A3"/>
  </w:style>
  <w:style w:type="numbering" w:customStyle="1" w:styleId="Sinlista122">
    <w:name w:val="Sin lista122"/>
    <w:next w:val="Sinlista"/>
    <w:uiPriority w:val="99"/>
    <w:semiHidden/>
    <w:unhideWhenUsed/>
    <w:rsid w:val="00B169A3"/>
  </w:style>
  <w:style w:type="numbering" w:customStyle="1" w:styleId="Sinlista1311">
    <w:name w:val="Sin lista1311"/>
    <w:next w:val="Sinlista"/>
    <w:uiPriority w:val="99"/>
    <w:semiHidden/>
    <w:unhideWhenUsed/>
    <w:rsid w:val="00B169A3"/>
  </w:style>
  <w:style w:type="numbering" w:customStyle="1" w:styleId="Sinlista1411">
    <w:name w:val="Sin lista1411"/>
    <w:next w:val="Sinlista"/>
    <w:uiPriority w:val="99"/>
    <w:semiHidden/>
    <w:unhideWhenUsed/>
    <w:rsid w:val="00B169A3"/>
  </w:style>
  <w:style w:type="numbering" w:customStyle="1" w:styleId="Sinlista1511">
    <w:name w:val="Sin lista1511"/>
    <w:next w:val="Sinlista"/>
    <w:uiPriority w:val="99"/>
    <w:semiHidden/>
    <w:unhideWhenUsed/>
    <w:rsid w:val="00B169A3"/>
  </w:style>
  <w:style w:type="numbering" w:customStyle="1" w:styleId="Sinlista1611">
    <w:name w:val="Sin lista1611"/>
    <w:next w:val="Sinlista"/>
    <w:uiPriority w:val="99"/>
    <w:semiHidden/>
    <w:unhideWhenUsed/>
    <w:rsid w:val="00B169A3"/>
  </w:style>
  <w:style w:type="numbering" w:customStyle="1" w:styleId="Sinlista20">
    <w:name w:val="Sin lista20"/>
    <w:next w:val="Sinlista"/>
    <w:uiPriority w:val="99"/>
    <w:semiHidden/>
    <w:unhideWhenUsed/>
    <w:rsid w:val="00B169A3"/>
  </w:style>
  <w:style w:type="numbering" w:customStyle="1" w:styleId="Estilo131">
    <w:name w:val="Estilo131"/>
    <w:uiPriority w:val="99"/>
    <w:rsid w:val="00B169A3"/>
  </w:style>
  <w:style w:type="numbering" w:customStyle="1" w:styleId="Sinlista113">
    <w:name w:val="Sin lista113"/>
    <w:next w:val="Sinlista"/>
    <w:uiPriority w:val="99"/>
    <w:semiHidden/>
    <w:unhideWhenUsed/>
    <w:rsid w:val="00B169A3"/>
  </w:style>
  <w:style w:type="numbering" w:customStyle="1" w:styleId="Sinlista23">
    <w:name w:val="Sin lista23"/>
    <w:next w:val="Sinlista"/>
    <w:uiPriority w:val="99"/>
    <w:semiHidden/>
    <w:unhideWhenUsed/>
    <w:rsid w:val="00B169A3"/>
  </w:style>
  <w:style w:type="numbering" w:customStyle="1" w:styleId="Sinlista114">
    <w:name w:val="Sin lista114"/>
    <w:next w:val="Sinlista"/>
    <w:uiPriority w:val="99"/>
    <w:semiHidden/>
    <w:unhideWhenUsed/>
    <w:rsid w:val="00B169A3"/>
  </w:style>
  <w:style w:type="numbering" w:customStyle="1" w:styleId="Sinlista32">
    <w:name w:val="Sin lista32"/>
    <w:next w:val="Sinlista"/>
    <w:uiPriority w:val="99"/>
    <w:semiHidden/>
    <w:unhideWhenUsed/>
    <w:rsid w:val="00B169A3"/>
  </w:style>
  <w:style w:type="numbering" w:customStyle="1" w:styleId="Informe12">
    <w:name w:val="Informe12"/>
    <w:basedOn w:val="Sinlista"/>
    <w:uiPriority w:val="99"/>
    <w:rsid w:val="00B169A3"/>
  </w:style>
  <w:style w:type="numbering" w:customStyle="1" w:styleId="Informe22">
    <w:name w:val="Informe22"/>
    <w:basedOn w:val="Sinlista"/>
    <w:uiPriority w:val="99"/>
    <w:rsid w:val="00B169A3"/>
  </w:style>
  <w:style w:type="numbering" w:customStyle="1" w:styleId="Informe32">
    <w:name w:val="Informe32"/>
    <w:basedOn w:val="Sinlista"/>
    <w:uiPriority w:val="99"/>
    <w:rsid w:val="00B169A3"/>
  </w:style>
  <w:style w:type="numbering" w:customStyle="1" w:styleId="Informe42">
    <w:name w:val="Informe42"/>
    <w:basedOn w:val="Sinlista"/>
    <w:uiPriority w:val="99"/>
    <w:rsid w:val="00B169A3"/>
  </w:style>
  <w:style w:type="numbering" w:customStyle="1" w:styleId="Informe52">
    <w:name w:val="Informe52"/>
    <w:basedOn w:val="Sinlista"/>
    <w:uiPriority w:val="99"/>
    <w:rsid w:val="00B169A3"/>
  </w:style>
  <w:style w:type="numbering" w:customStyle="1" w:styleId="Informe62">
    <w:name w:val="Informe62"/>
    <w:basedOn w:val="Sinlista"/>
    <w:uiPriority w:val="99"/>
    <w:rsid w:val="00B169A3"/>
  </w:style>
  <w:style w:type="numbering" w:customStyle="1" w:styleId="Informe72">
    <w:name w:val="Informe72"/>
    <w:basedOn w:val="Sinlista"/>
    <w:uiPriority w:val="99"/>
    <w:rsid w:val="00B169A3"/>
  </w:style>
  <w:style w:type="numbering" w:customStyle="1" w:styleId="Informe82">
    <w:name w:val="Informe82"/>
    <w:basedOn w:val="Sinlista"/>
    <w:uiPriority w:val="99"/>
    <w:rsid w:val="00B169A3"/>
  </w:style>
  <w:style w:type="numbering" w:customStyle="1" w:styleId="Sinlista42">
    <w:name w:val="Sin lista42"/>
    <w:next w:val="Sinlista"/>
    <w:uiPriority w:val="99"/>
    <w:semiHidden/>
    <w:unhideWhenUsed/>
    <w:rsid w:val="00B169A3"/>
  </w:style>
  <w:style w:type="numbering" w:customStyle="1" w:styleId="Sinlista52">
    <w:name w:val="Sin lista52"/>
    <w:next w:val="Sinlista"/>
    <w:uiPriority w:val="99"/>
    <w:semiHidden/>
    <w:unhideWhenUsed/>
    <w:rsid w:val="00B169A3"/>
  </w:style>
  <w:style w:type="numbering" w:customStyle="1" w:styleId="Sinlista62">
    <w:name w:val="Sin lista62"/>
    <w:next w:val="Sinlista"/>
    <w:uiPriority w:val="99"/>
    <w:semiHidden/>
    <w:unhideWhenUsed/>
    <w:rsid w:val="00B169A3"/>
  </w:style>
  <w:style w:type="numbering" w:customStyle="1" w:styleId="Sinlista72">
    <w:name w:val="Sin lista72"/>
    <w:next w:val="Sinlista"/>
    <w:uiPriority w:val="99"/>
    <w:semiHidden/>
    <w:unhideWhenUsed/>
    <w:rsid w:val="00B169A3"/>
  </w:style>
  <w:style w:type="numbering" w:customStyle="1" w:styleId="Sinlista82">
    <w:name w:val="Sin lista82"/>
    <w:next w:val="Sinlista"/>
    <w:uiPriority w:val="99"/>
    <w:semiHidden/>
    <w:unhideWhenUsed/>
    <w:rsid w:val="00B169A3"/>
  </w:style>
  <w:style w:type="numbering" w:customStyle="1" w:styleId="Sinlista92">
    <w:name w:val="Sin lista92"/>
    <w:next w:val="Sinlista"/>
    <w:uiPriority w:val="99"/>
    <w:semiHidden/>
    <w:unhideWhenUsed/>
    <w:rsid w:val="00B169A3"/>
  </w:style>
  <w:style w:type="numbering" w:customStyle="1" w:styleId="Sinlista102">
    <w:name w:val="Sin lista102"/>
    <w:next w:val="Sinlista"/>
    <w:uiPriority w:val="99"/>
    <w:semiHidden/>
    <w:unhideWhenUsed/>
    <w:rsid w:val="00B169A3"/>
  </w:style>
  <w:style w:type="numbering" w:customStyle="1" w:styleId="Sinlista123">
    <w:name w:val="Sin lista123"/>
    <w:next w:val="Sinlista"/>
    <w:uiPriority w:val="99"/>
    <w:semiHidden/>
    <w:unhideWhenUsed/>
    <w:rsid w:val="00B169A3"/>
  </w:style>
  <w:style w:type="numbering" w:customStyle="1" w:styleId="Sinlista132">
    <w:name w:val="Sin lista132"/>
    <w:next w:val="Sinlista"/>
    <w:uiPriority w:val="99"/>
    <w:semiHidden/>
    <w:unhideWhenUsed/>
    <w:rsid w:val="00B169A3"/>
  </w:style>
  <w:style w:type="numbering" w:customStyle="1" w:styleId="Sinlista142">
    <w:name w:val="Sin lista142"/>
    <w:next w:val="Sinlista"/>
    <w:uiPriority w:val="99"/>
    <w:semiHidden/>
    <w:unhideWhenUsed/>
    <w:rsid w:val="00B169A3"/>
  </w:style>
  <w:style w:type="numbering" w:customStyle="1" w:styleId="Sinlista152">
    <w:name w:val="Sin lista152"/>
    <w:next w:val="Sinlista"/>
    <w:uiPriority w:val="99"/>
    <w:semiHidden/>
    <w:unhideWhenUsed/>
    <w:rsid w:val="00B169A3"/>
  </w:style>
  <w:style w:type="numbering" w:customStyle="1" w:styleId="Sinlista162">
    <w:name w:val="Sin lista162"/>
    <w:next w:val="Sinlista"/>
    <w:uiPriority w:val="99"/>
    <w:semiHidden/>
    <w:unhideWhenUsed/>
    <w:rsid w:val="00B169A3"/>
  </w:style>
  <w:style w:type="numbering" w:customStyle="1" w:styleId="Sinlista24">
    <w:name w:val="Sin lista24"/>
    <w:next w:val="Sinlista"/>
    <w:uiPriority w:val="99"/>
    <w:semiHidden/>
    <w:unhideWhenUsed/>
    <w:rsid w:val="00B169A3"/>
  </w:style>
  <w:style w:type="numbering" w:customStyle="1" w:styleId="Sinlista25">
    <w:name w:val="Sin lista25"/>
    <w:next w:val="Sinlista"/>
    <w:uiPriority w:val="99"/>
    <w:semiHidden/>
    <w:unhideWhenUsed/>
    <w:rsid w:val="00B169A3"/>
  </w:style>
  <w:style w:type="numbering" w:customStyle="1" w:styleId="Sinlista26">
    <w:name w:val="Sin lista26"/>
    <w:next w:val="Sinlista"/>
    <w:uiPriority w:val="99"/>
    <w:semiHidden/>
    <w:unhideWhenUsed/>
    <w:rsid w:val="00B169A3"/>
  </w:style>
  <w:style w:type="numbering" w:customStyle="1" w:styleId="Sinlista27">
    <w:name w:val="Sin lista27"/>
    <w:next w:val="Sinlista"/>
    <w:uiPriority w:val="99"/>
    <w:semiHidden/>
    <w:unhideWhenUsed/>
    <w:rsid w:val="00B169A3"/>
  </w:style>
  <w:style w:type="numbering" w:customStyle="1" w:styleId="Sinlista28">
    <w:name w:val="Sin lista28"/>
    <w:next w:val="Sinlista"/>
    <w:uiPriority w:val="99"/>
    <w:semiHidden/>
    <w:unhideWhenUsed/>
    <w:rsid w:val="00B169A3"/>
  </w:style>
  <w:style w:type="numbering" w:customStyle="1" w:styleId="Sinlista29">
    <w:name w:val="Sin lista29"/>
    <w:next w:val="Sinlista"/>
    <w:uiPriority w:val="99"/>
    <w:semiHidden/>
    <w:unhideWhenUsed/>
    <w:rsid w:val="00B169A3"/>
  </w:style>
  <w:style w:type="numbering" w:customStyle="1" w:styleId="Sinlista30">
    <w:name w:val="Sin lista30"/>
    <w:next w:val="Sinlista"/>
    <w:uiPriority w:val="99"/>
    <w:semiHidden/>
    <w:unhideWhenUsed/>
    <w:rsid w:val="00B169A3"/>
  </w:style>
  <w:style w:type="numbering" w:customStyle="1" w:styleId="Sinlista33">
    <w:name w:val="Sin lista33"/>
    <w:next w:val="Sinlista"/>
    <w:uiPriority w:val="99"/>
    <w:semiHidden/>
    <w:unhideWhenUsed/>
    <w:rsid w:val="00B169A3"/>
  </w:style>
  <w:style w:type="table" w:customStyle="1" w:styleId="Tablanormal511">
    <w:name w:val="Tabla normal 511"/>
    <w:basedOn w:val="Tablanormal"/>
    <w:uiPriority w:val="45"/>
    <w:rsid w:val="00B169A3"/>
    <w:rPr>
      <w:rFonts w:ascii="Times New Roman" w:eastAsia="Times New Roman" w:hAnsi="Times New Roman"/>
    </w:rPr>
    <w:tblPr>
      <w:tblStyleRowBandSize w:val="1"/>
      <w:tblStyleColBandSize w:val="1"/>
    </w:tblPr>
    <w:tblStylePr w:type="firstRow">
      <w:rPr>
        <w:rFonts w:ascii="Microsoft YaHei" w:eastAsia="Times New Roman" w:hAnsi="Microsoft YaHei" w:cs="Times New Roman"/>
        <w:i/>
        <w:iCs/>
        <w:sz w:val="26"/>
      </w:rPr>
      <w:tblPr/>
      <w:tcPr>
        <w:tcBorders>
          <w:bottom w:val="single" w:sz="4" w:space="0" w:color="7F7F7F"/>
        </w:tcBorders>
        <w:shd w:val="clear" w:color="auto" w:fill="FFFFFF"/>
      </w:tcPr>
    </w:tblStylePr>
    <w:tblStylePr w:type="lastRow">
      <w:rPr>
        <w:rFonts w:ascii="Microsoft YaHei" w:eastAsia="Times New Roman" w:hAnsi="Microsoft YaHei" w:cs="Times New Roman"/>
        <w:i/>
        <w:iCs/>
        <w:sz w:val="26"/>
      </w:rPr>
      <w:tblPr/>
      <w:tcPr>
        <w:tcBorders>
          <w:top w:val="single" w:sz="4" w:space="0" w:color="7F7F7F"/>
        </w:tcBorders>
        <w:shd w:val="clear" w:color="auto" w:fill="FFFFFF"/>
      </w:tcPr>
    </w:tblStylePr>
    <w:tblStylePr w:type="firstCol">
      <w:pPr>
        <w:jc w:val="right"/>
      </w:pPr>
      <w:rPr>
        <w:rFonts w:ascii="Microsoft YaHei" w:eastAsia="Times New Roman" w:hAnsi="Microsoft YaHei" w:cs="Times New Roman"/>
        <w:i/>
        <w:iCs/>
        <w:sz w:val="26"/>
      </w:rPr>
      <w:tblPr/>
      <w:tcPr>
        <w:tcBorders>
          <w:right w:val="single" w:sz="4" w:space="0" w:color="7F7F7F"/>
        </w:tcBorders>
        <w:shd w:val="clear" w:color="auto" w:fill="FFFFFF"/>
      </w:tcPr>
    </w:tblStylePr>
    <w:tblStylePr w:type="lastCol">
      <w:rPr>
        <w:rFonts w:ascii="Microsoft YaHei" w:eastAsia="Times New Roman" w:hAnsi="Microsoft Ya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media1-nfasis31">
    <w:name w:val="Lista media 1 - Énfasis 31"/>
    <w:basedOn w:val="Tablanormal"/>
    <w:next w:val="Listamedia1-nfasis3"/>
    <w:uiPriority w:val="65"/>
    <w:rsid w:val="00B169A3"/>
    <w:rPr>
      <w:rFonts w:ascii="Times New Roman" w:eastAsia="Times New Roman" w:hAnsi="Times New Roman"/>
      <w:color w:val="000000"/>
    </w:rPr>
    <w:tblPr>
      <w:tblStyleRowBandSize w:val="1"/>
      <w:tblStyleColBandSize w:val="1"/>
      <w:tblBorders>
        <w:top w:val="single" w:sz="8" w:space="0" w:color="A5A5A5"/>
        <w:bottom w:val="single" w:sz="8" w:space="0" w:color="A5A5A5"/>
      </w:tblBorders>
    </w:tblPr>
    <w:tblStylePr w:type="firstRow">
      <w:rPr>
        <w:rFonts w:ascii="Microsoft YaHei" w:eastAsia="Times New Roman" w:hAnsi="Microsoft YaHei"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numbering" w:customStyle="1" w:styleId="Sinlista34">
    <w:name w:val="Sin lista34"/>
    <w:next w:val="Sinlista"/>
    <w:uiPriority w:val="99"/>
    <w:semiHidden/>
    <w:unhideWhenUsed/>
    <w:rsid w:val="00B169A3"/>
  </w:style>
  <w:style w:type="numbering" w:customStyle="1" w:styleId="Sinlista35">
    <w:name w:val="Sin lista35"/>
    <w:next w:val="Sinlista"/>
    <w:uiPriority w:val="99"/>
    <w:semiHidden/>
    <w:unhideWhenUsed/>
    <w:rsid w:val="00B169A3"/>
  </w:style>
  <w:style w:type="numbering" w:customStyle="1" w:styleId="Sinlista36">
    <w:name w:val="Sin lista36"/>
    <w:next w:val="Sinlista"/>
    <w:uiPriority w:val="99"/>
    <w:semiHidden/>
    <w:unhideWhenUsed/>
    <w:rsid w:val="00B169A3"/>
  </w:style>
  <w:style w:type="numbering" w:customStyle="1" w:styleId="Sinlista115">
    <w:name w:val="Sin lista115"/>
    <w:next w:val="Sinlista"/>
    <w:uiPriority w:val="99"/>
    <w:semiHidden/>
    <w:unhideWhenUsed/>
    <w:rsid w:val="00B169A3"/>
  </w:style>
  <w:style w:type="numbering" w:customStyle="1" w:styleId="Sinlista37">
    <w:name w:val="Sin lista37"/>
    <w:next w:val="Sinlista"/>
    <w:uiPriority w:val="99"/>
    <w:semiHidden/>
    <w:unhideWhenUsed/>
    <w:rsid w:val="00B169A3"/>
  </w:style>
  <w:style w:type="table" w:customStyle="1" w:styleId="Cuadrculaclara-nfasis111">
    <w:name w:val="Cuadrícula clara - Énfasis 111"/>
    <w:basedOn w:val="Tablanormal"/>
    <w:next w:val="Cuadrculaclara-nfasis1"/>
    <w:uiPriority w:val="62"/>
    <w:rsid w:val="00B169A3"/>
    <w:rPr>
      <w:rFonts w:ascii="Times New Roman" w:eastAsia="Times New Roman" w:hAnsi="Times New Roman"/>
      <w:lang w:eastAsia="ja-JP"/>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Berlin Sans FB"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Berlin Sans FB"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Berlin Sans FB" w:hAnsi="Calibri Light" w:cs="Times New Roman"/>
        <w:b/>
        <w:bCs/>
      </w:rPr>
    </w:tblStylePr>
    <w:tblStylePr w:type="lastCol">
      <w:rPr>
        <w:rFonts w:ascii="Calibri Light" w:eastAsia="Berlin Sans FB"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numbering" w:customStyle="1" w:styleId="Sinlista38">
    <w:name w:val="Sin lista38"/>
    <w:next w:val="Sinlista"/>
    <w:semiHidden/>
    <w:rsid w:val="00B169A3"/>
  </w:style>
  <w:style w:type="table" w:customStyle="1" w:styleId="Tablaconcuadrcula2-nfasis41">
    <w:name w:val="Tabla con cuadrícula 2 - Énfasis 41"/>
    <w:basedOn w:val="Tablanormal"/>
    <w:next w:val="Tablaconcuadrcula2-nfasis4"/>
    <w:uiPriority w:val="47"/>
    <w:rsid w:val="00B169A3"/>
    <w:rPr>
      <w:rFonts w:eastAsia="Batang"/>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numbering" w:customStyle="1" w:styleId="Sinlista39">
    <w:name w:val="Sin lista39"/>
    <w:next w:val="Sinlista"/>
    <w:uiPriority w:val="99"/>
    <w:semiHidden/>
    <w:unhideWhenUsed/>
    <w:rsid w:val="00B169A3"/>
  </w:style>
  <w:style w:type="table" w:customStyle="1" w:styleId="Tablanormal43">
    <w:name w:val="Tabla normal 43"/>
    <w:basedOn w:val="Tablanormal"/>
    <w:next w:val="Tablanormal4"/>
    <w:uiPriority w:val="44"/>
    <w:rsid w:val="00B169A3"/>
    <w:rPr>
      <w:rFonts w:eastAsia="MS Mincho"/>
      <w:sz w:val="22"/>
      <w:szCs w:val="22"/>
      <w:lang w:val="es-CR"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inlista40">
    <w:name w:val="Sin lista40"/>
    <w:next w:val="Sinlista"/>
    <w:uiPriority w:val="99"/>
    <w:semiHidden/>
    <w:unhideWhenUsed/>
    <w:rsid w:val="00B169A3"/>
  </w:style>
  <w:style w:type="character" w:customStyle="1" w:styleId="Cuerpodeltexto2ArialNegrita1">
    <w:name w:val="Cuerpo del texto (2) + Arial.Negrita1"/>
    <w:basedOn w:val="Cuerpodeltexto2"/>
    <w:rsid w:val="00B169A3"/>
    <w:rPr>
      <w:rFonts w:ascii="Arial" w:eastAsia="Arial" w:hAnsi="Arial" w:cs="Arial"/>
      <w:b/>
      <w:bCs/>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2Arial10pto1">
    <w:name w:val="Cuerpo del texto (2) + Arial.10 pto1"/>
    <w:basedOn w:val="Cuerpodeltexto2"/>
    <w:rsid w:val="00B169A3"/>
    <w:rPr>
      <w:rFonts w:ascii="Arial" w:eastAsia="Arial" w:hAnsi="Arial" w:cs="Arial"/>
      <w:b w:val="0"/>
      <w:bCs w:val="0"/>
      <w:i w:val="0"/>
      <w:iCs w:val="0"/>
      <w:smallCaps w:val="0"/>
      <w:strike w:val="0"/>
      <w:color w:val="000000"/>
      <w:spacing w:val="0"/>
      <w:w w:val="100"/>
      <w:position w:val="0"/>
      <w:sz w:val="20"/>
      <w:szCs w:val="20"/>
      <w:u w:val="none"/>
      <w:shd w:val="clear" w:color="auto" w:fill="FFFFFF"/>
      <w:lang w:val="es-ES" w:eastAsia="es-ES" w:bidi="es-ES"/>
    </w:rPr>
  </w:style>
  <w:style w:type="character" w:customStyle="1" w:styleId="Cuerpodeltexto29ptoNegrita1">
    <w:name w:val="Cuerpo del texto (2) + 9 pto.Negrita1"/>
    <w:basedOn w:val="Cuerpodeltexto2"/>
    <w:rsid w:val="00B169A3"/>
    <w:rPr>
      <w:rFonts w:ascii="Arial" w:eastAsia="Arial" w:hAnsi="Arial" w:cs="Arial"/>
      <w:b/>
      <w:bCs/>
      <w:i w:val="0"/>
      <w:iCs w:val="0"/>
      <w:smallCaps w:val="0"/>
      <w:strike w:val="0"/>
      <w:color w:val="000000"/>
      <w:spacing w:val="0"/>
      <w:w w:val="100"/>
      <w:position w:val="0"/>
      <w:sz w:val="18"/>
      <w:szCs w:val="18"/>
      <w:u w:val="none"/>
      <w:shd w:val="clear" w:color="auto" w:fill="FFFFFF"/>
      <w:lang w:val="es-ES" w:eastAsia="es-ES" w:bidi="es-ES"/>
    </w:rPr>
  </w:style>
  <w:style w:type="character" w:customStyle="1" w:styleId="Cuerpodeltexto295pto1">
    <w:name w:val="Cuerpo del texto (2) + 9.5 pto1"/>
    <w:basedOn w:val="Cuerpodeltexto2"/>
    <w:rsid w:val="00B169A3"/>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s-ES" w:eastAsia="es-ES" w:bidi="es-ES"/>
    </w:rPr>
  </w:style>
  <w:style w:type="character" w:customStyle="1" w:styleId="Cuerpodeltexto5">
    <w:name w:val="Cuerpo del texto (5)_"/>
    <w:basedOn w:val="Fuentedeprrafopredeter"/>
    <w:link w:val="Cuerpodeltexto50"/>
    <w:rsid w:val="00B169A3"/>
    <w:rPr>
      <w:rFonts w:ascii="Arial" w:eastAsia="Arial" w:hAnsi="Arial" w:cs="Arial"/>
      <w:b/>
      <w:bCs/>
    </w:rPr>
  </w:style>
  <w:style w:type="paragraph" w:customStyle="1" w:styleId="Cuerpodeltexto50">
    <w:name w:val="Cuerpo del texto (5)"/>
    <w:basedOn w:val="Normal"/>
    <w:link w:val="Cuerpodeltexto5"/>
    <w:rsid w:val="00B169A3"/>
    <w:pPr>
      <w:widowControl w:val="0"/>
      <w:spacing w:after="110" w:line="240" w:lineRule="auto"/>
    </w:pPr>
    <w:rPr>
      <w:rFonts w:ascii="Arial" w:eastAsia="Arial" w:hAnsi="Arial" w:cs="Arial"/>
      <w:b/>
      <w:bCs/>
      <w:sz w:val="20"/>
      <w:szCs w:val="20"/>
      <w:lang w:val="es-ES" w:eastAsia="es-ES"/>
    </w:rPr>
  </w:style>
  <w:style w:type="character" w:customStyle="1" w:styleId="xcontentpasted0">
    <w:name w:val="x_contentpasted0"/>
    <w:basedOn w:val="Fuentedeprrafopredeter"/>
    <w:rsid w:val="00B169A3"/>
  </w:style>
  <w:style w:type="numbering" w:customStyle="1" w:styleId="Estilo141">
    <w:name w:val="Estilo141"/>
    <w:uiPriority w:val="99"/>
    <w:rsid w:val="00B169A3"/>
    <w:pPr>
      <w:numPr>
        <w:numId w:val="22"/>
      </w:numPr>
    </w:pPr>
  </w:style>
  <w:style w:type="numbering" w:customStyle="1" w:styleId="Estilo21">
    <w:name w:val="Estilo21"/>
    <w:uiPriority w:val="99"/>
    <w:rsid w:val="00B169A3"/>
    <w:pPr>
      <w:numPr>
        <w:numId w:val="23"/>
      </w:numPr>
    </w:pPr>
  </w:style>
  <w:style w:type="numbering" w:customStyle="1" w:styleId="Sinlista43">
    <w:name w:val="Sin lista43"/>
    <w:next w:val="Sinlista"/>
    <w:uiPriority w:val="99"/>
    <w:semiHidden/>
    <w:unhideWhenUsed/>
    <w:rsid w:val="00853BDA"/>
  </w:style>
  <w:style w:type="numbering" w:customStyle="1" w:styleId="Sinlista116">
    <w:name w:val="Sin lista116"/>
    <w:next w:val="Sinlista"/>
    <w:uiPriority w:val="99"/>
    <w:semiHidden/>
    <w:unhideWhenUsed/>
    <w:rsid w:val="00853BDA"/>
  </w:style>
  <w:style w:type="numbering" w:customStyle="1" w:styleId="Sinlista210">
    <w:name w:val="Sin lista210"/>
    <w:next w:val="Sinlista"/>
    <w:uiPriority w:val="99"/>
    <w:semiHidden/>
    <w:unhideWhenUsed/>
    <w:rsid w:val="00853BDA"/>
  </w:style>
  <w:style w:type="numbering" w:customStyle="1" w:styleId="Sinlista117">
    <w:name w:val="Sin lista117"/>
    <w:next w:val="Sinlista"/>
    <w:uiPriority w:val="99"/>
    <w:semiHidden/>
    <w:unhideWhenUsed/>
    <w:rsid w:val="00853BDA"/>
  </w:style>
  <w:style w:type="numbering" w:customStyle="1" w:styleId="Sinlista310">
    <w:name w:val="Sin lista310"/>
    <w:next w:val="Sinlista"/>
    <w:semiHidden/>
    <w:unhideWhenUsed/>
    <w:rsid w:val="00853BDA"/>
  </w:style>
  <w:style w:type="numbering" w:customStyle="1" w:styleId="Informe10">
    <w:name w:val="Informe10"/>
    <w:basedOn w:val="Sinlista"/>
    <w:uiPriority w:val="99"/>
    <w:rsid w:val="00853BDA"/>
    <w:pPr>
      <w:numPr>
        <w:numId w:val="3"/>
      </w:numPr>
    </w:pPr>
  </w:style>
  <w:style w:type="numbering" w:customStyle="1" w:styleId="Informe13">
    <w:name w:val="Informe13"/>
    <w:basedOn w:val="Sinlista"/>
    <w:uiPriority w:val="99"/>
    <w:rsid w:val="00853BDA"/>
  </w:style>
  <w:style w:type="numbering" w:customStyle="1" w:styleId="Informe23">
    <w:name w:val="Informe23"/>
    <w:basedOn w:val="Sinlista"/>
    <w:uiPriority w:val="99"/>
    <w:rsid w:val="00853BDA"/>
  </w:style>
  <w:style w:type="numbering" w:customStyle="1" w:styleId="Informe33">
    <w:name w:val="Informe33"/>
    <w:basedOn w:val="Sinlista"/>
    <w:uiPriority w:val="99"/>
    <w:rsid w:val="00853BDA"/>
  </w:style>
  <w:style w:type="numbering" w:customStyle="1" w:styleId="Informe43">
    <w:name w:val="Informe43"/>
    <w:basedOn w:val="Sinlista"/>
    <w:uiPriority w:val="99"/>
    <w:rsid w:val="00853BDA"/>
  </w:style>
  <w:style w:type="numbering" w:customStyle="1" w:styleId="Informe53">
    <w:name w:val="Informe53"/>
    <w:basedOn w:val="Sinlista"/>
    <w:uiPriority w:val="99"/>
    <w:rsid w:val="00853BDA"/>
  </w:style>
  <w:style w:type="numbering" w:customStyle="1" w:styleId="Informe63">
    <w:name w:val="Informe63"/>
    <w:basedOn w:val="Sinlista"/>
    <w:uiPriority w:val="99"/>
    <w:rsid w:val="00853BDA"/>
  </w:style>
  <w:style w:type="numbering" w:customStyle="1" w:styleId="Informe73">
    <w:name w:val="Informe73"/>
    <w:basedOn w:val="Sinlista"/>
    <w:uiPriority w:val="99"/>
    <w:rsid w:val="00853BDA"/>
  </w:style>
  <w:style w:type="numbering" w:customStyle="1" w:styleId="Informe83">
    <w:name w:val="Informe83"/>
    <w:basedOn w:val="Sinlista"/>
    <w:uiPriority w:val="99"/>
    <w:rsid w:val="00853BDA"/>
  </w:style>
  <w:style w:type="numbering" w:customStyle="1" w:styleId="Informe92">
    <w:name w:val="Informe92"/>
    <w:basedOn w:val="Sinlista"/>
    <w:uiPriority w:val="99"/>
    <w:rsid w:val="00853BDA"/>
    <w:pPr>
      <w:numPr>
        <w:numId w:val="2"/>
      </w:numPr>
    </w:pPr>
  </w:style>
  <w:style w:type="numbering" w:customStyle="1" w:styleId="Sinlista44">
    <w:name w:val="Sin lista44"/>
    <w:next w:val="Sinlista"/>
    <w:semiHidden/>
    <w:unhideWhenUsed/>
    <w:rsid w:val="00853BDA"/>
  </w:style>
  <w:style w:type="numbering" w:customStyle="1" w:styleId="Sinlista53">
    <w:name w:val="Sin lista53"/>
    <w:next w:val="Sinlista"/>
    <w:semiHidden/>
    <w:unhideWhenUsed/>
    <w:rsid w:val="00853BDA"/>
  </w:style>
  <w:style w:type="numbering" w:customStyle="1" w:styleId="Sinlista63">
    <w:name w:val="Sin lista63"/>
    <w:next w:val="Sinlista"/>
    <w:uiPriority w:val="99"/>
    <w:semiHidden/>
    <w:unhideWhenUsed/>
    <w:rsid w:val="00853BDA"/>
  </w:style>
  <w:style w:type="numbering" w:customStyle="1" w:styleId="Sinlista73">
    <w:name w:val="Sin lista73"/>
    <w:next w:val="Sinlista"/>
    <w:uiPriority w:val="99"/>
    <w:semiHidden/>
    <w:unhideWhenUsed/>
    <w:rsid w:val="00853BDA"/>
  </w:style>
  <w:style w:type="numbering" w:customStyle="1" w:styleId="Sinlista83">
    <w:name w:val="Sin lista83"/>
    <w:next w:val="Sinlista"/>
    <w:uiPriority w:val="99"/>
    <w:semiHidden/>
    <w:unhideWhenUsed/>
    <w:rsid w:val="00853BDA"/>
  </w:style>
  <w:style w:type="numbering" w:customStyle="1" w:styleId="Sinlista93">
    <w:name w:val="Sin lista93"/>
    <w:next w:val="Sinlista"/>
    <w:uiPriority w:val="99"/>
    <w:semiHidden/>
    <w:unhideWhenUsed/>
    <w:rsid w:val="00853BDA"/>
  </w:style>
  <w:style w:type="numbering" w:customStyle="1" w:styleId="Sinlista103">
    <w:name w:val="Sin lista103"/>
    <w:next w:val="Sinlista"/>
    <w:uiPriority w:val="99"/>
    <w:semiHidden/>
    <w:unhideWhenUsed/>
    <w:rsid w:val="00853BDA"/>
  </w:style>
  <w:style w:type="numbering" w:customStyle="1" w:styleId="Sinlista124">
    <w:name w:val="Sin lista124"/>
    <w:next w:val="Sinlista"/>
    <w:uiPriority w:val="99"/>
    <w:semiHidden/>
    <w:unhideWhenUsed/>
    <w:rsid w:val="00853BDA"/>
  </w:style>
  <w:style w:type="numbering" w:customStyle="1" w:styleId="Sinlista133">
    <w:name w:val="Sin lista133"/>
    <w:next w:val="Sinlista"/>
    <w:uiPriority w:val="99"/>
    <w:semiHidden/>
    <w:unhideWhenUsed/>
    <w:rsid w:val="00853BDA"/>
  </w:style>
  <w:style w:type="numbering" w:customStyle="1" w:styleId="Sinlista143">
    <w:name w:val="Sin lista143"/>
    <w:next w:val="Sinlista"/>
    <w:uiPriority w:val="99"/>
    <w:semiHidden/>
    <w:unhideWhenUsed/>
    <w:rsid w:val="00853BDA"/>
  </w:style>
  <w:style w:type="numbering" w:customStyle="1" w:styleId="Sinlista153">
    <w:name w:val="Sin lista153"/>
    <w:next w:val="Sinlista"/>
    <w:uiPriority w:val="99"/>
    <w:semiHidden/>
    <w:unhideWhenUsed/>
    <w:rsid w:val="00853BDA"/>
  </w:style>
  <w:style w:type="numbering" w:customStyle="1" w:styleId="Sinlista163">
    <w:name w:val="Sin lista163"/>
    <w:next w:val="Sinlista"/>
    <w:uiPriority w:val="99"/>
    <w:semiHidden/>
    <w:unhideWhenUsed/>
    <w:rsid w:val="00853BDA"/>
  </w:style>
  <w:style w:type="numbering" w:customStyle="1" w:styleId="Sinlista172">
    <w:name w:val="Sin lista172"/>
    <w:next w:val="Sinlista"/>
    <w:uiPriority w:val="99"/>
    <w:semiHidden/>
    <w:unhideWhenUsed/>
    <w:rsid w:val="00853BDA"/>
  </w:style>
  <w:style w:type="numbering" w:customStyle="1" w:styleId="Sinlista182">
    <w:name w:val="Sin lista182"/>
    <w:next w:val="Sinlista"/>
    <w:uiPriority w:val="99"/>
    <w:semiHidden/>
    <w:unhideWhenUsed/>
    <w:rsid w:val="00853BDA"/>
  </w:style>
  <w:style w:type="numbering" w:customStyle="1" w:styleId="Sinlista1112">
    <w:name w:val="Sin lista1112"/>
    <w:next w:val="Sinlista"/>
    <w:uiPriority w:val="99"/>
    <w:semiHidden/>
    <w:unhideWhenUsed/>
    <w:rsid w:val="00853BDA"/>
  </w:style>
  <w:style w:type="numbering" w:customStyle="1" w:styleId="Estilo15">
    <w:name w:val="Estilo15"/>
    <w:rsid w:val="00853BDA"/>
    <w:pPr>
      <w:numPr>
        <w:numId w:val="15"/>
      </w:numPr>
    </w:pPr>
  </w:style>
  <w:style w:type="numbering" w:customStyle="1" w:styleId="Sinlista11112">
    <w:name w:val="Sin lista11112"/>
    <w:next w:val="Sinlista"/>
    <w:uiPriority w:val="99"/>
    <w:semiHidden/>
    <w:unhideWhenUsed/>
    <w:rsid w:val="00853BDA"/>
  </w:style>
  <w:style w:type="numbering" w:customStyle="1" w:styleId="Sinlista212">
    <w:name w:val="Sin lista212"/>
    <w:next w:val="Sinlista"/>
    <w:uiPriority w:val="99"/>
    <w:semiHidden/>
    <w:unhideWhenUsed/>
    <w:rsid w:val="00853BDA"/>
  </w:style>
  <w:style w:type="numbering" w:customStyle="1" w:styleId="Estilo112">
    <w:name w:val="Estilo112"/>
    <w:rsid w:val="00853BDA"/>
  </w:style>
  <w:style w:type="numbering" w:customStyle="1" w:styleId="Sinlista1212">
    <w:name w:val="Sin lista1212"/>
    <w:next w:val="Sinlista"/>
    <w:uiPriority w:val="99"/>
    <w:semiHidden/>
    <w:unhideWhenUsed/>
    <w:rsid w:val="00853BDA"/>
  </w:style>
  <w:style w:type="numbering" w:customStyle="1" w:styleId="Sinlista192">
    <w:name w:val="Sin lista192"/>
    <w:next w:val="Sinlista"/>
    <w:uiPriority w:val="99"/>
    <w:semiHidden/>
    <w:unhideWhenUsed/>
    <w:rsid w:val="00853BDA"/>
  </w:style>
  <w:style w:type="numbering" w:customStyle="1" w:styleId="Estilo122">
    <w:name w:val="Estilo122"/>
    <w:uiPriority w:val="99"/>
    <w:rsid w:val="00853BDA"/>
    <w:pPr>
      <w:numPr>
        <w:numId w:val="20"/>
      </w:numPr>
    </w:pPr>
  </w:style>
  <w:style w:type="numbering" w:customStyle="1" w:styleId="Sinlista1101">
    <w:name w:val="Sin lista1101"/>
    <w:next w:val="Sinlista"/>
    <w:uiPriority w:val="99"/>
    <w:semiHidden/>
    <w:unhideWhenUsed/>
    <w:rsid w:val="00853BDA"/>
  </w:style>
  <w:style w:type="numbering" w:customStyle="1" w:styleId="Sinlista221">
    <w:name w:val="Sin lista221"/>
    <w:next w:val="Sinlista"/>
    <w:uiPriority w:val="99"/>
    <w:semiHidden/>
    <w:unhideWhenUsed/>
    <w:rsid w:val="00853BDA"/>
  </w:style>
  <w:style w:type="numbering" w:customStyle="1" w:styleId="Sinlista1122">
    <w:name w:val="Sin lista1122"/>
    <w:next w:val="Sinlista"/>
    <w:uiPriority w:val="99"/>
    <w:semiHidden/>
    <w:unhideWhenUsed/>
    <w:rsid w:val="00853BDA"/>
  </w:style>
  <w:style w:type="numbering" w:customStyle="1" w:styleId="Sinlista312">
    <w:name w:val="Sin lista312"/>
    <w:next w:val="Sinlista"/>
    <w:uiPriority w:val="99"/>
    <w:semiHidden/>
    <w:unhideWhenUsed/>
    <w:rsid w:val="00853BDA"/>
  </w:style>
  <w:style w:type="numbering" w:customStyle="1" w:styleId="Informe112">
    <w:name w:val="Informe112"/>
    <w:basedOn w:val="Sinlista"/>
    <w:uiPriority w:val="99"/>
    <w:rsid w:val="00853BDA"/>
  </w:style>
  <w:style w:type="numbering" w:customStyle="1" w:styleId="Informe211">
    <w:name w:val="Informe211"/>
    <w:basedOn w:val="Sinlista"/>
    <w:uiPriority w:val="99"/>
    <w:rsid w:val="00853BDA"/>
  </w:style>
  <w:style w:type="numbering" w:customStyle="1" w:styleId="Informe311">
    <w:name w:val="Informe311"/>
    <w:basedOn w:val="Sinlista"/>
    <w:uiPriority w:val="99"/>
    <w:rsid w:val="00853BDA"/>
  </w:style>
  <w:style w:type="numbering" w:customStyle="1" w:styleId="Informe411">
    <w:name w:val="Informe411"/>
    <w:basedOn w:val="Sinlista"/>
    <w:uiPriority w:val="99"/>
    <w:rsid w:val="00853BDA"/>
  </w:style>
  <w:style w:type="numbering" w:customStyle="1" w:styleId="Informe511">
    <w:name w:val="Informe511"/>
    <w:basedOn w:val="Sinlista"/>
    <w:uiPriority w:val="99"/>
    <w:rsid w:val="00853BDA"/>
  </w:style>
  <w:style w:type="numbering" w:customStyle="1" w:styleId="Informe611">
    <w:name w:val="Informe611"/>
    <w:basedOn w:val="Sinlista"/>
    <w:uiPriority w:val="99"/>
    <w:rsid w:val="00853BDA"/>
  </w:style>
  <w:style w:type="numbering" w:customStyle="1" w:styleId="Informe711">
    <w:name w:val="Informe711"/>
    <w:basedOn w:val="Sinlista"/>
    <w:uiPriority w:val="99"/>
    <w:rsid w:val="00853BDA"/>
  </w:style>
  <w:style w:type="numbering" w:customStyle="1" w:styleId="Informe811">
    <w:name w:val="Informe811"/>
    <w:basedOn w:val="Sinlista"/>
    <w:uiPriority w:val="99"/>
    <w:rsid w:val="00853BDA"/>
  </w:style>
  <w:style w:type="numbering" w:customStyle="1" w:styleId="Sinlista412">
    <w:name w:val="Sin lista412"/>
    <w:next w:val="Sinlista"/>
    <w:uiPriority w:val="99"/>
    <w:semiHidden/>
    <w:unhideWhenUsed/>
    <w:rsid w:val="00853BDA"/>
  </w:style>
  <w:style w:type="numbering" w:customStyle="1" w:styleId="Sinlista512">
    <w:name w:val="Sin lista512"/>
    <w:next w:val="Sinlista"/>
    <w:uiPriority w:val="99"/>
    <w:semiHidden/>
    <w:unhideWhenUsed/>
    <w:rsid w:val="00853BDA"/>
  </w:style>
  <w:style w:type="numbering" w:customStyle="1" w:styleId="Sinlista612">
    <w:name w:val="Sin lista612"/>
    <w:next w:val="Sinlista"/>
    <w:uiPriority w:val="99"/>
    <w:semiHidden/>
    <w:unhideWhenUsed/>
    <w:rsid w:val="00853BDA"/>
  </w:style>
  <w:style w:type="numbering" w:customStyle="1" w:styleId="Sinlista712">
    <w:name w:val="Sin lista712"/>
    <w:next w:val="Sinlista"/>
    <w:uiPriority w:val="99"/>
    <w:semiHidden/>
    <w:unhideWhenUsed/>
    <w:rsid w:val="00853BDA"/>
  </w:style>
  <w:style w:type="numbering" w:customStyle="1" w:styleId="Sinlista812">
    <w:name w:val="Sin lista812"/>
    <w:next w:val="Sinlista"/>
    <w:uiPriority w:val="99"/>
    <w:semiHidden/>
    <w:unhideWhenUsed/>
    <w:rsid w:val="00853BDA"/>
  </w:style>
  <w:style w:type="numbering" w:customStyle="1" w:styleId="Sinlista912">
    <w:name w:val="Sin lista912"/>
    <w:next w:val="Sinlista"/>
    <w:uiPriority w:val="99"/>
    <w:semiHidden/>
    <w:unhideWhenUsed/>
    <w:rsid w:val="00853BDA"/>
  </w:style>
  <w:style w:type="numbering" w:customStyle="1" w:styleId="Sinlista1012">
    <w:name w:val="Sin lista1012"/>
    <w:next w:val="Sinlista"/>
    <w:uiPriority w:val="99"/>
    <w:semiHidden/>
    <w:unhideWhenUsed/>
    <w:rsid w:val="00853BDA"/>
  </w:style>
  <w:style w:type="numbering" w:customStyle="1" w:styleId="Sinlista1221">
    <w:name w:val="Sin lista1221"/>
    <w:next w:val="Sinlista"/>
    <w:uiPriority w:val="99"/>
    <w:semiHidden/>
    <w:unhideWhenUsed/>
    <w:rsid w:val="00853BDA"/>
  </w:style>
  <w:style w:type="numbering" w:customStyle="1" w:styleId="Sinlista1312">
    <w:name w:val="Sin lista1312"/>
    <w:next w:val="Sinlista"/>
    <w:uiPriority w:val="99"/>
    <w:semiHidden/>
    <w:unhideWhenUsed/>
    <w:rsid w:val="00853BDA"/>
  </w:style>
  <w:style w:type="numbering" w:customStyle="1" w:styleId="Sinlista1412">
    <w:name w:val="Sin lista1412"/>
    <w:next w:val="Sinlista"/>
    <w:uiPriority w:val="99"/>
    <w:semiHidden/>
    <w:unhideWhenUsed/>
    <w:rsid w:val="00853BDA"/>
  </w:style>
  <w:style w:type="numbering" w:customStyle="1" w:styleId="Sinlista1512">
    <w:name w:val="Sin lista1512"/>
    <w:next w:val="Sinlista"/>
    <w:uiPriority w:val="99"/>
    <w:semiHidden/>
    <w:unhideWhenUsed/>
    <w:rsid w:val="00853BDA"/>
  </w:style>
  <w:style w:type="numbering" w:customStyle="1" w:styleId="Sinlista1612">
    <w:name w:val="Sin lista1612"/>
    <w:next w:val="Sinlista"/>
    <w:uiPriority w:val="99"/>
    <w:semiHidden/>
    <w:unhideWhenUsed/>
    <w:rsid w:val="00853BDA"/>
  </w:style>
  <w:style w:type="numbering" w:customStyle="1" w:styleId="Sinlista201">
    <w:name w:val="Sin lista201"/>
    <w:next w:val="Sinlista"/>
    <w:uiPriority w:val="99"/>
    <w:semiHidden/>
    <w:unhideWhenUsed/>
    <w:rsid w:val="00853BDA"/>
  </w:style>
  <w:style w:type="numbering" w:customStyle="1" w:styleId="Estilo132">
    <w:name w:val="Estilo132"/>
    <w:uiPriority w:val="99"/>
    <w:rsid w:val="00853BDA"/>
    <w:pPr>
      <w:numPr>
        <w:numId w:val="5"/>
      </w:numPr>
    </w:pPr>
  </w:style>
  <w:style w:type="numbering" w:customStyle="1" w:styleId="Sinlista1131">
    <w:name w:val="Sin lista1131"/>
    <w:next w:val="Sinlista"/>
    <w:uiPriority w:val="99"/>
    <w:semiHidden/>
    <w:unhideWhenUsed/>
    <w:rsid w:val="00853BDA"/>
  </w:style>
  <w:style w:type="numbering" w:customStyle="1" w:styleId="Sinlista231">
    <w:name w:val="Sin lista231"/>
    <w:next w:val="Sinlista"/>
    <w:uiPriority w:val="99"/>
    <w:semiHidden/>
    <w:unhideWhenUsed/>
    <w:rsid w:val="00853BDA"/>
  </w:style>
  <w:style w:type="numbering" w:customStyle="1" w:styleId="Sinlista1141">
    <w:name w:val="Sin lista1141"/>
    <w:next w:val="Sinlista"/>
    <w:uiPriority w:val="99"/>
    <w:semiHidden/>
    <w:unhideWhenUsed/>
    <w:rsid w:val="00853BDA"/>
  </w:style>
  <w:style w:type="numbering" w:customStyle="1" w:styleId="Sinlista321">
    <w:name w:val="Sin lista321"/>
    <w:next w:val="Sinlista"/>
    <w:uiPriority w:val="99"/>
    <w:semiHidden/>
    <w:unhideWhenUsed/>
    <w:rsid w:val="00853BDA"/>
  </w:style>
  <w:style w:type="numbering" w:customStyle="1" w:styleId="Informe121">
    <w:name w:val="Informe121"/>
    <w:basedOn w:val="Sinlista"/>
    <w:uiPriority w:val="99"/>
    <w:rsid w:val="00853BDA"/>
  </w:style>
  <w:style w:type="numbering" w:customStyle="1" w:styleId="Informe221">
    <w:name w:val="Informe221"/>
    <w:basedOn w:val="Sinlista"/>
    <w:uiPriority w:val="99"/>
    <w:rsid w:val="00853BDA"/>
  </w:style>
  <w:style w:type="numbering" w:customStyle="1" w:styleId="Informe321">
    <w:name w:val="Informe321"/>
    <w:basedOn w:val="Sinlista"/>
    <w:uiPriority w:val="99"/>
    <w:rsid w:val="00853BDA"/>
  </w:style>
  <w:style w:type="numbering" w:customStyle="1" w:styleId="Informe421">
    <w:name w:val="Informe421"/>
    <w:basedOn w:val="Sinlista"/>
    <w:uiPriority w:val="99"/>
    <w:rsid w:val="00853BDA"/>
  </w:style>
  <w:style w:type="numbering" w:customStyle="1" w:styleId="Informe521">
    <w:name w:val="Informe521"/>
    <w:basedOn w:val="Sinlista"/>
    <w:uiPriority w:val="99"/>
    <w:rsid w:val="00853BDA"/>
  </w:style>
  <w:style w:type="numbering" w:customStyle="1" w:styleId="Informe621">
    <w:name w:val="Informe621"/>
    <w:basedOn w:val="Sinlista"/>
    <w:uiPriority w:val="99"/>
    <w:rsid w:val="00853BDA"/>
  </w:style>
  <w:style w:type="numbering" w:customStyle="1" w:styleId="Informe721">
    <w:name w:val="Informe721"/>
    <w:basedOn w:val="Sinlista"/>
    <w:uiPriority w:val="99"/>
    <w:rsid w:val="00853BDA"/>
  </w:style>
  <w:style w:type="numbering" w:customStyle="1" w:styleId="Informe821">
    <w:name w:val="Informe821"/>
    <w:basedOn w:val="Sinlista"/>
    <w:uiPriority w:val="99"/>
    <w:rsid w:val="00853BDA"/>
  </w:style>
  <w:style w:type="numbering" w:customStyle="1" w:styleId="Sinlista421">
    <w:name w:val="Sin lista421"/>
    <w:next w:val="Sinlista"/>
    <w:uiPriority w:val="99"/>
    <w:semiHidden/>
    <w:unhideWhenUsed/>
    <w:rsid w:val="00853BDA"/>
  </w:style>
  <w:style w:type="numbering" w:customStyle="1" w:styleId="Sinlista521">
    <w:name w:val="Sin lista521"/>
    <w:next w:val="Sinlista"/>
    <w:uiPriority w:val="99"/>
    <w:semiHidden/>
    <w:unhideWhenUsed/>
    <w:rsid w:val="00853BDA"/>
  </w:style>
  <w:style w:type="numbering" w:customStyle="1" w:styleId="Sinlista621">
    <w:name w:val="Sin lista621"/>
    <w:next w:val="Sinlista"/>
    <w:uiPriority w:val="99"/>
    <w:semiHidden/>
    <w:unhideWhenUsed/>
    <w:rsid w:val="00853BDA"/>
  </w:style>
  <w:style w:type="numbering" w:customStyle="1" w:styleId="Sinlista721">
    <w:name w:val="Sin lista721"/>
    <w:next w:val="Sinlista"/>
    <w:uiPriority w:val="99"/>
    <w:semiHidden/>
    <w:unhideWhenUsed/>
    <w:rsid w:val="00853BDA"/>
  </w:style>
  <w:style w:type="numbering" w:customStyle="1" w:styleId="Sinlista821">
    <w:name w:val="Sin lista821"/>
    <w:next w:val="Sinlista"/>
    <w:uiPriority w:val="99"/>
    <w:semiHidden/>
    <w:unhideWhenUsed/>
    <w:rsid w:val="00853BDA"/>
  </w:style>
  <w:style w:type="numbering" w:customStyle="1" w:styleId="Sinlista921">
    <w:name w:val="Sin lista921"/>
    <w:next w:val="Sinlista"/>
    <w:uiPriority w:val="99"/>
    <w:semiHidden/>
    <w:unhideWhenUsed/>
    <w:rsid w:val="00853BDA"/>
  </w:style>
  <w:style w:type="numbering" w:customStyle="1" w:styleId="Sinlista1021">
    <w:name w:val="Sin lista1021"/>
    <w:next w:val="Sinlista"/>
    <w:uiPriority w:val="99"/>
    <w:semiHidden/>
    <w:unhideWhenUsed/>
    <w:rsid w:val="00853BDA"/>
  </w:style>
  <w:style w:type="numbering" w:customStyle="1" w:styleId="Sinlista1231">
    <w:name w:val="Sin lista1231"/>
    <w:next w:val="Sinlista"/>
    <w:uiPriority w:val="99"/>
    <w:semiHidden/>
    <w:unhideWhenUsed/>
    <w:rsid w:val="00853BDA"/>
  </w:style>
  <w:style w:type="numbering" w:customStyle="1" w:styleId="Sinlista1321">
    <w:name w:val="Sin lista1321"/>
    <w:next w:val="Sinlista"/>
    <w:uiPriority w:val="99"/>
    <w:semiHidden/>
    <w:unhideWhenUsed/>
    <w:rsid w:val="00853BDA"/>
  </w:style>
  <w:style w:type="numbering" w:customStyle="1" w:styleId="Sinlista1421">
    <w:name w:val="Sin lista1421"/>
    <w:next w:val="Sinlista"/>
    <w:uiPriority w:val="99"/>
    <w:semiHidden/>
    <w:unhideWhenUsed/>
    <w:rsid w:val="00853BDA"/>
  </w:style>
  <w:style w:type="numbering" w:customStyle="1" w:styleId="Sinlista1521">
    <w:name w:val="Sin lista1521"/>
    <w:next w:val="Sinlista"/>
    <w:uiPriority w:val="99"/>
    <w:semiHidden/>
    <w:unhideWhenUsed/>
    <w:rsid w:val="00853BDA"/>
  </w:style>
  <w:style w:type="numbering" w:customStyle="1" w:styleId="Sinlista1621">
    <w:name w:val="Sin lista1621"/>
    <w:next w:val="Sinlista"/>
    <w:uiPriority w:val="99"/>
    <w:semiHidden/>
    <w:unhideWhenUsed/>
    <w:rsid w:val="00853BDA"/>
  </w:style>
  <w:style w:type="numbering" w:customStyle="1" w:styleId="Sinlista241">
    <w:name w:val="Sin lista241"/>
    <w:next w:val="Sinlista"/>
    <w:uiPriority w:val="99"/>
    <w:semiHidden/>
    <w:unhideWhenUsed/>
    <w:rsid w:val="00853BDA"/>
  </w:style>
  <w:style w:type="numbering" w:customStyle="1" w:styleId="Sinlista251">
    <w:name w:val="Sin lista251"/>
    <w:next w:val="Sinlista"/>
    <w:uiPriority w:val="99"/>
    <w:semiHidden/>
    <w:unhideWhenUsed/>
    <w:rsid w:val="00853BDA"/>
  </w:style>
  <w:style w:type="numbering" w:customStyle="1" w:styleId="Sinlista261">
    <w:name w:val="Sin lista261"/>
    <w:next w:val="Sinlista"/>
    <w:uiPriority w:val="99"/>
    <w:semiHidden/>
    <w:unhideWhenUsed/>
    <w:rsid w:val="00853BDA"/>
  </w:style>
  <w:style w:type="numbering" w:customStyle="1" w:styleId="Sinlista271">
    <w:name w:val="Sin lista271"/>
    <w:next w:val="Sinlista"/>
    <w:uiPriority w:val="99"/>
    <w:semiHidden/>
    <w:unhideWhenUsed/>
    <w:rsid w:val="00853BDA"/>
  </w:style>
  <w:style w:type="numbering" w:customStyle="1" w:styleId="Sinlista281">
    <w:name w:val="Sin lista281"/>
    <w:next w:val="Sinlista"/>
    <w:uiPriority w:val="99"/>
    <w:semiHidden/>
    <w:unhideWhenUsed/>
    <w:rsid w:val="00853BDA"/>
  </w:style>
  <w:style w:type="numbering" w:customStyle="1" w:styleId="Sinlista291">
    <w:name w:val="Sin lista291"/>
    <w:next w:val="Sinlista"/>
    <w:uiPriority w:val="99"/>
    <w:semiHidden/>
    <w:unhideWhenUsed/>
    <w:rsid w:val="00853BDA"/>
  </w:style>
  <w:style w:type="numbering" w:customStyle="1" w:styleId="Sinlista301">
    <w:name w:val="Sin lista301"/>
    <w:next w:val="Sinlista"/>
    <w:uiPriority w:val="99"/>
    <w:semiHidden/>
    <w:unhideWhenUsed/>
    <w:rsid w:val="00853BDA"/>
  </w:style>
  <w:style w:type="numbering" w:customStyle="1" w:styleId="Sinlista331">
    <w:name w:val="Sin lista331"/>
    <w:next w:val="Sinlista"/>
    <w:uiPriority w:val="99"/>
    <w:semiHidden/>
    <w:unhideWhenUsed/>
    <w:rsid w:val="00853BDA"/>
  </w:style>
  <w:style w:type="table" w:customStyle="1" w:styleId="Tablanormal512">
    <w:name w:val="Tabla normal 512"/>
    <w:basedOn w:val="Tablanormal"/>
    <w:uiPriority w:val="45"/>
    <w:rsid w:val="00853BDA"/>
    <w:rPr>
      <w:rFonts w:ascii="Times New Roman" w:eastAsia="Times New Roman" w:hAnsi="Times New Roman"/>
    </w:rPr>
    <w:tblPr>
      <w:tblStyleRowBandSize w:val="1"/>
      <w:tblStyleColBandSize w:val="1"/>
    </w:tblPr>
    <w:tblStylePr w:type="firstRow">
      <w:rPr>
        <w:rFonts w:ascii="Microsoft YaHei" w:eastAsia="Times New Roman" w:hAnsi="Microsoft YaHei" w:cs="Times New Roman"/>
        <w:i/>
        <w:iCs/>
        <w:sz w:val="26"/>
      </w:rPr>
      <w:tblPr/>
      <w:tcPr>
        <w:tcBorders>
          <w:bottom w:val="single" w:sz="4" w:space="0" w:color="7F7F7F"/>
        </w:tcBorders>
        <w:shd w:val="clear" w:color="auto" w:fill="FFFFFF"/>
      </w:tcPr>
    </w:tblStylePr>
    <w:tblStylePr w:type="lastRow">
      <w:rPr>
        <w:rFonts w:ascii="Microsoft YaHei" w:eastAsia="Times New Roman" w:hAnsi="Microsoft YaHei" w:cs="Times New Roman"/>
        <w:i/>
        <w:iCs/>
        <w:sz w:val="26"/>
      </w:rPr>
      <w:tblPr/>
      <w:tcPr>
        <w:tcBorders>
          <w:top w:val="single" w:sz="4" w:space="0" w:color="7F7F7F"/>
        </w:tcBorders>
        <w:shd w:val="clear" w:color="auto" w:fill="FFFFFF"/>
      </w:tcPr>
    </w:tblStylePr>
    <w:tblStylePr w:type="firstCol">
      <w:pPr>
        <w:jc w:val="right"/>
      </w:pPr>
      <w:rPr>
        <w:rFonts w:ascii="Microsoft YaHei" w:eastAsia="Times New Roman" w:hAnsi="Microsoft YaHei" w:cs="Times New Roman"/>
        <w:i/>
        <w:iCs/>
        <w:sz w:val="26"/>
      </w:rPr>
      <w:tblPr/>
      <w:tcPr>
        <w:tcBorders>
          <w:right w:val="single" w:sz="4" w:space="0" w:color="7F7F7F"/>
        </w:tcBorders>
        <w:shd w:val="clear" w:color="auto" w:fill="FFFFFF"/>
      </w:tcPr>
    </w:tblStylePr>
    <w:tblStylePr w:type="lastCol">
      <w:rPr>
        <w:rFonts w:ascii="Microsoft YaHei" w:eastAsia="Times New Roman" w:hAnsi="Microsoft Ya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media1-nfasis32">
    <w:name w:val="Lista media 1 - Énfasis 32"/>
    <w:basedOn w:val="Tablanormal"/>
    <w:next w:val="Listamedia1-nfasis3"/>
    <w:uiPriority w:val="65"/>
    <w:rsid w:val="00853BDA"/>
    <w:rPr>
      <w:rFonts w:ascii="Times New Roman" w:eastAsia="Times New Roman" w:hAnsi="Times New Roman"/>
      <w:color w:val="000000"/>
    </w:rPr>
    <w:tblPr>
      <w:tblStyleRowBandSize w:val="1"/>
      <w:tblStyleColBandSize w:val="1"/>
      <w:tblBorders>
        <w:top w:val="single" w:sz="8" w:space="0" w:color="A5A5A5"/>
        <w:bottom w:val="single" w:sz="8" w:space="0" w:color="A5A5A5"/>
      </w:tblBorders>
    </w:tblPr>
    <w:tblStylePr w:type="firstRow">
      <w:rPr>
        <w:rFonts w:ascii="Microsoft YaHei" w:eastAsia="Times New Roman" w:hAnsi="Microsoft YaHei"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numbering" w:customStyle="1" w:styleId="Sinlista341">
    <w:name w:val="Sin lista341"/>
    <w:next w:val="Sinlista"/>
    <w:uiPriority w:val="99"/>
    <w:semiHidden/>
    <w:unhideWhenUsed/>
    <w:rsid w:val="00853BDA"/>
  </w:style>
  <w:style w:type="numbering" w:customStyle="1" w:styleId="Sinlista351">
    <w:name w:val="Sin lista351"/>
    <w:next w:val="Sinlista"/>
    <w:uiPriority w:val="99"/>
    <w:semiHidden/>
    <w:unhideWhenUsed/>
    <w:rsid w:val="00853BDA"/>
  </w:style>
  <w:style w:type="numbering" w:customStyle="1" w:styleId="Sinlista361">
    <w:name w:val="Sin lista361"/>
    <w:next w:val="Sinlista"/>
    <w:uiPriority w:val="99"/>
    <w:semiHidden/>
    <w:unhideWhenUsed/>
    <w:rsid w:val="00853BDA"/>
  </w:style>
  <w:style w:type="numbering" w:customStyle="1" w:styleId="Sinlista1151">
    <w:name w:val="Sin lista1151"/>
    <w:next w:val="Sinlista"/>
    <w:uiPriority w:val="99"/>
    <w:semiHidden/>
    <w:unhideWhenUsed/>
    <w:rsid w:val="00853BDA"/>
  </w:style>
  <w:style w:type="numbering" w:customStyle="1" w:styleId="Sinlista371">
    <w:name w:val="Sin lista371"/>
    <w:next w:val="Sinlista"/>
    <w:uiPriority w:val="99"/>
    <w:semiHidden/>
    <w:unhideWhenUsed/>
    <w:rsid w:val="00853BDA"/>
  </w:style>
  <w:style w:type="table" w:customStyle="1" w:styleId="Cuadrculaclara-nfasis112">
    <w:name w:val="Cuadrícula clara - Énfasis 112"/>
    <w:basedOn w:val="Tablanormal"/>
    <w:next w:val="Cuadrculaclara-nfasis1"/>
    <w:uiPriority w:val="62"/>
    <w:rsid w:val="00853BDA"/>
    <w:rPr>
      <w:rFonts w:ascii="Times New Roman" w:eastAsia="Times New Roman" w:hAnsi="Times New Roman"/>
      <w:lang w:eastAsia="ja-JP"/>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Berlin Sans FB"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Berlin Sans FB"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Berlin Sans FB" w:hAnsi="Calibri Light" w:cs="Times New Roman"/>
        <w:b/>
        <w:bCs/>
      </w:rPr>
    </w:tblStylePr>
    <w:tblStylePr w:type="lastCol">
      <w:rPr>
        <w:rFonts w:ascii="Calibri Light" w:eastAsia="Berlin Sans FB"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numbering" w:customStyle="1" w:styleId="Sinlista381">
    <w:name w:val="Sin lista381"/>
    <w:next w:val="Sinlista"/>
    <w:semiHidden/>
    <w:rsid w:val="00853BDA"/>
  </w:style>
  <w:style w:type="table" w:customStyle="1" w:styleId="Tablaconcuadrcula2-nfasis42">
    <w:name w:val="Tabla con cuadrícula 2 - Énfasis 42"/>
    <w:basedOn w:val="Tablanormal"/>
    <w:next w:val="Tablaconcuadrcula2-nfasis4"/>
    <w:uiPriority w:val="47"/>
    <w:rsid w:val="00853BDA"/>
    <w:rPr>
      <w:rFonts w:eastAsia="Batang"/>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numbering" w:customStyle="1" w:styleId="Sinlista391">
    <w:name w:val="Sin lista391"/>
    <w:next w:val="Sinlista"/>
    <w:uiPriority w:val="99"/>
    <w:semiHidden/>
    <w:unhideWhenUsed/>
    <w:rsid w:val="00853BDA"/>
  </w:style>
  <w:style w:type="table" w:customStyle="1" w:styleId="Tablanormal44">
    <w:name w:val="Tabla normal 44"/>
    <w:basedOn w:val="Tablanormal"/>
    <w:next w:val="Tablanormal4"/>
    <w:uiPriority w:val="44"/>
    <w:rsid w:val="00853BDA"/>
    <w:rPr>
      <w:rFonts w:eastAsia="MS Mincho"/>
      <w:sz w:val="22"/>
      <w:szCs w:val="22"/>
      <w:lang w:val="es-CR"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inlista401">
    <w:name w:val="Sin lista401"/>
    <w:next w:val="Sinlista"/>
    <w:uiPriority w:val="99"/>
    <w:semiHidden/>
    <w:unhideWhenUsed/>
    <w:rsid w:val="00853BDA"/>
  </w:style>
  <w:style w:type="numbering" w:customStyle="1" w:styleId="Estilo142">
    <w:name w:val="Estilo142"/>
    <w:uiPriority w:val="99"/>
    <w:rsid w:val="00853BDA"/>
    <w:pPr>
      <w:numPr>
        <w:numId w:val="26"/>
      </w:numPr>
    </w:pPr>
  </w:style>
  <w:style w:type="numbering" w:customStyle="1" w:styleId="Estilo22">
    <w:name w:val="Estilo22"/>
    <w:uiPriority w:val="99"/>
    <w:rsid w:val="00853BDA"/>
    <w:pPr>
      <w:numPr>
        <w:numId w:val="27"/>
      </w:numPr>
    </w:pPr>
  </w:style>
  <w:style w:type="table" w:customStyle="1" w:styleId="Tablaconcuadrcula87">
    <w:name w:val="Tabla con cuadrícula87"/>
    <w:basedOn w:val="Tablanormal"/>
    <w:next w:val="Tablaconcuadrcula"/>
    <w:uiPriority w:val="39"/>
    <w:rsid w:val="008E00B6"/>
    <w:rPr>
      <w:rFonts w:eastAsia="Calibri"/>
      <w:kern w:val="2"/>
      <w:sz w:val="22"/>
      <w:szCs w:val="22"/>
      <w:lang w:val="es-CR"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9C29E2"/>
    <w:rPr>
      <w:color w:val="605E5C"/>
      <w:shd w:val="clear" w:color="auto" w:fill="E1DFDD"/>
    </w:rPr>
  </w:style>
  <w:style w:type="table" w:customStyle="1" w:styleId="Tablaconcuadrcula88">
    <w:name w:val="Tabla con cuadrícula88"/>
    <w:basedOn w:val="Tablanormal"/>
    <w:next w:val="Tablaconcuadrcula"/>
    <w:uiPriority w:val="39"/>
    <w:rsid w:val="00EF64EA"/>
    <w:rPr>
      <w:rFonts w:eastAsia="Batang"/>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Grid25"/>
    <w:rsid w:val="006164B7"/>
    <w:rPr>
      <w:rFonts w:eastAsia="Times New Roman"/>
      <w:kern w:val="2"/>
      <w:sz w:val="22"/>
      <w:szCs w:val="22"/>
      <w:lang w:val="es-CR" w:eastAsia="es-CR"/>
      <w14:ligatures w14:val="standardContextual"/>
    </w:rPr>
    <w:tblPr>
      <w:tblCellMar>
        <w:top w:w="0" w:type="dxa"/>
        <w:left w:w="0" w:type="dxa"/>
        <w:bottom w:w="0" w:type="dxa"/>
        <w:right w:w="0" w:type="dxa"/>
      </w:tblCellMar>
    </w:tblPr>
  </w:style>
  <w:style w:type="table" w:customStyle="1" w:styleId="TableGrid26">
    <w:name w:val="TableGrid26"/>
    <w:rsid w:val="006164B7"/>
    <w:rPr>
      <w:rFonts w:eastAsia="Times New Roman"/>
      <w:kern w:val="2"/>
      <w:sz w:val="22"/>
      <w:szCs w:val="22"/>
      <w:lang w:val="es-CR" w:eastAsia="es-CR"/>
      <w14:ligatures w14:val="standardContextual"/>
    </w:rPr>
    <w:tblPr>
      <w:tblCellMar>
        <w:top w:w="0" w:type="dxa"/>
        <w:left w:w="0" w:type="dxa"/>
        <w:bottom w:w="0" w:type="dxa"/>
        <w:right w:w="0" w:type="dxa"/>
      </w:tblCellMar>
    </w:tblPr>
  </w:style>
  <w:style w:type="numbering" w:customStyle="1" w:styleId="Sinlista45">
    <w:name w:val="Sin lista45"/>
    <w:next w:val="Sinlista"/>
    <w:uiPriority w:val="99"/>
    <w:semiHidden/>
    <w:unhideWhenUsed/>
    <w:rsid w:val="00340E07"/>
  </w:style>
  <w:style w:type="table" w:customStyle="1" w:styleId="Tablaconcuadrcula89">
    <w:name w:val="Tabla con cuadrícula89"/>
    <w:basedOn w:val="Tablanormal"/>
    <w:next w:val="Tablaconcuadrcula"/>
    <w:uiPriority w:val="59"/>
    <w:rsid w:val="00340E0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59"/>
    <w:rsid w:val="00340E07"/>
    <w:rPr>
      <w:rFonts w:eastAsia="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nfasis14">
    <w:name w:val="Tabla con cuadrícula 1 clara - Énfasis 14"/>
    <w:basedOn w:val="Tablanormal"/>
    <w:next w:val="Tablaconcuadrcula1clara-nfasis1"/>
    <w:uiPriority w:val="46"/>
    <w:rsid w:val="00340E07"/>
    <w:rPr>
      <w:rFonts w:eastAsia="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aconcuadrcula219">
    <w:name w:val="Tabla con cuadrícula219"/>
    <w:basedOn w:val="Tablanormal"/>
    <w:next w:val="Tablaconcuadrcula"/>
    <w:uiPriority w:val="39"/>
    <w:rsid w:val="00340E07"/>
    <w:rPr>
      <w:rFonts w:eastAsia="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340E07"/>
    <w:rPr>
      <w:rFonts w:eastAsia="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nfasis16">
    <w:name w:val="Tabla con cuadrícula 2 - Énfasis 16"/>
    <w:basedOn w:val="Tablanormal"/>
    <w:next w:val="Tablaconcuadrcula2-nfasis1"/>
    <w:uiPriority w:val="47"/>
    <w:rsid w:val="00340E07"/>
    <w:pPr>
      <w:jc w:val="both"/>
    </w:pPr>
    <w:rPr>
      <w:rFonts w:eastAsia="Calibri"/>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2-nfasis35">
    <w:name w:val="Tabla con cuadrícula 2 - Énfasis 35"/>
    <w:basedOn w:val="Tablanormal"/>
    <w:next w:val="Tablaconcuadrcula2-nfasis3"/>
    <w:uiPriority w:val="47"/>
    <w:rsid w:val="00340E07"/>
    <w:pPr>
      <w:jc w:val="both"/>
    </w:pPr>
    <w:rPr>
      <w:rFonts w:eastAsia="Calibri"/>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2-nfasis56">
    <w:name w:val="Tabla con cuadrícula 2 - Énfasis 56"/>
    <w:basedOn w:val="Tablanormal"/>
    <w:next w:val="Tablaconcuadrcula2-nfasis5"/>
    <w:uiPriority w:val="47"/>
    <w:rsid w:val="00340E07"/>
    <w:pPr>
      <w:jc w:val="both"/>
    </w:pPr>
    <w:rPr>
      <w:rFonts w:eastAsia="Calibri"/>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concuadrcula2-nfasis65">
    <w:name w:val="Tabla con cuadrícula 2 - Énfasis 65"/>
    <w:basedOn w:val="Tablanormal"/>
    <w:next w:val="Tablaconcuadrcula2-nfasis6"/>
    <w:uiPriority w:val="47"/>
    <w:rsid w:val="00340E07"/>
    <w:pPr>
      <w:jc w:val="both"/>
    </w:pPr>
    <w:rPr>
      <w:rFonts w:eastAsia="Calibri"/>
      <w:sz w:val="22"/>
      <w:szCs w:val="22"/>
      <w:lang w:eastAsia="en-US"/>
    </w:rPr>
    <w:tblPr>
      <w:tblStyleRowBandSize w:val="1"/>
      <w:tblStyleColBandSize w:val="1"/>
      <w:tblBorders>
        <w:top w:val="single" w:sz="2" w:space="0" w:color="FABF8F"/>
        <w:bottom w:val="single" w:sz="2" w:space="0" w:color="FABF8F"/>
        <w:insideH w:val="single" w:sz="2" w:space="0" w:color="FABF8F"/>
        <w:insideV w:val="single" w:sz="2" w:space="0" w:color="FABF8F"/>
      </w:tblBorders>
    </w:tblPr>
    <w:tblStylePr w:type="firstRow">
      <w:rPr>
        <w:b/>
        <w:bCs/>
      </w:rPr>
      <w:tblPr/>
      <w:tcPr>
        <w:tcBorders>
          <w:top w:val="nil"/>
          <w:bottom w:val="single" w:sz="12" w:space="0" w:color="FABF8F"/>
          <w:insideH w:val="nil"/>
          <w:insideV w:val="nil"/>
        </w:tcBorders>
        <w:shd w:val="clear" w:color="auto" w:fill="FFFFFF"/>
      </w:tcPr>
    </w:tblStylePr>
    <w:tblStylePr w:type="lastRow">
      <w:rPr>
        <w:b/>
        <w:bCs/>
      </w:rPr>
      <w:tblPr/>
      <w:tcPr>
        <w:tcBorders>
          <w:top w:val="double" w:sz="2" w:space="0" w:color="FABF8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concuadrcula6concolores-nfasis15">
    <w:name w:val="Tabla con cuadrícula 6 con colores - Énfasis 15"/>
    <w:basedOn w:val="Tablanormal"/>
    <w:next w:val="Tablaconcuadrcula6concolores-nfasis1"/>
    <w:uiPriority w:val="51"/>
    <w:rsid w:val="00340E07"/>
    <w:pPr>
      <w:jc w:val="both"/>
    </w:pPr>
    <w:rPr>
      <w:rFonts w:eastAsia="Calibri"/>
      <w:color w:val="365F91"/>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6concolores-nfasis35">
    <w:name w:val="Tabla con cuadrícula 6 con colores - Énfasis 35"/>
    <w:basedOn w:val="Tablanormal"/>
    <w:next w:val="Tablaconcuadrcula6concolores-nfasis3"/>
    <w:uiPriority w:val="51"/>
    <w:rsid w:val="00340E07"/>
    <w:pPr>
      <w:jc w:val="both"/>
    </w:pPr>
    <w:rPr>
      <w:rFonts w:eastAsia="Calibri"/>
      <w:color w:val="76923C"/>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1clara-nfasis36">
    <w:name w:val="Tabla con cuadrícula 1 clara - Énfasis 36"/>
    <w:basedOn w:val="Tablanormal"/>
    <w:next w:val="Tablaconcuadrcula1clara-nfasis3"/>
    <w:uiPriority w:val="46"/>
    <w:rsid w:val="00340E07"/>
    <w:pPr>
      <w:jc w:val="both"/>
    </w:pPr>
    <w:rPr>
      <w:rFonts w:eastAsia="Calibri"/>
      <w:sz w:val="22"/>
      <w:szCs w:val="22"/>
      <w:lang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Tablaconcuadrcula4-nfasis35">
    <w:name w:val="Tabla con cuadrícula 4 - Énfasis 35"/>
    <w:basedOn w:val="Tablanormal"/>
    <w:next w:val="Tablaconcuadrcula4-nfasis3"/>
    <w:uiPriority w:val="49"/>
    <w:rsid w:val="00340E07"/>
    <w:pPr>
      <w:jc w:val="both"/>
    </w:pPr>
    <w:rPr>
      <w:rFonts w:eastAsia="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5oscura-nfasis310">
    <w:name w:val="Tabla con cuadrícula 5 oscura - Énfasis 310"/>
    <w:basedOn w:val="Tablanormal"/>
    <w:next w:val="Tablaconcuadrcula5oscura-nfasis3"/>
    <w:uiPriority w:val="50"/>
    <w:rsid w:val="00340E07"/>
    <w:rPr>
      <w:rFonts w:eastAsia="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concuadrcula5oscura-nfasis56">
    <w:name w:val="Tabla con cuadrícula 5 oscura - Énfasis 56"/>
    <w:basedOn w:val="Tablanormal"/>
    <w:next w:val="Tablaconcuadrcula5oscura-nfasis5"/>
    <w:uiPriority w:val="50"/>
    <w:rsid w:val="00340E07"/>
    <w:rPr>
      <w:rFonts w:eastAsia="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concuadrcula6concolores-nfasis26">
    <w:name w:val="Tabla con cuadrícula 6 con colores - Énfasis 26"/>
    <w:basedOn w:val="Tablanormal"/>
    <w:next w:val="Tablaconcuadrcula6concolores-nfasis2"/>
    <w:uiPriority w:val="51"/>
    <w:rsid w:val="00340E07"/>
    <w:rPr>
      <w:rFonts w:eastAsia="Calibri"/>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concuadrcula5oscura10">
    <w:name w:val="Tabla con cuadrícula 5 oscura10"/>
    <w:basedOn w:val="Tablanormal"/>
    <w:next w:val="Tablaconcuadrcula5oscura"/>
    <w:uiPriority w:val="50"/>
    <w:rsid w:val="00340E07"/>
    <w:rPr>
      <w:rFonts w:eastAsia="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concuadrcula5oscura-nfasis210">
    <w:name w:val="Tabla con cuadrícula 5 oscura - Énfasis 210"/>
    <w:basedOn w:val="Tablanormal"/>
    <w:next w:val="Tablaconcuadrcula5oscura-nfasis2"/>
    <w:uiPriority w:val="50"/>
    <w:rsid w:val="00340E07"/>
    <w:rPr>
      <w:rFonts w:eastAsia="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concuadrcula5oscura-nfasis110">
    <w:name w:val="Tabla con cuadrícula 5 oscura - Énfasis 110"/>
    <w:basedOn w:val="Tablanormal"/>
    <w:next w:val="Tablaconcuadrcula5oscura-nfasis1"/>
    <w:uiPriority w:val="50"/>
    <w:rsid w:val="00340E07"/>
    <w:rPr>
      <w:rFonts w:eastAsia="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concuadrcula4-nfasis65">
    <w:name w:val="Tabla con cuadrícula 4 - Énfasis 65"/>
    <w:basedOn w:val="Tablanormal"/>
    <w:next w:val="Tablaconcuadrcula4-nfasis6"/>
    <w:uiPriority w:val="49"/>
    <w:rsid w:val="00340E07"/>
    <w:rPr>
      <w:rFonts w:eastAsia="Calibri"/>
      <w:sz w:val="22"/>
      <w:szCs w:val="22"/>
      <w:lang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concuadrcula5oscura-nfasis67">
    <w:name w:val="Tabla con cuadrícula 5 oscura - Énfasis 67"/>
    <w:basedOn w:val="Tablanormal"/>
    <w:next w:val="Tablaconcuadrcula5oscura-nfasis6"/>
    <w:uiPriority w:val="50"/>
    <w:rsid w:val="00340E07"/>
    <w:rPr>
      <w:rFonts w:eastAsia="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Tablaconcuadrcula1clara-nfasis43">
    <w:name w:val="Tabla con cuadrícula 1 clara - Énfasis 43"/>
    <w:basedOn w:val="Tablanormal"/>
    <w:next w:val="Tablaconcuadrcula1clara-nfasis4"/>
    <w:uiPriority w:val="46"/>
    <w:rsid w:val="00340E07"/>
    <w:rPr>
      <w:rFonts w:eastAsia="Calibri"/>
      <w:sz w:val="22"/>
      <w:szCs w:val="22"/>
      <w:lang w:eastAsia="en-US"/>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Tabladelista23">
    <w:name w:val="Tabla de lista 23"/>
    <w:basedOn w:val="Tablanormal"/>
    <w:next w:val="Tabladelista2"/>
    <w:uiPriority w:val="47"/>
    <w:rsid w:val="00340E07"/>
    <w:rPr>
      <w:rFonts w:eastAsia="Calibri"/>
      <w:sz w:val="22"/>
      <w:szCs w:val="22"/>
      <w:lang w:eastAsia="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1clara-nfasis35">
    <w:name w:val="Tabla de lista 1 clara - Énfasis 35"/>
    <w:basedOn w:val="Tablanormal"/>
    <w:next w:val="Tabladelista1clara-nfasis3"/>
    <w:uiPriority w:val="46"/>
    <w:rsid w:val="00340E07"/>
    <w:rPr>
      <w:rFonts w:eastAsia="Calibri"/>
      <w:sz w:val="22"/>
      <w:szCs w:val="22"/>
      <w:lang w:eastAsia="en-US"/>
    </w:rPr>
    <w:tblPr>
      <w:tblStyleRowBandSize w:val="1"/>
      <w:tblStyleColBandSize w:val="1"/>
    </w:tblPr>
    <w:tblStylePr w:type="firstRow">
      <w:rPr>
        <w:b/>
        <w:bCs/>
      </w:rPr>
      <w:tblPr/>
      <w:tcPr>
        <w:tcBorders>
          <w:bottom w:val="single" w:sz="4" w:space="0" w:color="C2D69B"/>
        </w:tcBorders>
      </w:tcPr>
    </w:tblStylePr>
    <w:tblStylePr w:type="lastRow">
      <w:rPr>
        <w:b/>
        <w:bCs/>
      </w:rPr>
      <w:tblPr/>
      <w:tcPr>
        <w:tcBorders>
          <w:top w:val="sing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3-nfasis11">
    <w:name w:val="Tabla con cuadrícula 3 - Énfasis 11"/>
    <w:basedOn w:val="Tablanormal"/>
    <w:next w:val="Tablaconcuadrcula3-nfasis1"/>
    <w:uiPriority w:val="48"/>
    <w:rsid w:val="00340E07"/>
    <w:rPr>
      <w:rFonts w:eastAsia="Calibri"/>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laconcuadrcula1clara-nfasis58">
    <w:name w:val="Tabla con cuadrícula 1 clara - Énfasis 58"/>
    <w:basedOn w:val="Tablanormal"/>
    <w:next w:val="Tablaconcuadrcula1clara-nfasis5"/>
    <w:uiPriority w:val="46"/>
    <w:rsid w:val="00340E07"/>
    <w:rPr>
      <w:rFonts w:eastAsia="Calibri"/>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normal45">
    <w:name w:val="Tabla normal 45"/>
    <w:basedOn w:val="Tablanormal"/>
    <w:next w:val="Tablanormal4"/>
    <w:uiPriority w:val="44"/>
    <w:rsid w:val="00340E07"/>
    <w:rPr>
      <w:rFonts w:eastAsia="Calibr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1clara7">
    <w:name w:val="Tabla con cuadrícula 1 clara7"/>
    <w:basedOn w:val="Tablanormal"/>
    <w:next w:val="Tablaconcuadrcula1clara"/>
    <w:uiPriority w:val="46"/>
    <w:rsid w:val="00340E07"/>
    <w:rPr>
      <w:rFonts w:eastAsia="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ladelista2">
    <w:name w:val="List Table 2"/>
    <w:basedOn w:val="Tablanormal"/>
    <w:uiPriority w:val="47"/>
    <w:rsid w:val="00340E0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3-nfasis1">
    <w:name w:val="Grid Table 3 Accent 1"/>
    <w:basedOn w:val="Tablanormal"/>
    <w:uiPriority w:val="48"/>
    <w:rsid w:val="00340E0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laconcuadrcula90">
    <w:name w:val="Tabla con cuadrícula90"/>
    <w:basedOn w:val="Tablanormal"/>
    <w:next w:val="Tablaconcuadrcula"/>
    <w:uiPriority w:val="39"/>
    <w:rsid w:val="00BB10D4"/>
    <w:rPr>
      <w:rFonts w:eastAsia="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
    <w:name w:val="Sin lista46"/>
    <w:next w:val="Sinlista"/>
    <w:uiPriority w:val="99"/>
    <w:semiHidden/>
    <w:unhideWhenUsed/>
    <w:rsid w:val="00746462"/>
  </w:style>
  <w:style w:type="paragraph" w:customStyle="1" w:styleId="font8">
    <w:name w:val="font8"/>
    <w:basedOn w:val="Normal"/>
    <w:uiPriority w:val="99"/>
    <w:rsid w:val="00746462"/>
    <w:pPr>
      <w:spacing w:before="100" w:beforeAutospacing="1" w:after="100" w:afterAutospacing="1" w:line="240" w:lineRule="auto"/>
    </w:pPr>
    <w:rPr>
      <w:rFonts w:ascii="Tahoma" w:eastAsia="Times New Roman" w:hAnsi="Tahoma" w:cs="Tahoma"/>
      <w:color w:val="000000"/>
      <w:sz w:val="16"/>
      <w:szCs w:val="16"/>
      <w:lang w:eastAsia="es-CR"/>
    </w:rPr>
  </w:style>
  <w:style w:type="numbering" w:customStyle="1" w:styleId="Sinlista47">
    <w:name w:val="Sin lista47"/>
    <w:next w:val="Sinlista"/>
    <w:uiPriority w:val="99"/>
    <w:semiHidden/>
    <w:unhideWhenUsed/>
    <w:rsid w:val="00721556"/>
  </w:style>
  <w:style w:type="table" w:customStyle="1" w:styleId="Tablaconcuadrcula93">
    <w:name w:val="Tabla con cuadrícula93"/>
    <w:basedOn w:val="Tablanormal"/>
    <w:next w:val="Tablaconcuadrcula"/>
    <w:uiPriority w:val="39"/>
    <w:rsid w:val="00721556"/>
    <w:rPr>
      <w:rFonts w:eastAsia="Calibri"/>
      <w:kern w:val="2"/>
      <w:sz w:val="22"/>
      <w:szCs w:val="22"/>
      <w:lang w:val="es-CR"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detexto">
    <w:name w:val="Cuerpo de texto"/>
    <w:basedOn w:val="Normal"/>
    <w:uiPriority w:val="99"/>
    <w:rsid w:val="00227B8B"/>
    <w:pPr>
      <w:suppressAutoHyphens/>
      <w:overflowPunct w:val="0"/>
      <w:autoSpaceDE w:val="0"/>
      <w:autoSpaceDN w:val="0"/>
      <w:adjustRightInd w:val="0"/>
      <w:spacing w:after="0" w:line="240" w:lineRule="auto"/>
      <w:jc w:val="both"/>
      <w:textAlignment w:val="baseline"/>
    </w:pPr>
    <w:rPr>
      <w:rFonts w:ascii="Times New Roman" w:eastAsia="Times New Roman" w:hAnsi="Times New Roman"/>
      <w:noProof/>
      <w:sz w:val="20"/>
      <w:szCs w:val="20"/>
      <w:lang w:val="es-ES" w:eastAsia="es-ES"/>
    </w:rPr>
  </w:style>
  <w:style w:type="numbering" w:customStyle="1" w:styleId="Sinlista48">
    <w:name w:val="Sin lista48"/>
    <w:next w:val="Sinlista"/>
    <w:uiPriority w:val="99"/>
    <w:semiHidden/>
    <w:unhideWhenUsed/>
    <w:rsid w:val="00372F61"/>
  </w:style>
  <w:style w:type="table" w:customStyle="1" w:styleId="Tablaconcuadrcula94">
    <w:name w:val="Tabla con cuadrícula94"/>
    <w:basedOn w:val="Tablanormal"/>
    <w:next w:val="Tablaconcuadrcula"/>
    <w:uiPriority w:val="39"/>
    <w:rsid w:val="00372F6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372F61"/>
    <w:rPr>
      <w:rFonts w:eastAsia="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372F61"/>
    <w:rPr>
      <w:rFonts w:eastAsia="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372F61"/>
    <w:rPr>
      <w:rFonts w:eastAsia="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nfasis17">
    <w:name w:val="Tabla con cuadrícula 2 - Énfasis 17"/>
    <w:basedOn w:val="Tablanormal"/>
    <w:next w:val="Tablaconcuadrcula2-nfasis1"/>
    <w:uiPriority w:val="47"/>
    <w:rsid w:val="00372F61"/>
    <w:pPr>
      <w:jc w:val="both"/>
    </w:pPr>
    <w:rPr>
      <w:rFonts w:eastAsia="Calibri"/>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2-nfasis36">
    <w:name w:val="Tabla con cuadrícula 2 - Énfasis 36"/>
    <w:basedOn w:val="Tablanormal"/>
    <w:next w:val="Tablaconcuadrcula2-nfasis3"/>
    <w:uiPriority w:val="47"/>
    <w:rsid w:val="00372F61"/>
    <w:pPr>
      <w:jc w:val="both"/>
    </w:pPr>
    <w:rPr>
      <w:rFonts w:eastAsia="Calibri"/>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2-nfasis57">
    <w:name w:val="Tabla con cuadrícula 2 - Énfasis 57"/>
    <w:basedOn w:val="Tablanormal"/>
    <w:next w:val="Tablaconcuadrcula2-nfasis5"/>
    <w:uiPriority w:val="47"/>
    <w:rsid w:val="00372F61"/>
    <w:pPr>
      <w:jc w:val="both"/>
    </w:pPr>
    <w:rPr>
      <w:rFonts w:eastAsia="Calibri"/>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concuadrcula2-nfasis66">
    <w:name w:val="Tabla con cuadrícula 2 - Énfasis 66"/>
    <w:basedOn w:val="Tablanormal"/>
    <w:next w:val="Tablaconcuadrcula2-nfasis6"/>
    <w:uiPriority w:val="47"/>
    <w:rsid w:val="00372F61"/>
    <w:pPr>
      <w:jc w:val="both"/>
    </w:pPr>
    <w:rPr>
      <w:rFonts w:eastAsia="Calibri"/>
      <w:sz w:val="22"/>
      <w:szCs w:val="22"/>
      <w:lang w:eastAsia="en-US"/>
    </w:rPr>
    <w:tblPr>
      <w:tblStyleRowBandSize w:val="1"/>
      <w:tblStyleColBandSize w:val="1"/>
      <w:tblBorders>
        <w:top w:val="single" w:sz="2" w:space="0" w:color="FABF8F"/>
        <w:bottom w:val="single" w:sz="2" w:space="0" w:color="FABF8F"/>
        <w:insideH w:val="single" w:sz="2" w:space="0" w:color="FABF8F"/>
        <w:insideV w:val="single" w:sz="2" w:space="0" w:color="FABF8F"/>
      </w:tblBorders>
    </w:tblPr>
    <w:tblStylePr w:type="firstRow">
      <w:rPr>
        <w:b/>
        <w:bCs/>
      </w:rPr>
      <w:tblPr/>
      <w:tcPr>
        <w:tcBorders>
          <w:top w:val="nil"/>
          <w:bottom w:val="single" w:sz="12" w:space="0" w:color="FABF8F"/>
          <w:insideH w:val="nil"/>
          <w:insideV w:val="nil"/>
        </w:tcBorders>
        <w:shd w:val="clear" w:color="auto" w:fill="FFFFFF"/>
      </w:tcPr>
    </w:tblStylePr>
    <w:tblStylePr w:type="lastRow">
      <w:rPr>
        <w:b/>
        <w:bCs/>
      </w:rPr>
      <w:tblPr/>
      <w:tcPr>
        <w:tcBorders>
          <w:top w:val="double" w:sz="2" w:space="0" w:color="FABF8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concuadrcula6concolores-nfasis16">
    <w:name w:val="Tabla con cuadrícula 6 con colores - Énfasis 16"/>
    <w:basedOn w:val="Tablanormal"/>
    <w:next w:val="Tablaconcuadrcula6concolores-nfasis1"/>
    <w:uiPriority w:val="51"/>
    <w:rsid w:val="00372F61"/>
    <w:pPr>
      <w:jc w:val="both"/>
    </w:pPr>
    <w:rPr>
      <w:rFonts w:eastAsia="Calibri"/>
      <w:color w:val="365F91"/>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6concolores-nfasis36">
    <w:name w:val="Tabla con cuadrícula 6 con colores - Énfasis 36"/>
    <w:basedOn w:val="Tablanormal"/>
    <w:next w:val="Tablaconcuadrcula6concolores-nfasis3"/>
    <w:uiPriority w:val="51"/>
    <w:rsid w:val="00372F61"/>
    <w:pPr>
      <w:jc w:val="both"/>
    </w:pPr>
    <w:rPr>
      <w:rFonts w:eastAsia="Calibri"/>
      <w:color w:val="76923C"/>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1clara-nfasis37">
    <w:name w:val="Tabla con cuadrícula 1 clara - Énfasis 37"/>
    <w:basedOn w:val="Tablanormal"/>
    <w:next w:val="Tablaconcuadrcula1clara-nfasis3"/>
    <w:uiPriority w:val="46"/>
    <w:rsid w:val="00372F61"/>
    <w:pPr>
      <w:jc w:val="both"/>
    </w:pPr>
    <w:rPr>
      <w:rFonts w:eastAsia="Calibri"/>
      <w:sz w:val="22"/>
      <w:szCs w:val="22"/>
      <w:lang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Tablaconcuadrcula4-nfasis36">
    <w:name w:val="Tabla con cuadrícula 4 - Énfasis 36"/>
    <w:basedOn w:val="Tablanormal"/>
    <w:next w:val="Tablaconcuadrcula4-nfasis3"/>
    <w:uiPriority w:val="49"/>
    <w:rsid w:val="00372F61"/>
    <w:pPr>
      <w:jc w:val="both"/>
    </w:pPr>
    <w:rPr>
      <w:rFonts w:eastAsia="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5oscura-nfasis311">
    <w:name w:val="Tabla con cuadrícula 5 oscura - Énfasis 311"/>
    <w:basedOn w:val="Tablanormal"/>
    <w:next w:val="Tablaconcuadrcula5oscura-nfasis3"/>
    <w:uiPriority w:val="50"/>
    <w:rsid w:val="00372F61"/>
    <w:rPr>
      <w:rFonts w:eastAsia="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concuadrcula5oscura-nfasis57">
    <w:name w:val="Tabla con cuadrícula 5 oscura - Énfasis 57"/>
    <w:basedOn w:val="Tablanormal"/>
    <w:next w:val="Tablaconcuadrcula5oscura-nfasis5"/>
    <w:uiPriority w:val="50"/>
    <w:rsid w:val="00372F61"/>
    <w:rPr>
      <w:rFonts w:eastAsia="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concuadrcula6concolores-nfasis27">
    <w:name w:val="Tabla con cuadrícula 6 con colores - Énfasis 27"/>
    <w:basedOn w:val="Tablanormal"/>
    <w:next w:val="Tablaconcuadrcula6concolores-nfasis2"/>
    <w:uiPriority w:val="51"/>
    <w:rsid w:val="00372F61"/>
    <w:rPr>
      <w:rFonts w:eastAsia="Calibri"/>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concuadrcula5oscura11">
    <w:name w:val="Tabla con cuadrícula 5 oscura11"/>
    <w:basedOn w:val="Tablanormal"/>
    <w:next w:val="Tablaconcuadrcula5oscura"/>
    <w:uiPriority w:val="50"/>
    <w:rsid w:val="00372F61"/>
    <w:rPr>
      <w:rFonts w:eastAsia="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concuadrcula5oscura-nfasis211">
    <w:name w:val="Tabla con cuadrícula 5 oscura - Énfasis 211"/>
    <w:basedOn w:val="Tablanormal"/>
    <w:next w:val="Tablaconcuadrcula5oscura-nfasis2"/>
    <w:uiPriority w:val="50"/>
    <w:rsid w:val="00372F61"/>
    <w:rPr>
      <w:rFonts w:eastAsia="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concuadrcula5oscura-nfasis111">
    <w:name w:val="Tabla con cuadrícula 5 oscura - Énfasis 111"/>
    <w:basedOn w:val="Tablanormal"/>
    <w:next w:val="Tablaconcuadrcula5oscura-nfasis1"/>
    <w:uiPriority w:val="50"/>
    <w:rsid w:val="00372F61"/>
    <w:rPr>
      <w:rFonts w:eastAsia="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concuadrcula4-nfasis66">
    <w:name w:val="Tabla con cuadrícula 4 - Énfasis 66"/>
    <w:basedOn w:val="Tablanormal"/>
    <w:next w:val="Tablaconcuadrcula4-nfasis6"/>
    <w:uiPriority w:val="49"/>
    <w:rsid w:val="00372F61"/>
    <w:rPr>
      <w:rFonts w:eastAsia="Calibri"/>
      <w:sz w:val="22"/>
      <w:szCs w:val="22"/>
      <w:lang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concuadrcula5oscura-nfasis68">
    <w:name w:val="Tabla con cuadrícula 5 oscura - Énfasis 68"/>
    <w:basedOn w:val="Tablanormal"/>
    <w:next w:val="Tablaconcuadrcula5oscura-nfasis6"/>
    <w:uiPriority w:val="50"/>
    <w:rsid w:val="00372F61"/>
    <w:rPr>
      <w:rFonts w:eastAsia="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Tablaconcuadrcula1clara-nfasis15">
    <w:name w:val="Tabla con cuadrícula 1 clara - Énfasis 15"/>
    <w:basedOn w:val="Tablanormal"/>
    <w:next w:val="Tablaconcuadrcula1clara-nfasis1"/>
    <w:uiPriority w:val="46"/>
    <w:rsid w:val="00372F61"/>
    <w:rPr>
      <w:rFonts w:eastAsia="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aconcuadrcula4-nfasis53">
    <w:name w:val="Tabla con cuadrícula 4 - Énfasis 53"/>
    <w:basedOn w:val="Tablanormal"/>
    <w:next w:val="Tablaconcuadrcula4-nfasis5"/>
    <w:uiPriority w:val="49"/>
    <w:rsid w:val="00372F61"/>
    <w:rPr>
      <w:rFonts w:eastAsia="Calibri"/>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cuadrcula43">
    <w:name w:val="Tabla de cuadrícula 43"/>
    <w:basedOn w:val="Tablanormal"/>
    <w:next w:val="Tabladecuadrcula4"/>
    <w:uiPriority w:val="49"/>
    <w:rsid w:val="00372F61"/>
    <w:rPr>
      <w:rFonts w:eastAsia="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33">
    <w:name w:val="Tabla de cuadrícula 33"/>
    <w:basedOn w:val="Tablanormal"/>
    <w:next w:val="Tabladecuadrcula3"/>
    <w:uiPriority w:val="48"/>
    <w:rsid w:val="00372F61"/>
    <w:rPr>
      <w:rFonts w:eastAsia="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lista2-nfasis42">
    <w:name w:val="Tabla de lista 2 - Énfasis 42"/>
    <w:basedOn w:val="Tablanormal"/>
    <w:next w:val="Tabladelista2-nfasis4"/>
    <w:uiPriority w:val="47"/>
    <w:rsid w:val="00372F61"/>
    <w:rPr>
      <w:rFonts w:eastAsia="Calibri"/>
      <w:sz w:val="22"/>
      <w:szCs w:val="22"/>
      <w:lang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lista3-nfasis53">
    <w:name w:val="Tabla de lista 3 - Énfasis 53"/>
    <w:basedOn w:val="Tablanormal"/>
    <w:next w:val="Tabladelista3-nfasis5"/>
    <w:uiPriority w:val="48"/>
    <w:rsid w:val="00372F61"/>
    <w:rPr>
      <w:rFonts w:eastAsia="Calibri"/>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customStyle="1" w:styleId="Tabladelista3-nfasis24">
    <w:name w:val="Tabla de lista 3 - Énfasis 24"/>
    <w:basedOn w:val="Tablanormal"/>
    <w:next w:val="Tabladelista3-nfasis2"/>
    <w:uiPriority w:val="48"/>
    <w:rsid w:val="00372F61"/>
    <w:rPr>
      <w:rFonts w:eastAsia="Calibri"/>
      <w:sz w:val="22"/>
      <w:szCs w:val="22"/>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table" w:customStyle="1" w:styleId="Tabladelista3-nfasis62">
    <w:name w:val="Tabla de lista 3 - Énfasis 62"/>
    <w:basedOn w:val="Tablanormal"/>
    <w:next w:val="Tabladelista3-nfasis6"/>
    <w:uiPriority w:val="48"/>
    <w:rsid w:val="00372F61"/>
    <w:rPr>
      <w:rFonts w:eastAsia="Calibri"/>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customStyle="1" w:styleId="Tabladelista42">
    <w:name w:val="Tabla de lista 42"/>
    <w:basedOn w:val="Tablanormal"/>
    <w:next w:val="Tabladelista4"/>
    <w:uiPriority w:val="49"/>
    <w:rsid w:val="00372F61"/>
    <w:rPr>
      <w:rFonts w:eastAsia="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4-nfasis22">
    <w:name w:val="Tabla de lista 4 - Énfasis 22"/>
    <w:basedOn w:val="Tablanormal"/>
    <w:next w:val="Tabladelista4-nfasis2"/>
    <w:uiPriority w:val="49"/>
    <w:rsid w:val="00372F61"/>
    <w:rPr>
      <w:rFonts w:eastAsia="Calibri"/>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tcBorders>
        <w:shd w:val="clear" w:color="auto" w:fill="C0504D"/>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lista1clara2">
    <w:name w:val="Tabla de lista 1 clara2"/>
    <w:basedOn w:val="Tablanormal"/>
    <w:next w:val="Tabladelista1clara"/>
    <w:uiPriority w:val="46"/>
    <w:rsid w:val="00372F61"/>
    <w:rPr>
      <w:rFonts w:eastAsia="Calibri"/>
      <w:sz w:val="22"/>
      <w:szCs w:val="22"/>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1clara-nfasis36">
    <w:name w:val="Tabla de lista 1 clara - Énfasis 36"/>
    <w:basedOn w:val="Tablanormal"/>
    <w:next w:val="Tabladelista1clara-nfasis3"/>
    <w:uiPriority w:val="46"/>
    <w:rsid w:val="00372F61"/>
    <w:rPr>
      <w:rFonts w:eastAsia="Calibri"/>
      <w:sz w:val="22"/>
      <w:szCs w:val="22"/>
      <w:lang w:eastAsia="en-US"/>
    </w:rPr>
    <w:tblPr>
      <w:tblStyleRowBandSize w:val="1"/>
      <w:tblStyleColBandSize w:val="1"/>
    </w:tblPr>
    <w:tblStylePr w:type="firstRow">
      <w:rPr>
        <w:b/>
        <w:bCs/>
      </w:rPr>
      <w:tblPr/>
      <w:tcPr>
        <w:tcBorders>
          <w:bottom w:val="single" w:sz="4" w:space="0" w:color="C2D69B"/>
        </w:tcBorders>
      </w:tcPr>
    </w:tblStylePr>
    <w:tblStylePr w:type="lastRow">
      <w:rPr>
        <w:b/>
        <w:bCs/>
      </w:rPr>
      <w:tblPr/>
      <w:tcPr>
        <w:tcBorders>
          <w:top w:val="sing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1clara-nfasis44">
    <w:name w:val="Tabla de lista 1 clara - Énfasis 44"/>
    <w:basedOn w:val="Tablanormal"/>
    <w:next w:val="Tabladelista1clara-nfasis4"/>
    <w:uiPriority w:val="46"/>
    <w:rsid w:val="00372F61"/>
    <w:rPr>
      <w:rFonts w:eastAsia="Calibri"/>
      <w:sz w:val="22"/>
      <w:szCs w:val="22"/>
      <w:lang w:eastAsia="en-US"/>
    </w:rPr>
    <w:tblPr>
      <w:tblStyleRowBandSize w:val="1"/>
      <w:tblStyleColBandSize w:val="1"/>
    </w:tblPr>
    <w:tblStylePr w:type="firstRow">
      <w:rPr>
        <w:b/>
        <w:bCs/>
      </w:rPr>
      <w:tblPr/>
      <w:tcPr>
        <w:tcBorders>
          <w:bottom w:val="single" w:sz="4" w:space="0" w:color="B2A1C7"/>
        </w:tcBorders>
      </w:tcPr>
    </w:tblStylePr>
    <w:tblStylePr w:type="lastRow">
      <w:rPr>
        <w:b/>
        <w:bCs/>
      </w:rPr>
      <w:tblPr/>
      <w:tcPr>
        <w:tcBorders>
          <w:top w:val="sing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lista1clara-nfasis26">
    <w:name w:val="Tabla de lista 1 clara - Énfasis 26"/>
    <w:basedOn w:val="Tablanormal"/>
    <w:next w:val="Tabladelista1clara-nfasis2"/>
    <w:uiPriority w:val="46"/>
    <w:rsid w:val="00372F61"/>
    <w:rPr>
      <w:rFonts w:eastAsia="Calibri"/>
      <w:sz w:val="22"/>
      <w:szCs w:val="22"/>
      <w:lang w:eastAsia="en-US"/>
    </w:rPr>
    <w:tblPr>
      <w:tblStyleRowBandSize w:val="1"/>
      <w:tblStyleColBandSize w:val="1"/>
    </w:tblPr>
    <w:tblStylePr w:type="firstRow">
      <w:rPr>
        <w:b/>
        <w:bCs/>
      </w:rPr>
      <w:tblPr/>
      <w:tcPr>
        <w:tcBorders>
          <w:bottom w:val="single" w:sz="4" w:space="0" w:color="D99594"/>
        </w:tcBorders>
      </w:tcPr>
    </w:tblStylePr>
    <w:tblStylePr w:type="lastRow">
      <w:rPr>
        <w:b/>
        <w:bCs/>
      </w:rPr>
      <w:tblPr/>
      <w:tcPr>
        <w:tcBorders>
          <w:top w:val="sing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concuadrcula1clara-nfasis64">
    <w:name w:val="Tabla con cuadrícula 1 clara - Énfasis 64"/>
    <w:basedOn w:val="Tablanormal"/>
    <w:next w:val="Tablaconcuadrcula1clara-nfasis6"/>
    <w:uiPriority w:val="46"/>
    <w:rsid w:val="00372F61"/>
    <w:rPr>
      <w:rFonts w:eastAsia="Calibri"/>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anormal210">
    <w:name w:val="Tabla normal 210"/>
    <w:basedOn w:val="Tablanormal"/>
    <w:next w:val="Tablanormal2"/>
    <w:uiPriority w:val="42"/>
    <w:rsid w:val="00372F61"/>
    <w:rPr>
      <w:rFonts w:eastAsia="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Sinlista49">
    <w:name w:val="Sin lista49"/>
    <w:next w:val="Sinlista"/>
    <w:uiPriority w:val="99"/>
    <w:semiHidden/>
    <w:unhideWhenUsed/>
    <w:rsid w:val="00530D17"/>
  </w:style>
  <w:style w:type="table" w:customStyle="1" w:styleId="TableNormal7">
    <w:name w:val="Table Normal7"/>
    <w:rsid w:val="00530D17"/>
    <w:pPr>
      <w:spacing w:line="276" w:lineRule="auto"/>
    </w:pPr>
    <w:rPr>
      <w:rFonts w:ascii="Arial" w:eastAsia="Arial" w:hAnsi="Arial" w:cs="Arial"/>
      <w:sz w:val="22"/>
      <w:szCs w:val="22"/>
      <w:lang w:val="es-419" w:eastAsia="en-US"/>
    </w:rPr>
    <w:tblPr>
      <w:tblCellMar>
        <w:top w:w="0" w:type="dxa"/>
        <w:left w:w="0" w:type="dxa"/>
        <w:bottom w:w="0" w:type="dxa"/>
        <w:right w:w="0" w:type="dxa"/>
      </w:tblCellMar>
    </w:tblPr>
  </w:style>
  <w:style w:type="table" w:customStyle="1" w:styleId="TableNormal8">
    <w:name w:val="Table Normal8"/>
    <w:rsid w:val="00530D17"/>
    <w:pPr>
      <w:spacing w:line="276" w:lineRule="auto"/>
    </w:pPr>
    <w:rPr>
      <w:rFonts w:ascii="Arial" w:eastAsia="Arial" w:hAnsi="Arial" w:cs="Arial"/>
      <w:sz w:val="22"/>
      <w:szCs w:val="22"/>
      <w:lang w:val="es-419" w:eastAsia="en-US"/>
    </w:rPr>
    <w:tblPr>
      <w:tblCellMar>
        <w:top w:w="0" w:type="dxa"/>
        <w:left w:w="0" w:type="dxa"/>
        <w:bottom w:w="0" w:type="dxa"/>
        <w:right w:w="0" w:type="dxa"/>
      </w:tblCellMar>
    </w:tblPr>
  </w:style>
  <w:style w:type="character" w:customStyle="1" w:styleId="15">
    <w:name w:val="15"/>
    <w:basedOn w:val="Fuentedeprrafopredeter"/>
    <w:rsid w:val="00530D17"/>
    <w:rPr>
      <w:rFonts w:ascii="Calibri" w:hAnsi="Calibri" w:cs="Calibri" w:hint="default"/>
      <w:color w:val="0000FF"/>
      <w:u w:val="single"/>
    </w:rPr>
  </w:style>
  <w:style w:type="paragraph" w:customStyle="1" w:styleId="gmail-msonospacing">
    <w:name w:val="gmail-msonospacing"/>
    <w:basedOn w:val="Normal"/>
    <w:uiPriority w:val="99"/>
    <w:rsid w:val="007A3E30"/>
    <w:pPr>
      <w:spacing w:before="100" w:beforeAutospacing="1" w:after="100" w:afterAutospacing="1" w:line="240" w:lineRule="auto"/>
    </w:pPr>
    <w:rPr>
      <w:rFonts w:eastAsiaTheme="minorHAnsi" w:cs="Calibri"/>
      <w:lang w:eastAsia="es-CR"/>
    </w:rPr>
  </w:style>
  <w:style w:type="table" w:customStyle="1" w:styleId="TableGrid27">
    <w:name w:val="TableGrid27"/>
    <w:rsid w:val="007D3EBE"/>
    <w:rPr>
      <w:rFonts w:eastAsia="Times New Roman"/>
      <w:kern w:val="2"/>
      <w:sz w:val="22"/>
      <w:szCs w:val="22"/>
      <w:lang w:val="es-CR" w:eastAsia="es-CR"/>
      <w14:ligatures w14:val="standardContextual"/>
    </w:rPr>
    <w:tblPr>
      <w:tblCellMar>
        <w:top w:w="0" w:type="dxa"/>
        <w:left w:w="0" w:type="dxa"/>
        <w:bottom w:w="0" w:type="dxa"/>
        <w:right w:w="0" w:type="dxa"/>
      </w:tblCellMar>
    </w:tblPr>
  </w:style>
  <w:style w:type="table" w:customStyle="1" w:styleId="TableGrid28">
    <w:name w:val="TableGrid28"/>
    <w:rsid w:val="00C50F61"/>
    <w:rPr>
      <w:rFonts w:eastAsia="Times New Roman"/>
      <w:kern w:val="2"/>
      <w:sz w:val="22"/>
      <w:szCs w:val="22"/>
      <w:lang w:val="es-CR" w:eastAsia="es-CR"/>
      <w14:ligatures w14:val="standardContextual"/>
    </w:rPr>
    <w:tblPr>
      <w:tblCellMar>
        <w:top w:w="0" w:type="dxa"/>
        <w:left w:w="0" w:type="dxa"/>
        <w:bottom w:w="0" w:type="dxa"/>
        <w:right w:w="0" w:type="dxa"/>
      </w:tblCellMar>
    </w:tblPr>
  </w:style>
  <w:style w:type="table" w:customStyle="1" w:styleId="TableGrid29">
    <w:name w:val="TableGrid29"/>
    <w:rsid w:val="001B4788"/>
    <w:rPr>
      <w:rFonts w:eastAsia="Times New Roman"/>
      <w:kern w:val="2"/>
      <w:sz w:val="22"/>
      <w:szCs w:val="22"/>
      <w:lang w:val="es-CR" w:eastAsia="es-CR"/>
      <w14:ligatures w14:val="standardContextual"/>
    </w:rPr>
    <w:tblPr>
      <w:tblCellMar>
        <w:top w:w="0" w:type="dxa"/>
        <w:left w:w="0" w:type="dxa"/>
        <w:bottom w:w="0" w:type="dxa"/>
        <w:right w:w="0" w:type="dxa"/>
      </w:tblCellMar>
    </w:tblPr>
  </w:style>
  <w:style w:type="numbering" w:customStyle="1" w:styleId="Sinlista50">
    <w:name w:val="Sin lista50"/>
    <w:next w:val="Sinlista"/>
    <w:uiPriority w:val="99"/>
    <w:semiHidden/>
    <w:unhideWhenUsed/>
    <w:rsid w:val="002B733A"/>
  </w:style>
  <w:style w:type="table" w:customStyle="1" w:styleId="Tablanormal56">
    <w:name w:val="Tabla normal 56"/>
    <w:basedOn w:val="Tablanormal"/>
    <w:next w:val="Tablanormal5"/>
    <w:uiPriority w:val="45"/>
    <w:rsid w:val="002B733A"/>
    <w:rPr>
      <w:rFonts w:ascii="Times New Roman" w:eastAsia="Times New Roman" w:hAnsi="Times New Roman"/>
      <w:lang w:val="es-CR" w:eastAsia="es-C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7">
    <w:name w:val="Tabla normal 37"/>
    <w:basedOn w:val="Tablanormal"/>
    <w:next w:val="Tablanormal3"/>
    <w:uiPriority w:val="43"/>
    <w:rsid w:val="002B733A"/>
    <w:rPr>
      <w:rFonts w:ascii="Times New Roman" w:eastAsia="Times New Roman" w:hAnsi="Times New Roman"/>
      <w:lang w:val="es-CR" w:eastAsia="es-C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211">
    <w:name w:val="Tabla normal 211"/>
    <w:basedOn w:val="Tablanormal"/>
    <w:next w:val="Tablanormal2"/>
    <w:uiPriority w:val="42"/>
    <w:rsid w:val="002B733A"/>
    <w:rPr>
      <w:rFonts w:ascii="Times New Roman" w:eastAsia="Times New Roman" w:hAnsi="Times New Roman"/>
      <w:lang w:val="es-CR" w:eastAsia="es-C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normal18">
    <w:name w:val="Tabla normal 18"/>
    <w:basedOn w:val="Tablanormal"/>
    <w:next w:val="Tablanormal1"/>
    <w:uiPriority w:val="41"/>
    <w:rsid w:val="002B733A"/>
    <w:rPr>
      <w:rFonts w:ascii="Times New Roman" w:eastAsia="Times New Roman" w:hAnsi="Times New Roman"/>
      <w:lang w:val="es-CR" w:eastAsia="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5oscura12">
    <w:name w:val="Tabla con cuadrícula 5 oscura12"/>
    <w:basedOn w:val="Tablanormal"/>
    <w:next w:val="Tablaconcuadrcula5oscura"/>
    <w:uiPriority w:val="50"/>
    <w:rsid w:val="002B733A"/>
    <w:rPr>
      <w:rFonts w:ascii="Times New Roman" w:eastAsia="Times New Roman" w:hAnsi="Times New Roman"/>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concuadrcula5oscura-nfasis112">
    <w:name w:val="Tabla con cuadrícula 5 oscura - Énfasis 112"/>
    <w:basedOn w:val="Tablanormal"/>
    <w:next w:val="Tablaconcuadrcula5oscura-nfasis1"/>
    <w:uiPriority w:val="50"/>
    <w:rsid w:val="002B733A"/>
    <w:rPr>
      <w:rFonts w:ascii="Times New Roman" w:eastAsia="Times New Roman" w:hAnsi="Times New Roman"/>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concuadrcula5oscura-nfasis212">
    <w:name w:val="Tabla con cuadrícula 5 oscura - Énfasis 212"/>
    <w:basedOn w:val="Tablanormal"/>
    <w:next w:val="Tablaconcuadrcula5oscura-nfasis2"/>
    <w:uiPriority w:val="50"/>
    <w:rsid w:val="002B733A"/>
    <w:rPr>
      <w:rFonts w:ascii="Times New Roman" w:eastAsia="Times New Roman" w:hAnsi="Times New Roman"/>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aconcuadrcula5oscura-nfasis312">
    <w:name w:val="Tabla con cuadrícula 5 oscura - Énfasis 312"/>
    <w:basedOn w:val="Tablanormal"/>
    <w:next w:val="Tablaconcuadrcula5oscura-nfasis3"/>
    <w:uiPriority w:val="50"/>
    <w:rsid w:val="002B733A"/>
    <w:rPr>
      <w:rFonts w:ascii="Times New Roman" w:eastAsia="Times New Roman" w:hAnsi="Times New Roman"/>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1clara8">
    <w:name w:val="Tabla con cuadrícula 1 clara8"/>
    <w:basedOn w:val="Tablanormal"/>
    <w:next w:val="Tablaconcuadrcula1clara"/>
    <w:uiPriority w:val="46"/>
    <w:rsid w:val="002B733A"/>
    <w:rPr>
      <w:rFonts w:ascii="Times New Roman" w:eastAsia="Times New Roman" w:hAnsi="Times New Roman"/>
      <w:lang w:val="es-CR" w:eastAsia="es-C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stavistosa5">
    <w:name w:val="Lista vistosa5"/>
    <w:basedOn w:val="Tablanormal"/>
    <w:next w:val="Listavistosa"/>
    <w:uiPriority w:val="72"/>
    <w:rsid w:val="002B733A"/>
    <w:rPr>
      <w:rFonts w:ascii="Times New Roman" w:eastAsia="Times New Roman" w:hAnsi="Times New Roman"/>
      <w:color w:val="000000"/>
      <w:lang w:val="es-CR" w:eastAsia="es-C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avistosa-nfasis35">
    <w:name w:val="Lista vistosa - Énfasis 35"/>
    <w:basedOn w:val="Tablanormal"/>
    <w:next w:val="Listavistosa-nfasis3"/>
    <w:uiPriority w:val="72"/>
    <w:rsid w:val="002B733A"/>
    <w:rPr>
      <w:rFonts w:ascii="Times New Roman" w:eastAsia="Times New Roman" w:hAnsi="Times New Roman"/>
      <w:color w:val="000000"/>
      <w:lang w:val="es-CR" w:eastAsia="es-CR"/>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Listavistosa-nfasis45">
    <w:name w:val="Lista vistosa - Énfasis 45"/>
    <w:basedOn w:val="Tablanormal"/>
    <w:next w:val="Listavistosa-nfasis4"/>
    <w:uiPriority w:val="72"/>
    <w:rsid w:val="002B733A"/>
    <w:rPr>
      <w:rFonts w:ascii="Times New Roman" w:eastAsia="Times New Roman" w:hAnsi="Times New Roman"/>
      <w:color w:val="000000"/>
      <w:lang w:val="es-CR" w:eastAsia="es-CR"/>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customStyle="1" w:styleId="Tablaconcuadrculaclara7">
    <w:name w:val="Tabla con cuadrícula clara7"/>
    <w:basedOn w:val="Tablanormal"/>
    <w:next w:val="Tablaconcuadrculaclara"/>
    <w:uiPriority w:val="40"/>
    <w:rsid w:val="002B733A"/>
    <w:rPr>
      <w:rFonts w:ascii="Times New Roman" w:eastAsia="Times New Roman" w:hAnsi="Times New Roman"/>
      <w:lang w:val="es-CR" w:eastAsia="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1clara-nfasis59">
    <w:name w:val="Tabla con cuadrícula 1 clara - Énfasis 59"/>
    <w:basedOn w:val="Tablanormal"/>
    <w:next w:val="Tablaconcuadrcula1clara-nfasis5"/>
    <w:uiPriority w:val="46"/>
    <w:rsid w:val="002B733A"/>
    <w:rPr>
      <w:rFonts w:ascii="Times New Roman" w:eastAsia="Times New Roman" w:hAnsi="Times New Roman"/>
      <w:lang w:val="es-CR" w:eastAsia="es-C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concuadrcula1clara-nfasis65">
    <w:name w:val="Tabla con cuadrícula 1 clara - Énfasis 65"/>
    <w:basedOn w:val="Tablanormal"/>
    <w:next w:val="Tablaconcuadrcula1clara-nfasis6"/>
    <w:uiPriority w:val="46"/>
    <w:rsid w:val="002B733A"/>
    <w:rPr>
      <w:rFonts w:ascii="Times New Roman" w:eastAsia="Times New Roman" w:hAnsi="Times New Roman"/>
      <w:lang w:val="es-CR" w:eastAsia="es-CR"/>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laconcuadrcula1clara-nfasis44">
    <w:name w:val="Tabla con cuadrícula 1 clara - Énfasis 44"/>
    <w:basedOn w:val="Tablanormal"/>
    <w:next w:val="Tablaconcuadrcula1clara-nfasis4"/>
    <w:uiPriority w:val="46"/>
    <w:rsid w:val="002B733A"/>
    <w:rPr>
      <w:rFonts w:ascii="Times New Roman" w:eastAsia="Times New Roman" w:hAnsi="Times New Roman"/>
      <w:lang w:val="es-CR" w:eastAsia="es-CR"/>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Sombreadomedio2-nfasis61">
    <w:name w:val="Sombreado medio 2 - Énfasis 61"/>
    <w:basedOn w:val="Tablanormal"/>
    <w:next w:val="Sombreadomedio2-nfasis6"/>
    <w:uiPriority w:val="64"/>
    <w:rsid w:val="002B733A"/>
    <w:rPr>
      <w:rFonts w:ascii="Times New Roman" w:eastAsia="Times New Roman" w:hAnsi="Times New Roman"/>
      <w:lang w:val="es-CR" w:eastAsia="es-C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2B733A"/>
    <w:rPr>
      <w:rFonts w:ascii="Times New Roman" w:eastAsia="Times New Roman" w:hAnsi="Times New Roman"/>
      <w:lang w:val="es-CR" w:eastAsia="es-C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1-nfasis6">
    <w:name w:val="Medium Shading 1 Accent 6"/>
    <w:basedOn w:val="Tablanormal"/>
    <w:uiPriority w:val="63"/>
    <w:rsid w:val="002B733A"/>
    <w:rPr>
      <w:rFonts w:ascii="Times New Roman" w:eastAsia="Times New Roman" w:hAnsi="Times New Roman"/>
      <w:lang w:val="es-CR" w:eastAsia="es-CR"/>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Sombreadomedio2-nfasis13">
    <w:name w:val="Sombreado medio 2 - Énfasis 13"/>
    <w:basedOn w:val="Tablanormal"/>
    <w:next w:val="Sombreadomedio2-nfasis1"/>
    <w:uiPriority w:val="64"/>
    <w:rsid w:val="002B733A"/>
    <w:rPr>
      <w:rFonts w:ascii="Times New Roman" w:eastAsia="Times New Roman" w:hAnsi="Times New Roman"/>
      <w:lang w:val="es-CR" w:eastAsia="es-C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2B733A"/>
    <w:rPr>
      <w:rFonts w:ascii="Times New Roman" w:eastAsia="Times New Roman" w:hAnsi="Times New Roman"/>
      <w:lang w:val="es-CR" w:eastAsia="es-C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31">
    <w:name w:val="Sombreado medio 2 - Énfasis 31"/>
    <w:basedOn w:val="Tablanormal"/>
    <w:next w:val="Sombreadomedio2-nfasis3"/>
    <w:uiPriority w:val="64"/>
    <w:rsid w:val="002B733A"/>
    <w:rPr>
      <w:rFonts w:ascii="Times New Roman" w:eastAsia="Times New Roman" w:hAnsi="Times New Roman"/>
      <w:lang w:val="es-CR" w:eastAsia="es-C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vistoso-nfasis4">
    <w:name w:val="Colorful Shading Accent 4"/>
    <w:basedOn w:val="Tablanormal"/>
    <w:uiPriority w:val="71"/>
    <w:rsid w:val="002B733A"/>
    <w:rPr>
      <w:rFonts w:ascii="Times New Roman" w:eastAsia="Times New Roman" w:hAnsi="Times New Roman"/>
      <w:color w:val="000000"/>
      <w:lang w:val="es-CR" w:eastAsia="es-CR"/>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uadrculavistosa">
    <w:name w:val="Colorful Grid"/>
    <w:basedOn w:val="Tablanormal"/>
    <w:uiPriority w:val="73"/>
    <w:rsid w:val="002B733A"/>
    <w:rPr>
      <w:rFonts w:ascii="Times New Roman" w:eastAsia="Times New Roman" w:hAnsi="Times New Roman"/>
      <w:color w:val="000000"/>
      <w:lang w:val="es-CR" w:eastAsia="es-CR"/>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uadrculaclara-nfasis12">
    <w:name w:val="Cuadrícula clara - Énfasis 12"/>
    <w:basedOn w:val="Tablanormal"/>
    <w:next w:val="Cuadrculaclara-nfasis1"/>
    <w:uiPriority w:val="62"/>
    <w:rsid w:val="002B733A"/>
    <w:rPr>
      <w:rFonts w:ascii="Times New Roman" w:eastAsia="Times New Roman" w:hAnsi="Times New Roman"/>
      <w:lang w:val="es-CR" w:eastAsia="es-CR"/>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Tabladelista2-nfasis12">
    <w:name w:val="Tabla de lista 2 - Énfasis 12"/>
    <w:basedOn w:val="Tablanormal"/>
    <w:next w:val="Tabladelista2-nfasis1"/>
    <w:uiPriority w:val="47"/>
    <w:rsid w:val="002B733A"/>
    <w:rPr>
      <w:rFonts w:ascii="Times New Roman" w:eastAsia="Times New Roman" w:hAnsi="Times New Roman"/>
      <w:lang w:val="es-CR" w:eastAsia="es-CR"/>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inlista54">
    <w:name w:val="Sin lista54"/>
    <w:next w:val="Sinlista"/>
    <w:uiPriority w:val="99"/>
    <w:semiHidden/>
    <w:unhideWhenUsed/>
    <w:rsid w:val="003F093A"/>
  </w:style>
  <w:style w:type="numbering" w:customStyle="1" w:styleId="Sinlista55">
    <w:name w:val="Sin lista55"/>
    <w:next w:val="Sinlista"/>
    <w:uiPriority w:val="99"/>
    <w:semiHidden/>
    <w:unhideWhenUsed/>
    <w:rsid w:val="004E6467"/>
  </w:style>
  <w:style w:type="numbering" w:customStyle="1" w:styleId="Sinlista118">
    <w:name w:val="Sin lista118"/>
    <w:next w:val="Sinlista"/>
    <w:uiPriority w:val="99"/>
    <w:semiHidden/>
    <w:unhideWhenUsed/>
    <w:rsid w:val="004E6467"/>
  </w:style>
  <w:style w:type="paragraph" w:customStyle="1" w:styleId="xl389">
    <w:name w:val="xl389"/>
    <w:basedOn w:val="Normal"/>
    <w:uiPriority w:val="99"/>
    <w:rsid w:val="004E6467"/>
    <w:pPr>
      <w:shd w:val="clear" w:color="000000" w:fill="B7DEE8"/>
      <w:spacing w:before="100" w:beforeAutospacing="1" w:after="100" w:afterAutospacing="1" w:line="240" w:lineRule="auto"/>
      <w:jc w:val="both"/>
      <w:textAlignment w:val="center"/>
    </w:pPr>
    <w:rPr>
      <w:rFonts w:ascii="Times New Roman" w:eastAsia="Times New Roman" w:hAnsi="Times New Roman"/>
      <w:b/>
      <w:bCs/>
      <w:sz w:val="10"/>
      <w:szCs w:val="10"/>
      <w:lang w:eastAsia="es-CR"/>
    </w:rPr>
  </w:style>
  <w:style w:type="paragraph" w:customStyle="1" w:styleId="xl390">
    <w:name w:val="xl390"/>
    <w:basedOn w:val="Normal"/>
    <w:uiPriority w:val="99"/>
    <w:rsid w:val="004E6467"/>
    <w:pPr>
      <w:pBdr>
        <w:top w:val="single" w:sz="8" w:space="0" w:color="auto"/>
        <w:bottom w:val="single" w:sz="8" w:space="0" w:color="auto"/>
      </w:pBdr>
      <w:shd w:val="clear" w:color="000000" w:fill="B7DEE8"/>
      <w:spacing w:before="100" w:beforeAutospacing="1" w:after="100" w:afterAutospacing="1" w:line="240" w:lineRule="auto"/>
      <w:jc w:val="both"/>
      <w:textAlignment w:val="center"/>
    </w:pPr>
    <w:rPr>
      <w:rFonts w:ascii="Arial" w:eastAsia="Times New Roman" w:hAnsi="Arial" w:cs="Arial"/>
      <w:b/>
      <w:bCs/>
      <w:sz w:val="10"/>
      <w:szCs w:val="10"/>
      <w:lang w:eastAsia="es-CR"/>
    </w:rPr>
  </w:style>
  <w:style w:type="paragraph" w:customStyle="1" w:styleId="xl391">
    <w:name w:val="xl391"/>
    <w:basedOn w:val="Normal"/>
    <w:uiPriority w:val="99"/>
    <w:rsid w:val="004E6467"/>
    <w:pPr>
      <w:pBdr>
        <w:top w:val="single" w:sz="8" w:space="0" w:color="auto"/>
        <w:bottom w:val="single" w:sz="8" w:space="0" w:color="auto"/>
      </w:pBdr>
      <w:spacing w:before="100" w:beforeAutospacing="1" w:after="100" w:afterAutospacing="1" w:line="240" w:lineRule="auto"/>
      <w:jc w:val="both"/>
      <w:textAlignment w:val="center"/>
    </w:pPr>
    <w:rPr>
      <w:rFonts w:ascii="Arial" w:eastAsia="Times New Roman" w:hAnsi="Arial" w:cs="Arial"/>
      <w:sz w:val="10"/>
      <w:szCs w:val="10"/>
      <w:lang w:eastAsia="es-CR"/>
    </w:rPr>
  </w:style>
  <w:style w:type="paragraph" w:customStyle="1" w:styleId="xl392">
    <w:name w:val="xl392"/>
    <w:basedOn w:val="Normal"/>
    <w:uiPriority w:val="99"/>
    <w:rsid w:val="004E6467"/>
    <w:pPr>
      <w:spacing w:before="100" w:beforeAutospacing="1" w:after="100" w:afterAutospacing="1" w:line="240" w:lineRule="auto"/>
      <w:jc w:val="both"/>
      <w:textAlignment w:val="center"/>
    </w:pPr>
    <w:rPr>
      <w:rFonts w:ascii="Times New Roman" w:eastAsia="Times New Roman" w:hAnsi="Times New Roman"/>
      <w:sz w:val="24"/>
      <w:szCs w:val="24"/>
      <w:lang w:eastAsia="es-CR"/>
    </w:rPr>
  </w:style>
  <w:style w:type="numbering" w:customStyle="1" w:styleId="Sinlista213">
    <w:name w:val="Sin lista213"/>
    <w:next w:val="Sinlista"/>
    <w:uiPriority w:val="99"/>
    <w:semiHidden/>
    <w:unhideWhenUsed/>
    <w:rsid w:val="004E6467"/>
  </w:style>
  <w:style w:type="paragraph" w:customStyle="1" w:styleId="xl393">
    <w:name w:val="xl393"/>
    <w:basedOn w:val="Normal"/>
    <w:uiPriority w:val="99"/>
    <w:rsid w:val="004E6467"/>
    <w:pPr>
      <w:pBdr>
        <w:bottom w:val="single" w:sz="8" w:space="0" w:color="auto"/>
      </w:pBdr>
      <w:shd w:val="clear" w:color="000000" w:fill="CCFFFF"/>
      <w:spacing w:before="100" w:beforeAutospacing="1" w:after="100" w:afterAutospacing="1" w:line="240" w:lineRule="auto"/>
      <w:jc w:val="both"/>
      <w:textAlignment w:val="center"/>
    </w:pPr>
    <w:rPr>
      <w:rFonts w:ascii="Arial" w:eastAsia="Times New Roman" w:hAnsi="Arial" w:cs="Arial"/>
      <w:b/>
      <w:bCs/>
      <w:sz w:val="10"/>
      <w:szCs w:val="10"/>
      <w:lang w:eastAsia="es-CR"/>
    </w:rPr>
  </w:style>
  <w:style w:type="paragraph" w:customStyle="1" w:styleId="xl394">
    <w:name w:val="xl394"/>
    <w:basedOn w:val="Normal"/>
    <w:uiPriority w:val="99"/>
    <w:rsid w:val="004E6467"/>
    <w:pPr>
      <w:shd w:val="clear" w:color="000000" w:fill="CCFFFF"/>
      <w:spacing w:before="100" w:beforeAutospacing="1" w:after="100" w:afterAutospacing="1" w:line="240" w:lineRule="auto"/>
      <w:jc w:val="both"/>
      <w:textAlignment w:val="center"/>
    </w:pPr>
    <w:rPr>
      <w:rFonts w:ascii="Arial" w:eastAsia="Times New Roman" w:hAnsi="Arial" w:cs="Arial"/>
      <w:sz w:val="10"/>
      <w:szCs w:val="10"/>
      <w:lang w:eastAsia="es-CR"/>
    </w:rPr>
  </w:style>
  <w:style w:type="paragraph" w:customStyle="1" w:styleId="xl395">
    <w:name w:val="xl395"/>
    <w:basedOn w:val="Normal"/>
    <w:uiPriority w:val="99"/>
    <w:rsid w:val="004E6467"/>
    <w:pPr>
      <w:pBdr>
        <w:bottom w:val="single" w:sz="8" w:space="0" w:color="auto"/>
      </w:pBdr>
      <w:shd w:val="clear" w:color="000000" w:fill="CCFFFF"/>
      <w:spacing w:before="100" w:beforeAutospacing="1" w:after="100" w:afterAutospacing="1" w:line="240" w:lineRule="auto"/>
      <w:jc w:val="both"/>
      <w:textAlignment w:val="center"/>
    </w:pPr>
    <w:rPr>
      <w:rFonts w:ascii="Arial" w:eastAsia="Times New Roman" w:hAnsi="Arial" w:cs="Arial"/>
      <w:b/>
      <w:bCs/>
      <w:sz w:val="10"/>
      <w:szCs w:val="10"/>
      <w:lang w:eastAsia="es-CR"/>
    </w:rPr>
  </w:style>
  <w:style w:type="paragraph" w:customStyle="1" w:styleId="xl396">
    <w:name w:val="xl396"/>
    <w:basedOn w:val="Normal"/>
    <w:uiPriority w:val="99"/>
    <w:rsid w:val="004E6467"/>
    <w:pPr>
      <w:pBdr>
        <w:top w:val="single" w:sz="8" w:space="0" w:color="auto"/>
      </w:pBdr>
      <w:spacing w:before="100" w:beforeAutospacing="1" w:after="100" w:afterAutospacing="1" w:line="240" w:lineRule="auto"/>
      <w:jc w:val="both"/>
      <w:textAlignment w:val="center"/>
    </w:pPr>
    <w:rPr>
      <w:rFonts w:ascii="Arial" w:eastAsia="Times New Roman" w:hAnsi="Arial" w:cs="Arial"/>
      <w:b/>
      <w:bCs/>
      <w:sz w:val="10"/>
      <w:szCs w:val="10"/>
      <w:lang w:eastAsia="es-CR"/>
    </w:rPr>
  </w:style>
  <w:style w:type="paragraph" w:customStyle="1" w:styleId="xl397">
    <w:name w:val="xl397"/>
    <w:basedOn w:val="Normal"/>
    <w:uiPriority w:val="99"/>
    <w:rsid w:val="004E6467"/>
    <w:pPr>
      <w:pBdr>
        <w:bottom w:val="single" w:sz="8" w:space="0" w:color="auto"/>
      </w:pBdr>
      <w:spacing w:before="100" w:beforeAutospacing="1" w:after="100" w:afterAutospacing="1" w:line="240" w:lineRule="auto"/>
      <w:jc w:val="both"/>
      <w:textAlignment w:val="center"/>
    </w:pPr>
    <w:rPr>
      <w:rFonts w:ascii="Arial" w:eastAsia="Times New Roman" w:hAnsi="Arial" w:cs="Arial"/>
      <w:b/>
      <w:bCs/>
      <w:sz w:val="10"/>
      <w:szCs w:val="10"/>
      <w:lang w:eastAsia="es-CR"/>
    </w:rPr>
  </w:style>
  <w:style w:type="paragraph" w:customStyle="1" w:styleId="xl398">
    <w:name w:val="xl398"/>
    <w:basedOn w:val="Normal"/>
    <w:uiPriority w:val="99"/>
    <w:rsid w:val="004E6467"/>
    <w:pPr>
      <w:pBdr>
        <w:bottom w:val="single" w:sz="8" w:space="0" w:color="auto"/>
      </w:pBdr>
      <w:spacing w:before="100" w:beforeAutospacing="1" w:after="100" w:afterAutospacing="1" w:line="240" w:lineRule="auto"/>
      <w:jc w:val="both"/>
      <w:textAlignment w:val="center"/>
    </w:pPr>
    <w:rPr>
      <w:rFonts w:ascii="Arial" w:eastAsia="Times New Roman" w:hAnsi="Arial" w:cs="Arial"/>
      <w:b/>
      <w:bCs/>
      <w:sz w:val="10"/>
      <w:szCs w:val="10"/>
      <w:lang w:eastAsia="es-CR"/>
    </w:rPr>
  </w:style>
  <w:style w:type="paragraph" w:customStyle="1" w:styleId="xl399">
    <w:name w:val="xl399"/>
    <w:basedOn w:val="Normal"/>
    <w:uiPriority w:val="99"/>
    <w:rsid w:val="004E6467"/>
    <w:pPr>
      <w:pBdr>
        <w:top w:val="single" w:sz="8" w:space="0" w:color="auto"/>
      </w:pBdr>
      <w:shd w:val="clear" w:color="000000" w:fill="B7DEE8"/>
      <w:spacing w:before="100" w:beforeAutospacing="1" w:after="100" w:afterAutospacing="1" w:line="240" w:lineRule="auto"/>
      <w:jc w:val="both"/>
      <w:textAlignment w:val="center"/>
    </w:pPr>
    <w:rPr>
      <w:rFonts w:ascii="Arial" w:eastAsia="Times New Roman" w:hAnsi="Arial" w:cs="Arial"/>
      <w:b/>
      <w:bCs/>
      <w:sz w:val="10"/>
      <w:szCs w:val="10"/>
      <w:lang w:eastAsia="es-CR"/>
    </w:rPr>
  </w:style>
  <w:style w:type="paragraph" w:customStyle="1" w:styleId="xl400">
    <w:name w:val="xl400"/>
    <w:basedOn w:val="Normal"/>
    <w:uiPriority w:val="99"/>
    <w:rsid w:val="004E6467"/>
    <w:pPr>
      <w:shd w:val="clear" w:color="000000" w:fill="B7DEE8"/>
      <w:spacing w:before="100" w:beforeAutospacing="1" w:after="100" w:afterAutospacing="1" w:line="240" w:lineRule="auto"/>
      <w:jc w:val="both"/>
      <w:textAlignment w:val="center"/>
    </w:pPr>
    <w:rPr>
      <w:rFonts w:ascii="Arial" w:eastAsia="Times New Roman" w:hAnsi="Arial" w:cs="Arial"/>
      <w:b/>
      <w:bCs/>
      <w:sz w:val="10"/>
      <w:szCs w:val="10"/>
      <w:lang w:eastAsia="es-CR"/>
    </w:rPr>
  </w:style>
  <w:style w:type="paragraph" w:customStyle="1" w:styleId="xl401">
    <w:name w:val="xl401"/>
    <w:basedOn w:val="Normal"/>
    <w:uiPriority w:val="99"/>
    <w:rsid w:val="004E6467"/>
    <w:pPr>
      <w:shd w:val="clear" w:color="000000" w:fill="B7DEE8"/>
      <w:spacing w:before="100" w:beforeAutospacing="1" w:after="100" w:afterAutospacing="1" w:line="240" w:lineRule="auto"/>
      <w:jc w:val="both"/>
      <w:textAlignment w:val="center"/>
    </w:pPr>
    <w:rPr>
      <w:rFonts w:ascii="Arial" w:eastAsia="Times New Roman" w:hAnsi="Arial" w:cs="Arial"/>
      <w:b/>
      <w:bCs/>
      <w:sz w:val="10"/>
      <w:szCs w:val="10"/>
      <w:lang w:eastAsia="es-CR"/>
    </w:rPr>
  </w:style>
  <w:style w:type="paragraph" w:customStyle="1" w:styleId="xl402">
    <w:name w:val="xl402"/>
    <w:basedOn w:val="Normal"/>
    <w:uiPriority w:val="99"/>
    <w:rsid w:val="004E6467"/>
    <w:pPr>
      <w:pBdr>
        <w:top w:val="single" w:sz="8" w:space="0" w:color="auto"/>
        <w:bottom w:val="single" w:sz="8" w:space="0" w:color="auto"/>
      </w:pBdr>
      <w:shd w:val="clear" w:color="000000" w:fill="B7DEE8"/>
      <w:spacing w:before="100" w:beforeAutospacing="1" w:after="100" w:afterAutospacing="1" w:line="240" w:lineRule="auto"/>
      <w:jc w:val="both"/>
      <w:textAlignment w:val="center"/>
    </w:pPr>
    <w:rPr>
      <w:rFonts w:ascii="Arial" w:eastAsia="Times New Roman" w:hAnsi="Arial" w:cs="Arial"/>
      <w:b/>
      <w:bCs/>
      <w:sz w:val="10"/>
      <w:szCs w:val="10"/>
      <w:lang w:eastAsia="es-CR"/>
    </w:rPr>
  </w:style>
  <w:style w:type="paragraph" w:customStyle="1" w:styleId="xl403">
    <w:name w:val="xl403"/>
    <w:basedOn w:val="Normal"/>
    <w:uiPriority w:val="99"/>
    <w:rsid w:val="004E6467"/>
    <w:pPr>
      <w:pBdr>
        <w:left w:val="single" w:sz="8" w:space="0" w:color="auto"/>
      </w:pBdr>
      <w:spacing w:before="100" w:beforeAutospacing="1" w:after="100" w:afterAutospacing="1" w:line="240" w:lineRule="auto"/>
      <w:jc w:val="both"/>
      <w:textAlignment w:val="center"/>
    </w:pPr>
    <w:rPr>
      <w:rFonts w:ascii="Arial" w:eastAsia="Times New Roman" w:hAnsi="Arial" w:cs="Arial"/>
      <w:b/>
      <w:bCs/>
      <w:sz w:val="10"/>
      <w:szCs w:val="10"/>
      <w:lang w:eastAsia="es-CR"/>
    </w:rPr>
  </w:style>
  <w:style w:type="paragraph" w:customStyle="1" w:styleId="xl404">
    <w:name w:val="xl404"/>
    <w:basedOn w:val="Normal"/>
    <w:uiPriority w:val="99"/>
    <w:rsid w:val="004E6467"/>
    <w:pPr>
      <w:shd w:val="clear" w:color="FFFFFF" w:fill="FFFFFF"/>
      <w:spacing w:before="100" w:beforeAutospacing="1" w:after="100" w:afterAutospacing="1" w:line="240" w:lineRule="auto"/>
      <w:jc w:val="both"/>
      <w:textAlignment w:val="center"/>
    </w:pPr>
    <w:rPr>
      <w:rFonts w:ascii="Arial" w:eastAsia="Times New Roman" w:hAnsi="Arial" w:cs="Arial"/>
      <w:b/>
      <w:bCs/>
      <w:color w:val="000000"/>
      <w:sz w:val="10"/>
      <w:szCs w:val="10"/>
      <w:lang w:eastAsia="es-CR"/>
    </w:rPr>
  </w:style>
  <w:style w:type="paragraph" w:customStyle="1" w:styleId="xl405">
    <w:name w:val="xl405"/>
    <w:basedOn w:val="Normal"/>
    <w:uiPriority w:val="99"/>
    <w:rsid w:val="004E6467"/>
    <w:pPr>
      <w:spacing w:before="100" w:beforeAutospacing="1" w:after="100" w:afterAutospacing="1" w:line="240" w:lineRule="auto"/>
      <w:jc w:val="both"/>
      <w:textAlignment w:val="center"/>
    </w:pPr>
    <w:rPr>
      <w:rFonts w:ascii="Arial" w:eastAsia="Times New Roman" w:hAnsi="Arial" w:cs="Arial"/>
      <w:color w:val="000000"/>
      <w:sz w:val="10"/>
      <w:szCs w:val="10"/>
      <w:lang w:eastAsia="es-CR"/>
    </w:rPr>
  </w:style>
  <w:style w:type="paragraph" w:customStyle="1" w:styleId="xl406">
    <w:name w:val="xl406"/>
    <w:basedOn w:val="Normal"/>
    <w:uiPriority w:val="99"/>
    <w:rsid w:val="004E6467"/>
    <w:pPr>
      <w:shd w:val="clear" w:color="FFFFFF" w:fill="FFFFFF"/>
      <w:spacing w:before="100" w:beforeAutospacing="1" w:after="100" w:afterAutospacing="1" w:line="240" w:lineRule="auto"/>
      <w:jc w:val="both"/>
      <w:textAlignment w:val="center"/>
    </w:pPr>
    <w:rPr>
      <w:rFonts w:ascii="Arial" w:eastAsia="Times New Roman" w:hAnsi="Arial" w:cs="Arial"/>
      <w:color w:val="000000"/>
      <w:sz w:val="10"/>
      <w:szCs w:val="10"/>
      <w:lang w:eastAsia="es-CR"/>
    </w:rPr>
  </w:style>
  <w:style w:type="paragraph" w:customStyle="1" w:styleId="xl407">
    <w:name w:val="xl407"/>
    <w:basedOn w:val="Normal"/>
    <w:uiPriority w:val="99"/>
    <w:rsid w:val="004E6467"/>
    <w:pPr>
      <w:spacing w:before="100" w:beforeAutospacing="1" w:after="100" w:afterAutospacing="1" w:line="240" w:lineRule="auto"/>
      <w:jc w:val="both"/>
      <w:textAlignment w:val="center"/>
    </w:pPr>
    <w:rPr>
      <w:rFonts w:ascii="Arial" w:eastAsia="Times New Roman" w:hAnsi="Arial" w:cs="Arial"/>
      <w:color w:val="1F497D"/>
      <w:sz w:val="10"/>
      <w:szCs w:val="10"/>
      <w:lang w:eastAsia="es-CR"/>
    </w:rPr>
  </w:style>
  <w:style w:type="paragraph" w:customStyle="1" w:styleId="xl408">
    <w:name w:val="xl408"/>
    <w:basedOn w:val="Normal"/>
    <w:uiPriority w:val="99"/>
    <w:rsid w:val="004E6467"/>
    <w:pPr>
      <w:spacing w:before="100" w:beforeAutospacing="1" w:after="100" w:afterAutospacing="1" w:line="240" w:lineRule="auto"/>
      <w:jc w:val="both"/>
      <w:textAlignment w:val="center"/>
    </w:pPr>
    <w:rPr>
      <w:rFonts w:ascii="Arial" w:eastAsia="Times New Roman" w:hAnsi="Arial" w:cs="Arial"/>
      <w:b/>
      <w:bCs/>
      <w:sz w:val="10"/>
      <w:szCs w:val="10"/>
      <w:lang w:eastAsia="es-CR"/>
    </w:rPr>
  </w:style>
  <w:style w:type="paragraph" w:customStyle="1" w:styleId="xl409">
    <w:name w:val="xl409"/>
    <w:basedOn w:val="Normal"/>
    <w:uiPriority w:val="99"/>
    <w:rsid w:val="004E6467"/>
    <w:pPr>
      <w:shd w:val="clear" w:color="000000" w:fill="FFFFFF"/>
      <w:spacing w:before="100" w:beforeAutospacing="1" w:after="100" w:afterAutospacing="1" w:line="240" w:lineRule="auto"/>
      <w:jc w:val="both"/>
      <w:textAlignment w:val="center"/>
    </w:pPr>
    <w:rPr>
      <w:rFonts w:ascii="Arial" w:eastAsia="Times New Roman" w:hAnsi="Arial" w:cs="Arial"/>
      <w:b/>
      <w:bCs/>
      <w:sz w:val="10"/>
      <w:szCs w:val="10"/>
      <w:lang w:eastAsia="es-CR"/>
    </w:rPr>
  </w:style>
  <w:style w:type="paragraph" w:customStyle="1" w:styleId="xl410">
    <w:name w:val="xl410"/>
    <w:basedOn w:val="Normal"/>
    <w:uiPriority w:val="99"/>
    <w:rsid w:val="004E6467"/>
    <w:pPr>
      <w:pBdr>
        <w:bottom w:val="single" w:sz="4" w:space="0" w:color="auto"/>
      </w:pBdr>
      <w:spacing w:before="100" w:beforeAutospacing="1" w:after="100" w:afterAutospacing="1" w:line="240" w:lineRule="auto"/>
      <w:jc w:val="both"/>
      <w:textAlignment w:val="center"/>
    </w:pPr>
    <w:rPr>
      <w:rFonts w:ascii="Arial" w:eastAsia="Times New Roman" w:hAnsi="Arial" w:cs="Arial"/>
      <w:b/>
      <w:bCs/>
      <w:sz w:val="10"/>
      <w:szCs w:val="10"/>
      <w:lang w:eastAsia="es-CR"/>
    </w:rPr>
  </w:style>
  <w:style w:type="paragraph" w:customStyle="1" w:styleId="xl411">
    <w:name w:val="xl411"/>
    <w:basedOn w:val="Normal"/>
    <w:uiPriority w:val="99"/>
    <w:rsid w:val="004E6467"/>
    <w:pPr>
      <w:shd w:val="clear" w:color="000000" w:fill="FFFFFF"/>
      <w:spacing w:before="100" w:beforeAutospacing="1" w:after="100" w:afterAutospacing="1" w:line="240" w:lineRule="auto"/>
      <w:jc w:val="both"/>
      <w:textAlignment w:val="center"/>
    </w:pPr>
    <w:rPr>
      <w:rFonts w:ascii="Arial" w:eastAsia="Times New Roman" w:hAnsi="Arial" w:cs="Arial"/>
      <w:b/>
      <w:bCs/>
      <w:sz w:val="10"/>
      <w:szCs w:val="10"/>
      <w:lang w:eastAsia="es-CR"/>
    </w:rPr>
  </w:style>
  <w:style w:type="paragraph" w:customStyle="1" w:styleId="xl412">
    <w:name w:val="xl412"/>
    <w:basedOn w:val="Normal"/>
    <w:uiPriority w:val="99"/>
    <w:rsid w:val="004E6467"/>
    <w:pPr>
      <w:spacing w:before="100" w:beforeAutospacing="1" w:after="100" w:afterAutospacing="1" w:line="240" w:lineRule="auto"/>
      <w:jc w:val="both"/>
      <w:textAlignment w:val="center"/>
    </w:pPr>
    <w:rPr>
      <w:rFonts w:ascii="Arial" w:eastAsia="Times New Roman" w:hAnsi="Arial" w:cs="Arial"/>
      <w:sz w:val="10"/>
      <w:szCs w:val="10"/>
      <w:lang w:eastAsia="es-CR"/>
    </w:rPr>
  </w:style>
  <w:style w:type="paragraph" w:customStyle="1" w:styleId="xl413">
    <w:name w:val="xl413"/>
    <w:basedOn w:val="Normal"/>
    <w:uiPriority w:val="99"/>
    <w:rsid w:val="004E6467"/>
    <w:pPr>
      <w:pBdr>
        <w:top w:val="single" w:sz="8" w:space="0" w:color="auto"/>
        <w:bottom w:val="single" w:sz="8" w:space="0" w:color="auto"/>
      </w:pBdr>
      <w:spacing w:before="100" w:beforeAutospacing="1" w:after="100" w:afterAutospacing="1" w:line="240" w:lineRule="auto"/>
      <w:jc w:val="both"/>
      <w:textAlignment w:val="center"/>
    </w:pPr>
    <w:rPr>
      <w:rFonts w:ascii="Arial" w:eastAsia="Times New Roman" w:hAnsi="Arial" w:cs="Arial"/>
      <w:b/>
      <w:bCs/>
      <w:sz w:val="10"/>
      <w:szCs w:val="10"/>
      <w:lang w:eastAsia="es-CR"/>
    </w:rPr>
  </w:style>
  <w:style w:type="paragraph" w:customStyle="1" w:styleId="xl414">
    <w:name w:val="xl414"/>
    <w:basedOn w:val="Normal"/>
    <w:uiPriority w:val="99"/>
    <w:rsid w:val="004E6467"/>
    <w:pPr>
      <w:pBdr>
        <w:top w:val="single" w:sz="8" w:space="0" w:color="auto"/>
        <w:bottom w:val="single" w:sz="8" w:space="0" w:color="auto"/>
      </w:pBdr>
      <w:shd w:val="clear" w:color="000000" w:fill="CCFFFF"/>
      <w:spacing w:before="100" w:beforeAutospacing="1" w:after="100" w:afterAutospacing="1" w:line="240" w:lineRule="auto"/>
      <w:jc w:val="both"/>
      <w:textAlignment w:val="center"/>
    </w:pPr>
    <w:rPr>
      <w:rFonts w:ascii="Arial" w:eastAsia="Times New Roman" w:hAnsi="Arial" w:cs="Arial"/>
      <w:b/>
      <w:bCs/>
      <w:sz w:val="10"/>
      <w:szCs w:val="10"/>
      <w:lang w:eastAsia="es-CR"/>
    </w:rPr>
  </w:style>
  <w:style w:type="paragraph" w:customStyle="1" w:styleId="xl415">
    <w:name w:val="xl415"/>
    <w:basedOn w:val="Normal"/>
    <w:uiPriority w:val="99"/>
    <w:rsid w:val="004E6467"/>
    <w:pPr>
      <w:shd w:val="clear" w:color="000000" w:fill="CCFFFF"/>
      <w:spacing w:before="100" w:beforeAutospacing="1" w:after="100" w:afterAutospacing="1" w:line="240" w:lineRule="auto"/>
      <w:jc w:val="both"/>
      <w:textAlignment w:val="center"/>
    </w:pPr>
    <w:rPr>
      <w:rFonts w:ascii="Arial" w:eastAsia="Times New Roman" w:hAnsi="Arial" w:cs="Arial"/>
      <w:b/>
      <w:bCs/>
      <w:sz w:val="10"/>
      <w:szCs w:val="10"/>
      <w:lang w:eastAsia="es-CR"/>
    </w:rPr>
  </w:style>
  <w:style w:type="paragraph" w:customStyle="1" w:styleId="xl416">
    <w:name w:val="xl416"/>
    <w:basedOn w:val="Normal"/>
    <w:uiPriority w:val="99"/>
    <w:rsid w:val="004E6467"/>
    <w:pPr>
      <w:pBdr>
        <w:bottom w:val="single" w:sz="8" w:space="0" w:color="auto"/>
      </w:pBdr>
      <w:spacing w:before="100" w:beforeAutospacing="1" w:after="100" w:afterAutospacing="1" w:line="240" w:lineRule="auto"/>
      <w:jc w:val="both"/>
      <w:textAlignment w:val="center"/>
    </w:pPr>
    <w:rPr>
      <w:rFonts w:ascii="Arial" w:eastAsia="Times New Roman" w:hAnsi="Arial" w:cs="Arial"/>
      <w:b/>
      <w:bCs/>
      <w:sz w:val="10"/>
      <w:szCs w:val="10"/>
      <w:lang w:eastAsia="es-CR"/>
    </w:rPr>
  </w:style>
  <w:style w:type="paragraph" w:customStyle="1" w:styleId="xl417">
    <w:name w:val="xl417"/>
    <w:basedOn w:val="Normal"/>
    <w:uiPriority w:val="99"/>
    <w:rsid w:val="004E6467"/>
    <w:pPr>
      <w:spacing w:before="100" w:beforeAutospacing="1" w:after="100" w:afterAutospacing="1" w:line="240" w:lineRule="auto"/>
      <w:jc w:val="both"/>
      <w:textAlignment w:val="center"/>
    </w:pPr>
    <w:rPr>
      <w:rFonts w:ascii="Arial" w:eastAsia="Times New Roman" w:hAnsi="Arial" w:cs="Arial"/>
      <w:b/>
      <w:bCs/>
      <w:color w:val="0000FF"/>
      <w:sz w:val="10"/>
      <w:szCs w:val="10"/>
      <w:lang w:eastAsia="es-CR"/>
    </w:rPr>
  </w:style>
  <w:style w:type="paragraph" w:customStyle="1" w:styleId="xl418">
    <w:name w:val="xl418"/>
    <w:basedOn w:val="Normal"/>
    <w:uiPriority w:val="99"/>
    <w:rsid w:val="004E6467"/>
    <w:pPr>
      <w:shd w:val="clear" w:color="000000" w:fill="CCFFFF"/>
      <w:spacing w:before="100" w:beforeAutospacing="1" w:after="100" w:afterAutospacing="1" w:line="240" w:lineRule="auto"/>
      <w:jc w:val="both"/>
      <w:textAlignment w:val="center"/>
    </w:pPr>
    <w:rPr>
      <w:rFonts w:ascii="Arial" w:eastAsia="Times New Roman" w:hAnsi="Arial" w:cs="Arial"/>
      <w:b/>
      <w:bCs/>
      <w:color w:val="0000FF"/>
      <w:sz w:val="10"/>
      <w:szCs w:val="10"/>
      <w:lang w:eastAsia="es-CR"/>
    </w:rPr>
  </w:style>
  <w:style w:type="paragraph" w:customStyle="1" w:styleId="xl419">
    <w:name w:val="xl419"/>
    <w:basedOn w:val="Normal"/>
    <w:uiPriority w:val="99"/>
    <w:rsid w:val="004E6467"/>
    <w:pPr>
      <w:shd w:val="clear" w:color="000000" w:fill="B7DEE8"/>
      <w:spacing w:before="100" w:beforeAutospacing="1" w:after="100" w:afterAutospacing="1" w:line="240" w:lineRule="auto"/>
      <w:jc w:val="both"/>
      <w:textAlignment w:val="center"/>
    </w:pPr>
    <w:rPr>
      <w:rFonts w:ascii="Times New Roman" w:eastAsia="Times New Roman" w:hAnsi="Times New Roman"/>
      <w:b/>
      <w:bCs/>
      <w:sz w:val="10"/>
      <w:szCs w:val="10"/>
      <w:lang w:eastAsia="es-CR"/>
    </w:rPr>
  </w:style>
  <w:style w:type="paragraph" w:customStyle="1" w:styleId="xl420">
    <w:name w:val="xl420"/>
    <w:basedOn w:val="Normal"/>
    <w:uiPriority w:val="99"/>
    <w:rsid w:val="004E6467"/>
    <w:pPr>
      <w:pBdr>
        <w:top w:val="single" w:sz="8" w:space="0" w:color="auto"/>
        <w:bottom w:val="single" w:sz="8" w:space="0" w:color="auto"/>
      </w:pBdr>
      <w:shd w:val="clear" w:color="000000" w:fill="B7DEE8"/>
      <w:spacing w:before="100" w:beforeAutospacing="1" w:after="100" w:afterAutospacing="1" w:line="240" w:lineRule="auto"/>
      <w:jc w:val="both"/>
      <w:textAlignment w:val="center"/>
    </w:pPr>
    <w:rPr>
      <w:rFonts w:ascii="Arial" w:eastAsia="Times New Roman" w:hAnsi="Arial" w:cs="Arial"/>
      <w:b/>
      <w:bCs/>
      <w:sz w:val="10"/>
      <w:szCs w:val="10"/>
      <w:lang w:eastAsia="es-CR"/>
    </w:rPr>
  </w:style>
  <w:style w:type="paragraph" w:customStyle="1" w:styleId="xl421">
    <w:name w:val="xl421"/>
    <w:basedOn w:val="Normal"/>
    <w:uiPriority w:val="99"/>
    <w:rsid w:val="004E6467"/>
    <w:pPr>
      <w:pBdr>
        <w:top w:val="single" w:sz="8" w:space="0" w:color="auto"/>
        <w:bottom w:val="single" w:sz="8" w:space="0" w:color="auto"/>
      </w:pBdr>
      <w:spacing w:before="100" w:beforeAutospacing="1" w:after="100" w:afterAutospacing="1" w:line="240" w:lineRule="auto"/>
      <w:jc w:val="both"/>
      <w:textAlignment w:val="center"/>
    </w:pPr>
    <w:rPr>
      <w:rFonts w:ascii="Arial" w:eastAsia="Times New Roman" w:hAnsi="Arial" w:cs="Arial"/>
      <w:sz w:val="10"/>
      <w:szCs w:val="10"/>
      <w:lang w:eastAsia="es-CR"/>
    </w:rPr>
  </w:style>
  <w:style w:type="paragraph" w:customStyle="1" w:styleId="xl422">
    <w:name w:val="xl422"/>
    <w:basedOn w:val="Normal"/>
    <w:uiPriority w:val="99"/>
    <w:rsid w:val="004E6467"/>
    <w:pPr>
      <w:pBdr>
        <w:top w:val="single" w:sz="8" w:space="0" w:color="auto"/>
      </w:pBdr>
      <w:spacing w:before="100" w:beforeAutospacing="1" w:after="100" w:afterAutospacing="1" w:line="240" w:lineRule="auto"/>
      <w:jc w:val="both"/>
      <w:textAlignment w:val="center"/>
    </w:pPr>
    <w:rPr>
      <w:rFonts w:ascii="Arial" w:eastAsia="Times New Roman" w:hAnsi="Arial" w:cs="Arial"/>
      <w:sz w:val="10"/>
      <w:szCs w:val="10"/>
      <w:lang w:eastAsia="es-CR"/>
    </w:rPr>
  </w:style>
  <w:style w:type="paragraph" w:customStyle="1" w:styleId="xl423">
    <w:name w:val="xl423"/>
    <w:basedOn w:val="Normal"/>
    <w:uiPriority w:val="99"/>
    <w:rsid w:val="004E6467"/>
    <w:pPr>
      <w:shd w:val="clear" w:color="FFFFFF" w:fill="FFFFFF"/>
      <w:spacing w:before="100" w:beforeAutospacing="1" w:after="100" w:afterAutospacing="1" w:line="240" w:lineRule="auto"/>
      <w:jc w:val="both"/>
      <w:textAlignment w:val="center"/>
    </w:pPr>
    <w:rPr>
      <w:rFonts w:ascii="Arial" w:eastAsia="Times New Roman" w:hAnsi="Arial" w:cs="Arial"/>
      <w:b/>
      <w:bCs/>
      <w:color w:val="000000"/>
      <w:sz w:val="10"/>
      <w:szCs w:val="10"/>
      <w:lang w:eastAsia="es-CR"/>
    </w:rPr>
  </w:style>
  <w:style w:type="paragraph" w:customStyle="1" w:styleId="xl424">
    <w:name w:val="xl424"/>
    <w:basedOn w:val="Normal"/>
    <w:uiPriority w:val="99"/>
    <w:rsid w:val="004E6467"/>
    <w:pPr>
      <w:pBdr>
        <w:top w:val="single" w:sz="8" w:space="0" w:color="000000"/>
      </w:pBdr>
      <w:shd w:val="clear" w:color="FFFFFF" w:fill="FFFFFF"/>
      <w:spacing w:before="100" w:beforeAutospacing="1" w:after="100" w:afterAutospacing="1" w:line="240" w:lineRule="auto"/>
      <w:jc w:val="both"/>
      <w:textAlignment w:val="center"/>
    </w:pPr>
    <w:rPr>
      <w:rFonts w:ascii="Arial" w:eastAsia="Times New Roman" w:hAnsi="Arial" w:cs="Arial"/>
      <w:color w:val="000000"/>
      <w:sz w:val="10"/>
      <w:szCs w:val="10"/>
      <w:lang w:eastAsia="es-CR"/>
    </w:rPr>
  </w:style>
  <w:style w:type="paragraph" w:customStyle="1" w:styleId="xl425">
    <w:name w:val="xl425"/>
    <w:basedOn w:val="Normal"/>
    <w:uiPriority w:val="99"/>
    <w:rsid w:val="004E6467"/>
    <w:pPr>
      <w:spacing w:before="100" w:beforeAutospacing="1" w:after="100" w:afterAutospacing="1" w:line="240" w:lineRule="auto"/>
      <w:jc w:val="both"/>
      <w:textAlignment w:val="center"/>
    </w:pPr>
    <w:rPr>
      <w:rFonts w:ascii="Times New Roman" w:eastAsia="Times New Roman" w:hAnsi="Times New Roman"/>
      <w:sz w:val="24"/>
      <w:szCs w:val="24"/>
      <w:lang w:eastAsia="es-CR"/>
    </w:rPr>
  </w:style>
  <w:style w:type="numbering" w:customStyle="1" w:styleId="Sinlista313">
    <w:name w:val="Sin lista313"/>
    <w:next w:val="Sinlista"/>
    <w:uiPriority w:val="99"/>
    <w:semiHidden/>
    <w:unhideWhenUsed/>
    <w:rsid w:val="004E6467"/>
  </w:style>
  <w:style w:type="table" w:customStyle="1" w:styleId="Tablanormal46">
    <w:name w:val="Tabla normal 46"/>
    <w:basedOn w:val="Tablanormal"/>
    <w:next w:val="Tablanormal4"/>
    <w:uiPriority w:val="44"/>
    <w:rsid w:val="004E6467"/>
    <w:rPr>
      <w:rFonts w:eastAsia="MS Mincho"/>
      <w:sz w:val="22"/>
      <w:szCs w:val="22"/>
      <w:lang w:val="es-CR"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95">
    <w:name w:val="Tabla con cuadrícula95"/>
    <w:basedOn w:val="Tablanormal"/>
    <w:next w:val="Tablaconcuadrcula"/>
    <w:uiPriority w:val="39"/>
    <w:rsid w:val="004E6467"/>
    <w:rPr>
      <w:rFonts w:eastAsia="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pasted0">
    <w:name w:val="contentpasted0"/>
    <w:basedOn w:val="Normal"/>
    <w:uiPriority w:val="99"/>
    <w:rsid w:val="004E6467"/>
    <w:pPr>
      <w:spacing w:before="100" w:beforeAutospacing="1" w:after="100" w:afterAutospacing="1" w:line="240" w:lineRule="auto"/>
    </w:pPr>
    <w:rPr>
      <w:rFonts w:eastAsia="Calibri" w:cs="Calibri"/>
      <w:lang w:eastAsia="es-CR"/>
    </w:rPr>
  </w:style>
  <w:style w:type="paragraph" w:customStyle="1" w:styleId="xl426">
    <w:name w:val="xl426"/>
    <w:basedOn w:val="Normal"/>
    <w:uiPriority w:val="99"/>
    <w:rsid w:val="004E6467"/>
    <w:pPr>
      <w:pBdr>
        <w:top w:val="single" w:sz="8" w:space="0" w:color="000000"/>
      </w:pBdr>
      <w:shd w:val="clear" w:color="FFFFFF" w:fill="FFFFFF"/>
      <w:spacing w:before="100" w:beforeAutospacing="1" w:after="100" w:afterAutospacing="1" w:line="240" w:lineRule="auto"/>
      <w:textAlignment w:val="top"/>
    </w:pPr>
    <w:rPr>
      <w:rFonts w:ascii="Arial" w:eastAsia="Times New Roman" w:hAnsi="Arial" w:cs="Arial"/>
      <w:color w:val="000000"/>
      <w:sz w:val="10"/>
      <w:szCs w:val="10"/>
      <w:lang w:eastAsia="es-CR"/>
    </w:rPr>
  </w:style>
  <w:style w:type="paragraph" w:customStyle="1" w:styleId="xl427">
    <w:name w:val="xl427"/>
    <w:basedOn w:val="Normal"/>
    <w:uiPriority w:val="99"/>
    <w:rsid w:val="004E6467"/>
    <w:pPr>
      <w:spacing w:before="100" w:beforeAutospacing="1" w:after="100" w:afterAutospacing="1" w:line="240" w:lineRule="auto"/>
      <w:textAlignment w:val="top"/>
    </w:pPr>
    <w:rPr>
      <w:rFonts w:ascii="Arial" w:eastAsia="Times New Roman" w:hAnsi="Arial" w:cs="Arial"/>
      <w:color w:val="000000"/>
      <w:sz w:val="10"/>
      <w:szCs w:val="10"/>
      <w:lang w:eastAsia="es-CR"/>
    </w:rPr>
  </w:style>
  <w:style w:type="paragraph" w:customStyle="1" w:styleId="xl428">
    <w:name w:val="xl428"/>
    <w:basedOn w:val="Normal"/>
    <w:uiPriority w:val="99"/>
    <w:rsid w:val="004E6467"/>
    <w:pPr>
      <w:spacing w:before="100" w:beforeAutospacing="1" w:after="100" w:afterAutospacing="1" w:line="240" w:lineRule="auto"/>
    </w:pPr>
    <w:rPr>
      <w:rFonts w:ascii="Arial" w:eastAsia="Times New Roman" w:hAnsi="Arial" w:cs="Arial"/>
      <w:b/>
      <w:bCs/>
      <w:color w:val="000000"/>
      <w:sz w:val="10"/>
      <w:szCs w:val="10"/>
      <w:lang w:eastAsia="es-CR"/>
    </w:rPr>
  </w:style>
  <w:style w:type="paragraph" w:customStyle="1" w:styleId="xl429">
    <w:name w:val="xl429"/>
    <w:basedOn w:val="Normal"/>
    <w:uiPriority w:val="99"/>
    <w:rsid w:val="004E6467"/>
    <w:pPr>
      <w:spacing w:before="100" w:beforeAutospacing="1" w:after="100" w:afterAutospacing="1" w:line="240" w:lineRule="auto"/>
      <w:textAlignment w:val="top"/>
    </w:pPr>
    <w:rPr>
      <w:rFonts w:ascii="Arial" w:eastAsia="Times New Roman" w:hAnsi="Arial" w:cs="Arial"/>
      <w:color w:val="000000"/>
      <w:sz w:val="10"/>
      <w:szCs w:val="10"/>
      <w:lang w:eastAsia="es-CR"/>
    </w:rPr>
  </w:style>
  <w:style w:type="paragraph" w:customStyle="1" w:styleId="xl430">
    <w:name w:val="xl430"/>
    <w:basedOn w:val="Normal"/>
    <w:uiPriority w:val="99"/>
    <w:rsid w:val="004E6467"/>
    <w:pPr>
      <w:spacing w:before="100" w:beforeAutospacing="1" w:after="100" w:afterAutospacing="1" w:line="240" w:lineRule="auto"/>
    </w:pPr>
    <w:rPr>
      <w:rFonts w:ascii="Arial" w:eastAsia="Times New Roman" w:hAnsi="Arial" w:cs="Arial"/>
      <w:color w:val="000000"/>
      <w:sz w:val="10"/>
      <w:szCs w:val="10"/>
      <w:lang w:eastAsia="es-CR"/>
    </w:rPr>
  </w:style>
  <w:style w:type="paragraph" w:customStyle="1" w:styleId="xl431">
    <w:name w:val="xl431"/>
    <w:basedOn w:val="Normal"/>
    <w:uiPriority w:val="99"/>
    <w:rsid w:val="004E6467"/>
    <w:pPr>
      <w:spacing w:before="100" w:beforeAutospacing="1" w:after="100" w:afterAutospacing="1" w:line="240" w:lineRule="auto"/>
    </w:pPr>
    <w:rPr>
      <w:rFonts w:ascii="Arial" w:eastAsia="Times New Roman" w:hAnsi="Arial" w:cs="Arial"/>
      <w:b/>
      <w:bCs/>
      <w:color w:val="1F497D"/>
      <w:sz w:val="10"/>
      <w:szCs w:val="10"/>
      <w:lang w:eastAsia="es-CR"/>
    </w:rPr>
  </w:style>
  <w:style w:type="paragraph" w:customStyle="1" w:styleId="xl432">
    <w:name w:val="xl432"/>
    <w:basedOn w:val="Normal"/>
    <w:uiPriority w:val="99"/>
    <w:rsid w:val="004E6467"/>
    <w:pPr>
      <w:spacing w:before="100" w:beforeAutospacing="1" w:after="100" w:afterAutospacing="1" w:line="240" w:lineRule="auto"/>
    </w:pPr>
    <w:rPr>
      <w:rFonts w:ascii="Arial" w:eastAsia="Times New Roman" w:hAnsi="Arial" w:cs="Arial"/>
      <w:color w:val="1F497D"/>
      <w:sz w:val="10"/>
      <w:szCs w:val="10"/>
      <w:lang w:eastAsia="es-CR"/>
    </w:rPr>
  </w:style>
  <w:style w:type="paragraph" w:customStyle="1" w:styleId="xl433">
    <w:name w:val="xl433"/>
    <w:basedOn w:val="Normal"/>
    <w:uiPriority w:val="99"/>
    <w:rsid w:val="004E6467"/>
    <w:pPr>
      <w:pBdr>
        <w:left w:val="single" w:sz="8" w:space="0" w:color="auto"/>
        <w:bottom w:val="single" w:sz="8" w:space="0" w:color="auto"/>
      </w:pBdr>
      <w:spacing w:before="100" w:beforeAutospacing="1" w:after="100" w:afterAutospacing="1" w:line="240" w:lineRule="auto"/>
    </w:pPr>
    <w:rPr>
      <w:rFonts w:ascii="Arial" w:eastAsia="Times New Roman" w:hAnsi="Arial" w:cs="Arial"/>
      <w:b/>
      <w:bCs/>
      <w:sz w:val="8"/>
      <w:szCs w:val="8"/>
      <w:lang w:eastAsia="es-CR"/>
    </w:rPr>
  </w:style>
  <w:style w:type="paragraph" w:customStyle="1" w:styleId="xl434">
    <w:name w:val="xl434"/>
    <w:basedOn w:val="Normal"/>
    <w:uiPriority w:val="99"/>
    <w:rsid w:val="004E6467"/>
    <w:pPr>
      <w:pBdr>
        <w:bottom w:val="single" w:sz="8" w:space="0" w:color="auto"/>
      </w:pBdr>
      <w:spacing w:before="100" w:beforeAutospacing="1" w:after="100" w:afterAutospacing="1" w:line="240" w:lineRule="auto"/>
    </w:pPr>
    <w:rPr>
      <w:rFonts w:ascii="Arial" w:eastAsia="Times New Roman" w:hAnsi="Arial" w:cs="Arial"/>
      <w:b/>
      <w:bCs/>
      <w:sz w:val="8"/>
      <w:szCs w:val="8"/>
      <w:lang w:eastAsia="es-CR"/>
    </w:rPr>
  </w:style>
  <w:style w:type="paragraph" w:customStyle="1" w:styleId="xl435">
    <w:name w:val="xl435"/>
    <w:basedOn w:val="Normal"/>
    <w:uiPriority w:val="99"/>
    <w:rsid w:val="004E6467"/>
    <w:pPr>
      <w:pBdr>
        <w:bottom w:val="single" w:sz="8" w:space="0" w:color="auto"/>
        <w:right w:val="single" w:sz="8" w:space="0" w:color="auto"/>
      </w:pBdr>
      <w:spacing w:before="100" w:beforeAutospacing="1" w:after="100" w:afterAutospacing="1" w:line="240" w:lineRule="auto"/>
    </w:pPr>
    <w:rPr>
      <w:rFonts w:ascii="Arial" w:eastAsia="Times New Roman" w:hAnsi="Arial" w:cs="Arial"/>
      <w:b/>
      <w:bCs/>
      <w:sz w:val="8"/>
      <w:szCs w:val="8"/>
      <w:lang w:eastAsia="es-CR"/>
    </w:rPr>
  </w:style>
  <w:style w:type="numbering" w:customStyle="1" w:styleId="Sinlista410">
    <w:name w:val="Sin lista410"/>
    <w:next w:val="Sinlista"/>
    <w:uiPriority w:val="99"/>
    <w:semiHidden/>
    <w:unhideWhenUsed/>
    <w:rsid w:val="004E6467"/>
  </w:style>
  <w:style w:type="numbering" w:customStyle="1" w:styleId="Sinlista56">
    <w:name w:val="Sin lista56"/>
    <w:next w:val="Sinlista"/>
    <w:uiPriority w:val="99"/>
    <w:semiHidden/>
    <w:unhideWhenUsed/>
    <w:rsid w:val="00ED5402"/>
  </w:style>
  <w:style w:type="table" w:customStyle="1" w:styleId="Tablanormal57">
    <w:name w:val="Tabla normal 57"/>
    <w:basedOn w:val="Tablanormal"/>
    <w:next w:val="Tablanormal5"/>
    <w:uiPriority w:val="45"/>
    <w:rsid w:val="00ED5402"/>
    <w:rPr>
      <w:rFonts w:ascii="Times New Roman" w:eastAsia="Times New Roman" w:hAnsi="Times New Roman"/>
      <w:lang w:val="es-CR" w:eastAsia="es-C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8">
    <w:name w:val="Tabla normal 38"/>
    <w:basedOn w:val="Tablanormal"/>
    <w:next w:val="Tablanormal3"/>
    <w:uiPriority w:val="43"/>
    <w:rsid w:val="00ED5402"/>
    <w:rPr>
      <w:rFonts w:ascii="Times New Roman" w:eastAsia="Times New Roman" w:hAnsi="Times New Roman"/>
      <w:lang w:val="es-CR" w:eastAsia="es-C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212">
    <w:name w:val="Tabla normal 212"/>
    <w:basedOn w:val="Tablanormal"/>
    <w:next w:val="Tablanormal2"/>
    <w:uiPriority w:val="42"/>
    <w:rsid w:val="00ED5402"/>
    <w:rPr>
      <w:rFonts w:ascii="Times New Roman" w:eastAsia="Times New Roman" w:hAnsi="Times New Roman"/>
      <w:lang w:val="es-CR" w:eastAsia="es-C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normal19">
    <w:name w:val="Tabla normal 19"/>
    <w:basedOn w:val="Tablanormal"/>
    <w:next w:val="Tablanormal1"/>
    <w:uiPriority w:val="41"/>
    <w:rsid w:val="00ED5402"/>
    <w:rPr>
      <w:rFonts w:ascii="Times New Roman" w:eastAsia="Times New Roman" w:hAnsi="Times New Roman"/>
      <w:lang w:val="es-CR" w:eastAsia="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5oscura13">
    <w:name w:val="Tabla con cuadrícula 5 oscura13"/>
    <w:basedOn w:val="Tablanormal"/>
    <w:next w:val="Tablaconcuadrcula5oscura"/>
    <w:uiPriority w:val="50"/>
    <w:rsid w:val="00ED5402"/>
    <w:rPr>
      <w:rFonts w:ascii="Times New Roman" w:eastAsia="Times New Roman" w:hAnsi="Times New Roman"/>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concuadrcula5oscura-nfasis113">
    <w:name w:val="Tabla con cuadrícula 5 oscura - Énfasis 113"/>
    <w:basedOn w:val="Tablanormal"/>
    <w:next w:val="Tablaconcuadrcula5oscura-nfasis1"/>
    <w:uiPriority w:val="50"/>
    <w:rsid w:val="00ED5402"/>
    <w:rPr>
      <w:rFonts w:ascii="Times New Roman" w:eastAsia="Times New Roman" w:hAnsi="Times New Roman"/>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concuadrcula5oscura-nfasis213">
    <w:name w:val="Tabla con cuadrícula 5 oscura - Énfasis 213"/>
    <w:basedOn w:val="Tablanormal"/>
    <w:next w:val="Tablaconcuadrcula5oscura-nfasis2"/>
    <w:uiPriority w:val="50"/>
    <w:rsid w:val="00ED5402"/>
    <w:rPr>
      <w:rFonts w:ascii="Times New Roman" w:eastAsia="Times New Roman" w:hAnsi="Times New Roman"/>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aconcuadrcula5oscura-nfasis313">
    <w:name w:val="Tabla con cuadrícula 5 oscura - Énfasis 313"/>
    <w:basedOn w:val="Tablanormal"/>
    <w:next w:val="Tablaconcuadrcula5oscura-nfasis3"/>
    <w:uiPriority w:val="50"/>
    <w:rsid w:val="00ED5402"/>
    <w:rPr>
      <w:rFonts w:ascii="Times New Roman" w:eastAsia="Times New Roman" w:hAnsi="Times New Roman"/>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1clara9">
    <w:name w:val="Tabla con cuadrícula 1 clara9"/>
    <w:basedOn w:val="Tablanormal"/>
    <w:next w:val="Tablaconcuadrcula1clara"/>
    <w:uiPriority w:val="46"/>
    <w:rsid w:val="00ED5402"/>
    <w:rPr>
      <w:rFonts w:ascii="Times New Roman" w:eastAsia="Times New Roman" w:hAnsi="Times New Roman"/>
      <w:lang w:val="es-CR" w:eastAsia="es-C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stavistosa6">
    <w:name w:val="Lista vistosa6"/>
    <w:basedOn w:val="Tablanormal"/>
    <w:next w:val="Listavistosa"/>
    <w:uiPriority w:val="72"/>
    <w:rsid w:val="00ED5402"/>
    <w:rPr>
      <w:rFonts w:ascii="Times New Roman" w:eastAsia="Times New Roman" w:hAnsi="Times New Roman"/>
      <w:color w:val="000000"/>
      <w:lang w:val="es-CR" w:eastAsia="es-C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avistosa-nfasis36">
    <w:name w:val="Lista vistosa - Énfasis 36"/>
    <w:basedOn w:val="Tablanormal"/>
    <w:next w:val="Listavistosa-nfasis3"/>
    <w:uiPriority w:val="72"/>
    <w:rsid w:val="00ED5402"/>
    <w:rPr>
      <w:rFonts w:ascii="Times New Roman" w:eastAsia="Times New Roman" w:hAnsi="Times New Roman"/>
      <w:color w:val="000000"/>
      <w:lang w:val="es-CR" w:eastAsia="es-CR"/>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Listavistosa-nfasis46">
    <w:name w:val="Lista vistosa - Énfasis 46"/>
    <w:basedOn w:val="Tablanormal"/>
    <w:next w:val="Listavistosa-nfasis4"/>
    <w:uiPriority w:val="72"/>
    <w:rsid w:val="00ED5402"/>
    <w:rPr>
      <w:rFonts w:ascii="Times New Roman" w:eastAsia="Times New Roman" w:hAnsi="Times New Roman"/>
      <w:color w:val="000000"/>
      <w:lang w:val="es-CR" w:eastAsia="es-CR"/>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customStyle="1" w:styleId="Tablaconcuadrculaclara8">
    <w:name w:val="Tabla con cuadrícula clara8"/>
    <w:basedOn w:val="Tablanormal"/>
    <w:next w:val="Tablaconcuadrculaclara"/>
    <w:uiPriority w:val="40"/>
    <w:rsid w:val="00ED5402"/>
    <w:rPr>
      <w:rFonts w:ascii="Times New Roman" w:eastAsia="Times New Roman" w:hAnsi="Times New Roman"/>
      <w:lang w:val="es-CR" w:eastAsia="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1clara-nfasis510">
    <w:name w:val="Tabla con cuadrícula 1 clara - Énfasis 510"/>
    <w:basedOn w:val="Tablanormal"/>
    <w:next w:val="Tablaconcuadrcula1clara-nfasis5"/>
    <w:uiPriority w:val="46"/>
    <w:rsid w:val="00ED5402"/>
    <w:rPr>
      <w:rFonts w:ascii="Times New Roman" w:eastAsia="Times New Roman" w:hAnsi="Times New Roman"/>
      <w:lang w:val="es-CR" w:eastAsia="es-C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Sinlista57">
    <w:name w:val="Sin lista57"/>
    <w:next w:val="Sinlista"/>
    <w:uiPriority w:val="99"/>
    <w:semiHidden/>
    <w:unhideWhenUsed/>
    <w:rsid w:val="006C63BD"/>
  </w:style>
  <w:style w:type="table" w:customStyle="1" w:styleId="TableGrid30">
    <w:name w:val="TableGrid30"/>
    <w:rsid w:val="004D78B1"/>
    <w:rPr>
      <w:rFonts w:eastAsia="Times New Roman"/>
      <w:kern w:val="2"/>
      <w:sz w:val="22"/>
      <w:szCs w:val="22"/>
      <w:lang w:val="es-CR" w:eastAsia="es-CR"/>
      <w14:ligatures w14:val="standardContextual"/>
    </w:rPr>
    <w:tblPr>
      <w:tblCellMar>
        <w:top w:w="0" w:type="dxa"/>
        <w:left w:w="0" w:type="dxa"/>
        <w:bottom w:w="0" w:type="dxa"/>
        <w:right w:w="0" w:type="dxa"/>
      </w:tblCellMar>
    </w:tblPr>
  </w:style>
  <w:style w:type="table" w:customStyle="1" w:styleId="TableGrid31">
    <w:name w:val="TableGrid31"/>
    <w:rsid w:val="006A0F0B"/>
    <w:rPr>
      <w:rFonts w:eastAsia="Times New Roman"/>
      <w:kern w:val="2"/>
      <w:sz w:val="22"/>
      <w:szCs w:val="22"/>
      <w:lang w:val="es-CR" w:eastAsia="es-CR"/>
      <w14:ligatures w14:val="standardContextual"/>
    </w:rPr>
    <w:tblPr>
      <w:tblCellMar>
        <w:top w:w="0" w:type="dxa"/>
        <w:left w:w="0" w:type="dxa"/>
        <w:bottom w:w="0" w:type="dxa"/>
        <w:right w:w="0" w:type="dxa"/>
      </w:tblCellMar>
    </w:tblPr>
  </w:style>
  <w:style w:type="numbering" w:customStyle="1" w:styleId="Sinlista58">
    <w:name w:val="Sin lista58"/>
    <w:next w:val="Sinlista"/>
    <w:semiHidden/>
    <w:rsid w:val="00B96AFA"/>
  </w:style>
  <w:style w:type="paragraph" w:customStyle="1" w:styleId="a">
    <w:basedOn w:val="Normal"/>
    <w:next w:val="Normal"/>
    <w:qFormat/>
    <w:rsid w:val="0030415A"/>
    <w:pPr>
      <w:spacing w:before="120" w:after="120" w:line="240" w:lineRule="auto"/>
    </w:pPr>
    <w:rPr>
      <w:rFonts w:ascii="Times New Roman" w:eastAsia="Times New Roman" w:hAnsi="Times New Roman"/>
      <w:b/>
      <w:sz w:val="20"/>
      <w:szCs w:val="20"/>
      <w:lang w:eastAsia="es-ES"/>
    </w:rPr>
  </w:style>
  <w:style w:type="table" w:customStyle="1" w:styleId="Tablaconcuadrcula96">
    <w:name w:val="Tabla con cuadrícula96"/>
    <w:basedOn w:val="Tablanormal"/>
    <w:next w:val="Tablaconcuadrcula"/>
    <w:rsid w:val="00B96AFA"/>
    <w:rPr>
      <w:rFonts w:ascii="Times New Roman" w:eastAsia="Times New Roman" w:hAnsi="Times New Roman"/>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9">
    <w:name w:val="Sin lista59"/>
    <w:next w:val="Sinlista"/>
    <w:semiHidden/>
    <w:rsid w:val="008666B4"/>
  </w:style>
  <w:style w:type="table" w:customStyle="1" w:styleId="Tablaconcuadrcula97">
    <w:name w:val="Tabla con cuadrícula97"/>
    <w:basedOn w:val="Tablanormal"/>
    <w:next w:val="Tablaconcuadrcula"/>
    <w:rsid w:val="008666B4"/>
    <w:rPr>
      <w:rFonts w:ascii="Times New Roman" w:eastAsia="Times New Roman" w:hAnsi="Times New Roman"/>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0">
    <w:name w:val="Sin lista60"/>
    <w:next w:val="Sinlista"/>
    <w:semiHidden/>
    <w:rsid w:val="0030415A"/>
  </w:style>
  <w:style w:type="table" w:customStyle="1" w:styleId="Tablaconcuadrcula98">
    <w:name w:val="Tabla con cuadrícula98"/>
    <w:basedOn w:val="Tablanormal"/>
    <w:next w:val="Tablaconcuadrcula"/>
    <w:rsid w:val="0030415A"/>
    <w:rPr>
      <w:rFonts w:ascii="Times New Roman" w:eastAsia="Times New Roman" w:hAnsi="Times New Roman"/>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2-nfasis13">
    <w:name w:val="Tabla de lista 2 - Énfasis 13"/>
    <w:basedOn w:val="Tablanormal"/>
    <w:next w:val="Tabladelista2-nfasis1"/>
    <w:uiPriority w:val="47"/>
    <w:rsid w:val="00A75D39"/>
    <w:rPr>
      <w:rFonts w:eastAsia="Calibri"/>
      <w:sz w:val="22"/>
      <w:szCs w:val="22"/>
      <w:lang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Sinlista64">
    <w:name w:val="Sin lista64"/>
    <w:next w:val="Sinlista"/>
    <w:uiPriority w:val="99"/>
    <w:semiHidden/>
    <w:unhideWhenUsed/>
    <w:rsid w:val="0039451A"/>
  </w:style>
  <w:style w:type="table" w:customStyle="1" w:styleId="Tablaconcuadrcula99">
    <w:name w:val="Tabla con cuadrícula99"/>
    <w:basedOn w:val="Tablanormal"/>
    <w:next w:val="Tablaconcuadrcula"/>
    <w:uiPriority w:val="39"/>
    <w:rsid w:val="0039451A"/>
    <w:pPr>
      <w:spacing w:before="100"/>
    </w:pPr>
    <w:rPr>
      <w:rFonts w:ascii="Franklin Gothic Book" w:eastAsia="Batang" w:hAnsi="Franklin Gothic Book"/>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nfasis43">
    <w:name w:val="Tabla con cuadrícula 2 - Énfasis 43"/>
    <w:basedOn w:val="Tablanormal"/>
    <w:next w:val="Tablaconcuadrcula2-nfasis4"/>
    <w:uiPriority w:val="47"/>
    <w:rsid w:val="0039451A"/>
    <w:pPr>
      <w:spacing w:before="100"/>
    </w:pPr>
    <w:rPr>
      <w:rFonts w:ascii="Franklin Gothic Book" w:eastAsia="Batang" w:hAnsi="Franklin Gothic Book"/>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customStyle="1" w:styleId="letra">
    <w:name w:val="letra"/>
    <w:basedOn w:val="Fuentedeprrafopredeter"/>
    <w:rsid w:val="0039451A"/>
  </w:style>
  <w:style w:type="table" w:customStyle="1" w:styleId="Tablaconcuadrcula4-nfasis67">
    <w:name w:val="Tabla con cuadrícula 4 - Énfasis 67"/>
    <w:basedOn w:val="Tablanormal"/>
    <w:next w:val="Tablaconcuadrcula4-nfasis6"/>
    <w:uiPriority w:val="49"/>
    <w:rsid w:val="0039451A"/>
    <w:pPr>
      <w:spacing w:before="100"/>
    </w:pPr>
    <w:rPr>
      <w:rFonts w:ascii="Franklin Gothic Book" w:eastAsia="Times New Roman" w:hAnsi="Franklin Gothic Book"/>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concuadrcula4-nfasis54">
    <w:name w:val="Tabla con cuadrícula 4 - Énfasis 54"/>
    <w:basedOn w:val="Tablanormal"/>
    <w:next w:val="Tablaconcuadrcula4-nfasis5"/>
    <w:uiPriority w:val="49"/>
    <w:rsid w:val="0039451A"/>
    <w:pPr>
      <w:spacing w:before="100"/>
    </w:pPr>
    <w:rPr>
      <w:rFonts w:ascii="Franklin Gothic Book" w:eastAsia="Times New Roman" w:hAnsi="Franklin Gothic Book"/>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4-nfasis42">
    <w:name w:val="Tabla con cuadrícula 4 - Énfasis 42"/>
    <w:basedOn w:val="Tablanormal"/>
    <w:next w:val="Tablaconcuadrcula4-nfasis4"/>
    <w:uiPriority w:val="49"/>
    <w:rsid w:val="0039451A"/>
    <w:pPr>
      <w:spacing w:before="100"/>
    </w:pPr>
    <w:rPr>
      <w:rFonts w:ascii="Franklin Gothic Book" w:eastAsia="Times New Roman" w:hAnsi="Franklin Gothic Book"/>
      <w:lang w:eastAsia="en-U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adelista3-nfasis54">
    <w:name w:val="Tabla de lista 3 - Énfasis 54"/>
    <w:basedOn w:val="Tablanormal"/>
    <w:next w:val="Tabladelista3-nfasis5"/>
    <w:uiPriority w:val="48"/>
    <w:rsid w:val="0039451A"/>
    <w:pPr>
      <w:spacing w:before="100"/>
    </w:pPr>
    <w:rPr>
      <w:rFonts w:ascii="Franklin Gothic Book" w:eastAsia="Times New Roman" w:hAnsi="Franklin Gothic Book"/>
      <w:lang w:eastAsia="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ladelista3-nfasis33">
    <w:name w:val="Tabla de lista 3 - Énfasis 33"/>
    <w:basedOn w:val="Tablanormal"/>
    <w:next w:val="Tabladelista3-nfasis3"/>
    <w:uiPriority w:val="48"/>
    <w:rsid w:val="0039451A"/>
    <w:pPr>
      <w:spacing w:before="100"/>
    </w:pPr>
    <w:rPr>
      <w:rFonts w:ascii="Franklin Gothic Book" w:eastAsia="Times New Roman" w:hAnsi="Franklin Gothic Book"/>
      <w:lang w:eastAsia="en-US"/>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adelista3-nfasis41">
    <w:name w:val="Tabla de lista 3 - Énfasis 41"/>
    <w:basedOn w:val="Tablanormal"/>
    <w:next w:val="Tabladelista3-nfasis4"/>
    <w:uiPriority w:val="48"/>
    <w:rsid w:val="0039451A"/>
    <w:pPr>
      <w:spacing w:before="100"/>
    </w:pPr>
    <w:rPr>
      <w:rFonts w:ascii="Franklin Gothic Book" w:eastAsia="Times New Roman" w:hAnsi="Franklin Gothic Book"/>
      <w:lang w:eastAsia="en-US"/>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Tabladelista3-nfasis63">
    <w:name w:val="Tabla de lista 3 - Énfasis 63"/>
    <w:basedOn w:val="Tablanormal"/>
    <w:next w:val="Tabladelista3-nfasis6"/>
    <w:uiPriority w:val="48"/>
    <w:rsid w:val="0039451A"/>
    <w:pPr>
      <w:spacing w:before="100"/>
    </w:pPr>
    <w:rPr>
      <w:rFonts w:ascii="Franklin Gothic Book" w:eastAsia="Times New Roman" w:hAnsi="Franklin Gothic Book"/>
      <w:lang w:eastAsia="en-US"/>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Tablaconcuadrcula6concolores2">
    <w:name w:val="Tabla con cuadrícula 6 con colores2"/>
    <w:basedOn w:val="Tablanormal"/>
    <w:next w:val="Tablaconcuadrcula6concolores"/>
    <w:uiPriority w:val="51"/>
    <w:rsid w:val="0039451A"/>
    <w:pPr>
      <w:spacing w:before="100"/>
    </w:pPr>
    <w:rPr>
      <w:rFonts w:ascii="Franklin Gothic Book" w:eastAsia="Times New Roman" w:hAnsi="Franklin Gothic Book"/>
      <w:color w:val="000000"/>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5oscura14">
    <w:name w:val="Tabla con cuadrícula 5 oscura14"/>
    <w:basedOn w:val="Tablanormal"/>
    <w:next w:val="Tablaconcuadrcula5oscura"/>
    <w:uiPriority w:val="50"/>
    <w:rsid w:val="0039451A"/>
    <w:pPr>
      <w:spacing w:before="100"/>
    </w:pPr>
    <w:rPr>
      <w:rFonts w:ascii="Franklin Gothic Book" w:eastAsia="Times New Roman" w:hAnsi="Franklin Gothic Book"/>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concuadrcula5oscura-nfasis114">
    <w:name w:val="Tabla con cuadrícula 5 oscura - Énfasis 114"/>
    <w:basedOn w:val="Tablanormal"/>
    <w:next w:val="Tablaconcuadrcula5oscura-nfasis1"/>
    <w:uiPriority w:val="50"/>
    <w:rsid w:val="0039451A"/>
    <w:pPr>
      <w:spacing w:before="100"/>
    </w:pPr>
    <w:rPr>
      <w:rFonts w:ascii="Franklin Gothic Book" w:eastAsia="Times New Roman" w:hAnsi="Franklin Gothic Book"/>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normal213">
    <w:name w:val="Tabla normal 213"/>
    <w:basedOn w:val="Tablanormal"/>
    <w:next w:val="Tablanormal2"/>
    <w:uiPriority w:val="42"/>
    <w:rsid w:val="0039451A"/>
    <w:pPr>
      <w:spacing w:before="100"/>
    </w:pPr>
    <w:rPr>
      <w:rFonts w:ascii="Franklin Gothic Book" w:eastAsia="Times New Roman" w:hAnsi="Franklin Gothic Book"/>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normal47">
    <w:name w:val="Tabla normal 47"/>
    <w:basedOn w:val="Tablanormal"/>
    <w:next w:val="Tablanormal4"/>
    <w:uiPriority w:val="44"/>
    <w:rsid w:val="0039451A"/>
    <w:pPr>
      <w:spacing w:before="100"/>
    </w:pPr>
    <w:rPr>
      <w:rFonts w:ascii="Franklin Gothic Book" w:eastAsia="Times New Roman" w:hAnsi="Franklin Gothic Book"/>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skcde">
    <w:name w:val="cskcde"/>
    <w:basedOn w:val="Fuentedeprrafopredeter"/>
    <w:rsid w:val="0039451A"/>
  </w:style>
  <w:style w:type="paragraph" w:customStyle="1" w:styleId="trt0xe">
    <w:name w:val="trt0xe"/>
    <w:basedOn w:val="Normal"/>
    <w:rsid w:val="0039451A"/>
    <w:pPr>
      <w:spacing w:beforeAutospacing="1" w:after="100" w:afterAutospacing="1" w:line="240" w:lineRule="auto"/>
      <w:jc w:val="both"/>
    </w:pPr>
    <w:rPr>
      <w:rFonts w:ascii="Times New Roman" w:eastAsia="Times New Roman" w:hAnsi="Times New Roman"/>
      <w:sz w:val="24"/>
      <w:szCs w:val="24"/>
      <w:lang w:eastAsia="es-CR"/>
    </w:rPr>
  </w:style>
  <w:style w:type="table" w:customStyle="1" w:styleId="Tablaconcuadrcula1clara-nfasis16">
    <w:name w:val="Tabla con cuadrícula 1 clara - Énfasis 16"/>
    <w:basedOn w:val="Tablanormal"/>
    <w:next w:val="Tablaconcuadrcula1clara-nfasis1"/>
    <w:uiPriority w:val="46"/>
    <w:rsid w:val="0039451A"/>
    <w:pPr>
      <w:spacing w:before="100"/>
    </w:pPr>
    <w:rPr>
      <w:rFonts w:ascii="Franklin Gothic Book" w:eastAsia="Times New Roman" w:hAnsi="Franklin Gothic Book"/>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clara9">
    <w:name w:val="Tabla con cuadrícula clara9"/>
    <w:basedOn w:val="Tablanormal"/>
    <w:next w:val="Tablaconcuadrculaclara"/>
    <w:uiPriority w:val="40"/>
    <w:rsid w:val="0039451A"/>
    <w:pPr>
      <w:spacing w:before="100"/>
    </w:pPr>
    <w:rPr>
      <w:rFonts w:ascii="Franklin Gothic Book" w:eastAsia="Times New Roman" w:hAnsi="Franklin Gothic Book"/>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110">
    <w:name w:val="Tabla normal 110"/>
    <w:basedOn w:val="Tablanormal"/>
    <w:next w:val="Tablanormal1"/>
    <w:uiPriority w:val="41"/>
    <w:rsid w:val="0039451A"/>
    <w:pPr>
      <w:spacing w:before="100"/>
    </w:pPr>
    <w:rPr>
      <w:rFonts w:ascii="Franklin Gothic Book" w:eastAsia="Times New Roman" w:hAnsi="Franklin Gothic Book"/>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4-nfasis37">
    <w:name w:val="Tabla con cuadrícula 4 - Énfasis 37"/>
    <w:basedOn w:val="Tablanormal"/>
    <w:next w:val="Tablaconcuadrcula4-nfasis3"/>
    <w:uiPriority w:val="49"/>
    <w:rsid w:val="0039451A"/>
    <w:pPr>
      <w:spacing w:before="100"/>
    </w:pPr>
    <w:rPr>
      <w:rFonts w:ascii="Franklin Gothic Book" w:eastAsia="Times New Roman" w:hAnsi="Franklin Gothic Book"/>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5oscura-nfasis214">
    <w:name w:val="Tabla con cuadrícula 5 oscura - Énfasis 214"/>
    <w:basedOn w:val="Tablanormal"/>
    <w:next w:val="Tablaconcuadrcula5oscura-nfasis2"/>
    <w:uiPriority w:val="50"/>
    <w:rsid w:val="0039451A"/>
    <w:pPr>
      <w:spacing w:before="100"/>
    </w:pPr>
    <w:rPr>
      <w:rFonts w:ascii="Franklin Gothic Book" w:eastAsia="Times New Roman" w:hAnsi="Franklin Gothic Book"/>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aconcuadrcula5oscura-nfasis42">
    <w:name w:val="Tabla con cuadrícula 5 oscura - Énfasis 42"/>
    <w:basedOn w:val="Tablanormal"/>
    <w:next w:val="Tablaconcuadrcula5oscura-nfasis4"/>
    <w:uiPriority w:val="50"/>
    <w:rsid w:val="0039451A"/>
    <w:pPr>
      <w:spacing w:before="100"/>
    </w:pPr>
    <w:rPr>
      <w:rFonts w:ascii="Franklin Gothic Book" w:eastAsia="Times New Roman" w:hAnsi="Franklin Gothic Book"/>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Tabladelista4-nfasis52">
    <w:name w:val="Tabla de lista 4 - Énfasis 52"/>
    <w:basedOn w:val="Tablanormal"/>
    <w:next w:val="Tabladelista4-nfasis5"/>
    <w:uiPriority w:val="49"/>
    <w:rsid w:val="0039451A"/>
    <w:pPr>
      <w:spacing w:before="100"/>
    </w:pPr>
    <w:rPr>
      <w:rFonts w:ascii="Franklin Gothic Book" w:eastAsia="Times New Roman" w:hAnsi="Franklin Gothic Book"/>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4-nfasis31">
    <w:name w:val="Tabla de lista 4 - Énfasis 31"/>
    <w:basedOn w:val="Tablanormal"/>
    <w:next w:val="Tabladelista4-nfasis3"/>
    <w:uiPriority w:val="49"/>
    <w:rsid w:val="0039451A"/>
    <w:pPr>
      <w:spacing w:before="100"/>
    </w:pPr>
    <w:rPr>
      <w:rFonts w:ascii="Franklin Gothic Book" w:eastAsia="Times New Roman" w:hAnsi="Franklin Gothic Book"/>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4-nfasis43">
    <w:name w:val="Tabla de lista 4 - Énfasis 43"/>
    <w:basedOn w:val="Tablanormal"/>
    <w:next w:val="Tabladelista4-nfasis4"/>
    <w:uiPriority w:val="49"/>
    <w:rsid w:val="0039451A"/>
    <w:pPr>
      <w:spacing w:before="100"/>
    </w:pPr>
    <w:rPr>
      <w:rFonts w:ascii="Franklin Gothic Book" w:eastAsia="Times New Roman" w:hAnsi="Franklin Gothic Book"/>
      <w:lang w:eastAsia="en-U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adelista5oscura-nfasis52">
    <w:name w:val="Tabla de lista 5 oscura - Énfasis 52"/>
    <w:basedOn w:val="Tablanormal"/>
    <w:next w:val="Tabladelista5oscura-nfasis5"/>
    <w:uiPriority w:val="50"/>
    <w:rsid w:val="0039451A"/>
    <w:pPr>
      <w:spacing w:before="100"/>
    </w:pPr>
    <w:rPr>
      <w:rFonts w:ascii="Franklin Gothic Book" w:eastAsia="Times New Roman" w:hAnsi="Franklin Gothic Book"/>
      <w:color w:val="FFFFFF"/>
      <w:lang w:eastAsia="en-US"/>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63">
    <w:name w:val="Tabla de lista 5 oscura - Énfasis 63"/>
    <w:basedOn w:val="Tablanormal"/>
    <w:next w:val="Tabladelista5oscura-nfasis6"/>
    <w:uiPriority w:val="50"/>
    <w:rsid w:val="0039451A"/>
    <w:pPr>
      <w:spacing w:before="100"/>
    </w:pPr>
    <w:rPr>
      <w:rFonts w:ascii="Franklin Gothic Book" w:eastAsia="Times New Roman" w:hAnsi="Franklin Gothic Book"/>
      <w:color w:val="FFFFFF"/>
      <w:lang w:eastAsia="en-US"/>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23">
    <w:name w:val="Tabla de lista 5 oscura - Énfasis 23"/>
    <w:basedOn w:val="Tablanormal"/>
    <w:next w:val="Tabladelista5oscura-nfasis2"/>
    <w:uiPriority w:val="50"/>
    <w:rsid w:val="0039451A"/>
    <w:pPr>
      <w:spacing w:before="100"/>
    </w:pPr>
    <w:rPr>
      <w:rFonts w:ascii="Franklin Gothic Book" w:eastAsia="Times New Roman" w:hAnsi="Franklin Gothic Book"/>
      <w:color w:val="FFFFFF"/>
      <w:lang w:eastAsia="en-US"/>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23">
    <w:name w:val="Tabla de lista 4 - Énfasis 23"/>
    <w:basedOn w:val="Tablanormal"/>
    <w:next w:val="Tabladelista4-nfasis2"/>
    <w:uiPriority w:val="49"/>
    <w:rsid w:val="0039451A"/>
    <w:pPr>
      <w:spacing w:before="100"/>
    </w:pPr>
    <w:rPr>
      <w:rFonts w:ascii="Franklin Gothic Book" w:eastAsia="Times New Roman" w:hAnsi="Franklin Gothic Book"/>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concuadrcula5oscura-nfasis58">
    <w:name w:val="Tabla con cuadrícula 5 oscura - Énfasis 58"/>
    <w:basedOn w:val="Tablanormal"/>
    <w:next w:val="Tablaconcuadrcula5oscura-nfasis5"/>
    <w:uiPriority w:val="50"/>
    <w:rsid w:val="0039451A"/>
    <w:pPr>
      <w:spacing w:before="100"/>
    </w:pPr>
    <w:rPr>
      <w:rFonts w:ascii="Franklin Gothic Book" w:eastAsia="Times New Roman" w:hAnsi="Franklin Gothic Book"/>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aconcuadrcula4-nfasis22">
    <w:name w:val="Tabla con cuadrícula 4 - Énfasis 22"/>
    <w:basedOn w:val="Tablanormal"/>
    <w:next w:val="Tablaconcuadrcula4-nfasis2"/>
    <w:uiPriority w:val="49"/>
    <w:rsid w:val="0039451A"/>
    <w:pPr>
      <w:spacing w:before="100"/>
    </w:pPr>
    <w:rPr>
      <w:rFonts w:ascii="Franklin Gothic Book" w:eastAsia="Times New Roman" w:hAnsi="Franklin Gothic Book"/>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delista4-nfasis64">
    <w:name w:val="Tabla de lista 4 - Énfasis 64"/>
    <w:basedOn w:val="Tablanormal"/>
    <w:next w:val="Tabladelista4-nfasis6"/>
    <w:uiPriority w:val="49"/>
    <w:rsid w:val="0039451A"/>
    <w:pPr>
      <w:spacing w:before="100"/>
    </w:pPr>
    <w:rPr>
      <w:rFonts w:ascii="Franklin Gothic Book" w:eastAsia="Times New Roman" w:hAnsi="Franklin Gothic Book"/>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concuadrcula4-nfasis13">
    <w:name w:val="Tabla con cuadrícula 4 - Énfasis 13"/>
    <w:basedOn w:val="Tablanormal"/>
    <w:next w:val="Tablaconcuadrcula4-nfasis1"/>
    <w:uiPriority w:val="49"/>
    <w:rsid w:val="0039451A"/>
    <w:pPr>
      <w:spacing w:before="100"/>
    </w:pPr>
    <w:rPr>
      <w:rFonts w:ascii="Franklin Gothic Book" w:eastAsia="Times New Roman" w:hAnsi="Franklin Gothic Book"/>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concuadrcula4-nfasis4">
    <w:name w:val="Grid Table 4 Accent 4"/>
    <w:basedOn w:val="Tablanormal"/>
    <w:uiPriority w:val="49"/>
    <w:rsid w:val="0039451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3-nfasis4">
    <w:name w:val="List Table 3 Accent 4"/>
    <w:basedOn w:val="Tablanormal"/>
    <w:uiPriority w:val="48"/>
    <w:rsid w:val="0039451A"/>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aconcuadrcula5oscura-nfasis4">
    <w:name w:val="Grid Table 5 Dark Accent 4"/>
    <w:basedOn w:val="Tablanormal"/>
    <w:uiPriority w:val="50"/>
    <w:rsid w:val="003945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delista4-nfasis3">
    <w:name w:val="List Table 4 Accent 3"/>
    <w:basedOn w:val="Tablanormal"/>
    <w:uiPriority w:val="49"/>
    <w:rsid w:val="0039451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5oscura-nfasis5">
    <w:name w:val="List Table 5 Dark Accent 5"/>
    <w:basedOn w:val="Tablanormal"/>
    <w:uiPriority w:val="50"/>
    <w:rsid w:val="0039451A"/>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39451A"/>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39451A"/>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numbering" w:customStyle="1" w:styleId="Sinlista65">
    <w:name w:val="Sin lista65"/>
    <w:next w:val="Sinlista"/>
    <w:uiPriority w:val="99"/>
    <w:semiHidden/>
    <w:unhideWhenUsed/>
    <w:rsid w:val="00306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78">
      <w:bodyDiv w:val="1"/>
      <w:marLeft w:val="0"/>
      <w:marRight w:val="0"/>
      <w:marTop w:val="0"/>
      <w:marBottom w:val="0"/>
      <w:divBdr>
        <w:top w:val="none" w:sz="0" w:space="0" w:color="auto"/>
        <w:left w:val="none" w:sz="0" w:space="0" w:color="auto"/>
        <w:bottom w:val="none" w:sz="0" w:space="0" w:color="auto"/>
        <w:right w:val="none" w:sz="0" w:space="0" w:color="auto"/>
      </w:divBdr>
    </w:div>
    <w:div w:id="1202203">
      <w:bodyDiv w:val="1"/>
      <w:marLeft w:val="0"/>
      <w:marRight w:val="0"/>
      <w:marTop w:val="0"/>
      <w:marBottom w:val="0"/>
      <w:divBdr>
        <w:top w:val="none" w:sz="0" w:space="0" w:color="auto"/>
        <w:left w:val="none" w:sz="0" w:space="0" w:color="auto"/>
        <w:bottom w:val="none" w:sz="0" w:space="0" w:color="auto"/>
        <w:right w:val="none" w:sz="0" w:space="0" w:color="auto"/>
      </w:divBdr>
    </w:div>
    <w:div w:id="5794591">
      <w:bodyDiv w:val="1"/>
      <w:marLeft w:val="0"/>
      <w:marRight w:val="0"/>
      <w:marTop w:val="0"/>
      <w:marBottom w:val="0"/>
      <w:divBdr>
        <w:top w:val="none" w:sz="0" w:space="0" w:color="auto"/>
        <w:left w:val="none" w:sz="0" w:space="0" w:color="auto"/>
        <w:bottom w:val="none" w:sz="0" w:space="0" w:color="auto"/>
        <w:right w:val="none" w:sz="0" w:space="0" w:color="auto"/>
      </w:divBdr>
    </w:div>
    <w:div w:id="31418358">
      <w:bodyDiv w:val="1"/>
      <w:marLeft w:val="0"/>
      <w:marRight w:val="0"/>
      <w:marTop w:val="0"/>
      <w:marBottom w:val="0"/>
      <w:divBdr>
        <w:top w:val="none" w:sz="0" w:space="0" w:color="auto"/>
        <w:left w:val="none" w:sz="0" w:space="0" w:color="auto"/>
        <w:bottom w:val="none" w:sz="0" w:space="0" w:color="auto"/>
        <w:right w:val="none" w:sz="0" w:space="0" w:color="auto"/>
      </w:divBdr>
    </w:div>
    <w:div w:id="37826899">
      <w:bodyDiv w:val="1"/>
      <w:marLeft w:val="0"/>
      <w:marRight w:val="0"/>
      <w:marTop w:val="0"/>
      <w:marBottom w:val="0"/>
      <w:divBdr>
        <w:top w:val="none" w:sz="0" w:space="0" w:color="auto"/>
        <w:left w:val="none" w:sz="0" w:space="0" w:color="auto"/>
        <w:bottom w:val="none" w:sz="0" w:space="0" w:color="auto"/>
        <w:right w:val="none" w:sz="0" w:space="0" w:color="auto"/>
      </w:divBdr>
    </w:div>
    <w:div w:id="40254441">
      <w:bodyDiv w:val="1"/>
      <w:marLeft w:val="0"/>
      <w:marRight w:val="0"/>
      <w:marTop w:val="0"/>
      <w:marBottom w:val="0"/>
      <w:divBdr>
        <w:top w:val="none" w:sz="0" w:space="0" w:color="auto"/>
        <w:left w:val="none" w:sz="0" w:space="0" w:color="auto"/>
        <w:bottom w:val="none" w:sz="0" w:space="0" w:color="auto"/>
        <w:right w:val="none" w:sz="0" w:space="0" w:color="auto"/>
      </w:divBdr>
    </w:div>
    <w:div w:id="41902070">
      <w:bodyDiv w:val="1"/>
      <w:marLeft w:val="0"/>
      <w:marRight w:val="0"/>
      <w:marTop w:val="0"/>
      <w:marBottom w:val="0"/>
      <w:divBdr>
        <w:top w:val="none" w:sz="0" w:space="0" w:color="auto"/>
        <w:left w:val="none" w:sz="0" w:space="0" w:color="auto"/>
        <w:bottom w:val="none" w:sz="0" w:space="0" w:color="auto"/>
        <w:right w:val="none" w:sz="0" w:space="0" w:color="auto"/>
      </w:divBdr>
    </w:div>
    <w:div w:id="51277561">
      <w:bodyDiv w:val="1"/>
      <w:marLeft w:val="0"/>
      <w:marRight w:val="0"/>
      <w:marTop w:val="0"/>
      <w:marBottom w:val="0"/>
      <w:divBdr>
        <w:top w:val="none" w:sz="0" w:space="0" w:color="auto"/>
        <w:left w:val="none" w:sz="0" w:space="0" w:color="auto"/>
        <w:bottom w:val="none" w:sz="0" w:space="0" w:color="auto"/>
        <w:right w:val="none" w:sz="0" w:space="0" w:color="auto"/>
      </w:divBdr>
    </w:div>
    <w:div w:id="68381329">
      <w:bodyDiv w:val="1"/>
      <w:marLeft w:val="0"/>
      <w:marRight w:val="0"/>
      <w:marTop w:val="0"/>
      <w:marBottom w:val="0"/>
      <w:divBdr>
        <w:top w:val="none" w:sz="0" w:space="0" w:color="auto"/>
        <w:left w:val="none" w:sz="0" w:space="0" w:color="auto"/>
        <w:bottom w:val="none" w:sz="0" w:space="0" w:color="auto"/>
        <w:right w:val="none" w:sz="0" w:space="0" w:color="auto"/>
      </w:divBdr>
    </w:div>
    <w:div w:id="69618596">
      <w:bodyDiv w:val="1"/>
      <w:marLeft w:val="0"/>
      <w:marRight w:val="0"/>
      <w:marTop w:val="0"/>
      <w:marBottom w:val="0"/>
      <w:divBdr>
        <w:top w:val="none" w:sz="0" w:space="0" w:color="auto"/>
        <w:left w:val="none" w:sz="0" w:space="0" w:color="auto"/>
        <w:bottom w:val="none" w:sz="0" w:space="0" w:color="auto"/>
        <w:right w:val="none" w:sz="0" w:space="0" w:color="auto"/>
      </w:divBdr>
    </w:div>
    <w:div w:id="70934433">
      <w:bodyDiv w:val="1"/>
      <w:marLeft w:val="0"/>
      <w:marRight w:val="0"/>
      <w:marTop w:val="0"/>
      <w:marBottom w:val="0"/>
      <w:divBdr>
        <w:top w:val="none" w:sz="0" w:space="0" w:color="auto"/>
        <w:left w:val="none" w:sz="0" w:space="0" w:color="auto"/>
        <w:bottom w:val="none" w:sz="0" w:space="0" w:color="auto"/>
        <w:right w:val="none" w:sz="0" w:space="0" w:color="auto"/>
      </w:divBdr>
    </w:div>
    <w:div w:id="74940271">
      <w:bodyDiv w:val="1"/>
      <w:marLeft w:val="0"/>
      <w:marRight w:val="0"/>
      <w:marTop w:val="0"/>
      <w:marBottom w:val="0"/>
      <w:divBdr>
        <w:top w:val="none" w:sz="0" w:space="0" w:color="auto"/>
        <w:left w:val="none" w:sz="0" w:space="0" w:color="auto"/>
        <w:bottom w:val="none" w:sz="0" w:space="0" w:color="auto"/>
        <w:right w:val="none" w:sz="0" w:space="0" w:color="auto"/>
      </w:divBdr>
    </w:div>
    <w:div w:id="81486459">
      <w:bodyDiv w:val="1"/>
      <w:marLeft w:val="0"/>
      <w:marRight w:val="0"/>
      <w:marTop w:val="0"/>
      <w:marBottom w:val="0"/>
      <w:divBdr>
        <w:top w:val="none" w:sz="0" w:space="0" w:color="auto"/>
        <w:left w:val="none" w:sz="0" w:space="0" w:color="auto"/>
        <w:bottom w:val="none" w:sz="0" w:space="0" w:color="auto"/>
        <w:right w:val="none" w:sz="0" w:space="0" w:color="auto"/>
      </w:divBdr>
    </w:div>
    <w:div w:id="87427841">
      <w:bodyDiv w:val="1"/>
      <w:marLeft w:val="0"/>
      <w:marRight w:val="0"/>
      <w:marTop w:val="0"/>
      <w:marBottom w:val="0"/>
      <w:divBdr>
        <w:top w:val="none" w:sz="0" w:space="0" w:color="auto"/>
        <w:left w:val="none" w:sz="0" w:space="0" w:color="auto"/>
        <w:bottom w:val="none" w:sz="0" w:space="0" w:color="auto"/>
        <w:right w:val="none" w:sz="0" w:space="0" w:color="auto"/>
      </w:divBdr>
    </w:div>
    <w:div w:id="90005720">
      <w:bodyDiv w:val="1"/>
      <w:marLeft w:val="0"/>
      <w:marRight w:val="0"/>
      <w:marTop w:val="0"/>
      <w:marBottom w:val="0"/>
      <w:divBdr>
        <w:top w:val="none" w:sz="0" w:space="0" w:color="auto"/>
        <w:left w:val="none" w:sz="0" w:space="0" w:color="auto"/>
        <w:bottom w:val="none" w:sz="0" w:space="0" w:color="auto"/>
        <w:right w:val="none" w:sz="0" w:space="0" w:color="auto"/>
      </w:divBdr>
    </w:div>
    <w:div w:id="104354154">
      <w:bodyDiv w:val="1"/>
      <w:marLeft w:val="0"/>
      <w:marRight w:val="0"/>
      <w:marTop w:val="0"/>
      <w:marBottom w:val="0"/>
      <w:divBdr>
        <w:top w:val="none" w:sz="0" w:space="0" w:color="auto"/>
        <w:left w:val="none" w:sz="0" w:space="0" w:color="auto"/>
        <w:bottom w:val="none" w:sz="0" w:space="0" w:color="auto"/>
        <w:right w:val="none" w:sz="0" w:space="0" w:color="auto"/>
      </w:divBdr>
      <w:divsChild>
        <w:div w:id="421533295">
          <w:marLeft w:val="0"/>
          <w:marRight w:val="0"/>
          <w:marTop w:val="0"/>
          <w:marBottom w:val="0"/>
          <w:divBdr>
            <w:top w:val="none" w:sz="0" w:space="0" w:color="auto"/>
            <w:left w:val="none" w:sz="0" w:space="0" w:color="auto"/>
            <w:bottom w:val="none" w:sz="0" w:space="0" w:color="auto"/>
            <w:right w:val="none" w:sz="0" w:space="0" w:color="auto"/>
          </w:divBdr>
          <w:divsChild>
            <w:div w:id="1144472815">
              <w:marLeft w:val="0"/>
              <w:marRight w:val="0"/>
              <w:marTop w:val="0"/>
              <w:marBottom w:val="0"/>
              <w:divBdr>
                <w:top w:val="none" w:sz="0" w:space="0" w:color="auto"/>
                <w:left w:val="none" w:sz="0" w:space="0" w:color="auto"/>
                <w:bottom w:val="none" w:sz="0" w:space="0" w:color="auto"/>
                <w:right w:val="none" w:sz="0" w:space="0" w:color="auto"/>
              </w:divBdr>
            </w:div>
          </w:divsChild>
        </w:div>
        <w:div w:id="1030835719">
          <w:marLeft w:val="0"/>
          <w:marRight w:val="0"/>
          <w:marTop w:val="0"/>
          <w:marBottom w:val="0"/>
          <w:divBdr>
            <w:top w:val="none" w:sz="0" w:space="0" w:color="auto"/>
            <w:left w:val="none" w:sz="0" w:space="0" w:color="auto"/>
            <w:bottom w:val="none" w:sz="0" w:space="0" w:color="auto"/>
            <w:right w:val="none" w:sz="0" w:space="0" w:color="auto"/>
          </w:divBdr>
        </w:div>
      </w:divsChild>
    </w:div>
    <w:div w:id="107048135">
      <w:bodyDiv w:val="1"/>
      <w:marLeft w:val="0"/>
      <w:marRight w:val="0"/>
      <w:marTop w:val="0"/>
      <w:marBottom w:val="0"/>
      <w:divBdr>
        <w:top w:val="none" w:sz="0" w:space="0" w:color="auto"/>
        <w:left w:val="none" w:sz="0" w:space="0" w:color="auto"/>
        <w:bottom w:val="none" w:sz="0" w:space="0" w:color="auto"/>
        <w:right w:val="none" w:sz="0" w:space="0" w:color="auto"/>
      </w:divBdr>
    </w:div>
    <w:div w:id="112329798">
      <w:bodyDiv w:val="1"/>
      <w:marLeft w:val="0"/>
      <w:marRight w:val="0"/>
      <w:marTop w:val="0"/>
      <w:marBottom w:val="0"/>
      <w:divBdr>
        <w:top w:val="none" w:sz="0" w:space="0" w:color="auto"/>
        <w:left w:val="none" w:sz="0" w:space="0" w:color="auto"/>
        <w:bottom w:val="none" w:sz="0" w:space="0" w:color="auto"/>
        <w:right w:val="none" w:sz="0" w:space="0" w:color="auto"/>
      </w:divBdr>
    </w:div>
    <w:div w:id="112675742">
      <w:bodyDiv w:val="1"/>
      <w:marLeft w:val="0"/>
      <w:marRight w:val="0"/>
      <w:marTop w:val="0"/>
      <w:marBottom w:val="0"/>
      <w:divBdr>
        <w:top w:val="none" w:sz="0" w:space="0" w:color="auto"/>
        <w:left w:val="none" w:sz="0" w:space="0" w:color="auto"/>
        <w:bottom w:val="none" w:sz="0" w:space="0" w:color="auto"/>
        <w:right w:val="none" w:sz="0" w:space="0" w:color="auto"/>
      </w:divBdr>
    </w:div>
    <w:div w:id="117837944">
      <w:bodyDiv w:val="1"/>
      <w:marLeft w:val="0"/>
      <w:marRight w:val="0"/>
      <w:marTop w:val="0"/>
      <w:marBottom w:val="0"/>
      <w:divBdr>
        <w:top w:val="none" w:sz="0" w:space="0" w:color="auto"/>
        <w:left w:val="none" w:sz="0" w:space="0" w:color="auto"/>
        <w:bottom w:val="none" w:sz="0" w:space="0" w:color="auto"/>
        <w:right w:val="none" w:sz="0" w:space="0" w:color="auto"/>
      </w:divBdr>
    </w:div>
    <w:div w:id="118257333">
      <w:bodyDiv w:val="1"/>
      <w:marLeft w:val="0"/>
      <w:marRight w:val="0"/>
      <w:marTop w:val="0"/>
      <w:marBottom w:val="0"/>
      <w:divBdr>
        <w:top w:val="none" w:sz="0" w:space="0" w:color="auto"/>
        <w:left w:val="none" w:sz="0" w:space="0" w:color="auto"/>
        <w:bottom w:val="none" w:sz="0" w:space="0" w:color="auto"/>
        <w:right w:val="none" w:sz="0" w:space="0" w:color="auto"/>
      </w:divBdr>
    </w:div>
    <w:div w:id="120193653">
      <w:bodyDiv w:val="1"/>
      <w:marLeft w:val="0"/>
      <w:marRight w:val="0"/>
      <w:marTop w:val="0"/>
      <w:marBottom w:val="0"/>
      <w:divBdr>
        <w:top w:val="none" w:sz="0" w:space="0" w:color="auto"/>
        <w:left w:val="none" w:sz="0" w:space="0" w:color="auto"/>
        <w:bottom w:val="none" w:sz="0" w:space="0" w:color="auto"/>
        <w:right w:val="none" w:sz="0" w:space="0" w:color="auto"/>
      </w:divBdr>
    </w:div>
    <w:div w:id="127433784">
      <w:bodyDiv w:val="1"/>
      <w:marLeft w:val="0"/>
      <w:marRight w:val="0"/>
      <w:marTop w:val="0"/>
      <w:marBottom w:val="0"/>
      <w:divBdr>
        <w:top w:val="none" w:sz="0" w:space="0" w:color="auto"/>
        <w:left w:val="none" w:sz="0" w:space="0" w:color="auto"/>
        <w:bottom w:val="none" w:sz="0" w:space="0" w:color="auto"/>
        <w:right w:val="none" w:sz="0" w:space="0" w:color="auto"/>
      </w:divBdr>
    </w:div>
    <w:div w:id="129592286">
      <w:bodyDiv w:val="1"/>
      <w:marLeft w:val="0"/>
      <w:marRight w:val="0"/>
      <w:marTop w:val="0"/>
      <w:marBottom w:val="0"/>
      <w:divBdr>
        <w:top w:val="none" w:sz="0" w:space="0" w:color="auto"/>
        <w:left w:val="none" w:sz="0" w:space="0" w:color="auto"/>
        <w:bottom w:val="none" w:sz="0" w:space="0" w:color="auto"/>
        <w:right w:val="none" w:sz="0" w:space="0" w:color="auto"/>
      </w:divBdr>
    </w:div>
    <w:div w:id="132332749">
      <w:bodyDiv w:val="1"/>
      <w:marLeft w:val="0"/>
      <w:marRight w:val="0"/>
      <w:marTop w:val="0"/>
      <w:marBottom w:val="0"/>
      <w:divBdr>
        <w:top w:val="none" w:sz="0" w:space="0" w:color="auto"/>
        <w:left w:val="none" w:sz="0" w:space="0" w:color="auto"/>
        <w:bottom w:val="none" w:sz="0" w:space="0" w:color="auto"/>
        <w:right w:val="none" w:sz="0" w:space="0" w:color="auto"/>
      </w:divBdr>
    </w:div>
    <w:div w:id="138306708">
      <w:bodyDiv w:val="1"/>
      <w:marLeft w:val="0"/>
      <w:marRight w:val="0"/>
      <w:marTop w:val="0"/>
      <w:marBottom w:val="0"/>
      <w:divBdr>
        <w:top w:val="none" w:sz="0" w:space="0" w:color="auto"/>
        <w:left w:val="none" w:sz="0" w:space="0" w:color="auto"/>
        <w:bottom w:val="none" w:sz="0" w:space="0" w:color="auto"/>
        <w:right w:val="none" w:sz="0" w:space="0" w:color="auto"/>
      </w:divBdr>
    </w:div>
    <w:div w:id="139660611">
      <w:bodyDiv w:val="1"/>
      <w:marLeft w:val="0"/>
      <w:marRight w:val="0"/>
      <w:marTop w:val="0"/>
      <w:marBottom w:val="0"/>
      <w:divBdr>
        <w:top w:val="none" w:sz="0" w:space="0" w:color="auto"/>
        <w:left w:val="none" w:sz="0" w:space="0" w:color="auto"/>
        <w:bottom w:val="none" w:sz="0" w:space="0" w:color="auto"/>
        <w:right w:val="none" w:sz="0" w:space="0" w:color="auto"/>
      </w:divBdr>
    </w:div>
    <w:div w:id="139930688">
      <w:bodyDiv w:val="1"/>
      <w:marLeft w:val="0"/>
      <w:marRight w:val="0"/>
      <w:marTop w:val="0"/>
      <w:marBottom w:val="0"/>
      <w:divBdr>
        <w:top w:val="none" w:sz="0" w:space="0" w:color="auto"/>
        <w:left w:val="none" w:sz="0" w:space="0" w:color="auto"/>
        <w:bottom w:val="none" w:sz="0" w:space="0" w:color="auto"/>
        <w:right w:val="none" w:sz="0" w:space="0" w:color="auto"/>
      </w:divBdr>
    </w:div>
    <w:div w:id="144660865">
      <w:bodyDiv w:val="1"/>
      <w:marLeft w:val="0"/>
      <w:marRight w:val="0"/>
      <w:marTop w:val="0"/>
      <w:marBottom w:val="0"/>
      <w:divBdr>
        <w:top w:val="none" w:sz="0" w:space="0" w:color="auto"/>
        <w:left w:val="none" w:sz="0" w:space="0" w:color="auto"/>
        <w:bottom w:val="none" w:sz="0" w:space="0" w:color="auto"/>
        <w:right w:val="none" w:sz="0" w:space="0" w:color="auto"/>
      </w:divBdr>
    </w:div>
    <w:div w:id="166947048">
      <w:bodyDiv w:val="1"/>
      <w:marLeft w:val="0"/>
      <w:marRight w:val="0"/>
      <w:marTop w:val="0"/>
      <w:marBottom w:val="0"/>
      <w:divBdr>
        <w:top w:val="none" w:sz="0" w:space="0" w:color="auto"/>
        <w:left w:val="none" w:sz="0" w:space="0" w:color="auto"/>
        <w:bottom w:val="none" w:sz="0" w:space="0" w:color="auto"/>
        <w:right w:val="none" w:sz="0" w:space="0" w:color="auto"/>
      </w:divBdr>
    </w:div>
    <w:div w:id="168447731">
      <w:bodyDiv w:val="1"/>
      <w:marLeft w:val="0"/>
      <w:marRight w:val="0"/>
      <w:marTop w:val="0"/>
      <w:marBottom w:val="0"/>
      <w:divBdr>
        <w:top w:val="none" w:sz="0" w:space="0" w:color="auto"/>
        <w:left w:val="none" w:sz="0" w:space="0" w:color="auto"/>
        <w:bottom w:val="none" w:sz="0" w:space="0" w:color="auto"/>
        <w:right w:val="none" w:sz="0" w:space="0" w:color="auto"/>
      </w:divBdr>
    </w:div>
    <w:div w:id="170341878">
      <w:bodyDiv w:val="1"/>
      <w:marLeft w:val="0"/>
      <w:marRight w:val="0"/>
      <w:marTop w:val="0"/>
      <w:marBottom w:val="0"/>
      <w:divBdr>
        <w:top w:val="none" w:sz="0" w:space="0" w:color="auto"/>
        <w:left w:val="none" w:sz="0" w:space="0" w:color="auto"/>
        <w:bottom w:val="none" w:sz="0" w:space="0" w:color="auto"/>
        <w:right w:val="none" w:sz="0" w:space="0" w:color="auto"/>
      </w:divBdr>
    </w:div>
    <w:div w:id="174610753">
      <w:bodyDiv w:val="1"/>
      <w:marLeft w:val="0"/>
      <w:marRight w:val="0"/>
      <w:marTop w:val="0"/>
      <w:marBottom w:val="0"/>
      <w:divBdr>
        <w:top w:val="none" w:sz="0" w:space="0" w:color="auto"/>
        <w:left w:val="none" w:sz="0" w:space="0" w:color="auto"/>
        <w:bottom w:val="none" w:sz="0" w:space="0" w:color="auto"/>
        <w:right w:val="none" w:sz="0" w:space="0" w:color="auto"/>
      </w:divBdr>
    </w:div>
    <w:div w:id="179128468">
      <w:bodyDiv w:val="1"/>
      <w:marLeft w:val="0"/>
      <w:marRight w:val="0"/>
      <w:marTop w:val="0"/>
      <w:marBottom w:val="0"/>
      <w:divBdr>
        <w:top w:val="none" w:sz="0" w:space="0" w:color="auto"/>
        <w:left w:val="none" w:sz="0" w:space="0" w:color="auto"/>
        <w:bottom w:val="none" w:sz="0" w:space="0" w:color="auto"/>
        <w:right w:val="none" w:sz="0" w:space="0" w:color="auto"/>
      </w:divBdr>
    </w:div>
    <w:div w:id="180510509">
      <w:bodyDiv w:val="1"/>
      <w:marLeft w:val="0"/>
      <w:marRight w:val="0"/>
      <w:marTop w:val="0"/>
      <w:marBottom w:val="0"/>
      <w:divBdr>
        <w:top w:val="none" w:sz="0" w:space="0" w:color="auto"/>
        <w:left w:val="none" w:sz="0" w:space="0" w:color="auto"/>
        <w:bottom w:val="none" w:sz="0" w:space="0" w:color="auto"/>
        <w:right w:val="none" w:sz="0" w:space="0" w:color="auto"/>
      </w:divBdr>
    </w:div>
    <w:div w:id="181673059">
      <w:bodyDiv w:val="1"/>
      <w:marLeft w:val="0"/>
      <w:marRight w:val="0"/>
      <w:marTop w:val="0"/>
      <w:marBottom w:val="0"/>
      <w:divBdr>
        <w:top w:val="none" w:sz="0" w:space="0" w:color="auto"/>
        <w:left w:val="none" w:sz="0" w:space="0" w:color="auto"/>
        <w:bottom w:val="none" w:sz="0" w:space="0" w:color="auto"/>
        <w:right w:val="none" w:sz="0" w:space="0" w:color="auto"/>
      </w:divBdr>
    </w:div>
    <w:div w:id="182325996">
      <w:bodyDiv w:val="1"/>
      <w:marLeft w:val="0"/>
      <w:marRight w:val="0"/>
      <w:marTop w:val="0"/>
      <w:marBottom w:val="0"/>
      <w:divBdr>
        <w:top w:val="none" w:sz="0" w:space="0" w:color="auto"/>
        <w:left w:val="none" w:sz="0" w:space="0" w:color="auto"/>
        <w:bottom w:val="none" w:sz="0" w:space="0" w:color="auto"/>
        <w:right w:val="none" w:sz="0" w:space="0" w:color="auto"/>
      </w:divBdr>
    </w:div>
    <w:div w:id="183831918">
      <w:bodyDiv w:val="1"/>
      <w:marLeft w:val="0"/>
      <w:marRight w:val="0"/>
      <w:marTop w:val="0"/>
      <w:marBottom w:val="0"/>
      <w:divBdr>
        <w:top w:val="none" w:sz="0" w:space="0" w:color="auto"/>
        <w:left w:val="none" w:sz="0" w:space="0" w:color="auto"/>
        <w:bottom w:val="none" w:sz="0" w:space="0" w:color="auto"/>
        <w:right w:val="none" w:sz="0" w:space="0" w:color="auto"/>
      </w:divBdr>
    </w:div>
    <w:div w:id="186990749">
      <w:bodyDiv w:val="1"/>
      <w:marLeft w:val="0"/>
      <w:marRight w:val="0"/>
      <w:marTop w:val="0"/>
      <w:marBottom w:val="0"/>
      <w:divBdr>
        <w:top w:val="none" w:sz="0" w:space="0" w:color="auto"/>
        <w:left w:val="none" w:sz="0" w:space="0" w:color="auto"/>
        <w:bottom w:val="none" w:sz="0" w:space="0" w:color="auto"/>
        <w:right w:val="none" w:sz="0" w:space="0" w:color="auto"/>
      </w:divBdr>
    </w:div>
    <w:div w:id="187523517">
      <w:bodyDiv w:val="1"/>
      <w:marLeft w:val="0"/>
      <w:marRight w:val="0"/>
      <w:marTop w:val="0"/>
      <w:marBottom w:val="0"/>
      <w:divBdr>
        <w:top w:val="none" w:sz="0" w:space="0" w:color="auto"/>
        <w:left w:val="none" w:sz="0" w:space="0" w:color="auto"/>
        <w:bottom w:val="none" w:sz="0" w:space="0" w:color="auto"/>
        <w:right w:val="none" w:sz="0" w:space="0" w:color="auto"/>
      </w:divBdr>
    </w:div>
    <w:div w:id="195124498">
      <w:bodyDiv w:val="1"/>
      <w:marLeft w:val="0"/>
      <w:marRight w:val="0"/>
      <w:marTop w:val="0"/>
      <w:marBottom w:val="0"/>
      <w:divBdr>
        <w:top w:val="none" w:sz="0" w:space="0" w:color="auto"/>
        <w:left w:val="none" w:sz="0" w:space="0" w:color="auto"/>
        <w:bottom w:val="none" w:sz="0" w:space="0" w:color="auto"/>
        <w:right w:val="none" w:sz="0" w:space="0" w:color="auto"/>
      </w:divBdr>
    </w:div>
    <w:div w:id="210725787">
      <w:bodyDiv w:val="1"/>
      <w:marLeft w:val="0"/>
      <w:marRight w:val="0"/>
      <w:marTop w:val="0"/>
      <w:marBottom w:val="0"/>
      <w:divBdr>
        <w:top w:val="none" w:sz="0" w:space="0" w:color="auto"/>
        <w:left w:val="none" w:sz="0" w:space="0" w:color="auto"/>
        <w:bottom w:val="none" w:sz="0" w:space="0" w:color="auto"/>
        <w:right w:val="none" w:sz="0" w:space="0" w:color="auto"/>
      </w:divBdr>
    </w:div>
    <w:div w:id="226646549">
      <w:bodyDiv w:val="1"/>
      <w:marLeft w:val="0"/>
      <w:marRight w:val="0"/>
      <w:marTop w:val="0"/>
      <w:marBottom w:val="0"/>
      <w:divBdr>
        <w:top w:val="none" w:sz="0" w:space="0" w:color="auto"/>
        <w:left w:val="none" w:sz="0" w:space="0" w:color="auto"/>
        <w:bottom w:val="none" w:sz="0" w:space="0" w:color="auto"/>
        <w:right w:val="none" w:sz="0" w:space="0" w:color="auto"/>
      </w:divBdr>
    </w:div>
    <w:div w:id="228273578">
      <w:bodyDiv w:val="1"/>
      <w:marLeft w:val="0"/>
      <w:marRight w:val="0"/>
      <w:marTop w:val="0"/>
      <w:marBottom w:val="0"/>
      <w:divBdr>
        <w:top w:val="none" w:sz="0" w:space="0" w:color="auto"/>
        <w:left w:val="none" w:sz="0" w:space="0" w:color="auto"/>
        <w:bottom w:val="none" w:sz="0" w:space="0" w:color="auto"/>
        <w:right w:val="none" w:sz="0" w:space="0" w:color="auto"/>
      </w:divBdr>
    </w:div>
    <w:div w:id="232741883">
      <w:bodyDiv w:val="1"/>
      <w:marLeft w:val="0"/>
      <w:marRight w:val="0"/>
      <w:marTop w:val="0"/>
      <w:marBottom w:val="0"/>
      <w:divBdr>
        <w:top w:val="none" w:sz="0" w:space="0" w:color="auto"/>
        <w:left w:val="none" w:sz="0" w:space="0" w:color="auto"/>
        <w:bottom w:val="none" w:sz="0" w:space="0" w:color="auto"/>
        <w:right w:val="none" w:sz="0" w:space="0" w:color="auto"/>
      </w:divBdr>
    </w:div>
    <w:div w:id="233900858">
      <w:bodyDiv w:val="1"/>
      <w:marLeft w:val="0"/>
      <w:marRight w:val="0"/>
      <w:marTop w:val="0"/>
      <w:marBottom w:val="0"/>
      <w:divBdr>
        <w:top w:val="none" w:sz="0" w:space="0" w:color="auto"/>
        <w:left w:val="none" w:sz="0" w:space="0" w:color="auto"/>
        <w:bottom w:val="none" w:sz="0" w:space="0" w:color="auto"/>
        <w:right w:val="none" w:sz="0" w:space="0" w:color="auto"/>
      </w:divBdr>
    </w:div>
    <w:div w:id="237441822">
      <w:bodyDiv w:val="1"/>
      <w:marLeft w:val="0"/>
      <w:marRight w:val="0"/>
      <w:marTop w:val="0"/>
      <w:marBottom w:val="0"/>
      <w:divBdr>
        <w:top w:val="none" w:sz="0" w:space="0" w:color="auto"/>
        <w:left w:val="none" w:sz="0" w:space="0" w:color="auto"/>
        <w:bottom w:val="none" w:sz="0" w:space="0" w:color="auto"/>
        <w:right w:val="none" w:sz="0" w:space="0" w:color="auto"/>
      </w:divBdr>
    </w:div>
    <w:div w:id="242766261">
      <w:bodyDiv w:val="1"/>
      <w:marLeft w:val="0"/>
      <w:marRight w:val="0"/>
      <w:marTop w:val="0"/>
      <w:marBottom w:val="0"/>
      <w:divBdr>
        <w:top w:val="none" w:sz="0" w:space="0" w:color="auto"/>
        <w:left w:val="none" w:sz="0" w:space="0" w:color="auto"/>
        <w:bottom w:val="none" w:sz="0" w:space="0" w:color="auto"/>
        <w:right w:val="none" w:sz="0" w:space="0" w:color="auto"/>
      </w:divBdr>
    </w:div>
    <w:div w:id="251624950">
      <w:bodyDiv w:val="1"/>
      <w:marLeft w:val="0"/>
      <w:marRight w:val="0"/>
      <w:marTop w:val="0"/>
      <w:marBottom w:val="0"/>
      <w:divBdr>
        <w:top w:val="none" w:sz="0" w:space="0" w:color="auto"/>
        <w:left w:val="none" w:sz="0" w:space="0" w:color="auto"/>
        <w:bottom w:val="none" w:sz="0" w:space="0" w:color="auto"/>
        <w:right w:val="none" w:sz="0" w:space="0" w:color="auto"/>
      </w:divBdr>
    </w:div>
    <w:div w:id="253560895">
      <w:bodyDiv w:val="1"/>
      <w:marLeft w:val="0"/>
      <w:marRight w:val="0"/>
      <w:marTop w:val="0"/>
      <w:marBottom w:val="0"/>
      <w:divBdr>
        <w:top w:val="none" w:sz="0" w:space="0" w:color="auto"/>
        <w:left w:val="none" w:sz="0" w:space="0" w:color="auto"/>
        <w:bottom w:val="none" w:sz="0" w:space="0" w:color="auto"/>
        <w:right w:val="none" w:sz="0" w:space="0" w:color="auto"/>
      </w:divBdr>
    </w:div>
    <w:div w:id="255552635">
      <w:bodyDiv w:val="1"/>
      <w:marLeft w:val="0"/>
      <w:marRight w:val="0"/>
      <w:marTop w:val="0"/>
      <w:marBottom w:val="0"/>
      <w:divBdr>
        <w:top w:val="none" w:sz="0" w:space="0" w:color="auto"/>
        <w:left w:val="none" w:sz="0" w:space="0" w:color="auto"/>
        <w:bottom w:val="none" w:sz="0" w:space="0" w:color="auto"/>
        <w:right w:val="none" w:sz="0" w:space="0" w:color="auto"/>
      </w:divBdr>
    </w:div>
    <w:div w:id="260603092">
      <w:bodyDiv w:val="1"/>
      <w:marLeft w:val="0"/>
      <w:marRight w:val="0"/>
      <w:marTop w:val="0"/>
      <w:marBottom w:val="0"/>
      <w:divBdr>
        <w:top w:val="none" w:sz="0" w:space="0" w:color="auto"/>
        <w:left w:val="none" w:sz="0" w:space="0" w:color="auto"/>
        <w:bottom w:val="none" w:sz="0" w:space="0" w:color="auto"/>
        <w:right w:val="none" w:sz="0" w:space="0" w:color="auto"/>
      </w:divBdr>
    </w:div>
    <w:div w:id="271085217">
      <w:bodyDiv w:val="1"/>
      <w:marLeft w:val="0"/>
      <w:marRight w:val="0"/>
      <w:marTop w:val="0"/>
      <w:marBottom w:val="0"/>
      <w:divBdr>
        <w:top w:val="none" w:sz="0" w:space="0" w:color="auto"/>
        <w:left w:val="none" w:sz="0" w:space="0" w:color="auto"/>
        <w:bottom w:val="none" w:sz="0" w:space="0" w:color="auto"/>
        <w:right w:val="none" w:sz="0" w:space="0" w:color="auto"/>
      </w:divBdr>
    </w:div>
    <w:div w:id="272322692">
      <w:bodyDiv w:val="1"/>
      <w:marLeft w:val="0"/>
      <w:marRight w:val="0"/>
      <w:marTop w:val="0"/>
      <w:marBottom w:val="0"/>
      <w:divBdr>
        <w:top w:val="none" w:sz="0" w:space="0" w:color="auto"/>
        <w:left w:val="none" w:sz="0" w:space="0" w:color="auto"/>
        <w:bottom w:val="none" w:sz="0" w:space="0" w:color="auto"/>
        <w:right w:val="none" w:sz="0" w:space="0" w:color="auto"/>
      </w:divBdr>
    </w:div>
    <w:div w:id="272784011">
      <w:bodyDiv w:val="1"/>
      <w:marLeft w:val="0"/>
      <w:marRight w:val="0"/>
      <w:marTop w:val="0"/>
      <w:marBottom w:val="0"/>
      <w:divBdr>
        <w:top w:val="none" w:sz="0" w:space="0" w:color="auto"/>
        <w:left w:val="none" w:sz="0" w:space="0" w:color="auto"/>
        <w:bottom w:val="none" w:sz="0" w:space="0" w:color="auto"/>
        <w:right w:val="none" w:sz="0" w:space="0" w:color="auto"/>
      </w:divBdr>
    </w:div>
    <w:div w:id="273445113">
      <w:bodyDiv w:val="1"/>
      <w:marLeft w:val="0"/>
      <w:marRight w:val="0"/>
      <w:marTop w:val="0"/>
      <w:marBottom w:val="0"/>
      <w:divBdr>
        <w:top w:val="none" w:sz="0" w:space="0" w:color="auto"/>
        <w:left w:val="none" w:sz="0" w:space="0" w:color="auto"/>
        <w:bottom w:val="none" w:sz="0" w:space="0" w:color="auto"/>
        <w:right w:val="none" w:sz="0" w:space="0" w:color="auto"/>
      </w:divBdr>
    </w:div>
    <w:div w:id="280840145">
      <w:bodyDiv w:val="1"/>
      <w:marLeft w:val="0"/>
      <w:marRight w:val="0"/>
      <w:marTop w:val="0"/>
      <w:marBottom w:val="0"/>
      <w:divBdr>
        <w:top w:val="none" w:sz="0" w:space="0" w:color="auto"/>
        <w:left w:val="none" w:sz="0" w:space="0" w:color="auto"/>
        <w:bottom w:val="none" w:sz="0" w:space="0" w:color="auto"/>
        <w:right w:val="none" w:sz="0" w:space="0" w:color="auto"/>
      </w:divBdr>
    </w:div>
    <w:div w:id="281305835">
      <w:bodyDiv w:val="1"/>
      <w:marLeft w:val="0"/>
      <w:marRight w:val="0"/>
      <w:marTop w:val="0"/>
      <w:marBottom w:val="0"/>
      <w:divBdr>
        <w:top w:val="none" w:sz="0" w:space="0" w:color="auto"/>
        <w:left w:val="none" w:sz="0" w:space="0" w:color="auto"/>
        <w:bottom w:val="none" w:sz="0" w:space="0" w:color="auto"/>
        <w:right w:val="none" w:sz="0" w:space="0" w:color="auto"/>
      </w:divBdr>
    </w:div>
    <w:div w:id="287974654">
      <w:bodyDiv w:val="1"/>
      <w:marLeft w:val="0"/>
      <w:marRight w:val="0"/>
      <w:marTop w:val="0"/>
      <w:marBottom w:val="0"/>
      <w:divBdr>
        <w:top w:val="none" w:sz="0" w:space="0" w:color="auto"/>
        <w:left w:val="none" w:sz="0" w:space="0" w:color="auto"/>
        <w:bottom w:val="none" w:sz="0" w:space="0" w:color="auto"/>
        <w:right w:val="none" w:sz="0" w:space="0" w:color="auto"/>
      </w:divBdr>
    </w:div>
    <w:div w:id="291982716">
      <w:bodyDiv w:val="1"/>
      <w:marLeft w:val="0"/>
      <w:marRight w:val="0"/>
      <w:marTop w:val="0"/>
      <w:marBottom w:val="0"/>
      <w:divBdr>
        <w:top w:val="none" w:sz="0" w:space="0" w:color="auto"/>
        <w:left w:val="none" w:sz="0" w:space="0" w:color="auto"/>
        <w:bottom w:val="none" w:sz="0" w:space="0" w:color="auto"/>
        <w:right w:val="none" w:sz="0" w:space="0" w:color="auto"/>
      </w:divBdr>
    </w:div>
    <w:div w:id="297762277">
      <w:bodyDiv w:val="1"/>
      <w:marLeft w:val="0"/>
      <w:marRight w:val="0"/>
      <w:marTop w:val="0"/>
      <w:marBottom w:val="0"/>
      <w:divBdr>
        <w:top w:val="none" w:sz="0" w:space="0" w:color="auto"/>
        <w:left w:val="none" w:sz="0" w:space="0" w:color="auto"/>
        <w:bottom w:val="none" w:sz="0" w:space="0" w:color="auto"/>
        <w:right w:val="none" w:sz="0" w:space="0" w:color="auto"/>
      </w:divBdr>
    </w:div>
    <w:div w:id="307901179">
      <w:bodyDiv w:val="1"/>
      <w:marLeft w:val="0"/>
      <w:marRight w:val="0"/>
      <w:marTop w:val="0"/>
      <w:marBottom w:val="0"/>
      <w:divBdr>
        <w:top w:val="none" w:sz="0" w:space="0" w:color="auto"/>
        <w:left w:val="none" w:sz="0" w:space="0" w:color="auto"/>
        <w:bottom w:val="none" w:sz="0" w:space="0" w:color="auto"/>
        <w:right w:val="none" w:sz="0" w:space="0" w:color="auto"/>
      </w:divBdr>
    </w:div>
    <w:div w:id="308287828">
      <w:bodyDiv w:val="1"/>
      <w:marLeft w:val="0"/>
      <w:marRight w:val="0"/>
      <w:marTop w:val="0"/>
      <w:marBottom w:val="0"/>
      <w:divBdr>
        <w:top w:val="none" w:sz="0" w:space="0" w:color="auto"/>
        <w:left w:val="none" w:sz="0" w:space="0" w:color="auto"/>
        <w:bottom w:val="none" w:sz="0" w:space="0" w:color="auto"/>
        <w:right w:val="none" w:sz="0" w:space="0" w:color="auto"/>
      </w:divBdr>
    </w:div>
    <w:div w:id="309672202">
      <w:bodyDiv w:val="1"/>
      <w:marLeft w:val="0"/>
      <w:marRight w:val="0"/>
      <w:marTop w:val="0"/>
      <w:marBottom w:val="0"/>
      <w:divBdr>
        <w:top w:val="none" w:sz="0" w:space="0" w:color="auto"/>
        <w:left w:val="none" w:sz="0" w:space="0" w:color="auto"/>
        <w:bottom w:val="none" w:sz="0" w:space="0" w:color="auto"/>
        <w:right w:val="none" w:sz="0" w:space="0" w:color="auto"/>
      </w:divBdr>
    </w:div>
    <w:div w:id="312369510">
      <w:bodyDiv w:val="1"/>
      <w:marLeft w:val="0"/>
      <w:marRight w:val="0"/>
      <w:marTop w:val="0"/>
      <w:marBottom w:val="0"/>
      <w:divBdr>
        <w:top w:val="none" w:sz="0" w:space="0" w:color="auto"/>
        <w:left w:val="none" w:sz="0" w:space="0" w:color="auto"/>
        <w:bottom w:val="none" w:sz="0" w:space="0" w:color="auto"/>
        <w:right w:val="none" w:sz="0" w:space="0" w:color="auto"/>
      </w:divBdr>
    </w:div>
    <w:div w:id="325520690">
      <w:bodyDiv w:val="1"/>
      <w:marLeft w:val="0"/>
      <w:marRight w:val="0"/>
      <w:marTop w:val="0"/>
      <w:marBottom w:val="0"/>
      <w:divBdr>
        <w:top w:val="none" w:sz="0" w:space="0" w:color="auto"/>
        <w:left w:val="none" w:sz="0" w:space="0" w:color="auto"/>
        <w:bottom w:val="none" w:sz="0" w:space="0" w:color="auto"/>
        <w:right w:val="none" w:sz="0" w:space="0" w:color="auto"/>
      </w:divBdr>
    </w:div>
    <w:div w:id="331613808">
      <w:bodyDiv w:val="1"/>
      <w:marLeft w:val="0"/>
      <w:marRight w:val="0"/>
      <w:marTop w:val="0"/>
      <w:marBottom w:val="0"/>
      <w:divBdr>
        <w:top w:val="none" w:sz="0" w:space="0" w:color="auto"/>
        <w:left w:val="none" w:sz="0" w:space="0" w:color="auto"/>
        <w:bottom w:val="none" w:sz="0" w:space="0" w:color="auto"/>
        <w:right w:val="none" w:sz="0" w:space="0" w:color="auto"/>
      </w:divBdr>
    </w:div>
    <w:div w:id="343358884">
      <w:bodyDiv w:val="1"/>
      <w:marLeft w:val="0"/>
      <w:marRight w:val="0"/>
      <w:marTop w:val="0"/>
      <w:marBottom w:val="0"/>
      <w:divBdr>
        <w:top w:val="none" w:sz="0" w:space="0" w:color="auto"/>
        <w:left w:val="none" w:sz="0" w:space="0" w:color="auto"/>
        <w:bottom w:val="none" w:sz="0" w:space="0" w:color="auto"/>
        <w:right w:val="none" w:sz="0" w:space="0" w:color="auto"/>
      </w:divBdr>
    </w:div>
    <w:div w:id="344409300">
      <w:bodyDiv w:val="1"/>
      <w:marLeft w:val="0"/>
      <w:marRight w:val="0"/>
      <w:marTop w:val="0"/>
      <w:marBottom w:val="0"/>
      <w:divBdr>
        <w:top w:val="none" w:sz="0" w:space="0" w:color="auto"/>
        <w:left w:val="none" w:sz="0" w:space="0" w:color="auto"/>
        <w:bottom w:val="none" w:sz="0" w:space="0" w:color="auto"/>
        <w:right w:val="none" w:sz="0" w:space="0" w:color="auto"/>
      </w:divBdr>
    </w:div>
    <w:div w:id="354423045">
      <w:bodyDiv w:val="1"/>
      <w:marLeft w:val="0"/>
      <w:marRight w:val="0"/>
      <w:marTop w:val="0"/>
      <w:marBottom w:val="0"/>
      <w:divBdr>
        <w:top w:val="none" w:sz="0" w:space="0" w:color="auto"/>
        <w:left w:val="none" w:sz="0" w:space="0" w:color="auto"/>
        <w:bottom w:val="none" w:sz="0" w:space="0" w:color="auto"/>
        <w:right w:val="none" w:sz="0" w:space="0" w:color="auto"/>
      </w:divBdr>
    </w:div>
    <w:div w:id="355038438">
      <w:bodyDiv w:val="1"/>
      <w:marLeft w:val="0"/>
      <w:marRight w:val="0"/>
      <w:marTop w:val="0"/>
      <w:marBottom w:val="0"/>
      <w:divBdr>
        <w:top w:val="none" w:sz="0" w:space="0" w:color="auto"/>
        <w:left w:val="none" w:sz="0" w:space="0" w:color="auto"/>
        <w:bottom w:val="none" w:sz="0" w:space="0" w:color="auto"/>
        <w:right w:val="none" w:sz="0" w:space="0" w:color="auto"/>
      </w:divBdr>
    </w:div>
    <w:div w:id="355694390">
      <w:bodyDiv w:val="1"/>
      <w:marLeft w:val="0"/>
      <w:marRight w:val="0"/>
      <w:marTop w:val="0"/>
      <w:marBottom w:val="0"/>
      <w:divBdr>
        <w:top w:val="none" w:sz="0" w:space="0" w:color="auto"/>
        <w:left w:val="none" w:sz="0" w:space="0" w:color="auto"/>
        <w:bottom w:val="none" w:sz="0" w:space="0" w:color="auto"/>
        <w:right w:val="none" w:sz="0" w:space="0" w:color="auto"/>
      </w:divBdr>
    </w:div>
    <w:div w:id="355737922">
      <w:bodyDiv w:val="1"/>
      <w:marLeft w:val="0"/>
      <w:marRight w:val="0"/>
      <w:marTop w:val="0"/>
      <w:marBottom w:val="0"/>
      <w:divBdr>
        <w:top w:val="none" w:sz="0" w:space="0" w:color="auto"/>
        <w:left w:val="none" w:sz="0" w:space="0" w:color="auto"/>
        <w:bottom w:val="none" w:sz="0" w:space="0" w:color="auto"/>
        <w:right w:val="none" w:sz="0" w:space="0" w:color="auto"/>
      </w:divBdr>
    </w:div>
    <w:div w:id="364451514">
      <w:bodyDiv w:val="1"/>
      <w:marLeft w:val="0"/>
      <w:marRight w:val="0"/>
      <w:marTop w:val="0"/>
      <w:marBottom w:val="0"/>
      <w:divBdr>
        <w:top w:val="none" w:sz="0" w:space="0" w:color="auto"/>
        <w:left w:val="none" w:sz="0" w:space="0" w:color="auto"/>
        <w:bottom w:val="none" w:sz="0" w:space="0" w:color="auto"/>
        <w:right w:val="none" w:sz="0" w:space="0" w:color="auto"/>
      </w:divBdr>
    </w:div>
    <w:div w:id="365066228">
      <w:bodyDiv w:val="1"/>
      <w:marLeft w:val="0"/>
      <w:marRight w:val="0"/>
      <w:marTop w:val="0"/>
      <w:marBottom w:val="0"/>
      <w:divBdr>
        <w:top w:val="none" w:sz="0" w:space="0" w:color="auto"/>
        <w:left w:val="none" w:sz="0" w:space="0" w:color="auto"/>
        <w:bottom w:val="none" w:sz="0" w:space="0" w:color="auto"/>
        <w:right w:val="none" w:sz="0" w:space="0" w:color="auto"/>
      </w:divBdr>
    </w:div>
    <w:div w:id="370572671">
      <w:bodyDiv w:val="1"/>
      <w:marLeft w:val="0"/>
      <w:marRight w:val="0"/>
      <w:marTop w:val="0"/>
      <w:marBottom w:val="0"/>
      <w:divBdr>
        <w:top w:val="none" w:sz="0" w:space="0" w:color="auto"/>
        <w:left w:val="none" w:sz="0" w:space="0" w:color="auto"/>
        <w:bottom w:val="none" w:sz="0" w:space="0" w:color="auto"/>
        <w:right w:val="none" w:sz="0" w:space="0" w:color="auto"/>
      </w:divBdr>
    </w:div>
    <w:div w:id="372389213">
      <w:bodyDiv w:val="1"/>
      <w:marLeft w:val="0"/>
      <w:marRight w:val="0"/>
      <w:marTop w:val="0"/>
      <w:marBottom w:val="0"/>
      <w:divBdr>
        <w:top w:val="none" w:sz="0" w:space="0" w:color="auto"/>
        <w:left w:val="none" w:sz="0" w:space="0" w:color="auto"/>
        <w:bottom w:val="none" w:sz="0" w:space="0" w:color="auto"/>
        <w:right w:val="none" w:sz="0" w:space="0" w:color="auto"/>
      </w:divBdr>
    </w:div>
    <w:div w:id="380447382">
      <w:bodyDiv w:val="1"/>
      <w:marLeft w:val="0"/>
      <w:marRight w:val="0"/>
      <w:marTop w:val="0"/>
      <w:marBottom w:val="0"/>
      <w:divBdr>
        <w:top w:val="none" w:sz="0" w:space="0" w:color="auto"/>
        <w:left w:val="none" w:sz="0" w:space="0" w:color="auto"/>
        <w:bottom w:val="none" w:sz="0" w:space="0" w:color="auto"/>
        <w:right w:val="none" w:sz="0" w:space="0" w:color="auto"/>
      </w:divBdr>
    </w:div>
    <w:div w:id="385955425">
      <w:bodyDiv w:val="1"/>
      <w:marLeft w:val="0"/>
      <w:marRight w:val="0"/>
      <w:marTop w:val="0"/>
      <w:marBottom w:val="0"/>
      <w:divBdr>
        <w:top w:val="none" w:sz="0" w:space="0" w:color="auto"/>
        <w:left w:val="none" w:sz="0" w:space="0" w:color="auto"/>
        <w:bottom w:val="none" w:sz="0" w:space="0" w:color="auto"/>
        <w:right w:val="none" w:sz="0" w:space="0" w:color="auto"/>
      </w:divBdr>
    </w:div>
    <w:div w:id="407045122">
      <w:bodyDiv w:val="1"/>
      <w:marLeft w:val="0"/>
      <w:marRight w:val="0"/>
      <w:marTop w:val="0"/>
      <w:marBottom w:val="0"/>
      <w:divBdr>
        <w:top w:val="none" w:sz="0" w:space="0" w:color="auto"/>
        <w:left w:val="none" w:sz="0" w:space="0" w:color="auto"/>
        <w:bottom w:val="none" w:sz="0" w:space="0" w:color="auto"/>
        <w:right w:val="none" w:sz="0" w:space="0" w:color="auto"/>
      </w:divBdr>
    </w:div>
    <w:div w:id="407966031">
      <w:bodyDiv w:val="1"/>
      <w:marLeft w:val="0"/>
      <w:marRight w:val="0"/>
      <w:marTop w:val="0"/>
      <w:marBottom w:val="0"/>
      <w:divBdr>
        <w:top w:val="none" w:sz="0" w:space="0" w:color="auto"/>
        <w:left w:val="none" w:sz="0" w:space="0" w:color="auto"/>
        <w:bottom w:val="none" w:sz="0" w:space="0" w:color="auto"/>
        <w:right w:val="none" w:sz="0" w:space="0" w:color="auto"/>
      </w:divBdr>
    </w:div>
    <w:div w:id="410127271">
      <w:bodyDiv w:val="1"/>
      <w:marLeft w:val="0"/>
      <w:marRight w:val="0"/>
      <w:marTop w:val="0"/>
      <w:marBottom w:val="0"/>
      <w:divBdr>
        <w:top w:val="none" w:sz="0" w:space="0" w:color="auto"/>
        <w:left w:val="none" w:sz="0" w:space="0" w:color="auto"/>
        <w:bottom w:val="none" w:sz="0" w:space="0" w:color="auto"/>
        <w:right w:val="none" w:sz="0" w:space="0" w:color="auto"/>
      </w:divBdr>
    </w:div>
    <w:div w:id="410276734">
      <w:bodyDiv w:val="1"/>
      <w:marLeft w:val="0"/>
      <w:marRight w:val="0"/>
      <w:marTop w:val="0"/>
      <w:marBottom w:val="0"/>
      <w:divBdr>
        <w:top w:val="none" w:sz="0" w:space="0" w:color="auto"/>
        <w:left w:val="none" w:sz="0" w:space="0" w:color="auto"/>
        <w:bottom w:val="none" w:sz="0" w:space="0" w:color="auto"/>
        <w:right w:val="none" w:sz="0" w:space="0" w:color="auto"/>
      </w:divBdr>
    </w:div>
    <w:div w:id="411125314">
      <w:bodyDiv w:val="1"/>
      <w:marLeft w:val="0"/>
      <w:marRight w:val="0"/>
      <w:marTop w:val="0"/>
      <w:marBottom w:val="0"/>
      <w:divBdr>
        <w:top w:val="none" w:sz="0" w:space="0" w:color="auto"/>
        <w:left w:val="none" w:sz="0" w:space="0" w:color="auto"/>
        <w:bottom w:val="none" w:sz="0" w:space="0" w:color="auto"/>
        <w:right w:val="none" w:sz="0" w:space="0" w:color="auto"/>
      </w:divBdr>
    </w:div>
    <w:div w:id="412707486">
      <w:bodyDiv w:val="1"/>
      <w:marLeft w:val="0"/>
      <w:marRight w:val="0"/>
      <w:marTop w:val="0"/>
      <w:marBottom w:val="0"/>
      <w:divBdr>
        <w:top w:val="none" w:sz="0" w:space="0" w:color="auto"/>
        <w:left w:val="none" w:sz="0" w:space="0" w:color="auto"/>
        <w:bottom w:val="none" w:sz="0" w:space="0" w:color="auto"/>
        <w:right w:val="none" w:sz="0" w:space="0" w:color="auto"/>
      </w:divBdr>
    </w:div>
    <w:div w:id="414594597">
      <w:bodyDiv w:val="1"/>
      <w:marLeft w:val="0"/>
      <w:marRight w:val="0"/>
      <w:marTop w:val="0"/>
      <w:marBottom w:val="0"/>
      <w:divBdr>
        <w:top w:val="none" w:sz="0" w:space="0" w:color="auto"/>
        <w:left w:val="none" w:sz="0" w:space="0" w:color="auto"/>
        <w:bottom w:val="none" w:sz="0" w:space="0" w:color="auto"/>
        <w:right w:val="none" w:sz="0" w:space="0" w:color="auto"/>
      </w:divBdr>
    </w:div>
    <w:div w:id="420877755">
      <w:bodyDiv w:val="1"/>
      <w:marLeft w:val="0"/>
      <w:marRight w:val="0"/>
      <w:marTop w:val="0"/>
      <w:marBottom w:val="0"/>
      <w:divBdr>
        <w:top w:val="none" w:sz="0" w:space="0" w:color="auto"/>
        <w:left w:val="none" w:sz="0" w:space="0" w:color="auto"/>
        <w:bottom w:val="none" w:sz="0" w:space="0" w:color="auto"/>
        <w:right w:val="none" w:sz="0" w:space="0" w:color="auto"/>
      </w:divBdr>
    </w:div>
    <w:div w:id="427165384">
      <w:bodyDiv w:val="1"/>
      <w:marLeft w:val="0"/>
      <w:marRight w:val="0"/>
      <w:marTop w:val="0"/>
      <w:marBottom w:val="0"/>
      <w:divBdr>
        <w:top w:val="none" w:sz="0" w:space="0" w:color="auto"/>
        <w:left w:val="none" w:sz="0" w:space="0" w:color="auto"/>
        <w:bottom w:val="none" w:sz="0" w:space="0" w:color="auto"/>
        <w:right w:val="none" w:sz="0" w:space="0" w:color="auto"/>
      </w:divBdr>
    </w:div>
    <w:div w:id="428936042">
      <w:bodyDiv w:val="1"/>
      <w:marLeft w:val="0"/>
      <w:marRight w:val="0"/>
      <w:marTop w:val="0"/>
      <w:marBottom w:val="0"/>
      <w:divBdr>
        <w:top w:val="none" w:sz="0" w:space="0" w:color="auto"/>
        <w:left w:val="none" w:sz="0" w:space="0" w:color="auto"/>
        <w:bottom w:val="none" w:sz="0" w:space="0" w:color="auto"/>
        <w:right w:val="none" w:sz="0" w:space="0" w:color="auto"/>
      </w:divBdr>
    </w:div>
    <w:div w:id="430011276">
      <w:bodyDiv w:val="1"/>
      <w:marLeft w:val="0"/>
      <w:marRight w:val="0"/>
      <w:marTop w:val="0"/>
      <w:marBottom w:val="0"/>
      <w:divBdr>
        <w:top w:val="none" w:sz="0" w:space="0" w:color="auto"/>
        <w:left w:val="none" w:sz="0" w:space="0" w:color="auto"/>
        <w:bottom w:val="none" w:sz="0" w:space="0" w:color="auto"/>
        <w:right w:val="none" w:sz="0" w:space="0" w:color="auto"/>
      </w:divBdr>
    </w:div>
    <w:div w:id="455368373">
      <w:bodyDiv w:val="1"/>
      <w:marLeft w:val="0"/>
      <w:marRight w:val="0"/>
      <w:marTop w:val="0"/>
      <w:marBottom w:val="0"/>
      <w:divBdr>
        <w:top w:val="none" w:sz="0" w:space="0" w:color="auto"/>
        <w:left w:val="none" w:sz="0" w:space="0" w:color="auto"/>
        <w:bottom w:val="none" w:sz="0" w:space="0" w:color="auto"/>
        <w:right w:val="none" w:sz="0" w:space="0" w:color="auto"/>
      </w:divBdr>
    </w:div>
    <w:div w:id="462619376">
      <w:bodyDiv w:val="1"/>
      <w:marLeft w:val="0"/>
      <w:marRight w:val="0"/>
      <w:marTop w:val="0"/>
      <w:marBottom w:val="0"/>
      <w:divBdr>
        <w:top w:val="none" w:sz="0" w:space="0" w:color="auto"/>
        <w:left w:val="none" w:sz="0" w:space="0" w:color="auto"/>
        <w:bottom w:val="none" w:sz="0" w:space="0" w:color="auto"/>
        <w:right w:val="none" w:sz="0" w:space="0" w:color="auto"/>
      </w:divBdr>
    </w:div>
    <w:div w:id="465901147">
      <w:bodyDiv w:val="1"/>
      <w:marLeft w:val="0"/>
      <w:marRight w:val="0"/>
      <w:marTop w:val="0"/>
      <w:marBottom w:val="0"/>
      <w:divBdr>
        <w:top w:val="none" w:sz="0" w:space="0" w:color="auto"/>
        <w:left w:val="none" w:sz="0" w:space="0" w:color="auto"/>
        <w:bottom w:val="none" w:sz="0" w:space="0" w:color="auto"/>
        <w:right w:val="none" w:sz="0" w:space="0" w:color="auto"/>
      </w:divBdr>
    </w:div>
    <w:div w:id="483551577">
      <w:bodyDiv w:val="1"/>
      <w:marLeft w:val="0"/>
      <w:marRight w:val="0"/>
      <w:marTop w:val="0"/>
      <w:marBottom w:val="0"/>
      <w:divBdr>
        <w:top w:val="none" w:sz="0" w:space="0" w:color="auto"/>
        <w:left w:val="none" w:sz="0" w:space="0" w:color="auto"/>
        <w:bottom w:val="none" w:sz="0" w:space="0" w:color="auto"/>
        <w:right w:val="none" w:sz="0" w:space="0" w:color="auto"/>
      </w:divBdr>
    </w:div>
    <w:div w:id="486286782">
      <w:bodyDiv w:val="1"/>
      <w:marLeft w:val="0"/>
      <w:marRight w:val="0"/>
      <w:marTop w:val="0"/>
      <w:marBottom w:val="0"/>
      <w:divBdr>
        <w:top w:val="none" w:sz="0" w:space="0" w:color="auto"/>
        <w:left w:val="none" w:sz="0" w:space="0" w:color="auto"/>
        <w:bottom w:val="none" w:sz="0" w:space="0" w:color="auto"/>
        <w:right w:val="none" w:sz="0" w:space="0" w:color="auto"/>
      </w:divBdr>
    </w:div>
    <w:div w:id="486942768">
      <w:bodyDiv w:val="1"/>
      <w:marLeft w:val="0"/>
      <w:marRight w:val="0"/>
      <w:marTop w:val="0"/>
      <w:marBottom w:val="0"/>
      <w:divBdr>
        <w:top w:val="none" w:sz="0" w:space="0" w:color="auto"/>
        <w:left w:val="none" w:sz="0" w:space="0" w:color="auto"/>
        <w:bottom w:val="none" w:sz="0" w:space="0" w:color="auto"/>
        <w:right w:val="none" w:sz="0" w:space="0" w:color="auto"/>
      </w:divBdr>
    </w:div>
    <w:div w:id="488131208">
      <w:bodyDiv w:val="1"/>
      <w:marLeft w:val="0"/>
      <w:marRight w:val="0"/>
      <w:marTop w:val="0"/>
      <w:marBottom w:val="0"/>
      <w:divBdr>
        <w:top w:val="none" w:sz="0" w:space="0" w:color="auto"/>
        <w:left w:val="none" w:sz="0" w:space="0" w:color="auto"/>
        <w:bottom w:val="none" w:sz="0" w:space="0" w:color="auto"/>
        <w:right w:val="none" w:sz="0" w:space="0" w:color="auto"/>
      </w:divBdr>
    </w:div>
    <w:div w:id="494881249">
      <w:bodyDiv w:val="1"/>
      <w:marLeft w:val="0"/>
      <w:marRight w:val="0"/>
      <w:marTop w:val="0"/>
      <w:marBottom w:val="0"/>
      <w:divBdr>
        <w:top w:val="none" w:sz="0" w:space="0" w:color="auto"/>
        <w:left w:val="none" w:sz="0" w:space="0" w:color="auto"/>
        <w:bottom w:val="none" w:sz="0" w:space="0" w:color="auto"/>
        <w:right w:val="none" w:sz="0" w:space="0" w:color="auto"/>
      </w:divBdr>
    </w:div>
    <w:div w:id="501940792">
      <w:bodyDiv w:val="1"/>
      <w:marLeft w:val="0"/>
      <w:marRight w:val="0"/>
      <w:marTop w:val="0"/>
      <w:marBottom w:val="0"/>
      <w:divBdr>
        <w:top w:val="none" w:sz="0" w:space="0" w:color="auto"/>
        <w:left w:val="none" w:sz="0" w:space="0" w:color="auto"/>
        <w:bottom w:val="none" w:sz="0" w:space="0" w:color="auto"/>
        <w:right w:val="none" w:sz="0" w:space="0" w:color="auto"/>
      </w:divBdr>
    </w:div>
    <w:div w:id="512377919">
      <w:bodyDiv w:val="1"/>
      <w:marLeft w:val="0"/>
      <w:marRight w:val="0"/>
      <w:marTop w:val="0"/>
      <w:marBottom w:val="0"/>
      <w:divBdr>
        <w:top w:val="none" w:sz="0" w:space="0" w:color="auto"/>
        <w:left w:val="none" w:sz="0" w:space="0" w:color="auto"/>
        <w:bottom w:val="none" w:sz="0" w:space="0" w:color="auto"/>
        <w:right w:val="none" w:sz="0" w:space="0" w:color="auto"/>
      </w:divBdr>
    </w:div>
    <w:div w:id="513303384">
      <w:bodyDiv w:val="1"/>
      <w:marLeft w:val="0"/>
      <w:marRight w:val="0"/>
      <w:marTop w:val="0"/>
      <w:marBottom w:val="0"/>
      <w:divBdr>
        <w:top w:val="none" w:sz="0" w:space="0" w:color="auto"/>
        <w:left w:val="none" w:sz="0" w:space="0" w:color="auto"/>
        <w:bottom w:val="none" w:sz="0" w:space="0" w:color="auto"/>
        <w:right w:val="none" w:sz="0" w:space="0" w:color="auto"/>
      </w:divBdr>
    </w:div>
    <w:div w:id="513417407">
      <w:bodyDiv w:val="1"/>
      <w:marLeft w:val="0"/>
      <w:marRight w:val="0"/>
      <w:marTop w:val="0"/>
      <w:marBottom w:val="0"/>
      <w:divBdr>
        <w:top w:val="none" w:sz="0" w:space="0" w:color="auto"/>
        <w:left w:val="none" w:sz="0" w:space="0" w:color="auto"/>
        <w:bottom w:val="none" w:sz="0" w:space="0" w:color="auto"/>
        <w:right w:val="none" w:sz="0" w:space="0" w:color="auto"/>
      </w:divBdr>
    </w:div>
    <w:div w:id="519391852">
      <w:bodyDiv w:val="1"/>
      <w:marLeft w:val="0"/>
      <w:marRight w:val="0"/>
      <w:marTop w:val="0"/>
      <w:marBottom w:val="0"/>
      <w:divBdr>
        <w:top w:val="none" w:sz="0" w:space="0" w:color="auto"/>
        <w:left w:val="none" w:sz="0" w:space="0" w:color="auto"/>
        <w:bottom w:val="none" w:sz="0" w:space="0" w:color="auto"/>
        <w:right w:val="none" w:sz="0" w:space="0" w:color="auto"/>
      </w:divBdr>
    </w:div>
    <w:div w:id="520628521">
      <w:bodyDiv w:val="1"/>
      <w:marLeft w:val="0"/>
      <w:marRight w:val="0"/>
      <w:marTop w:val="0"/>
      <w:marBottom w:val="0"/>
      <w:divBdr>
        <w:top w:val="none" w:sz="0" w:space="0" w:color="auto"/>
        <w:left w:val="none" w:sz="0" w:space="0" w:color="auto"/>
        <w:bottom w:val="none" w:sz="0" w:space="0" w:color="auto"/>
        <w:right w:val="none" w:sz="0" w:space="0" w:color="auto"/>
      </w:divBdr>
    </w:div>
    <w:div w:id="523177072">
      <w:bodyDiv w:val="1"/>
      <w:marLeft w:val="0"/>
      <w:marRight w:val="0"/>
      <w:marTop w:val="0"/>
      <w:marBottom w:val="0"/>
      <w:divBdr>
        <w:top w:val="none" w:sz="0" w:space="0" w:color="auto"/>
        <w:left w:val="none" w:sz="0" w:space="0" w:color="auto"/>
        <w:bottom w:val="none" w:sz="0" w:space="0" w:color="auto"/>
        <w:right w:val="none" w:sz="0" w:space="0" w:color="auto"/>
      </w:divBdr>
    </w:div>
    <w:div w:id="525561718">
      <w:bodyDiv w:val="1"/>
      <w:marLeft w:val="0"/>
      <w:marRight w:val="0"/>
      <w:marTop w:val="0"/>
      <w:marBottom w:val="0"/>
      <w:divBdr>
        <w:top w:val="none" w:sz="0" w:space="0" w:color="auto"/>
        <w:left w:val="none" w:sz="0" w:space="0" w:color="auto"/>
        <w:bottom w:val="none" w:sz="0" w:space="0" w:color="auto"/>
        <w:right w:val="none" w:sz="0" w:space="0" w:color="auto"/>
      </w:divBdr>
    </w:div>
    <w:div w:id="537087826">
      <w:bodyDiv w:val="1"/>
      <w:marLeft w:val="0"/>
      <w:marRight w:val="0"/>
      <w:marTop w:val="0"/>
      <w:marBottom w:val="0"/>
      <w:divBdr>
        <w:top w:val="none" w:sz="0" w:space="0" w:color="auto"/>
        <w:left w:val="none" w:sz="0" w:space="0" w:color="auto"/>
        <w:bottom w:val="none" w:sz="0" w:space="0" w:color="auto"/>
        <w:right w:val="none" w:sz="0" w:space="0" w:color="auto"/>
      </w:divBdr>
    </w:div>
    <w:div w:id="537352161">
      <w:bodyDiv w:val="1"/>
      <w:marLeft w:val="0"/>
      <w:marRight w:val="0"/>
      <w:marTop w:val="0"/>
      <w:marBottom w:val="0"/>
      <w:divBdr>
        <w:top w:val="none" w:sz="0" w:space="0" w:color="auto"/>
        <w:left w:val="none" w:sz="0" w:space="0" w:color="auto"/>
        <w:bottom w:val="none" w:sz="0" w:space="0" w:color="auto"/>
        <w:right w:val="none" w:sz="0" w:space="0" w:color="auto"/>
      </w:divBdr>
    </w:div>
    <w:div w:id="543441882">
      <w:bodyDiv w:val="1"/>
      <w:marLeft w:val="0"/>
      <w:marRight w:val="0"/>
      <w:marTop w:val="0"/>
      <w:marBottom w:val="0"/>
      <w:divBdr>
        <w:top w:val="none" w:sz="0" w:space="0" w:color="auto"/>
        <w:left w:val="none" w:sz="0" w:space="0" w:color="auto"/>
        <w:bottom w:val="none" w:sz="0" w:space="0" w:color="auto"/>
        <w:right w:val="none" w:sz="0" w:space="0" w:color="auto"/>
      </w:divBdr>
    </w:div>
    <w:div w:id="544683471">
      <w:bodyDiv w:val="1"/>
      <w:marLeft w:val="0"/>
      <w:marRight w:val="0"/>
      <w:marTop w:val="0"/>
      <w:marBottom w:val="0"/>
      <w:divBdr>
        <w:top w:val="none" w:sz="0" w:space="0" w:color="auto"/>
        <w:left w:val="none" w:sz="0" w:space="0" w:color="auto"/>
        <w:bottom w:val="none" w:sz="0" w:space="0" w:color="auto"/>
        <w:right w:val="none" w:sz="0" w:space="0" w:color="auto"/>
      </w:divBdr>
    </w:div>
    <w:div w:id="545339082">
      <w:bodyDiv w:val="1"/>
      <w:marLeft w:val="0"/>
      <w:marRight w:val="0"/>
      <w:marTop w:val="0"/>
      <w:marBottom w:val="0"/>
      <w:divBdr>
        <w:top w:val="none" w:sz="0" w:space="0" w:color="auto"/>
        <w:left w:val="none" w:sz="0" w:space="0" w:color="auto"/>
        <w:bottom w:val="none" w:sz="0" w:space="0" w:color="auto"/>
        <w:right w:val="none" w:sz="0" w:space="0" w:color="auto"/>
      </w:divBdr>
    </w:div>
    <w:div w:id="548416362">
      <w:bodyDiv w:val="1"/>
      <w:marLeft w:val="0"/>
      <w:marRight w:val="0"/>
      <w:marTop w:val="0"/>
      <w:marBottom w:val="0"/>
      <w:divBdr>
        <w:top w:val="none" w:sz="0" w:space="0" w:color="auto"/>
        <w:left w:val="none" w:sz="0" w:space="0" w:color="auto"/>
        <w:bottom w:val="none" w:sz="0" w:space="0" w:color="auto"/>
        <w:right w:val="none" w:sz="0" w:space="0" w:color="auto"/>
      </w:divBdr>
    </w:div>
    <w:div w:id="549540254">
      <w:bodyDiv w:val="1"/>
      <w:marLeft w:val="0"/>
      <w:marRight w:val="0"/>
      <w:marTop w:val="0"/>
      <w:marBottom w:val="0"/>
      <w:divBdr>
        <w:top w:val="none" w:sz="0" w:space="0" w:color="auto"/>
        <w:left w:val="none" w:sz="0" w:space="0" w:color="auto"/>
        <w:bottom w:val="none" w:sz="0" w:space="0" w:color="auto"/>
        <w:right w:val="none" w:sz="0" w:space="0" w:color="auto"/>
      </w:divBdr>
    </w:div>
    <w:div w:id="587079754">
      <w:bodyDiv w:val="1"/>
      <w:marLeft w:val="0"/>
      <w:marRight w:val="0"/>
      <w:marTop w:val="0"/>
      <w:marBottom w:val="0"/>
      <w:divBdr>
        <w:top w:val="none" w:sz="0" w:space="0" w:color="auto"/>
        <w:left w:val="none" w:sz="0" w:space="0" w:color="auto"/>
        <w:bottom w:val="none" w:sz="0" w:space="0" w:color="auto"/>
        <w:right w:val="none" w:sz="0" w:space="0" w:color="auto"/>
      </w:divBdr>
    </w:div>
    <w:div w:id="590507426">
      <w:bodyDiv w:val="1"/>
      <w:marLeft w:val="0"/>
      <w:marRight w:val="0"/>
      <w:marTop w:val="0"/>
      <w:marBottom w:val="0"/>
      <w:divBdr>
        <w:top w:val="none" w:sz="0" w:space="0" w:color="auto"/>
        <w:left w:val="none" w:sz="0" w:space="0" w:color="auto"/>
        <w:bottom w:val="none" w:sz="0" w:space="0" w:color="auto"/>
        <w:right w:val="none" w:sz="0" w:space="0" w:color="auto"/>
      </w:divBdr>
    </w:div>
    <w:div w:id="590549828">
      <w:bodyDiv w:val="1"/>
      <w:marLeft w:val="0"/>
      <w:marRight w:val="0"/>
      <w:marTop w:val="0"/>
      <w:marBottom w:val="0"/>
      <w:divBdr>
        <w:top w:val="none" w:sz="0" w:space="0" w:color="auto"/>
        <w:left w:val="none" w:sz="0" w:space="0" w:color="auto"/>
        <w:bottom w:val="none" w:sz="0" w:space="0" w:color="auto"/>
        <w:right w:val="none" w:sz="0" w:space="0" w:color="auto"/>
      </w:divBdr>
    </w:div>
    <w:div w:id="592713588">
      <w:bodyDiv w:val="1"/>
      <w:marLeft w:val="0"/>
      <w:marRight w:val="0"/>
      <w:marTop w:val="0"/>
      <w:marBottom w:val="0"/>
      <w:divBdr>
        <w:top w:val="none" w:sz="0" w:space="0" w:color="auto"/>
        <w:left w:val="none" w:sz="0" w:space="0" w:color="auto"/>
        <w:bottom w:val="none" w:sz="0" w:space="0" w:color="auto"/>
        <w:right w:val="none" w:sz="0" w:space="0" w:color="auto"/>
      </w:divBdr>
    </w:div>
    <w:div w:id="594366258">
      <w:bodyDiv w:val="1"/>
      <w:marLeft w:val="0"/>
      <w:marRight w:val="0"/>
      <w:marTop w:val="0"/>
      <w:marBottom w:val="0"/>
      <w:divBdr>
        <w:top w:val="none" w:sz="0" w:space="0" w:color="auto"/>
        <w:left w:val="none" w:sz="0" w:space="0" w:color="auto"/>
        <w:bottom w:val="none" w:sz="0" w:space="0" w:color="auto"/>
        <w:right w:val="none" w:sz="0" w:space="0" w:color="auto"/>
      </w:divBdr>
    </w:div>
    <w:div w:id="606472636">
      <w:bodyDiv w:val="1"/>
      <w:marLeft w:val="0"/>
      <w:marRight w:val="0"/>
      <w:marTop w:val="0"/>
      <w:marBottom w:val="0"/>
      <w:divBdr>
        <w:top w:val="none" w:sz="0" w:space="0" w:color="auto"/>
        <w:left w:val="none" w:sz="0" w:space="0" w:color="auto"/>
        <w:bottom w:val="none" w:sz="0" w:space="0" w:color="auto"/>
        <w:right w:val="none" w:sz="0" w:space="0" w:color="auto"/>
      </w:divBdr>
    </w:div>
    <w:div w:id="613556079">
      <w:bodyDiv w:val="1"/>
      <w:marLeft w:val="0"/>
      <w:marRight w:val="0"/>
      <w:marTop w:val="0"/>
      <w:marBottom w:val="0"/>
      <w:divBdr>
        <w:top w:val="none" w:sz="0" w:space="0" w:color="auto"/>
        <w:left w:val="none" w:sz="0" w:space="0" w:color="auto"/>
        <w:bottom w:val="none" w:sz="0" w:space="0" w:color="auto"/>
        <w:right w:val="none" w:sz="0" w:space="0" w:color="auto"/>
      </w:divBdr>
    </w:div>
    <w:div w:id="621767864">
      <w:bodyDiv w:val="1"/>
      <w:marLeft w:val="0"/>
      <w:marRight w:val="0"/>
      <w:marTop w:val="0"/>
      <w:marBottom w:val="0"/>
      <w:divBdr>
        <w:top w:val="none" w:sz="0" w:space="0" w:color="auto"/>
        <w:left w:val="none" w:sz="0" w:space="0" w:color="auto"/>
        <w:bottom w:val="none" w:sz="0" w:space="0" w:color="auto"/>
        <w:right w:val="none" w:sz="0" w:space="0" w:color="auto"/>
      </w:divBdr>
    </w:div>
    <w:div w:id="622616267">
      <w:bodyDiv w:val="1"/>
      <w:marLeft w:val="0"/>
      <w:marRight w:val="0"/>
      <w:marTop w:val="0"/>
      <w:marBottom w:val="0"/>
      <w:divBdr>
        <w:top w:val="none" w:sz="0" w:space="0" w:color="auto"/>
        <w:left w:val="none" w:sz="0" w:space="0" w:color="auto"/>
        <w:bottom w:val="none" w:sz="0" w:space="0" w:color="auto"/>
        <w:right w:val="none" w:sz="0" w:space="0" w:color="auto"/>
      </w:divBdr>
    </w:div>
    <w:div w:id="624197102">
      <w:bodyDiv w:val="1"/>
      <w:marLeft w:val="0"/>
      <w:marRight w:val="0"/>
      <w:marTop w:val="0"/>
      <w:marBottom w:val="0"/>
      <w:divBdr>
        <w:top w:val="none" w:sz="0" w:space="0" w:color="auto"/>
        <w:left w:val="none" w:sz="0" w:space="0" w:color="auto"/>
        <w:bottom w:val="none" w:sz="0" w:space="0" w:color="auto"/>
        <w:right w:val="none" w:sz="0" w:space="0" w:color="auto"/>
      </w:divBdr>
    </w:div>
    <w:div w:id="624234092">
      <w:bodyDiv w:val="1"/>
      <w:marLeft w:val="0"/>
      <w:marRight w:val="0"/>
      <w:marTop w:val="0"/>
      <w:marBottom w:val="0"/>
      <w:divBdr>
        <w:top w:val="none" w:sz="0" w:space="0" w:color="auto"/>
        <w:left w:val="none" w:sz="0" w:space="0" w:color="auto"/>
        <w:bottom w:val="none" w:sz="0" w:space="0" w:color="auto"/>
        <w:right w:val="none" w:sz="0" w:space="0" w:color="auto"/>
      </w:divBdr>
    </w:div>
    <w:div w:id="628247874">
      <w:bodyDiv w:val="1"/>
      <w:marLeft w:val="0"/>
      <w:marRight w:val="0"/>
      <w:marTop w:val="0"/>
      <w:marBottom w:val="0"/>
      <w:divBdr>
        <w:top w:val="none" w:sz="0" w:space="0" w:color="auto"/>
        <w:left w:val="none" w:sz="0" w:space="0" w:color="auto"/>
        <w:bottom w:val="none" w:sz="0" w:space="0" w:color="auto"/>
        <w:right w:val="none" w:sz="0" w:space="0" w:color="auto"/>
      </w:divBdr>
      <w:divsChild>
        <w:div w:id="522669429">
          <w:marLeft w:val="0"/>
          <w:marRight w:val="0"/>
          <w:marTop w:val="0"/>
          <w:marBottom w:val="0"/>
          <w:divBdr>
            <w:top w:val="none" w:sz="0" w:space="0" w:color="auto"/>
            <w:left w:val="none" w:sz="0" w:space="0" w:color="auto"/>
            <w:bottom w:val="none" w:sz="0" w:space="0" w:color="auto"/>
            <w:right w:val="none" w:sz="0" w:space="0" w:color="auto"/>
          </w:divBdr>
        </w:div>
      </w:divsChild>
    </w:div>
    <w:div w:id="630601573">
      <w:bodyDiv w:val="1"/>
      <w:marLeft w:val="0"/>
      <w:marRight w:val="0"/>
      <w:marTop w:val="0"/>
      <w:marBottom w:val="0"/>
      <w:divBdr>
        <w:top w:val="none" w:sz="0" w:space="0" w:color="auto"/>
        <w:left w:val="none" w:sz="0" w:space="0" w:color="auto"/>
        <w:bottom w:val="none" w:sz="0" w:space="0" w:color="auto"/>
        <w:right w:val="none" w:sz="0" w:space="0" w:color="auto"/>
      </w:divBdr>
    </w:div>
    <w:div w:id="631980689">
      <w:bodyDiv w:val="1"/>
      <w:marLeft w:val="0"/>
      <w:marRight w:val="0"/>
      <w:marTop w:val="0"/>
      <w:marBottom w:val="0"/>
      <w:divBdr>
        <w:top w:val="none" w:sz="0" w:space="0" w:color="auto"/>
        <w:left w:val="none" w:sz="0" w:space="0" w:color="auto"/>
        <w:bottom w:val="none" w:sz="0" w:space="0" w:color="auto"/>
        <w:right w:val="none" w:sz="0" w:space="0" w:color="auto"/>
      </w:divBdr>
    </w:div>
    <w:div w:id="638850663">
      <w:bodyDiv w:val="1"/>
      <w:marLeft w:val="0"/>
      <w:marRight w:val="0"/>
      <w:marTop w:val="0"/>
      <w:marBottom w:val="0"/>
      <w:divBdr>
        <w:top w:val="none" w:sz="0" w:space="0" w:color="auto"/>
        <w:left w:val="none" w:sz="0" w:space="0" w:color="auto"/>
        <w:bottom w:val="none" w:sz="0" w:space="0" w:color="auto"/>
        <w:right w:val="none" w:sz="0" w:space="0" w:color="auto"/>
      </w:divBdr>
    </w:div>
    <w:div w:id="641233642">
      <w:bodyDiv w:val="1"/>
      <w:marLeft w:val="0"/>
      <w:marRight w:val="0"/>
      <w:marTop w:val="0"/>
      <w:marBottom w:val="0"/>
      <w:divBdr>
        <w:top w:val="none" w:sz="0" w:space="0" w:color="auto"/>
        <w:left w:val="none" w:sz="0" w:space="0" w:color="auto"/>
        <w:bottom w:val="none" w:sz="0" w:space="0" w:color="auto"/>
        <w:right w:val="none" w:sz="0" w:space="0" w:color="auto"/>
      </w:divBdr>
    </w:div>
    <w:div w:id="646981078">
      <w:bodyDiv w:val="1"/>
      <w:marLeft w:val="0"/>
      <w:marRight w:val="0"/>
      <w:marTop w:val="0"/>
      <w:marBottom w:val="0"/>
      <w:divBdr>
        <w:top w:val="none" w:sz="0" w:space="0" w:color="auto"/>
        <w:left w:val="none" w:sz="0" w:space="0" w:color="auto"/>
        <w:bottom w:val="none" w:sz="0" w:space="0" w:color="auto"/>
        <w:right w:val="none" w:sz="0" w:space="0" w:color="auto"/>
      </w:divBdr>
    </w:div>
    <w:div w:id="647318792">
      <w:bodyDiv w:val="1"/>
      <w:marLeft w:val="0"/>
      <w:marRight w:val="0"/>
      <w:marTop w:val="0"/>
      <w:marBottom w:val="0"/>
      <w:divBdr>
        <w:top w:val="none" w:sz="0" w:space="0" w:color="auto"/>
        <w:left w:val="none" w:sz="0" w:space="0" w:color="auto"/>
        <w:bottom w:val="none" w:sz="0" w:space="0" w:color="auto"/>
        <w:right w:val="none" w:sz="0" w:space="0" w:color="auto"/>
      </w:divBdr>
    </w:div>
    <w:div w:id="660503967">
      <w:bodyDiv w:val="1"/>
      <w:marLeft w:val="0"/>
      <w:marRight w:val="0"/>
      <w:marTop w:val="0"/>
      <w:marBottom w:val="0"/>
      <w:divBdr>
        <w:top w:val="none" w:sz="0" w:space="0" w:color="auto"/>
        <w:left w:val="none" w:sz="0" w:space="0" w:color="auto"/>
        <w:bottom w:val="none" w:sz="0" w:space="0" w:color="auto"/>
        <w:right w:val="none" w:sz="0" w:space="0" w:color="auto"/>
      </w:divBdr>
    </w:div>
    <w:div w:id="667295344">
      <w:bodyDiv w:val="1"/>
      <w:marLeft w:val="0"/>
      <w:marRight w:val="0"/>
      <w:marTop w:val="0"/>
      <w:marBottom w:val="0"/>
      <w:divBdr>
        <w:top w:val="none" w:sz="0" w:space="0" w:color="auto"/>
        <w:left w:val="none" w:sz="0" w:space="0" w:color="auto"/>
        <w:bottom w:val="none" w:sz="0" w:space="0" w:color="auto"/>
        <w:right w:val="none" w:sz="0" w:space="0" w:color="auto"/>
      </w:divBdr>
    </w:div>
    <w:div w:id="672689180">
      <w:bodyDiv w:val="1"/>
      <w:marLeft w:val="0"/>
      <w:marRight w:val="0"/>
      <w:marTop w:val="0"/>
      <w:marBottom w:val="0"/>
      <w:divBdr>
        <w:top w:val="none" w:sz="0" w:space="0" w:color="auto"/>
        <w:left w:val="none" w:sz="0" w:space="0" w:color="auto"/>
        <w:bottom w:val="none" w:sz="0" w:space="0" w:color="auto"/>
        <w:right w:val="none" w:sz="0" w:space="0" w:color="auto"/>
      </w:divBdr>
    </w:div>
    <w:div w:id="676077046">
      <w:bodyDiv w:val="1"/>
      <w:marLeft w:val="0"/>
      <w:marRight w:val="0"/>
      <w:marTop w:val="0"/>
      <w:marBottom w:val="0"/>
      <w:divBdr>
        <w:top w:val="none" w:sz="0" w:space="0" w:color="auto"/>
        <w:left w:val="none" w:sz="0" w:space="0" w:color="auto"/>
        <w:bottom w:val="none" w:sz="0" w:space="0" w:color="auto"/>
        <w:right w:val="none" w:sz="0" w:space="0" w:color="auto"/>
      </w:divBdr>
    </w:div>
    <w:div w:id="677465333">
      <w:bodyDiv w:val="1"/>
      <w:marLeft w:val="0"/>
      <w:marRight w:val="0"/>
      <w:marTop w:val="0"/>
      <w:marBottom w:val="0"/>
      <w:divBdr>
        <w:top w:val="none" w:sz="0" w:space="0" w:color="auto"/>
        <w:left w:val="none" w:sz="0" w:space="0" w:color="auto"/>
        <w:bottom w:val="none" w:sz="0" w:space="0" w:color="auto"/>
        <w:right w:val="none" w:sz="0" w:space="0" w:color="auto"/>
      </w:divBdr>
    </w:div>
    <w:div w:id="689529835">
      <w:bodyDiv w:val="1"/>
      <w:marLeft w:val="0"/>
      <w:marRight w:val="0"/>
      <w:marTop w:val="0"/>
      <w:marBottom w:val="0"/>
      <w:divBdr>
        <w:top w:val="none" w:sz="0" w:space="0" w:color="auto"/>
        <w:left w:val="none" w:sz="0" w:space="0" w:color="auto"/>
        <w:bottom w:val="none" w:sz="0" w:space="0" w:color="auto"/>
        <w:right w:val="none" w:sz="0" w:space="0" w:color="auto"/>
      </w:divBdr>
    </w:div>
    <w:div w:id="701247884">
      <w:bodyDiv w:val="1"/>
      <w:marLeft w:val="0"/>
      <w:marRight w:val="0"/>
      <w:marTop w:val="0"/>
      <w:marBottom w:val="0"/>
      <w:divBdr>
        <w:top w:val="none" w:sz="0" w:space="0" w:color="auto"/>
        <w:left w:val="none" w:sz="0" w:space="0" w:color="auto"/>
        <w:bottom w:val="none" w:sz="0" w:space="0" w:color="auto"/>
        <w:right w:val="none" w:sz="0" w:space="0" w:color="auto"/>
      </w:divBdr>
    </w:div>
    <w:div w:id="706295535">
      <w:bodyDiv w:val="1"/>
      <w:marLeft w:val="0"/>
      <w:marRight w:val="0"/>
      <w:marTop w:val="0"/>
      <w:marBottom w:val="0"/>
      <w:divBdr>
        <w:top w:val="none" w:sz="0" w:space="0" w:color="auto"/>
        <w:left w:val="none" w:sz="0" w:space="0" w:color="auto"/>
        <w:bottom w:val="none" w:sz="0" w:space="0" w:color="auto"/>
        <w:right w:val="none" w:sz="0" w:space="0" w:color="auto"/>
      </w:divBdr>
    </w:div>
    <w:div w:id="709500392">
      <w:bodyDiv w:val="1"/>
      <w:marLeft w:val="0"/>
      <w:marRight w:val="0"/>
      <w:marTop w:val="0"/>
      <w:marBottom w:val="0"/>
      <w:divBdr>
        <w:top w:val="none" w:sz="0" w:space="0" w:color="auto"/>
        <w:left w:val="none" w:sz="0" w:space="0" w:color="auto"/>
        <w:bottom w:val="none" w:sz="0" w:space="0" w:color="auto"/>
        <w:right w:val="none" w:sz="0" w:space="0" w:color="auto"/>
      </w:divBdr>
    </w:div>
    <w:div w:id="712579092">
      <w:bodyDiv w:val="1"/>
      <w:marLeft w:val="0"/>
      <w:marRight w:val="0"/>
      <w:marTop w:val="0"/>
      <w:marBottom w:val="0"/>
      <w:divBdr>
        <w:top w:val="none" w:sz="0" w:space="0" w:color="auto"/>
        <w:left w:val="none" w:sz="0" w:space="0" w:color="auto"/>
        <w:bottom w:val="none" w:sz="0" w:space="0" w:color="auto"/>
        <w:right w:val="none" w:sz="0" w:space="0" w:color="auto"/>
      </w:divBdr>
    </w:div>
    <w:div w:id="714354928">
      <w:bodyDiv w:val="1"/>
      <w:marLeft w:val="0"/>
      <w:marRight w:val="0"/>
      <w:marTop w:val="0"/>
      <w:marBottom w:val="0"/>
      <w:divBdr>
        <w:top w:val="none" w:sz="0" w:space="0" w:color="auto"/>
        <w:left w:val="none" w:sz="0" w:space="0" w:color="auto"/>
        <w:bottom w:val="none" w:sz="0" w:space="0" w:color="auto"/>
        <w:right w:val="none" w:sz="0" w:space="0" w:color="auto"/>
      </w:divBdr>
    </w:div>
    <w:div w:id="718287424">
      <w:bodyDiv w:val="1"/>
      <w:marLeft w:val="0"/>
      <w:marRight w:val="0"/>
      <w:marTop w:val="0"/>
      <w:marBottom w:val="0"/>
      <w:divBdr>
        <w:top w:val="none" w:sz="0" w:space="0" w:color="auto"/>
        <w:left w:val="none" w:sz="0" w:space="0" w:color="auto"/>
        <w:bottom w:val="none" w:sz="0" w:space="0" w:color="auto"/>
        <w:right w:val="none" w:sz="0" w:space="0" w:color="auto"/>
      </w:divBdr>
    </w:div>
    <w:div w:id="719018310">
      <w:bodyDiv w:val="1"/>
      <w:marLeft w:val="0"/>
      <w:marRight w:val="0"/>
      <w:marTop w:val="0"/>
      <w:marBottom w:val="0"/>
      <w:divBdr>
        <w:top w:val="none" w:sz="0" w:space="0" w:color="auto"/>
        <w:left w:val="none" w:sz="0" w:space="0" w:color="auto"/>
        <w:bottom w:val="none" w:sz="0" w:space="0" w:color="auto"/>
        <w:right w:val="none" w:sz="0" w:space="0" w:color="auto"/>
      </w:divBdr>
    </w:div>
    <w:div w:id="719593587">
      <w:bodyDiv w:val="1"/>
      <w:marLeft w:val="0"/>
      <w:marRight w:val="0"/>
      <w:marTop w:val="0"/>
      <w:marBottom w:val="0"/>
      <w:divBdr>
        <w:top w:val="none" w:sz="0" w:space="0" w:color="auto"/>
        <w:left w:val="none" w:sz="0" w:space="0" w:color="auto"/>
        <w:bottom w:val="none" w:sz="0" w:space="0" w:color="auto"/>
        <w:right w:val="none" w:sz="0" w:space="0" w:color="auto"/>
      </w:divBdr>
    </w:div>
    <w:div w:id="723337441">
      <w:bodyDiv w:val="1"/>
      <w:marLeft w:val="0"/>
      <w:marRight w:val="0"/>
      <w:marTop w:val="0"/>
      <w:marBottom w:val="0"/>
      <w:divBdr>
        <w:top w:val="none" w:sz="0" w:space="0" w:color="auto"/>
        <w:left w:val="none" w:sz="0" w:space="0" w:color="auto"/>
        <w:bottom w:val="none" w:sz="0" w:space="0" w:color="auto"/>
        <w:right w:val="none" w:sz="0" w:space="0" w:color="auto"/>
      </w:divBdr>
    </w:div>
    <w:div w:id="724375673">
      <w:bodyDiv w:val="1"/>
      <w:marLeft w:val="0"/>
      <w:marRight w:val="0"/>
      <w:marTop w:val="0"/>
      <w:marBottom w:val="0"/>
      <w:divBdr>
        <w:top w:val="none" w:sz="0" w:space="0" w:color="auto"/>
        <w:left w:val="none" w:sz="0" w:space="0" w:color="auto"/>
        <w:bottom w:val="none" w:sz="0" w:space="0" w:color="auto"/>
        <w:right w:val="none" w:sz="0" w:space="0" w:color="auto"/>
      </w:divBdr>
    </w:div>
    <w:div w:id="725688230">
      <w:bodyDiv w:val="1"/>
      <w:marLeft w:val="0"/>
      <w:marRight w:val="0"/>
      <w:marTop w:val="0"/>
      <w:marBottom w:val="0"/>
      <w:divBdr>
        <w:top w:val="none" w:sz="0" w:space="0" w:color="auto"/>
        <w:left w:val="none" w:sz="0" w:space="0" w:color="auto"/>
        <w:bottom w:val="none" w:sz="0" w:space="0" w:color="auto"/>
        <w:right w:val="none" w:sz="0" w:space="0" w:color="auto"/>
      </w:divBdr>
    </w:div>
    <w:div w:id="727146103">
      <w:bodyDiv w:val="1"/>
      <w:marLeft w:val="0"/>
      <w:marRight w:val="0"/>
      <w:marTop w:val="0"/>
      <w:marBottom w:val="0"/>
      <w:divBdr>
        <w:top w:val="none" w:sz="0" w:space="0" w:color="auto"/>
        <w:left w:val="none" w:sz="0" w:space="0" w:color="auto"/>
        <w:bottom w:val="none" w:sz="0" w:space="0" w:color="auto"/>
        <w:right w:val="none" w:sz="0" w:space="0" w:color="auto"/>
      </w:divBdr>
    </w:div>
    <w:div w:id="727218404">
      <w:bodyDiv w:val="1"/>
      <w:marLeft w:val="0"/>
      <w:marRight w:val="0"/>
      <w:marTop w:val="0"/>
      <w:marBottom w:val="0"/>
      <w:divBdr>
        <w:top w:val="none" w:sz="0" w:space="0" w:color="auto"/>
        <w:left w:val="none" w:sz="0" w:space="0" w:color="auto"/>
        <w:bottom w:val="none" w:sz="0" w:space="0" w:color="auto"/>
        <w:right w:val="none" w:sz="0" w:space="0" w:color="auto"/>
      </w:divBdr>
    </w:div>
    <w:div w:id="735325897">
      <w:bodyDiv w:val="1"/>
      <w:marLeft w:val="0"/>
      <w:marRight w:val="0"/>
      <w:marTop w:val="0"/>
      <w:marBottom w:val="0"/>
      <w:divBdr>
        <w:top w:val="none" w:sz="0" w:space="0" w:color="auto"/>
        <w:left w:val="none" w:sz="0" w:space="0" w:color="auto"/>
        <w:bottom w:val="none" w:sz="0" w:space="0" w:color="auto"/>
        <w:right w:val="none" w:sz="0" w:space="0" w:color="auto"/>
      </w:divBdr>
    </w:div>
    <w:div w:id="741872119">
      <w:bodyDiv w:val="1"/>
      <w:marLeft w:val="0"/>
      <w:marRight w:val="0"/>
      <w:marTop w:val="0"/>
      <w:marBottom w:val="0"/>
      <w:divBdr>
        <w:top w:val="none" w:sz="0" w:space="0" w:color="auto"/>
        <w:left w:val="none" w:sz="0" w:space="0" w:color="auto"/>
        <w:bottom w:val="none" w:sz="0" w:space="0" w:color="auto"/>
        <w:right w:val="none" w:sz="0" w:space="0" w:color="auto"/>
      </w:divBdr>
    </w:div>
    <w:div w:id="744182897">
      <w:bodyDiv w:val="1"/>
      <w:marLeft w:val="0"/>
      <w:marRight w:val="0"/>
      <w:marTop w:val="0"/>
      <w:marBottom w:val="0"/>
      <w:divBdr>
        <w:top w:val="none" w:sz="0" w:space="0" w:color="auto"/>
        <w:left w:val="none" w:sz="0" w:space="0" w:color="auto"/>
        <w:bottom w:val="none" w:sz="0" w:space="0" w:color="auto"/>
        <w:right w:val="none" w:sz="0" w:space="0" w:color="auto"/>
      </w:divBdr>
    </w:div>
    <w:div w:id="744455662">
      <w:bodyDiv w:val="1"/>
      <w:marLeft w:val="0"/>
      <w:marRight w:val="0"/>
      <w:marTop w:val="0"/>
      <w:marBottom w:val="0"/>
      <w:divBdr>
        <w:top w:val="none" w:sz="0" w:space="0" w:color="auto"/>
        <w:left w:val="none" w:sz="0" w:space="0" w:color="auto"/>
        <w:bottom w:val="none" w:sz="0" w:space="0" w:color="auto"/>
        <w:right w:val="none" w:sz="0" w:space="0" w:color="auto"/>
      </w:divBdr>
    </w:div>
    <w:div w:id="744693194">
      <w:bodyDiv w:val="1"/>
      <w:marLeft w:val="0"/>
      <w:marRight w:val="0"/>
      <w:marTop w:val="0"/>
      <w:marBottom w:val="0"/>
      <w:divBdr>
        <w:top w:val="none" w:sz="0" w:space="0" w:color="auto"/>
        <w:left w:val="none" w:sz="0" w:space="0" w:color="auto"/>
        <w:bottom w:val="none" w:sz="0" w:space="0" w:color="auto"/>
        <w:right w:val="none" w:sz="0" w:space="0" w:color="auto"/>
      </w:divBdr>
    </w:div>
    <w:div w:id="747267694">
      <w:bodyDiv w:val="1"/>
      <w:marLeft w:val="0"/>
      <w:marRight w:val="0"/>
      <w:marTop w:val="0"/>
      <w:marBottom w:val="0"/>
      <w:divBdr>
        <w:top w:val="none" w:sz="0" w:space="0" w:color="auto"/>
        <w:left w:val="none" w:sz="0" w:space="0" w:color="auto"/>
        <w:bottom w:val="none" w:sz="0" w:space="0" w:color="auto"/>
        <w:right w:val="none" w:sz="0" w:space="0" w:color="auto"/>
      </w:divBdr>
    </w:div>
    <w:div w:id="747848304">
      <w:bodyDiv w:val="1"/>
      <w:marLeft w:val="0"/>
      <w:marRight w:val="0"/>
      <w:marTop w:val="0"/>
      <w:marBottom w:val="0"/>
      <w:divBdr>
        <w:top w:val="none" w:sz="0" w:space="0" w:color="auto"/>
        <w:left w:val="none" w:sz="0" w:space="0" w:color="auto"/>
        <w:bottom w:val="none" w:sz="0" w:space="0" w:color="auto"/>
        <w:right w:val="none" w:sz="0" w:space="0" w:color="auto"/>
      </w:divBdr>
    </w:div>
    <w:div w:id="755707726">
      <w:bodyDiv w:val="1"/>
      <w:marLeft w:val="0"/>
      <w:marRight w:val="0"/>
      <w:marTop w:val="0"/>
      <w:marBottom w:val="0"/>
      <w:divBdr>
        <w:top w:val="none" w:sz="0" w:space="0" w:color="auto"/>
        <w:left w:val="none" w:sz="0" w:space="0" w:color="auto"/>
        <w:bottom w:val="none" w:sz="0" w:space="0" w:color="auto"/>
        <w:right w:val="none" w:sz="0" w:space="0" w:color="auto"/>
      </w:divBdr>
    </w:div>
    <w:div w:id="758646925">
      <w:bodyDiv w:val="1"/>
      <w:marLeft w:val="0"/>
      <w:marRight w:val="0"/>
      <w:marTop w:val="0"/>
      <w:marBottom w:val="0"/>
      <w:divBdr>
        <w:top w:val="none" w:sz="0" w:space="0" w:color="auto"/>
        <w:left w:val="none" w:sz="0" w:space="0" w:color="auto"/>
        <w:bottom w:val="none" w:sz="0" w:space="0" w:color="auto"/>
        <w:right w:val="none" w:sz="0" w:space="0" w:color="auto"/>
      </w:divBdr>
    </w:div>
    <w:div w:id="773404645">
      <w:bodyDiv w:val="1"/>
      <w:marLeft w:val="0"/>
      <w:marRight w:val="0"/>
      <w:marTop w:val="0"/>
      <w:marBottom w:val="0"/>
      <w:divBdr>
        <w:top w:val="none" w:sz="0" w:space="0" w:color="auto"/>
        <w:left w:val="none" w:sz="0" w:space="0" w:color="auto"/>
        <w:bottom w:val="none" w:sz="0" w:space="0" w:color="auto"/>
        <w:right w:val="none" w:sz="0" w:space="0" w:color="auto"/>
      </w:divBdr>
    </w:div>
    <w:div w:id="774640594">
      <w:bodyDiv w:val="1"/>
      <w:marLeft w:val="0"/>
      <w:marRight w:val="0"/>
      <w:marTop w:val="0"/>
      <w:marBottom w:val="0"/>
      <w:divBdr>
        <w:top w:val="none" w:sz="0" w:space="0" w:color="auto"/>
        <w:left w:val="none" w:sz="0" w:space="0" w:color="auto"/>
        <w:bottom w:val="none" w:sz="0" w:space="0" w:color="auto"/>
        <w:right w:val="none" w:sz="0" w:space="0" w:color="auto"/>
      </w:divBdr>
    </w:div>
    <w:div w:id="792597641">
      <w:bodyDiv w:val="1"/>
      <w:marLeft w:val="0"/>
      <w:marRight w:val="0"/>
      <w:marTop w:val="0"/>
      <w:marBottom w:val="0"/>
      <w:divBdr>
        <w:top w:val="none" w:sz="0" w:space="0" w:color="auto"/>
        <w:left w:val="none" w:sz="0" w:space="0" w:color="auto"/>
        <w:bottom w:val="none" w:sz="0" w:space="0" w:color="auto"/>
        <w:right w:val="none" w:sz="0" w:space="0" w:color="auto"/>
      </w:divBdr>
    </w:div>
    <w:div w:id="792789171">
      <w:bodyDiv w:val="1"/>
      <w:marLeft w:val="0"/>
      <w:marRight w:val="0"/>
      <w:marTop w:val="0"/>
      <w:marBottom w:val="0"/>
      <w:divBdr>
        <w:top w:val="none" w:sz="0" w:space="0" w:color="auto"/>
        <w:left w:val="none" w:sz="0" w:space="0" w:color="auto"/>
        <w:bottom w:val="none" w:sz="0" w:space="0" w:color="auto"/>
        <w:right w:val="none" w:sz="0" w:space="0" w:color="auto"/>
      </w:divBdr>
    </w:div>
    <w:div w:id="796414005">
      <w:bodyDiv w:val="1"/>
      <w:marLeft w:val="0"/>
      <w:marRight w:val="0"/>
      <w:marTop w:val="0"/>
      <w:marBottom w:val="0"/>
      <w:divBdr>
        <w:top w:val="none" w:sz="0" w:space="0" w:color="auto"/>
        <w:left w:val="none" w:sz="0" w:space="0" w:color="auto"/>
        <w:bottom w:val="none" w:sz="0" w:space="0" w:color="auto"/>
        <w:right w:val="none" w:sz="0" w:space="0" w:color="auto"/>
      </w:divBdr>
    </w:div>
    <w:div w:id="797527975">
      <w:bodyDiv w:val="1"/>
      <w:marLeft w:val="0"/>
      <w:marRight w:val="0"/>
      <w:marTop w:val="0"/>
      <w:marBottom w:val="0"/>
      <w:divBdr>
        <w:top w:val="none" w:sz="0" w:space="0" w:color="auto"/>
        <w:left w:val="none" w:sz="0" w:space="0" w:color="auto"/>
        <w:bottom w:val="none" w:sz="0" w:space="0" w:color="auto"/>
        <w:right w:val="none" w:sz="0" w:space="0" w:color="auto"/>
      </w:divBdr>
    </w:div>
    <w:div w:id="799037047">
      <w:bodyDiv w:val="1"/>
      <w:marLeft w:val="0"/>
      <w:marRight w:val="0"/>
      <w:marTop w:val="0"/>
      <w:marBottom w:val="0"/>
      <w:divBdr>
        <w:top w:val="none" w:sz="0" w:space="0" w:color="auto"/>
        <w:left w:val="none" w:sz="0" w:space="0" w:color="auto"/>
        <w:bottom w:val="none" w:sz="0" w:space="0" w:color="auto"/>
        <w:right w:val="none" w:sz="0" w:space="0" w:color="auto"/>
      </w:divBdr>
    </w:div>
    <w:div w:id="800080089">
      <w:bodyDiv w:val="1"/>
      <w:marLeft w:val="0"/>
      <w:marRight w:val="0"/>
      <w:marTop w:val="0"/>
      <w:marBottom w:val="0"/>
      <w:divBdr>
        <w:top w:val="none" w:sz="0" w:space="0" w:color="auto"/>
        <w:left w:val="none" w:sz="0" w:space="0" w:color="auto"/>
        <w:bottom w:val="none" w:sz="0" w:space="0" w:color="auto"/>
        <w:right w:val="none" w:sz="0" w:space="0" w:color="auto"/>
      </w:divBdr>
    </w:div>
    <w:div w:id="802385608">
      <w:bodyDiv w:val="1"/>
      <w:marLeft w:val="0"/>
      <w:marRight w:val="0"/>
      <w:marTop w:val="0"/>
      <w:marBottom w:val="0"/>
      <w:divBdr>
        <w:top w:val="none" w:sz="0" w:space="0" w:color="auto"/>
        <w:left w:val="none" w:sz="0" w:space="0" w:color="auto"/>
        <w:bottom w:val="none" w:sz="0" w:space="0" w:color="auto"/>
        <w:right w:val="none" w:sz="0" w:space="0" w:color="auto"/>
      </w:divBdr>
    </w:div>
    <w:div w:id="803044321">
      <w:bodyDiv w:val="1"/>
      <w:marLeft w:val="0"/>
      <w:marRight w:val="0"/>
      <w:marTop w:val="0"/>
      <w:marBottom w:val="0"/>
      <w:divBdr>
        <w:top w:val="none" w:sz="0" w:space="0" w:color="auto"/>
        <w:left w:val="none" w:sz="0" w:space="0" w:color="auto"/>
        <w:bottom w:val="none" w:sz="0" w:space="0" w:color="auto"/>
        <w:right w:val="none" w:sz="0" w:space="0" w:color="auto"/>
      </w:divBdr>
    </w:div>
    <w:div w:id="806704719">
      <w:bodyDiv w:val="1"/>
      <w:marLeft w:val="0"/>
      <w:marRight w:val="0"/>
      <w:marTop w:val="0"/>
      <w:marBottom w:val="0"/>
      <w:divBdr>
        <w:top w:val="none" w:sz="0" w:space="0" w:color="auto"/>
        <w:left w:val="none" w:sz="0" w:space="0" w:color="auto"/>
        <w:bottom w:val="none" w:sz="0" w:space="0" w:color="auto"/>
        <w:right w:val="none" w:sz="0" w:space="0" w:color="auto"/>
      </w:divBdr>
    </w:div>
    <w:div w:id="807553294">
      <w:bodyDiv w:val="1"/>
      <w:marLeft w:val="0"/>
      <w:marRight w:val="0"/>
      <w:marTop w:val="0"/>
      <w:marBottom w:val="0"/>
      <w:divBdr>
        <w:top w:val="none" w:sz="0" w:space="0" w:color="auto"/>
        <w:left w:val="none" w:sz="0" w:space="0" w:color="auto"/>
        <w:bottom w:val="none" w:sz="0" w:space="0" w:color="auto"/>
        <w:right w:val="none" w:sz="0" w:space="0" w:color="auto"/>
      </w:divBdr>
    </w:div>
    <w:div w:id="808060707">
      <w:bodyDiv w:val="1"/>
      <w:marLeft w:val="0"/>
      <w:marRight w:val="0"/>
      <w:marTop w:val="0"/>
      <w:marBottom w:val="0"/>
      <w:divBdr>
        <w:top w:val="none" w:sz="0" w:space="0" w:color="auto"/>
        <w:left w:val="none" w:sz="0" w:space="0" w:color="auto"/>
        <w:bottom w:val="none" w:sz="0" w:space="0" w:color="auto"/>
        <w:right w:val="none" w:sz="0" w:space="0" w:color="auto"/>
      </w:divBdr>
    </w:div>
    <w:div w:id="808327420">
      <w:bodyDiv w:val="1"/>
      <w:marLeft w:val="0"/>
      <w:marRight w:val="0"/>
      <w:marTop w:val="0"/>
      <w:marBottom w:val="0"/>
      <w:divBdr>
        <w:top w:val="none" w:sz="0" w:space="0" w:color="auto"/>
        <w:left w:val="none" w:sz="0" w:space="0" w:color="auto"/>
        <w:bottom w:val="none" w:sz="0" w:space="0" w:color="auto"/>
        <w:right w:val="none" w:sz="0" w:space="0" w:color="auto"/>
      </w:divBdr>
    </w:div>
    <w:div w:id="814688984">
      <w:bodyDiv w:val="1"/>
      <w:marLeft w:val="0"/>
      <w:marRight w:val="0"/>
      <w:marTop w:val="0"/>
      <w:marBottom w:val="0"/>
      <w:divBdr>
        <w:top w:val="none" w:sz="0" w:space="0" w:color="auto"/>
        <w:left w:val="none" w:sz="0" w:space="0" w:color="auto"/>
        <w:bottom w:val="none" w:sz="0" w:space="0" w:color="auto"/>
        <w:right w:val="none" w:sz="0" w:space="0" w:color="auto"/>
      </w:divBdr>
    </w:div>
    <w:div w:id="815269401">
      <w:bodyDiv w:val="1"/>
      <w:marLeft w:val="0"/>
      <w:marRight w:val="0"/>
      <w:marTop w:val="0"/>
      <w:marBottom w:val="0"/>
      <w:divBdr>
        <w:top w:val="none" w:sz="0" w:space="0" w:color="auto"/>
        <w:left w:val="none" w:sz="0" w:space="0" w:color="auto"/>
        <w:bottom w:val="none" w:sz="0" w:space="0" w:color="auto"/>
        <w:right w:val="none" w:sz="0" w:space="0" w:color="auto"/>
      </w:divBdr>
    </w:div>
    <w:div w:id="819887847">
      <w:bodyDiv w:val="1"/>
      <w:marLeft w:val="0"/>
      <w:marRight w:val="0"/>
      <w:marTop w:val="0"/>
      <w:marBottom w:val="0"/>
      <w:divBdr>
        <w:top w:val="none" w:sz="0" w:space="0" w:color="auto"/>
        <w:left w:val="none" w:sz="0" w:space="0" w:color="auto"/>
        <w:bottom w:val="none" w:sz="0" w:space="0" w:color="auto"/>
        <w:right w:val="none" w:sz="0" w:space="0" w:color="auto"/>
      </w:divBdr>
    </w:div>
    <w:div w:id="822283345">
      <w:bodyDiv w:val="1"/>
      <w:marLeft w:val="0"/>
      <w:marRight w:val="0"/>
      <w:marTop w:val="0"/>
      <w:marBottom w:val="0"/>
      <w:divBdr>
        <w:top w:val="none" w:sz="0" w:space="0" w:color="auto"/>
        <w:left w:val="none" w:sz="0" w:space="0" w:color="auto"/>
        <w:bottom w:val="none" w:sz="0" w:space="0" w:color="auto"/>
        <w:right w:val="none" w:sz="0" w:space="0" w:color="auto"/>
      </w:divBdr>
    </w:div>
    <w:div w:id="824862716">
      <w:bodyDiv w:val="1"/>
      <w:marLeft w:val="0"/>
      <w:marRight w:val="0"/>
      <w:marTop w:val="0"/>
      <w:marBottom w:val="0"/>
      <w:divBdr>
        <w:top w:val="none" w:sz="0" w:space="0" w:color="auto"/>
        <w:left w:val="none" w:sz="0" w:space="0" w:color="auto"/>
        <w:bottom w:val="none" w:sz="0" w:space="0" w:color="auto"/>
        <w:right w:val="none" w:sz="0" w:space="0" w:color="auto"/>
      </w:divBdr>
    </w:div>
    <w:div w:id="826362042">
      <w:bodyDiv w:val="1"/>
      <w:marLeft w:val="0"/>
      <w:marRight w:val="0"/>
      <w:marTop w:val="0"/>
      <w:marBottom w:val="0"/>
      <w:divBdr>
        <w:top w:val="none" w:sz="0" w:space="0" w:color="auto"/>
        <w:left w:val="none" w:sz="0" w:space="0" w:color="auto"/>
        <w:bottom w:val="none" w:sz="0" w:space="0" w:color="auto"/>
        <w:right w:val="none" w:sz="0" w:space="0" w:color="auto"/>
      </w:divBdr>
    </w:div>
    <w:div w:id="828129681">
      <w:bodyDiv w:val="1"/>
      <w:marLeft w:val="0"/>
      <w:marRight w:val="0"/>
      <w:marTop w:val="0"/>
      <w:marBottom w:val="0"/>
      <w:divBdr>
        <w:top w:val="none" w:sz="0" w:space="0" w:color="auto"/>
        <w:left w:val="none" w:sz="0" w:space="0" w:color="auto"/>
        <w:bottom w:val="none" w:sz="0" w:space="0" w:color="auto"/>
        <w:right w:val="none" w:sz="0" w:space="0" w:color="auto"/>
      </w:divBdr>
    </w:div>
    <w:div w:id="831146613">
      <w:bodyDiv w:val="1"/>
      <w:marLeft w:val="0"/>
      <w:marRight w:val="0"/>
      <w:marTop w:val="0"/>
      <w:marBottom w:val="0"/>
      <w:divBdr>
        <w:top w:val="none" w:sz="0" w:space="0" w:color="auto"/>
        <w:left w:val="none" w:sz="0" w:space="0" w:color="auto"/>
        <w:bottom w:val="none" w:sz="0" w:space="0" w:color="auto"/>
        <w:right w:val="none" w:sz="0" w:space="0" w:color="auto"/>
      </w:divBdr>
    </w:div>
    <w:div w:id="833449203">
      <w:bodyDiv w:val="1"/>
      <w:marLeft w:val="0"/>
      <w:marRight w:val="0"/>
      <w:marTop w:val="0"/>
      <w:marBottom w:val="0"/>
      <w:divBdr>
        <w:top w:val="none" w:sz="0" w:space="0" w:color="auto"/>
        <w:left w:val="none" w:sz="0" w:space="0" w:color="auto"/>
        <w:bottom w:val="none" w:sz="0" w:space="0" w:color="auto"/>
        <w:right w:val="none" w:sz="0" w:space="0" w:color="auto"/>
      </w:divBdr>
      <w:divsChild>
        <w:div w:id="1506045614">
          <w:marLeft w:val="0"/>
          <w:marRight w:val="0"/>
          <w:marTop w:val="0"/>
          <w:marBottom w:val="0"/>
          <w:divBdr>
            <w:top w:val="none" w:sz="0" w:space="0" w:color="auto"/>
            <w:left w:val="none" w:sz="0" w:space="0" w:color="auto"/>
            <w:bottom w:val="none" w:sz="0" w:space="0" w:color="auto"/>
            <w:right w:val="none" w:sz="0" w:space="0" w:color="auto"/>
          </w:divBdr>
          <w:divsChild>
            <w:div w:id="1433819478">
              <w:marLeft w:val="0"/>
              <w:marRight w:val="0"/>
              <w:marTop w:val="0"/>
              <w:marBottom w:val="0"/>
              <w:divBdr>
                <w:top w:val="none" w:sz="0" w:space="0" w:color="auto"/>
                <w:left w:val="none" w:sz="0" w:space="0" w:color="auto"/>
                <w:bottom w:val="none" w:sz="0" w:space="0" w:color="auto"/>
                <w:right w:val="none" w:sz="0" w:space="0" w:color="auto"/>
              </w:divBdr>
              <w:divsChild>
                <w:div w:id="904418292">
                  <w:marLeft w:val="0"/>
                  <w:marRight w:val="0"/>
                  <w:marTop w:val="0"/>
                  <w:marBottom w:val="0"/>
                  <w:divBdr>
                    <w:top w:val="none" w:sz="0" w:space="0" w:color="auto"/>
                    <w:left w:val="none" w:sz="0" w:space="0" w:color="auto"/>
                    <w:bottom w:val="none" w:sz="0" w:space="0" w:color="auto"/>
                    <w:right w:val="none" w:sz="0" w:space="0" w:color="auto"/>
                  </w:divBdr>
                  <w:divsChild>
                    <w:div w:id="96873153">
                      <w:marLeft w:val="0"/>
                      <w:marRight w:val="0"/>
                      <w:marTop w:val="0"/>
                      <w:marBottom w:val="0"/>
                      <w:divBdr>
                        <w:top w:val="none" w:sz="0" w:space="0" w:color="auto"/>
                        <w:left w:val="none" w:sz="0" w:space="0" w:color="auto"/>
                        <w:bottom w:val="none" w:sz="0" w:space="0" w:color="auto"/>
                        <w:right w:val="none" w:sz="0" w:space="0" w:color="auto"/>
                      </w:divBdr>
                      <w:divsChild>
                        <w:div w:id="1537036958">
                          <w:marLeft w:val="0"/>
                          <w:marRight w:val="0"/>
                          <w:marTop w:val="0"/>
                          <w:marBottom w:val="0"/>
                          <w:divBdr>
                            <w:top w:val="none" w:sz="0" w:space="0" w:color="auto"/>
                            <w:left w:val="none" w:sz="0" w:space="0" w:color="auto"/>
                            <w:bottom w:val="none" w:sz="0" w:space="0" w:color="auto"/>
                            <w:right w:val="none" w:sz="0" w:space="0" w:color="auto"/>
                          </w:divBdr>
                          <w:divsChild>
                            <w:div w:id="16352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326791">
      <w:bodyDiv w:val="1"/>
      <w:marLeft w:val="0"/>
      <w:marRight w:val="0"/>
      <w:marTop w:val="0"/>
      <w:marBottom w:val="0"/>
      <w:divBdr>
        <w:top w:val="none" w:sz="0" w:space="0" w:color="auto"/>
        <w:left w:val="none" w:sz="0" w:space="0" w:color="auto"/>
        <w:bottom w:val="none" w:sz="0" w:space="0" w:color="auto"/>
        <w:right w:val="none" w:sz="0" w:space="0" w:color="auto"/>
      </w:divBdr>
    </w:div>
    <w:div w:id="843591583">
      <w:bodyDiv w:val="1"/>
      <w:marLeft w:val="0"/>
      <w:marRight w:val="0"/>
      <w:marTop w:val="0"/>
      <w:marBottom w:val="0"/>
      <w:divBdr>
        <w:top w:val="none" w:sz="0" w:space="0" w:color="auto"/>
        <w:left w:val="none" w:sz="0" w:space="0" w:color="auto"/>
        <w:bottom w:val="none" w:sz="0" w:space="0" w:color="auto"/>
        <w:right w:val="none" w:sz="0" w:space="0" w:color="auto"/>
      </w:divBdr>
    </w:div>
    <w:div w:id="844709687">
      <w:bodyDiv w:val="1"/>
      <w:marLeft w:val="0"/>
      <w:marRight w:val="0"/>
      <w:marTop w:val="0"/>
      <w:marBottom w:val="0"/>
      <w:divBdr>
        <w:top w:val="none" w:sz="0" w:space="0" w:color="auto"/>
        <w:left w:val="none" w:sz="0" w:space="0" w:color="auto"/>
        <w:bottom w:val="none" w:sz="0" w:space="0" w:color="auto"/>
        <w:right w:val="none" w:sz="0" w:space="0" w:color="auto"/>
      </w:divBdr>
    </w:div>
    <w:div w:id="844826224">
      <w:bodyDiv w:val="1"/>
      <w:marLeft w:val="0"/>
      <w:marRight w:val="0"/>
      <w:marTop w:val="0"/>
      <w:marBottom w:val="0"/>
      <w:divBdr>
        <w:top w:val="none" w:sz="0" w:space="0" w:color="auto"/>
        <w:left w:val="none" w:sz="0" w:space="0" w:color="auto"/>
        <w:bottom w:val="none" w:sz="0" w:space="0" w:color="auto"/>
        <w:right w:val="none" w:sz="0" w:space="0" w:color="auto"/>
      </w:divBdr>
    </w:div>
    <w:div w:id="846674314">
      <w:bodyDiv w:val="1"/>
      <w:marLeft w:val="0"/>
      <w:marRight w:val="0"/>
      <w:marTop w:val="0"/>
      <w:marBottom w:val="0"/>
      <w:divBdr>
        <w:top w:val="none" w:sz="0" w:space="0" w:color="auto"/>
        <w:left w:val="none" w:sz="0" w:space="0" w:color="auto"/>
        <w:bottom w:val="none" w:sz="0" w:space="0" w:color="auto"/>
        <w:right w:val="none" w:sz="0" w:space="0" w:color="auto"/>
      </w:divBdr>
    </w:div>
    <w:div w:id="849444856">
      <w:bodyDiv w:val="1"/>
      <w:marLeft w:val="0"/>
      <w:marRight w:val="0"/>
      <w:marTop w:val="0"/>
      <w:marBottom w:val="0"/>
      <w:divBdr>
        <w:top w:val="none" w:sz="0" w:space="0" w:color="auto"/>
        <w:left w:val="none" w:sz="0" w:space="0" w:color="auto"/>
        <w:bottom w:val="none" w:sz="0" w:space="0" w:color="auto"/>
        <w:right w:val="none" w:sz="0" w:space="0" w:color="auto"/>
      </w:divBdr>
    </w:div>
    <w:div w:id="851380870">
      <w:bodyDiv w:val="1"/>
      <w:marLeft w:val="0"/>
      <w:marRight w:val="0"/>
      <w:marTop w:val="0"/>
      <w:marBottom w:val="0"/>
      <w:divBdr>
        <w:top w:val="none" w:sz="0" w:space="0" w:color="auto"/>
        <w:left w:val="none" w:sz="0" w:space="0" w:color="auto"/>
        <w:bottom w:val="none" w:sz="0" w:space="0" w:color="auto"/>
        <w:right w:val="none" w:sz="0" w:space="0" w:color="auto"/>
      </w:divBdr>
    </w:div>
    <w:div w:id="859859453">
      <w:bodyDiv w:val="1"/>
      <w:marLeft w:val="0"/>
      <w:marRight w:val="0"/>
      <w:marTop w:val="0"/>
      <w:marBottom w:val="0"/>
      <w:divBdr>
        <w:top w:val="none" w:sz="0" w:space="0" w:color="auto"/>
        <w:left w:val="none" w:sz="0" w:space="0" w:color="auto"/>
        <w:bottom w:val="none" w:sz="0" w:space="0" w:color="auto"/>
        <w:right w:val="none" w:sz="0" w:space="0" w:color="auto"/>
      </w:divBdr>
    </w:div>
    <w:div w:id="862980223">
      <w:bodyDiv w:val="1"/>
      <w:marLeft w:val="0"/>
      <w:marRight w:val="0"/>
      <w:marTop w:val="0"/>
      <w:marBottom w:val="0"/>
      <w:divBdr>
        <w:top w:val="none" w:sz="0" w:space="0" w:color="auto"/>
        <w:left w:val="none" w:sz="0" w:space="0" w:color="auto"/>
        <w:bottom w:val="none" w:sz="0" w:space="0" w:color="auto"/>
        <w:right w:val="none" w:sz="0" w:space="0" w:color="auto"/>
      </w:divBdr>
    </w:div>
    <w:div w:id="870650221">
      <w:bodyDiv w:val="1"/>
      <w:marLeft w:val="0"/>
      <w:marRight w:val="0"/>
      <w:marTop w:val="0"/>
      <w:marBottom w:val="0"/>
      <w:divBdr>
        <w:top w:val="none" w:sz="0" w:space="0" w:color="auto"/>
        <w:left w:val="none" w:sz="0" w:space="0" w:color="auto"/>
        <w:bottom w:val="none" w:sz="0" w:space="0" w:color="auto"/>
        <w:right w:val="none" w:sz="0" w:space="0" w:color="auto"/>
      </w:divBdr>
    </w:div>
    <w:div w:id="872153802">
      <w:bodyDiv w:val="1"/>
      <w:marLeft w:val="0"/>
      <w:marRight w:val="0"/>
      <w:marTop w:val="0"/>
      <w:marBottom w:val="0"/>
      <w:divBdr>
        <w:top w:val="none" w:sz="0" w:space="0" w:color="auto"/>
        <w:left w:val="none" w:sz="0" w:space="0" w:color="auto"/>
        <w:bottom w:val="none" w:sz="0" w:space="0" w:color="auto"/>
        <w:right w:val="none" w:sz="0" w:space="0" w:color="auto"/>
      </w:divBdr>
    </w:div>
    <w:div w:id="874849888">
      <w:bodyDiv w:val="1"/>
      <w:marLeft w:val="0"/>
      <w:marRight w:val="0"/>
      <w:marTop w:val="0"/>
      <w:marBottom w:val="0"/>
      <w:divBdr>
        <w:top w:val="none" w:sz="0" w:space="0" w:color="auto"/>
        <w:left w:val="none" w:sz="0" w:space="0" w:color="auto"/>
        <w:bottom w:val="none" w:sz="0" w:space="0" w:color="auto"/>
        <w:right w:val="none" w:sz="0" w:space="0" w:color="auto"/>
      </w:divBdr>
    </w:div>
    <w:div w:id="875196697">
      <w:bodyDiv w:val="1"/>
      <w:marLeft w:val="0"/>
      <w:marRight w:val="0"/>
      <w:marTop w:val="0"/>
      <w:marBottom w:val="0"/>
      <w:divBdr>
        <w:top w:val="none" w:sz="0" w:space="0" w:color="auto"/>
        <w:left w:val="none" w:sz="0" w:space="0" w:color="auto"/>
        <w:bottom w:val="none" w:sz="0" w:space="0" w:color="auto"/>
        <w:right w:val="none" w:sz="0" w:space="0" w:color="auto"/>
      </w:divBdr>
    </w:div>
    <w:div w:id="882521807">
      <w:bodyDiv w:val="1"/>
      <w:marLeft w:val="0"/>
      <w:marRight w:val="0"/>
      <w:marTop w:val="0"/>
      <w:marBottom w:val="0"/>
      <w:divBdr>
        <w:top w:val="none" w:sz="0" w:space="0" w:color="auto"/>
        <w:left w:val="none" w:sz="0" w:space="0" w:color="auto"/>
        <w:bottom w:val="none" w:sz="0" w:space="0" w:color="auto"/>
        <w:right w:val="none" w:sz="0" w:space="0" w:color="auto"/>
      </w:divBdr>
    </w:div>
    <w:div w:id="889150120">
      <w:bodyDiv w:val="1"/>
      <w:marLeft w:val="0"/>
      <w:marRight w:val="0"/>
      <w:marTop w:val="0"/>
      <w:marBottom w:val="0"/>
      <w:divBdr>
        <w:top w:val="none" w:sz="0" w:space="0" w:color="auto"/>
        <w:left w:val="none" w:sz="0" w:space="0" w:color="auto"/>
        <w:bottom w:val="none" w:sz="0" w:space="0" w:color="auto"/>
        <w:right w:val="none" w:sz="0" w:space="0" w:color="auto"/>
      </w:divBdr>
    </w:div>
    <w:div w:id="893737879">
      <w:bodyDiv w:val="1"/>
      <w:marLeft w:val="0"/>
      <w:marRight w:val="0"/>
      <w:marTop w:val="0"/>
      <w:marBottom w:val="0"/>
      <w:divBdr>
        <w:top w:val="none" w:sz="0" w:space="0" w:color="auto"/>
        <w:left w:val="none" w:sz="0" w:space="0" w:color="auto"/>
        <w:bottom w:val="none" w:sz="0" w:space="0" w:color="auto"/>
        <w:right w:val="none" w:sz="0" w:space="0" w:color="auto"/>
      </w:divBdr>
    </w:div>
    <w:div w:id="894241600">
      <w:bodyDiv w:val="1"/>
      <w:marLeft w:val="0"/>
      <w:marRight w:val="0"/>
      <w:marTop w:val="0"/>
      <w:marBottom w:val="0"/>
      <w:divBdr>
        <w:top w:val="none" w:sz="0" w:space="0" w:color="auto"/>
        <w:left w:val="none" w:sz="0" w:space="0" w:color="auto"/>
        <w:bottom w:val="none" w:sz="0" w:space="0" w:color="auto"/>
        <w:right w:val="none" w:sz="0" w:space="0" w:color="auto"/>
      </w:divBdr>
    </w:div>
    <w:div w:id="897665428">
      <w:bodyDiv w:val="1"/>
      <w:marLeft w:val="0"/>
      <w:marRight w:val="0"/>
      <w:marTop w:val="0"/>
      <w:marBottom w:val="0"/>
      <w:divBdr>
        <w:top w:val="none" w:sz="0" w:space="0" w:color="auto"/>
        <w:left w:val="none" w:sz="0" w:space="0" w:color="auto"/>
        <w:bottom w:val="none" w:sz="0" w:space="0" w:color="auto"/>
        <w:right w:val="none" w:sz="0" w:space="0" w:color="auto"/>
      </w:divBdr>
    </w:div>
    <w:div w:id="899827819">
      <w:bodyDiv w:val="1"/>
      <w:marLeft w:val="0"/>
      <w:marRight w:val="0"/>
      <w:marTop w:val="0"/>
      <w:marBottom w:val="0"/>
      <w:divBdr>
        <w:top w:val="none" w:sz="0" w:space="0" w:color="auto"/>
        <w:left w:val="none" w:sz="0" w:space="0" w:color="auto"/>
        <w:bottom w:val="none" w:sz="0" w:space="0" w:color="auto"/>
        <w:right w:val="none" w:sz="0" w:space="0" w:color="auto"/>
      </w:divBdr>
    </w:div>
    <w:div w:id="900557365">
      <w:bodyDiv w:val="1"/>
      <w:marLeft w:val="0"/>
      <w:marRight w:val="0"/>
      <w:marTop w:val="0"/>
      <w:marBottom w:val="0"/>
      <w:divBdr>
        <w:top w:val="none" w:sz="0" w:space="0" w:color="auto"/>
        <w:left w:val="none" w:sz="0" w:space="0" w:color="auto"/>
        <w:bottom w:val="none" w:sz="0" w:space="0" w:color="auto"/>
        <w:right w:val="none" w:sz="0" w:space="0" w:color="auto"/>
      </w:divBdr>
    </w:div>
    <w:div w:id="906384758">
      <w:bodyDiv w:val="1"/>
      <w:marLeft w:val="0"/>
      <w:marRight w:val="0"/>
      <w:marTop w:val="0"/>
      <w:marBottom w:val="0"/>
      <w:divBdr>
        <w:top w:val="none" w:sz="0" w:space="0" w:color="auto"/>
        <w:left w:val="none" w:sz="0" w:space="0" w:color="auto"/>
        <w:bottom w:val="none" w:sz="0" w:space="0" w:color="auto"/>
        <w:right w:val="none" w:sz="0" w:space="0" w:color="auto"/>
      </w:divBdr>
    </w:div>
    <w:div w:id="910382772">
      <w:bodyDiv w:val="1"/>
      <w:marLeft w:val="0"/>
      <w:marRight w:val="0"/>
      <w:marTop w:val="0"/>
      <w:marBottom w:val="0"/>
      <w:divBdr>
        <w:top w:val="none" w:sz="0" w:space="0" w:color="auto"/>
        <w:left w:val="none" w:sz="0" w:space="0" w:color="auto"/>
        <w:bottom w:val="none" w:sz="0" w:space="0" w:color="auto"/>
        <w:right w:val="none" w:sz="0" w:space="0" w:color="auto"/>
      </w:divBdr>
    </w:div>
    <w:div w:id="925379256">
      <w:bodyDiv w:val="1"/>
      <w:marLeft w:val="0"/>
      <w:marRight w:val="0"/>
      <w:marTop w:val="0"/>
      <w:marBottom w:val="0"/>
      <w:divBdr>
        <w:top w:val="none" w:sz="0" w:space="0" w:color="auto"/>
        <w:left w:val="none" w:sz="0" w:space="0" w:color="auto"/>
        <w:bottom w:val="none" w:sz="0" w:space="0" w:color="auto"/>
        <w:right w:val="none" w:sz="0" w:space="0" w:color="auto"/>
      </w:divBdr>
    </w:div>
    <w:div w:id="930243101">
      <w:bodyDiv w:val="1"/>
      <w:marLeft w:val="0"/>
      <w:marRight w:val="0"/>
      <w:marTop w:val="0"/>
      <w:marBottom w:val="0"/>
      <w:divBdr>
        <w:top w:val="none" w:sz="0" w:space="0" w:color="auto"/>
        <w:left w:val="none" w:sz="0" w:space="0" w:color="auto"/>
        <w:bottom w:val="none" w:sz="0" w:space="0" w:color="auto"/>
        <w:right w:val="none" w:sz="0" w:space="0" w:color="auto"/>
      </w:divBdr>
    </w:div>
    <w:div w:id="931161974">
      <w:bodyDiv w:val="1"/>
      <w:marLeft w:val="0"/>
      <w:marRight w:val="0"/>
      <w:marTop w:val="0"/>
      <w:marBottom w:val="0"/>
      <w:divBdr>
        <w:top w:val="none" w:sz="0" w:space="0" w:color="auto"/>
        <w:left w:val="none" w:sz="0" w:space="0" w:color="auto"/>
        <w:bottom w:val="none" w:sz="0" w:space="0" w:color="auto"/>
        <w:right w:val="none" w:sz="0" w:space="0" w:color="auto"/>
      </w:divBdr>
    </w:div>
    <w:div w:id="931277689">
      <w:bodyDiv w:val="1"/>
      <w:marLeft w:val="0"/>
      <w:marRight w:val="0"/>
      <w:marTop w:val="0"/>
      <w:marBottom w:val="0"/>
      <w:divBdr>
        <w:top w:val="none" w:sz="0" w:space="0" w:color="auto"/>
        <w:left w:val="none" w:sz="0" w:space="0" w:color="auto"/>
        <w:bottom w:val="none" w:sz="0" w:space="0" w:color="auto"/>
        <w:right w:val="none" w:sz="0" w:space="0" w:color="auto"/>
      </w:divBdr>
    </w:div>
    <w:div w:id="931283291">
      <w:bodyDiv w:val="1"/>
      <w:marLeft w:val="0"/>
      <w:marRight w:val="0"/>
      <w:marTop w:val="0"/>
      <w:marBottom w:val="0"/>
      <w:divBdr>
        <w:top w:val="none" w:sz="0" w:space="0" w:color="auto"/>
        <w:left w:val="none" w:sz="0" w:space="0" w:color="auto"/>
        <w:bottom w:val="none" w:sz="0" w:space="0" w:color="auto"/>
        <w:right w:val="none" w:sz="0" w:space="0" w:color="auto"/>
      </w:divBdr>
    </w:div>
    <w:div w:id="931625782">
      <w:bodyDiv w:val="1"/>
      <w:marLeft w:val="0"/>
      <w:marRight w:val="0"/>
      <w:marTop w:val="0"/>
      <w:marBottom w:val="0"/>
      <w:divBdr>
        <w:top w:val="none" w:sz="0" w:space="0" w:color="auto"/>
        <w:left w:val="none" w:sz="0" w:space="0" w:color="auto"/>
        <w:bottom w:val="none" w:sz="0" w:space="0" w:color="auto"/>
        <w:right w:val="none" w:sz="0" w:space="0" w:color="auto"/>
      </w:divBdr>
    </w:div>
    <w:div w:id="939534871">
      <w:bodyDiv w:val="1"/>
      <w:marLeft w:val="0"/>
      <w:marRight w:val="0"/>
      <w:marTop w:val="0"/>
      <w:marBottom w:val="0"/>
      <w:divBdr>
        <w:top w:val="none" w:sz="0" w:space="0" w:color="auto"/>
        <w:left w:val="none" w:sz="0" w:space="0" w:color="auto"/>
        <w:bottom w:val="none" w:sz="0" w:space="0" w:color="auto"/>
        <w:right w:val="none" w:sz="0" w:space="0" w:color="auto"/>
      </w:divBdr>
    </w:div>
    <w:div w:id="942806889">
      <w:bodyDiv w:val="1"/>
      <w:marLeft w:val="0"/>
      <w:marRight w:val="0"/>
      <w:marTop w:val="0"/>
      <w:marBottom w:val="0"/>
      <w:divBdr>
        <w:top w:val="none" w:sz="0" w:space="0" w:color="auto"/>
        <w:left w:val="none" w:sz="0" w:space="0" w:color="auto"/>
        <w:bottom w:val="none" w:sz="0" w:space="0" w:color="auto"/>
        <w:right w:val="none" w:sz="0" w:space="0" w:color="auto"/>
      </w:divBdr>
    </w:div>
    <w:div w:id="951210788">
      <w:bodyDiv w:val="1"/>
      <w:marLeft w:val="0"/>
      <w:marRight w:val="0"/>
      <w:marTop w:val="0"/>
      <w:marBottom w:val="0"/>
      <w:divBdr>
        <w:top w:val="none" w:sz="0" w:space="0" w:color="auto"/>
        <w:left w:val="none" w:sz="0" w:space="0" w:color="auto"/>
        <w:bottom w:val="none" w:sz="0" w:space="0" w:color="auto"/>
        <w:right w:val="none" w:sz="0" w:space="0" w:color="auto"/>
      </w:divBdr>
    </w:div>
    <w:div w:id="957494375">
      <w:bodyDiv w:val="1"/>
      <w:marLeft w:val="0"/>
      <w:marRight w:val="0"/>
      <w:marTop w:val="0"/>
      <w:marBottom w:val="0"/>
      <w:divBdr>
        <w:top w:val="none" w:sz="0" w:space="0" w:color="auto"/>
        <w:left w:val="none" w:sz="0" w:space="0" w:color="auto"/>
        <w:bottom w:val="none" w:sz="0" w:space="0" w:color="auto"/>
        <w:right w:val="none" w:sz="0" w:space="0" w:color="auto"/>
      </w:divBdr>
    </w:div>
    <w:div w:id="969168556">
      <w:bodyDiv w:val="1"/>
      <w:marLeft w:val="0"/>
      <w:marRight w:val="0"/>
      <w:marTop w:val="0"/>
      <w:marBottom w:val="0"/>
      <w:divBdr>
        <w:top w:val="none" w:sz="0" w:space="0" w:color="auto"/>
        <w:left w:val="none" w:sz="0" w:space="0" w:color="auto"/>
        <w:bottom w:val="none" w:sz="0" w:space="0" w:color="auto"/>
        <w:right w:val="none" w:sz="0" w:space="0" w:color="auto"/>
      </w:divBdr>
    </w:div>
    <w:div w:id="972098732">
      <w:bodyDiv w:val="1"/>
      <w:marLeft w:val="0"/>
      <w:marRight w:val="0"/>
      <w:marTop w:val="0"/>
      <w:marBottom w:val="0"/>
      <w:divBdr>
        <w:top w:val="none" w:sz="0" w:space="0" w:color="auto"/>
        <w:left w:val="none" w:sz="0" w:space="0" w:color="auto"/>
        <w:bottom w:val="none" w:sz="0" w:space="0" w:color="auto"/>
        <w:right w:val="none" w:sz="0" w:space="0" w:color="auto"/>
      </w:divBdr>
    </w:div>
    <w:div w:id="982587917">
      <w:bodyDiv w:val="1"/>
      <w:marLeft w:val="0"/>
      <w:marRight w:val="0"/>
      <w:marTop w:val="0"/>
      <w:marBottom w:val="0"/>
      <w:divBdr>
        <w:top w:val="none" w:sz="0" w:space="0" w:color="auto"/>
        <w:left w:val="none" w:sz="0" w:space="0" w:color="auto"/>
        <w:bottom w:val="none" w:sz="0" w:space="0" w:color="auto"/>
        <w:right w:val="none" w:sz="0" w:space="0" w:color="auto"/>
      </w:divBdr>
    </w:div>
    <w:div w:id="982655058">
      <w:bodyDiv w:val="1"/>
      <w:marLeft w:val="0"/>
      <w:marRight w:val="0"/>
      <w:marTop w:val="0"/>
      <w:marBottom w:val="0"/>
      <w:divBdr>
        <w:top w:val="none" w:sz="0" w:space="0" w:color="auto"/>
        <w:left w:val="none" w:sz="0" w:space="0" w:color="auto"/>
        <w:bottom w:val="none" w:sz="0" w:space="0" w:color="auto"/>
        <w:right w:val="none" w:sz="0" w:space="0" w:color="auto"/>
      </w:divBdr>
    </w:div>
    <w:div w:id="988171789">
      <w:bodyDiv w:val="1"/>
      <w:marLeft w:val="0"/>
      <w:marRight w:val="0"/>
      <w:marTop w:val="0"/>
      <w:marBottom w:val="0"/>
      <w:divBdr>
        <w:top w:val="none" w:sz="0" w:space="0" w:color="auto"/>
        <w:left w:val="none" w:sz="0" w:space="0" w:color="auto"/>
        <w:bottom w:val="none" w:sz="0" w:space="0" w:color="auto"/>
        <w:right w:val="none" w:sz="0" w:space="0" w:color="auto"/>
      </w:divBdr>
    </w:div>
    <w:div w:id="991445863">
      <w:bodyDiv w:val="1"/>
      <w:marLeft w:val="0"/>
      <w:marRight w:val="0"/>
      <w:marTop w:val="0"/>
      <w:marBottom w:val="0"/>
      <w:divBdr>
        <w:top w:val="none" w:sz="0" w:space="0" w:color="auto"/>
        <w:left w:val="none" w:sz="0" w:space="0" w:color="auto"/>
        <w:bottom w:val="none" w:sz="0" w:space="0" w:color="auto"/>
        <w:right w:val="none" w:sz="0" w:space="0" w:color="auto"/>
      </w:divBdr>
    </w:div>
    <w:div w:id="992367300">
      <w:bodyDiv w:val="1"/>
      <w:marLeft w:val="0"/>
      <w:marRight w:val="0"/>
      <w:marTop w:val="0"/>
      <w:marBottom w:val="0"/>
      <w:divBdr>
        <w:top w:val="none" w:sz="0" w:space="0" w:color="auto"/>
        <w:left w:val="none" w:sz="0" w:space="0" w:color="auto"/>
        <w:bottom w:val="none" w:sz="0" w:space="0" w:color="auto"/>
        <w:right w:val="none" w:sz="0" w:space="0" w:color="auto"/>
      </w:divBdr>
    </w:div>
    <w:div w:id="997421456">
      <w:bodyDiv w:val="1"/>
      <w:marLeft w:val="0"/>
      <w:marRight w:val="0"/>
      <w:marTop w:val="0"/>
      <w:marBottom w:val="0"/>
      <w:divBdr>
        <w:top w:val="none" w:sz="0" w:space="0" w:color="auto"/>
        <w:left w:val="none" w:sz="0" w:space="0" w:color="auto"/>
        <w:bottom w:val="none" w:sz="0" w:space="0" w:color="auto"/>
        <w:right w:val="none" w:sz="0" w:space="0" w:color="auto"/>
      </w:divBdr>
    </w:div>
    <w:div w:id="999623844">
      <w:bodyDiv w:val="1"/>
      <w:marLeft w:val="0"/>
      <w:marRight w:val="0"/>
      <w:marTop w:val="0"/>
      <w:marBottom w:val="0"/>
      <w:divBdr>
        <w:top w:val="none" w:sz="0" w:space="0" w:color="auto"/>
        <w:left w:val="none" w:sz="0" w:space="0" w:color="auto"/>
        <w:bottom w:val="none" w:sz="0" w:space="0" w:color="auto"/>
        <w:right w:val="none" w:sz="0" w:space="0" w:color="auto"/>
      </w:divBdr>
    </w:div>
    <w:div w:id="1005286226">
      <w:bodyDiv w:val="1"/>
      <w:marLeft w:val="0"/>
      <w:marRight w:val="0"/>
      <w:marTop w:val="0"/>
      <w:marBottom w:val="0"/>
      <w:divBdr>
        <w:top w:val="none" w:sz="0" w:space="0" w:color="auto"/>
        <w:left w:val="none" w:sz="0" w:space="0" w:color="auto"/>
        <w:bottom w:val="none" w:sz="0" w:space="0" w:color="auto"/>
        <w:right w:val="none" w:sz="0" w:space="0" w:color="auto"/>
      </w:divBdr>
    </w:div>
    <w:div w:id="1007902448">
      <w:bodyDiv w:val="1"/>
      <w:marLeft w:val="0"/>
      <w:marRight w:val="0"/>
      <w:marTop w:val="0"/>
      <w:marBottom w:val="0"/>
      <w:divBdr>
        <w:top w:val="none" w:sz="0" w:space="0" w:color="auto"/>
        <w:left w:val="none" w:sz="0" w:space="0" w:color="auto"/>
        <w:bottom w:val="none" w:sz="0" w:space="0" w:color="auto"/>
        <w:right w:val="none" w:sz="0" w:space="0" w:color="auto"/>
      </w:divBdr>
    </w:div>
    <w:div w:id="1008753453">
      <w:bodyDiv w:val="1"/>
      <w:marLeft w:val="0"/>
      <w:marRight w:val="0"/>
      <w:marTop w:val="0"/>
      <w:marBottom w:val="0"/>
      <w:divBdr>
        <w:top w:val="none" w:sz="0" w:space="0" w:color="auto"/>
        <w:left w:val="none" w:sz="0" w:space="0" w:color="auto"/>
        <w:bottom w:val="none" w:sz="0" w:space="0" w:color="auto"/>
        <w:right w:val="none" w:sz="0" w:space="0" w:color="auto"/>
      </w:divBdr>
    </w:div>
    <w:div w:id="1009672903">
      <w:bodyDiv w:val="1"/>
      <w:marLeft w:val="0"/>
      <w:marRight w:val="0"/>
      <w:marTop w:val="0"/>
      <w:marBottom w:val="0"/>
      <w:divBdr>
        <w:top w:val="none" w:sz="0" w:space="0" w:color="auto"/>
        <w:left w:val="none" w:sz="0" w:space="0" w:color="auto"/>
        <w:bottom w:val="none" w:sz="0" w:space="0" w:color="auto"/>
        <w:right w:val="none" w:sz="0" w:space="0" w:color="auto"/>
      </w:divBdr>
    </w:div>
    <w:div w:id="1011762812">
      <w:bodyDiv w:val="1"/>
      <w:marLeft w:val="0"/>
      <w:marRight w:val="0"/>
      <w:marTop w:val="0"/>
      <w:marBottom w:val="0"/>
      <w:divBdr>
        <w:top w:val="none" w:sz="0" w:space="0" w:color="auto"/>
        <w:left w:val="none" w:sz="0" w:space="0" w:color="auto"/>
        <w:bottom w:val="none" w:sz="0" w:space="0" w:color="auto"/>
        <w:right w:val="none" w:sz="0" w:space="0" w:color="auto"/>
      </w:divBdr>
    </w:div>
    <w:div w:id="1013652826">
      <w:bodyDiv w:val="1"/>
      <w:marLeft w:val="0"/>
      <w:marRight w:val="0"/>
      <w:marTop w:val="0"/>
      <w:marBottom w:val="0"/>
      <w:divBdr>
        <w:top w:val="none" w:sz="0" w:space="0" w:color="auto"/>
        <w:left w:val="none" w:sz="0" w:space="0" w:color="auto"/>
        <w:bottom w:val="none" w:sz="0" w:space="0" w:color="auto"/>
        <w:right w:val="none" w:sz="0" w:space="0" w:color="auto"/>
      </w:divBdr>
    </w:div>
    <w:div w:id="1022895983">
      <w:bodyDiv w:val="1"/>
      <w:marLeft w:val="0"/>
      <w:marRight w:val="0"/>
      <w:marTop w:val="0"/>
      <w:marBottom w:val="0"/>
      <w:divBdr>
        <w:top w:val="none" w:sz="0" w:space="0" w:color="auto"/>
        <w:left w:val="none" w:sz="0" w:space="0" w:color="auto"/>
        <w:bottom w:val="none" w:sz="0" w:space="0" w:color="auto"/>
        <w:right w:val="none" w:sz="0" w:space="0" w:color="auto"/>
      </w:divBdr>
    </w:div>
    <w:div w:id="1023021953">
      <w:bodyDiv w:val="1"/>
      <w:marLeft w:val="0"/>
      <w:marRight w:val="0"/>
      <w:marTop w:val="0"/>
      <w:marBottom w:val="0"/>
      <w:divBdr>
        <w:top w:val="none" w:sz="0" w:space="0" w:color="auto"/>
        <w:left w:val="none" w:sz="0" w:space="0" w:color="auto"/>
        <w:bottom w:val="none" w:sz="0" w:space="0" w:color="auto"/>
        <w:right w:val="none" w:sz="0" w:space="0" w:color="auto"/>
      </w:divBdr>
    </w:div>
    <w:div w:id="1023821601">
      <w:bodyDiv w:val="1"/>
      <w:marLeft w:val="0"/>
      <w:marRight w:val="0"/>
      <w:marTop w:val="0"/>
      <w:marBottom w:val="0"/>
      <w:divBdr>
        <w:top w:val="none" w:sz="0" w:space="0" w:color="auto"/>
        <w:left w:val="none" w:sz="0" w:space="0" w:color="auto"/>
        <w:bottom w:val="none" w:sz="0" w:space="0" w:color="auto"/>
        <w:right w:val="none" w:sz="0" w:space="0" w:color="auto"/>
      </w:divBdr>
    </w:div>
    <w:div w:id="1025786296">
      <w:bodyDiv w:val="1"/>
      <w:marLeft w:val="0"/>
      <w:marRight w:val="0"/>
      <w:marTop w:val="0"/>
      <w:marBottom w:val="0"/>
      <w:divBdr>
        <w:top w:val="none" w:sz="0" w:space="0" w:color="auto"/>
        <w:left w:val="none" w:sz="0" w:space="0" w:color="auto"/>
        <w:bottom w:val="none" w:sz="0" w:space="0" w:color="auto"/>
        <w:right w:val="none" w:sz="0" w:space="0" w:color="auto"/>
      </w:divBdr>
    </w:div>
    <w:div w:id="1035887380">
      <w:bodyDiv w:val="1"/>
      <w:marLeft w:val="0"/>
      <w:marRight w:val="0"/>
      <w:marTop w:val="0"/>
      <w:marBottom w:val="0"/>
      <w:divBdr>
        <w:top w:val="none" w:sz="0" w:space="0" w:color="auto"/>
        <w:left w:val="none" w:sz="0" w:space="0" w:color="auto"/>
        <w:bottom w:val="none" w:sz="0" w:space="0" w:color="auto"/>
        <w:right w:val="none" w:sz="0" w:space="0" w:color="auto"/>
      </w:divBdr>
    </w:div>
    <w:div w:id="1041519374">
      <w:bodyDiv w:val="1"/>
      <w:marLeft w:val="0"/>
      <w:marRight w:val="0"/>
      <w:marTop w:val="0"/>
      <w:marBottom w:val="0"/>
      <w:divBdr>
        <w:top w:val="none" w:sz="0" w:space="0" w:color="auto"/>
        <w:left w:val="none" w:sz="0" w:space="0" w:color="auto"/>
        <w:bottom w:val="none" w:sz="0" w:space="0" w:color="auto"/>
        <w:right w:val="none" w:sz="0" w:space="0" w:color="auto"/>
      </w:divBdr>
    </w:div>
    <w:div w:id="1043090604">
      <w:bodyDiv w:val="1"/>
      <w:marLeft w:val="0"/>
      <w:marRight w:val="0"/>
      <w:marTop w:val="0"/>
      <w:marBottom w:val="0"/>
      <w:divBdr>
        <w:top w:val="none" w:sz="0" w:space="0" w:color="auto"/>
        <w:left w:val="none" w:sz="0" w:space="0" w:color="auto"/>
        <w:bottom w:val="none" w:sz="0" w:space="0" w:color="auto"/>
        <w:right w:val="none" w:sz="0" w:space="0" w:color="auto"/>
      </w:divBdr>
    </w:div>
    <w:div w:id="1049917293">
      <w:bodyDiv w:val="1"/>
      <w:marLeft w:val="0"/>
      <w:marRight w:val="0"/>
      <w:marTop w:val="0"/>
      <w:marBottom w:val="0"/>
      <w:divBdr>
        <w:top w:val="none" w:sz="0" w:space="0" w:color="auto"/>
        <w:left w:val="none" w:sz="0" w:space="0" w:color="auto"/>
        <w:bottom w:val="none" w:sz="0" w:space="0" w:color="auto"/>
        <w:right w:val="none" w:sz="0" w:space="0" w:color="auto"/>
      </w:divBdr>
    </w:div>
    <w:div w:id="1050037526">
      <w:bodyDiv w:val="1"/>
      <w:marLeft w:val="0"/>
      <w:marRight w:val="0"/>
      <w:marTop w:val="0"/>
      <w:marBottom w:val="0"/>
      <w:divBdr>
        <w:top w:val="none" w:sz="0" w:space="0" w:color="auto"/>
        <w:left w:val="none" w:sz="0" w:space="0" w:color="auto"/>
        <w:bottom w:val="none" w:sz="0" w:space="0" w:color="auto"/>
        <w:right w:val="none" w:sz="0" w:space="0" w:color="auto"/>
      </w:divBdr>
    </w:div>
    <w:div w:id="1052073831">
      <w:bodyDiv w:val="1"/>
      <w:marLeft w:val="0"/>
      <w:marRight w:val="0"/>
      <w:marTop w:val="0"/>
      <w:marBottom w:val="0"/>
      <w:divBdr>
        <w:top w:val="none" w:sz="0" w:space="0" w:color="auto"/>
        <w:left w:val="none" w:sz="0" w:space="0" w:color="auto"/>
        <w:bottom w:val="none" w:sz="0" w:space="0" w:color="auto"/>
        <w:right w:val="none" w:sz="0" w:space="0" w:color="auto"/>
      </w:divBdr>
    </w:div>
    <w:div w:id="1064914843">
      <w:bodyDiv w:val="1"/>
      <w:marLeft w:val="0"/>
      <w:marRight w:val="0"/>
      <w:marTop w:val="0"/>
      <w:marBottom w:val="0"/>
      <w:divBdr>
        <w:top w:val="none" w:sz="0" w:space="0" w:color="auto"/>
        <w:left w:val="none" w:sz="0" w:space="0" w:color="auto"/>
        <w:bottom w:val="none" w:sz="0" w:space="0" w:color="auto"/>
        <w:right w:val="none" w:sz="0" w:space="0" w:color="auto"/>
      </w:divBdr>
    </w:div>
    <w:div w:id="1065496482">
      <w:bodyDiv w:val="1"/>
      <w:marLeft w:val="0"/>
      <w:marRight w:val="0"/>
      <w:marTop w:val="0"/>
      <w:marBottom w:val="0"/>
      <w:divBdr>
        <w:top w:val="none" w:sz="0" w:space="0" w:color="auto"/>
        <w:left w:val="none" w:sz="0" w:space="0" w:color="auto"/>
        <w:bottom w:val="none" w:sz="0" w:space="0" w:color="auto"/>
        <w:right w:val="none" w:sz="0" w:space="0" w:color="auto"/>
      </w:divBdr>
    </w:div>
    <w:div w:id="1067343079">
      <w:bodyDiv w:val="1"/>
      <w:marLeft w:val="0"/>
      <w:marRight w:val="0"/>
      <w:marTop w:val="0"/>
      <w:marBottom w:val="0"/>
      <w:divBdr>
        <w:top w:val="none" w:sz="0" w:space="0" w:color="auto"/>
        <w:left w:val="none" w:sz="0" w:space="0" w:color="auto"/>
        <w:bottom w:val="none" w:sz="0" w:space="0" w:color="auto"/>
        <w:right w:val="none" w:sz="0" w:space="0" w:color="auto"/>
      </w:divBdr>
    </w:div>
    <w:div w:id="1067456291">
      <w:bodyDiv w:val="1"/>
      <w:marLeft w:val="0"/>
      <w:marRight w:val="0"/>
      <w:marTop w:val="0"/>
      <w:marBottom w:val="0"/>
      <w:divBdr>
        <w:top w:val="none" w:sz="0" w:space="0" w:color="auto"/>
        <w:left w:val="none" w:sz="0" w:space="0" w:color="auto"/>
        <w:bottom w:val="none" w:sz="0" w:space="0" w:color="auto"/>
        <w:right w:val="none" w:sz="0" w:space="0" w:color="auto"/>
      </w:divBdr>
    </w:div>
    <w:div w:id="1067800775">
      <w:bodyDiv w:val="1"/>
      <w:marLeft w:val="0"/>
      <w:marRight w:val="0"/>
      <w:marTop w:val="0"/>
      <w:marBottom w:val="0"/>
      <w:divBdr>
        <w:top w:val="none" w:sz="0" w:space="0" w:color="auto"/>
        <w:left w:val="none" w:sz="0" w:space="0" w:color="auto"/>
        <w:bottom w:val="none" w:sz="0" w:space="0" w:color="auto"/>
        <w:right w:val="none" w:sz="0" w:space="0" w:color="auto"/>
      </w:divBdr>
    </w:div>
    <w:div w:id="1077628167">
      <w:bodyDiv w:val="1"/>
      <w:marLeft w:val="0"/>
      <w:marRight w:val="0"/>
      <w:marTop w:val="0"/>
      <w:marBottom w:val="0"/>
      <w:divBdr>
        <w:top w:val="none" w:sz="0" w:space="0" w:color="auto"/>
        <w:left w:val="none" w:sz="0" w:space="0" w:color="auto"/>
        <w:bottom w:val="none" w:sz="0" w:space="0" w:color="auto"/>
        <w:right w:val="none" w:sz="0" w:space="0" w:color="auto"/>
      </w:divBdr>
    </w:div>
    <w:div w:id="1079211648">
      <w:bodyDiv w:val="1"/>
      <w:marLeft w:val="0"/>
      <w:marRight w:val="0"/>
      <w:marTop w:val="0"/>
      <w:marBottom w:val="0"/>
      <w:divBdr>
        <w:top w:val="none" w:sz="0" w:space="0" w:color="auto"/>
        <w:left w:val="none" w:sz="0" w:space="0" w:color="auto"/>
        <w:bottom w:val="none" w:sz="0" w:space="0" w:color="auto"/>
        <w:right w:val="none" w:sz="0" w:space="0" w:color="auto"/>
      </w:divBdr>
    </w:div>
    <w:div w:id="1086923325">
      <w:bodyDiv w:val="1"/>
      <w:marLeft w:val="0"/>
      <w:marRight w:val="0"/>
      <w:marTop w:val="0"/>
      <w:marBottom w:val="0"/>
      <w:divBdr>
        <w:top w:val="none" w:sz="0" w:space="0" w:color="auto"/>
        <w:left w:val="none" w:sz="0" w:space="0" w:color="auto"/>
        <w:bottom w:val="none" w:sz="0" w:space="0" w:color="auto"/>
        <w:right w:val="none" w:sz="0" w:space="0" w:color="auto"/>
      </w:divBdr>
    </w:div>
    <w:div w:id="1098019759">
      <w:bodyDiv w:val="1"/>
      <w:marLeft w:val="0"/>
      <w:marRight w:val="0"/>
      <w:marTop w:val="0"/>
      <w:marBottom w:val="0"/>
      <w:divBdr>
        <w:top w:val="none" w:sz="0" w:space="0" w:color="auto"/>
        <w:left w:val="none" w:sz="0" w:space="0" w:color="auto"/>
        <w:bottom w:val="none" w:sz="0" w:space="0" w:color="auto"/>
        <w:right w:val="none" w:sz="0" w:space="0" w:color="auto"/>
      </w:divBdr>
    </w:div>
    <w:div w:id="1107887716">
      <w:bodyDiv w:val="1"/>
      <w:marLeft w:val="0"/>
      <w:marRight w:val="0"/>
      <w:marTop w:val="0"/>
      <w:marBottom w:val="0"/>
      <w:divBdr>
        <w:top w:val="none" w:sz="0" w:space="0" w:color="auto"/>
        <w:left w:val="none" w:sz="0" w:space="0" w:color="auto"/>
        <w:bottom w:val="none" w:sz="0" w:space="0" w:color="auto"/>
        <w:right w:val="none" w:sz="0" w:space="0" w:color="auto"/>
      </w:divBdr>
    </w:div>
    <w:div w:id="1111163794">
      <w:bodyDiv w:val="1"/>
      <w:marLeft w:val="0"/>
      <w:marRight w:val="0"/>
      <w:marTop w:val="0"/>
      <w:marBottom w:val="0"/>
      <w:divBdr>
        <w:top w:val="none" w:sz="0" w:space="0" w:color="auto"/>
        <w:left w:val="none" w:sz="0" w:space="0" w:color="auto"/>
        <w:bottom w:val="none" w:sz="0" w:space="0" w:color="auto"/>
        <w:right w:val="none" w:sz="0" w:space="0" w:color="auto"/>
      </w:divBdr>
    </w:div>
    <w:div w:id="1112633114">
      <w:bodyDiv w:val="1"/>
      <w:marLeft w:val="0"/>
      <w:marRight w:val="0"/>
      <w:marTop w:val="0"/>
      <w:marBottom w:val="0"/>
      <w:divBdr>
        <w:top w:val="none" w:sz="0" w:space="0" w:color="auto"/>
        <w:left w:val="none" w:sz="0" w:space="0" w:color="auto"/>
        <w:bottom w:val="none" w:sz="0" w:space="0" w:color="auto"/>
        <w:right w:val="none" w:sz="0" w:space="0" w:color="auto"/>
      </w:divBdr>
    </w:div>
    <w:div w:id="1114521516">
      <w:bodyDiv w:val="1"/>
      <w:marLeft w:val="0"/>
      <w:marRight w:val="0"/>
      <w:marTop w:val="0"/>
      <w:marBottom w:val="0"/>
      <w:divBdr>
        <w:top w:val="none" w:sz="0" w:space="0" w:color="auto"/>
        <w:left w:val="none" w:sz="0" w:space="0" w:color="auto"/>
        <w:bottom w:val="none" w:sz="0" w:space="0" w:color="auto"/>
        <w:right w:val="none" w:sz="0" w:space="0" w:color="auto"/>
      </w:divBdr>
    </w:div>
    <w:div w:id="1115052401">
      <w:bodyDiv w:val="1"/>
      <w:marLeft w:val="0"/>
      <w:marRight w:val="0"/>
      <w:marTop w:val="0"/>
      <w:marBottom w:val="0"/>
      <w:divBdr>
        <w:top w:val="none" w:sz="0" w:space="0" w:color="auto"/>
        <w:left w:val="none" w:sz="0" w:space="0" w:color="auto"/>
        <w:bottom w:val="none" w:sz="0" w:space="0" w:color="auto"/>
        <w:right w:val="none" w:sz="0" w:space="0" w:color="auto"/>
      </w:divBdr>
    </w:div>
    <w:div w:id="1118988810">
      <w:bodyDiv w:val="1"/>
      <w:marLeft w:val="0"/>
      <w:marRight w:val="0"/>
      <w:marTop w:val="0"/>
      <w:marBottom w:val="0"/>
      <w:divBdr>
        <w:top w:val="none" w:sz="0" w:space="0" w:color="auto"/>
        <w:left w:val="none" w:sz="0" w:space="0" w:color="auto"/>
        <w:bottom w:val="none" w:sz="0" w:space="0" w:color="auto"/>
        <w:right w:val="none" w:sz="0" w:space="0" w:color="auto"/>
      </w:divBdr>
    </w:div>
    <w:div w:id="1119256303">
      <w:bodyDiv w:val="1"/>
      <w:marLeft w:val="0"/>
      <w:marRight w:val="0"/>
      <w:marTop w:val="0"/>
      <w:marBottom w:val="0"/>
      <w:divBdr>
        <w:top w:val="none" w:sz="0" w:space="0" w:color="auto"/>
        <w:left w:val="none" w:sz="0" w:space="0" w:color="auto"/>
        <w:bottom w:val="none" w:sz="0" w:space="0" w:color="auto"/>
        <w:right w:val="none" w:sz="0" w:space="0" w:color="auto"/>
      </w:divBdr>
    </w:div>
    <w:div w:id="1122726083">
      <w:bodyDiv w:val="1"/>
      <w:marLeft w:val="0"/>
      <w:marRight w:val="0"/>
      <w:marTop w:val="0"/>
      <w:marBottom w:val="0"/>
      <w:divBdr>
        <w:top w:val="none" w:sz="0" w:space="0" w:color="auto"/>
        <w:left w:val="none" w:sz="0" w:space="0" w:color="auto"/>
        <w:bottom w:val="none" w:sz="0" w:space="0" w:color="auto"/>
        <w:right w:val="none" w:sz="0" w:space="0" w:color="auto"/>
      </w:divBdr>
    </w:div>
    <w:div w:id="1128669660">
      <w:bodyDiv w:val="1"/>
      <w:marLeft w:val="0"/>
      <w:marRight w:val="0"/>
      <w:marTop w:val="0"/>
      <w:marBottom w:val="0"/>
      <w:divBdr>
        <w:top w:val="none" w:sz="0" w:space="0" w:color="auto"/>
        <w:left w:val="none" w:sz="0" w:space="0" w:color="auto"/>
        <w:bottom w:val="none" w:sz="0" w:space="0" w:color="auto"/>
        <w:right w:val="none" w:sz="0" w:space="0" w:color="auto"/>
      </w:divBdr>
    </w:div>
    <w:div w:id="1130316824">
      <w:bodyDiv w:val="1"/>
      <w:marLeft w:val="0"/>
      <w:marRight w:val="0"/>
      <w:marTop w:val="0"/>
      <w:marBottom w:val="0"/>
      <w:divBdr>
        <w:top w:val="none" w:sz="0" w:space="0" w:color="auto"/>
        <w:left w:val="none" w:sz="0" w:space="0" w:color="auto"/>
        <w:bottom w:val="none" w:sz="0" w:space="0" w:color="auto"/>
        <w:right w:val="none" w:sz="0" w:space="0" w:color="auto"/>
      </w:divBdr>
    </w:div>
    <w:div w:id="1135176172">
      <w:bodyDiv w:val="1"/>
      <w:marLeft w:val="0"/>
      <w:marRight w:val="0"/>
      <w:marTop w:val="0"/>
      <w:marBottom w:val="0"/>
      <w:divBdr>
        <w:top w:val="none" w:sz="0" w:space="0" w:color="auto"/>
        <w:left w:val="none" w:sz="0" w:space="0" w:color="auto"/>
        <w:bottom w:val="none" w:sz="0" w:space="0" w:color="auto"/>
        <w:right w:val="none" w:sz="0" w:space="0" w:color="auto"/>
      </w:divBdr>
    </w:div>
    <w:div w:id="1139297138">
      <w:bodyDiv w:val="1"/>
      <w:marLeft w:val="0"/>
      <w:marRight w:val="0"/>
      <w:marTop w:val="0"/>
      <w:marBottom w:val="0"/>
      <w:divBdr>
        <w:top w:val="none" w:sz="0" w:space="0" w:color="auto"/>
        <w:left w:val="none" w:sz="0" w:space="0" w:color="auto"/>
        <w:bottom w:val="none" w:sz="0" w:space="0" w:color="auto"/>
        <w:right w:val="none" w:sz="0" w:space="0" w:color="auto"/>
      </w:divBdr>
    </w:div>
    <w:div w:id="1149715168">
      <w:bodyDiv w:val="1"/>
      <w:marLeft w:val="0"/>
      <w:marRight w:val="0"/>
      <w:marTop w:val="0"/>
      <w:marBottom w:val="0"/>
      <w:divBdr>
        <w:top w:val="none" w:sz="0" w:space="0" w:color="auto"/>
        <w:left w:val="none" w:sz="0" w:space="0" w:color="auto"/>
        <w:bottom w:val="none" w:sz="0" w:space="0" w:color="auto"/>
        <w:right w:val="none" w:sz="0" w:space="0" w:color="auto"/>
      </w:divBdr>
    </w:div>
    <w:div w:id="1150513519">
      <w:bodyDiv w:val="1"/>
      <w:marLeft w:val="0"/>
      <w:marRight w:val="0"/>
      <w:marTop w:val="0"/>
      <w:marBottom w:val="0"/>
      <w:divBdr>
        <w:top w:val="none" w:sz="0" w:space="0" w:color="auto"/>
        <w:left w:val="none" w:sz="0" w:space="0" w:color="auto"/>
        <w:bottom w:val="none" w:sz="0" w:space="0" w:color="auto"/>
        <w:right w:val="none" w:sz="0" w:space="0" w:color="auto"/>
      </w:divBdr>
    </w:div>
    <w:div w:id="1159275898">
      <w:bodyDiv w:val="1"/>
      <w:marLeft w:val="0"/>
      <w:marRight w:val="0"/>
      <w:marTop w:val="0"/>
      <w:marBottom w:val="0"/>
      <w:divBdr>
        <w:top w:val="none" w:sz="0" w:space="0" w:color="auto"/>
        <w:left w:val="none" w:sz="0" w:space="0" w:color="auto"/>
        <w:bottom w:val="none" w:sz="0" w:space="0" w:color="auto"/>
        <w:right w:val="none" w:sz="0" w:space="0" w:color="auto"/>
      </w:divBdr>
    </w:div>
    <w:div w:id="1164734823">
      <w:bodyDiv w:val="1"/>
      <w:marLeft w:val="0"/>
      <w:marRight w:val="0"/>
      <w:marTop w:val="0"/>
      <w:marBottom w:val="0"/>
      <w:divBdr>
        <w:top w:val="none" w:sz="0" w:space="0" w:color="auto"/>
        <w:left w:val="none" w:sz="0" w:space="0" w:color="auto"/>
        <w:bottom w:val="none" w:sz="0" w:space="0" w:color="auto"/>
        <w:right w:val="none" w:sz="0" w:space="0" w:color="auto"/>
      </w:divBdr>
    </w:div>
    <w:div w:id="1175075084">
      <w:bodyDiv w:val="1"/>
      <w:marLeft w:val="0"/>
      <w:marRight w:val="0"/>
      <w:marTop w:val="0"/>
      <w:marBottom w:val="0"/>
      <w:divBdr>
        <w:top w:val="none" w:sz="0" w:space="0" w:color="auto"/>
        <w:left w:val="none" w:sz="0" w:space="0" w:color="auto"/>
        <w:bottom w:val="none" w:sz="0" w:space="0" w:color="auto"/>
        <w:right w:val="none" w:sz="0" w:space="0" w:color="auto"/>
      </w:divBdr>
    </w:div>
    <w:div w:id="1179732937">
      <w:bodyDiv w:val="1"/>
      <w:marLeft w:val="0"/>
      <w:marRight w:val="0"/>
      <w:marTop w:val="0"/>
      <w:marBottom w:val="0"/>
      <w:divBdr>
        <w:top w:val="none" w:sz="0" w:space="0" w:color="auto"/>
        <w:left w:val="none" w:sz="0" w:space="0" w:color="auto"/>
        <w:bottom w:val="none" w:sz="0" w:space="0" w:color="auto"/>
        <w:right w:val="none" w:sz="0" w:space="0" w:color="auto"/>
      </w:divBdr>
    </w:div>
    <w:div w:id="1180584678">
      <w:bodyDiv w:val="1"/>
      <w:marLeft w:val="0"/>
      <w:marRight w:val="0"/>
      <w:marTop w:val="0"/>
      <w:marBottom w:val="0"/>
      <w:divBdr>
        <w:top w:val="none" w:sz="0" w:space="0" w:color="auto"/>
        <w:left w:val="none" w:sz="0" w:space="0" w:color="auto"/>
        <w:bottom w:val="none" w:sz="0" w:space="0" w:color="auto"/>
        <w:right w:val="none" w:sz="0" w:space="0" w:color="auto"/>
      </w:divBdr>
    </w:div>
    <w:div w:id="1183133621">
      <w:bodyDiv w:val="1"/>
      <w:marLeft w:val="0"/>
      <w:marRight w:val="0"/>
      <w:marTop w:val="0"/>
      <w:marBottom w:val="0"/>
      <w:divBdr>
        <w:top w:val="none" w:sz="0" w:space="0" w:color="auto"/>
        <w:left w:val="none" w:sz="0" w:space="0" w:color="auto"/>
        <w:bottom w:val="none" w:sz="0" w:space="0" w:color="auto"/>
        <w:right w:val="none" w:sz="0" w:space="0" w:color="auto"/>
      </w:divBdr>
    </w:div>
    <w:div w:id="1184242053">
      <w:bodyDiv w:val="1"/>
      <w:marLeft w:val="0"/>
      <w:marRight w:val="0"/>
      <w:marTop w:val="0"/>
      <w:marBottom w:val="0"/>
      <w:divBdr>
        <w:top w:val="none" w:sz="0" w:space="0" w:color="auto"/>
        <w:left w:val="none" w:sz="0" w:space="0" w:color="auto"/>
        <w:bottom w:val="none" w:sz="0" w:space="0" w:color="auto"/>
        <w:right w:val="none" w:sz="0" w:space="0" w:color="auto"/>
      </w:divBdr>
    </w:div>
    <w:div w:id="1198474121">
      <w:bodyDiv w:val="1"/>
      <w:marLeft w:val="0"/>
      <w:marRight w:val="0"/>
      <w:marTop w:val="0"/>
      <w:marBottom w:val="0"/>
      <w:divBdr>
        <w:top w:val="none" w:sz="0" w:space="0" w:color="auto"/>
        <w:left w:val="none" w:sz="0" w:space="0" w:color="auto"/>
        <w:bottom w:val="none" w:sz="0" w:space="0" w:color="auto"/>
        <w:right w:val="none" w:sz="0" w:space="0" w:color="auto"/>
      </w:divBdr>
    </w:div>
    <w:div w:id="1204247494">
      <w:bodyDiv w:val="1"/>
      <w:marLeft w:val="0"/>
      <w:marRight w:val="0"/>
      <w:marTop w:val="0"/>
      <w:marBottom w:val="0"/>
      <w:divBdr>
        <w:top w:val="none" w:sz="0" w:space="0" w:color="auto"/>
        <w:left w:val="none" w:sz="0" w:space="0" w:color="auto"/>
        <w:bottom w:val="none" w:sz="0" w:space="0" w:color="auto"/>
        <w:right w:val="none" w:sz="0" w:space="0" w:color="auto"/>
      </w:divBdr>
    </w:div>
    <w:div w:id="1211652595">
      <w:bodyDiv w:val="1"/>
      <w:marLeft w:val="0"/>
      <w:marRight w:val="0"/>
      <w:marTop w:val="0"/>
      <w:marBottom w:val="0"/>
      <w:divBdr>
        <w:top w:val="none" w:sz="0" w:space="0" w:color="auto"/>
        <w:left w:val="none" w:sz="0" w:space="0" w:color="auto"/>
        <w:bottom w:val="none" w:sz="0" w:space="0" w:color="auto"/>
        <w:right w:val="none" w:sz="0" w:space="0" w:color="auto"/>
      </w:divBdr>
    </w:div>
    <w:div w:id="1212424828">
      <w:bodyDiv w:val="1"/>
      <w:marLeft w:val="0"/>
      <w:marRight w:val="0"/>
      <w:marTop w:val="0"/>
      <w:marBottom w:val="0"/>
      <w:divBdr>
        <w:top w:val="none" w:sz="0" w:space="0" w:color="auto"/>
        <w:left w:val="none" w:sz="0" w:space="0" w:color="auto"/>
        <w:bottom w:val="none" w:sz="0" w:space="0" w:color="auto"/>
        <w:right w:val="none" w:sz="0" w:space="0" w:color="auto"/>
      </w:divBdr>
    </w:div>
    <w:div w:id="1215897335">
      <w:bodyDiv w:val="1"/>
      <w:marLeft w:val="0"/>
      <w:marRight w:val="0"/>
      <w:marTop w:val="0"/>
      <w:marBottom w:val="0"/>
      <w:divBdr>
        <w:top w:val="none" w:sz="0" w:space="0" w:color="auto"/>
        <w:left w:val="none" w:sz="0" w:space="0" w:color="auto"/>
        <w:bottom w:val="none" w:sz="0" w:space="0" w:color="auto"/>
        <w:right w:val="none" w:sz="0" w:space="0" w:color="auto"/>
      </w:divBdr>
    </w:div>
    <w:div w:id="1220550623">
      <w:bodyDiv w:val="1"/>
      <w:marLeft w:val="0"/>
      <w:marRight w:val="0"/>
      <w:marTop w:val="0"/>
      <w:marBottom w:val="0"/>
      <w:divBdr>
        <w:top w:val="none" w:sz="0" w:space="0" w:color="auto"/>
        <w:left w:val="none" w:sz="0" w:space="0" w:color="auto"/>
        <w:bottom w:val="none" w:sz="0" w:space="0" w:color="auto"/>
        <w:right w:val="none" w:sz="0" w:space="0" w:color="auto"/>
      </w:divBdr>
    </w:div>
    <w:div w:id="1221868465">
      <w:bodyDiv w:val="1"/>
      <w:marLeft w:val="0"/>
      <w:marRight w:val="0"/>
      <w:marTop w:val="0"/>
      <w:marBottom w:val="0"/>
      <w:divBdr>
        <w:top w:val="none" w:sz="0" w:space="0" w:color="auto"/>
        <w:left w:val="none" w:sz="0" w:space="0" w:color="auto"/>
        <w:bottom w:val="none" w:sz="0" w:space="0" w:color="auto"/>
        <w:right w:val="none" w:sz="0" w:space="0" w:color="auto"/>
      </w:divBdr>
    </w:div>
    <w:div w:id="1222255016">
      <w:bodyDiv w:val="1"/>
      <w:marLeft w:val="0"/>
      <w:marRight w:val="0"/>
      <w:marTop w:val="0"/>
      <w:marBottom w:val="0"/>
      <w:divBdr>
        <w:top w:val="none" w:sz="0" w:space="0" w:color="auto"/>
        <w:left w:val="none" w:sz="0" w:space="0" w:color="auto"/>
        <w:bottom w:val="none" w:sz="0" w:space="0" w:color="auto"/>
        <w:right w:val="none" w:sz="0" w:space="0" w:color="auto"/>
      </w:divBdr>
    </w:div>
    <w:div w:id="1225873875">
      <w:bodyDiv w:val="1"/>
      <w:marLeft w:val="0"/>
      <w:marRight w:val="0"/>
      <w:marTop w:val="0"/>
      <w:marBottom w:val="0"/>
      <w:divBdr>
        <w:top w:val="none" w:sz="0" w:space="0" w:color="auto"/>
        <w:left w:val="none" w:sz="0" w:space="0" w:color="auto"/>
        <w:bottom w:val="none" w:sz="0" w:space="0" w:color="auto"/>
        <w:right w:val="none" w:sz="0" w:space="0" w:color="auto"/>
      </w:divBdr>
    </w:div>
    <w:div w:id="1235968245">
      <w:bodyDiv w:val="1"/>
      <w:marLeft w:val="0"/>
      <w:marRight w:val="0"/>
      <w:marTop w:val="0"/>
      <w:marBottom w:val="0"/>
      <w:divBdr>
        <w:top w:val="none" w:sz="0" w:space="0" w:color="auto"/>
        <w:left w:val="none" w:sz="0" w:space="0" w:color="auto"/>
        <w:bottom w:val="none" w:sz="0" w:space="0" w:color="auto"/>
        <w:right w:val="none" w:sz="0" w:space="0" w:color="auto"/>
      </w:divBdr>
    </w:div>
    <w:div w:id="1238322882">
      <w:bodyDiv w:val="1"/>
      <w:marLeft w:val="0"/>
      <w:marRight w:val="0"/>
      <w:marTop w:val="0"/>
      <w:marBottom w:val="0"/>
      <w:divBdr>
        <w:top w:val="none" w:sz="0" w:space="0" w:color="auto"/>
        <w:left w:val="none" w:sz="0" w:space="0" w:color="auto"/>
        <w:bottom w:val="none" w:sz="0" w:space="0" w:color="auto"/>
        <w:right w:val="none" w:sz="0" w:space="0" w:color="auto"/>
      </w:divBdr>
    </w:div>
    <w:div w:id="1239556958">
      <w:bodyDiv w:val="1"/>
      <w:marLeft w:val="0"/>
      <w:marRight w:val="0"/>
      <w:marTop w:val="0"/>
      <w:marBottom w:val="0"/>
      <w:divBdr>
        <w:top w:val="none" w:sz="0" w:space="0" w:color="auto"/>
        <w:left w:val="none" w:sz="0" w:space="0" w:color="auto"/>
        <w:bottom w:val="none" w:sz="0" w:space="0" w:color="auto"/>
        <w:right w:val="none" w:sz="0" w:space="0" w:color="auto"/>
      </w:divBdr>
    </w:div>
    <w:div w:id="1241015129">
      <w:bodyDiv w:val="1"/>
      <w:marLeft w:val="0"/>
      <w:marRight w:val="0"/>
      <w:marTop w:val="0"/>
      <w:marBottom w:val="0"/>
      <w:divBdr>
        <w:top w:val="none" w:sz="0" w:space="0" w:color="auto"/>
        <w:left w:val="none" w:sz="0" w:space="0" w:color="auto"/>
        <w:bottom w:val="none" w:sz="0" w:space="0" w:color="auto"/>
        <w:right w:val="none" w:sz="0" w:space="0" w:color="auto"/>
      </w:divBdr>
    </w:div>
    <w:div w:id="1244491277">
      <w:bodyDiv w:val="1"/>
      <w:marLeft w:val="0"/>
      <w:marRight w:val="0"/>
      <w:marTop w:val="0"/>
      <w:marBottom w:val="0"/>
      <w:divBdr>
        <w:top w:val="none" w:sz="0" w:space="0" w:color="auto"/>
        <w:left w:val="none" w:sz="0" w:space="0" w:color="auto"/>
        <w:bottom w:val="none" w:sz="0" w:space="0" w:color="auto"/>
        <w:right w:val="none" w:sz="0" w:space="0" w:color="auto"/>
      </w:divBdr>
    </w:div>
    <w:div w:id="1267423618">
      <w:bodyDiv w:val="1"/>
      <w:marLeft w:val="0"/>
      <w:marRight w:val="0"/>
      <w:marTop w:val="0"/>
      <w:marBottom w:val="0"/>
      <w:divBdr>
        <w:top w:val="none" w:sz="0" w:space="0" w:color="auto"/>
        <w:left w:val="none" w:sz="0" w:space="0" w:color="auto"/>
        <w:bottom w:val="none" w:sz="0" w:space="0" w:color="auto"/>
        <w:right w:val="none" w:sz="0" w:space="0" w:color="auto"/>
      </w:divBdr>
    </w:div>
    <w:div w:id="1269124425">
      <w:bodyDiv w:val="1"/>
      <w:marLeft w:val="0"/>
      <w:marRight w:val="0"/>
      <w:marTop w:val="0"/>
      <w:marBottom w:val="0"/>
      <w:divBdr>
        <w:top w:val="none" w:sz="0" w:space="0" w:color="auto"/>
        <w:left w:val="none" w:sz="0" w:space="0" w:color="auto"/>
        <w:bottom w:val="none" w:sz="0" w:space="0" w:color="auto"/>
        <w:right w:val="none" w:sz="0" w:space="0" w:color="auto"/>
      </w:divBdr>
    </w:div>
    <w:div w:id="1270161539">
      <w:bodyDiv w:val="1"/>
      <w:marLeft w:val="0"/>
      <w:marRight w:val="0"/>
      <w:marTop w:val="0"/>
      <w:marBottom w:val="0"/>
      <w:divBdr>
        <w:top w:val="none" w:sz="0" w:space="0" w:color="auto"/>
        <w:left w:val="none" w:sz="0" w:space="0" w:color="auto"/>
        <w:bottom w:val="none" w:sz="0" w:space="0" w:color="auto"/>
        <w:right w:val="none" w:sz="0" w:space="0" w:color="auto"/>
      </w:divBdr>
    </w:div>
    <w:div w:id="1272397648">
      <w:bodyDiv w:val="1"/>
      <w:marLeft w:val="0"/>
      <w:marRight w:val="0"/>
      <w:marTop w:val="0"/>
      <w:marBottom w:val="0"/>
      <w:divBdr>
        <w:top w:val="none" w:sz="0" w:space="0" w:color="auto"/>
        <w:left w:val="none" w:sz="0" w:space="0" w:color="auto"/>
        <w:bottom w:val="none" w:sz="0" w:space="0" w:color="auto"/>
        <w:right w:val="none" w:sz="0" w:space="0" w:color="auto"/>
      </w:divBdr>
    </w:div>
    <w:div w:id="1273515908">
      <w:bodyDiv w:val="1"/>
      <w:marLeft w:val="0"/>
      <w:marRight w:val="0"/>
      <w:marTop w:val="0"/>
      <w:marBottom w:val="0"/>
      <w:divBdr>
        <w:top w:val="none" w:sz="0" w:space="0" w:color="auto"/>
        <w:left w:val="none" w:sz="0" w:space="0" w:color="auto"/>
        <w:bottom w:val="none" w:sz="0" w:space="0" w:color="auto"/>
        <w:right w:val="none" w:sz="0" w:space="0" w:color="auto"/>
      </w:divBdr>
    </w:div>
    <w:div w:id="1275751384">
      <w:bodyDiv w:val="1"/>
      <w:marLeft w:val="0"/>
      <w:marRight w:val="0"/>
      <w:marTop w:val="0"/>
      <w:marBottom w:val="0"/>
      <w:divBdr>
        <w:top w:val="none" w:sz="0" w:space="0" w:color="auto"/>
        <w:left w:val="none" w:sz="0" w:space="0" w:color="auto"/>
        <w:bottom w:val="none" w:sz="0" w:space="0" w:color="auto"/>
        <w:right w:val="none" w:sz="0" w:space="0" w:color="auto"/>
      </w:divBdr>
    </w:div>
    <w:div w:id="1276060002">
      <w:bodyDiv w:val="1"/>
      <w:marLeft w:val="0"/>
      <w:marRight w:val="0"/>
      <w:marTop w:val="0"/>
      <w:marBottom w:val="0"/>
      <w:divBdr>
        <w:top w:val="none" w:sz="0" w:space="0" w:color="auto"/>
        <w:left w:val="none" w:sz="0" w:space="0" w:color="auto"/>
        <w:bottom w:val="none" w:sz="0" w:space="0" w:color="auto"/>
        <w:right w:val="none" w:sz="0" w:space="0" w:color="auto"/>
      </w:divBdr>
    </w:div>
    <w:div w:id="1278177233">
      <w:bodyDiv w:val="1"/>
      <w:marLeft w:val="0"/>
      <w:marRight w:val="0"/>
      <w:marTop w:val="0"/>
      <w:marBottom w:val="0"/>
      <w:divBdr>
        <w:top w:val="none" w:sz="0" w:space="0" w:color="auto"/>
        <w:left w:val="none" w:sz="0" w:space="0" w:color="auto"/>
        <w:bottom w:val="none" w:sz="0" w:space="0" w:color="auto"/>
        <w:right w:val="none" w:sz="0" w:space="0" w:color="auto"/>
      </w:divBdr>
    </w:div>
    <w:div w:id="1309362153">
      <w:bodyDiv w:val="1"/>
      <w:marLeft w:val="0"/>
      <w:marRight w:val="0"/>
      <w:marTop w:val="0"/>
      <w:marBottom w:val="0"/>
      <w:divBdr>
        <w:top w:val="none" w:sz="0" w:space="0" w:color="auto"/>
        <w:left w:val="none" w:sz="0" w:space="0" w:color="auto"/>
        <w:bottom w:val="none" w:sz="0" w:space="0" w:color="auto"/>
        <w:right w:val="none" w:sz="0" w:space="0" w:color="auto"/>
      </w:divBdr>
    </w:div>
    <w:div w:id="1312710432">
      <w:bodyDiv w:val="1"/>
      <w:marLeft w:val="0"/>
      <w:marRight w:val="0"/>
      <w:marTop w:val="0"/>
      <w:marBottom w:val="0"/>
      <w:divBdr>
        <w:top w:val="none" w:sz="0" w:space="0" w:color="auto"/>
        <w:left w:val="none" w:sz="0" w:space="0" w:color="auto"/>
        <w:bottom w:val="none" w:sz="0" w:space="0" w:color="auto"/>
        <w:right w:val="none" w:sz="0" w:space="0" w:color="auto"/>
      </w:divBdr>
    </w:div>
    <w:div w:id="1312716421">
      <w:bodyDiv w:val="1"/>
      <w:marLeft w:val="0"/>
      <w:marRight w:val="0"/>
      <w:marTop w:val="0"/>
      <w:marBottom w:val="0"/>
      <w:divBdr>
        <w:top w:val="none" w:sz="0" w:space="0" w:color="auto"/>
        <w:left w:val="none" w:sz="0" w:space="0" w:color="auto"/>
        <w:bottom w:val="none" w:sz="0" w:space="0" w:color="auto"/>
        <w:right w:val="none" w:sz="0" w:space="0" w:color="auto"/>
      </w:divBdr>
    </w:div>
    <w:div w:id="1324161098">
      <w:bodyDiv w:val="1"/>
      <w:marLeft w:val="0"/>
      <w:marRight w:val="0"/>
      <w:marTop w:val="0"/>
      <w:marBottom w:val="0"/>
      <w:divBdr>
        <w:top w:val="none" w:sz="0" w:space="0" w:color="auto"/>
        <w:left w:val="none" w:sz="0" w:space="0" w:color="auto"/>
        <w:bottom w:val="none" w:sz="0" w:space="0" w:color="auto"/>
        <w:right w:val="none" w:sz="0" w:space="0" w:color="auto"/>
      </w:divBdr>
    </w:div>
    <w:div w:id="1332568213">
      <w:bodyDiv w:val="1"/>
      <w:marLeft w:val="0"/>
      <w:marRight w:val="0"/>
      <w:marTop w:val="0"/>
      <w:marBottom w:val="0"/>
      <w:divBdr>
        <w:top w:val="none" w:sz="0" w:space="0" w:color="auto"/>
        <w:left w:val="none" w:sz="0" w:space="0" w:color="auto"/>
        <w:bottom w:val="none" w:sz="0" w:space="0" w:color="auto"/>
        <w:right w:val="none" w:sz="0" w:space="0" w:color="auto"/>
      </w:divBdr>
      <w:divsChild>
        <w:div w:id="27224880">
          <w:marLeft w:val="0"/>
          <w:marRight w:val="0"/>
          <w:marTop w:val="0"/>
          <w:marBottom w:val="0"/>
          <w:divBdr>
            <w:top w:val="none" w:sz="0" w:space="0" w:color="auto"/>
            <w:left w:val="none" w:sz="0" w:space="0" w:color="auto"/>
            <w:bottom w:val="none" w:sz="0" w:space="0" w:color="auto"/>
            <w:right w:val="none" w:sz="0" w:space="0" w:color="auto"/>
          </w:divBdr>
        </w:div>
        <w:div w:id="51927779">
          <w:marLeft w:val="0"/>
          <w:marRight w:val="0"/>
          <w:marTop w:val="0"/>
          <w:marBottom w:val="0"/>
          <w:divBdr>
            <w:top w:val="none" w:sz="0" w:space="0" w:color="auto"/>
            <w:left w:val="none" w:sz="0" w:space="0" w:color="auto"/>
            <w:bottom w:val="none" w:sz="0" w:space="0" w:color="auto"/>
            <w:right w:val="none" w:sz="0" w:space="0" w:color="auto"/>
          </w:divBdr>
        </w:div>
        <w:div w:id="65031582">
          <w:marLeft w:val="0"/>
          <w:marRight w:val="0"/>
          <w:marTop w:val="0"/>
          <w:marBottom w:val="0"/>
          <w:divBdr>
            <w:top w:val="none" w:sz="0" w:space="0" w:color="auto"/>
            <w:left w:val="none" w:sz="0" w:space="0" w:color="auto"/>
            <w:bottom w:val="none" w:sz="0" w:space="0" w:color="auto"/>
            <w:right w:val="none" w:sz="0" w:space="0" w:color="auto"/>
          </w:divBdr>
        </w:div>
        <w:div w:id="67121657">
          <w:marLeft w:val="0"/>
          <w:marRight w:val="0"/>
          <w:marTop w:val="0"/>
          <w:marBottom w:val="0"/>
          <w:divBdr>
            <w:top w:val="none" w:sz="0" w:space="0" w:color="auto"/>
            <w:left w:val="none" w:sz="0" w:space="0" w:color="auto"/>
            <w:bottom w:val="none" w:sz="0" w:space="0" w:color="auto"/>
            <w:right w:val="none" w:sz="0" w:space="0" w:color="auto"/>
          </w:divBdr>
        </w:div>
        <w:div w:id="75058990">
          <w:marLeft w:val="0"/>
          <w:marRight w:val="0"/>
          <w:marTop w:val="0"/>
          <w:marBottom w:val="0"/>
          <w:divBdr>
            <w:top w:val="none" w:sz="0" w:space="0" w:color="auto"/>
            <w:left w:val="none" w:sz="0" w:space="0" w:color="auto"/>
            <w:bottom w:val="none" w:sz="0" w:space="0" w:color="auto"/>
            <w:right w:val="none" w:sz="0" w:space="0" w:color="auto"/>
          </w:divBdr>
        </w:div>
        <w:div w:id="109668443">
          <w:marLeft w:val="0"/>
          <w:marRight w:val="0"/>
          <w:marTop w:val="0"/>
          <w:marBottom w:val="0"/>
          <w:divBdr>
            <w:top w:val="none" w:sz="0" w:space="0" w:color="auto"/>
            <w:left w:val="none" w:sz="0" w:space="0" w:color="auto"/>
            <w:bottom w:val="none" w:sz="0" w:space="0" w:color="auto"/>
            <w:right w:val="none" w:sz="0" w:space="0" w:color="auto"/>
          </w:divBdr>
        </w:div>
        <w:div w:id="135338870">
          <w:marLeft w:val="0"/>
          <w:marRight w:val="0"/>
          <w:marTop w:val="0"/>
          <w:marBottom w:val="0"/>
          <w:divBdr>
            <w:top w:val="none" w:sz="0" w:space="0" w:color="auto"/>
            <w:left w:val="none" w:sz="0" w:space="0" w:color="auto"/>
            <w:bottom w:val="none" w:sz="0" w:space="0" w:color="auto"/>
            <w:right w:val="none" w:sz="0" w:space="0" w:color="auto"/>
          </w:divBdr>
        </w:div>
        <w:div w:id="136650831">
          <w:marLeft w:val="0"/>
          <w:marRight w:val="0"/>
          <w:marTop w:val="0"/>
          <w:marBottom w:val="0"/>
          <w:divBdr>
            <w:top w:val="none" w:sz="0" w:space="0" w:color="auto"/>
            <w:left w:val="none" w:sz="0" w:space="0" w:color="auto"/>
            <w:bottom w:val="none" w:sz="0" w:space="0" w:color="auto"/>
            <w:right w:val="none" w:sz="0" w:space="0" w:color="auto"/>
          </w:divBdr>
        </w:div>
        <w:div w:id="148592464">
          <w:marLeft w:val="0"/>
          <w:marRight w:val="0"/>
          <w:marTop w:val="0"/>
          <w:marBottom w:val="0"/>
          <w:divBdr>
            <w:top w:val="none" w:sz="0" w:space="0" w:color="auto"/>
            <w:left w:val="none" w:sz="0" w:space="0" w:color="auto"/>
            <w:bottom w:val="none" w:sz="0" w:space="0" w:color="auto"/>
            <w:right w:val="none" w:sz="0" w:space="0" w:color="auto"/>
          </w:divBdr>
        </w:div>
        <w:div w:id="167523557">
          <w:marLeft w:val="0"/>
          <w:marRight w:val="0"/>
          <w:marTop w:val="0"/>
          <w:marBottom w:val="0"/>
          <w:divBdr>
            <w:top w:val="none" w:sz="0" w:space="0" w:color="auto"/>
            <w:left w:val="none" w:sz="0" w:space="0" w:color="auto"/>
            <w:bottom w:val="none" w:sz="0" w:space="0" w:color="auto"/>
            <w:right w:val="none" w:sz="0" w:space="0" w:color="auto"/>
          </w:divBdr>
        </w:div>
        <w:div w:id="177087285">
          <w:marLeft w:val="0"/>
          <w:marRight w:val="0"/>
          <w:marTop w:val="0"/>
          <w:marBottom w:val="0"/>
          <w:divBdr>
            <w:top w:val="none" w:sz="0" w:space="0" w:color="auto"/>
            <w:left w:val="none" w:sz="0" w:space="0" w:color="auto"/>
            <w:bottom w:val="none" w:sz="0" w:space="0" w:color="auto"/>
            <w:right w:val="none" w:sz="0" w:space="0" w:color="auto"/>
          </w:divBdr>
        </w:div>
        <w:div w:id="208688143">
          <w:marLeft w:val="0"/>
          <w:marRight w:val="0"/>
          <w:marTop w:val="0"/>
          <w:marBottom w:val="0"/>
          <w:divBdr>
            <w:top w:val="none" w:sz="0" w:space="0" w:color="auto"/>
            <w:left w:val="none" w:sz="0" w:space="0" w:color="auto"/>
            <w:bottom w:val="none" w:sz="0" w:space="0" w:color="auto"/>
            <w:right w:val="none" w:sz="0" w:space="0" w:color="auto"/>
          </w:divBdr>
        </w:div>
        <w:div w:id="220099416">
          <w:marLeft w:val="0"/>
          <w:marRight w:val="0"/>
          <w:marTop w:val="0"/>
          <w:marBottom w:val="0"/>
          <w:divBdr>
            <w:top w:val="none" w:sz="0" w:space="0" w:color="auto"/>
            <w:left w:val="none" w:sz="0" w:space="0" w:color="auto"/>
            <w:bottom w:val="none" w:sz="0" w:space="0" w:color="auto"/>
            <w:right w:val="none" w:sz="0" w:space="0" w:color="auto"/>
          </w:divBdr>
        </w:div>
        <w:div w:id="239826827">
          <w:marLeft w:val="0"/>
          <w:marRight w:val="0"/>
          <w:marTop w:val="0"/>
          <w:marBottom w:val="0"/>
          <w:divBdr>
            <w:top w:val="none" w:sz="0" w:space="0" w:color="auto"/>
            <w:left w:val="none" w:sz="0" w:space="0" w:color="auto"/>
            <w:bottom w:val="none" w:sz="0" w:space="0" w:color="auto"/>
            <w:right w:val="none" w:sz="0" w:space="0" w:color="auto"/>
          </w:divBdr>
        </w:div>
        <w:div w:id="241376871">
          <w:marLeft w:val="0"/>
          <w:marRight w:val="0"/>
          <w:marTop w:val="0"/>
          <w:marBottom w:val="0"/>
          <w:divBdr>
            <w:top w:val="none" w:sz="0" w:space="0" w:color="auto"/>
            <w:left w:val="none" w:sz="0" w:space="0" w:color="auto"/>
            <w:bottom w:val="none" w:sz="0" w:space="0" w:color="auto"/>
            <w:right w:val="none" w:sz="0" w:space="0" w:color="auto"/>
          </w:divBdr>
        </w:div>
        <w:div w:id="245304646">
          <w:marLeft w:val="0"/>
          <w:marRight w:val="0"/>
          <w:marTop w:val="0"/>
          <w:marBottom w:val="0"/>
          <w:divBdr>
            <w:top w:val="none" w:sz="0" w:space="0" w:color="auto"/>
            <w:left w:val="none" w:sz="0" w:space="0" w:color="auto"/>
            <w:bottom w:val="none" w:sz="0" w:space="0" w:color="auto"/>
            <w:right w:val="none" w:sz="0" w:space="0" w:color="auto"/>
          </w:divBdr>
        </w:div>
        <w:div w:id="258484463">
          <w:marLeft w:val="0"/>
          <w:marRight w:val="0"/>
          <w:marTop w:val="0"/>
          <w:marBottom w:val="0"/>
          <w:divBdr>
            <w:top w:val="none" w:sz="0" w:space="0" w:color="auto"/>
            <w:left w:val="none" w:sz="0" w:space="0" w:color="auto"/>
            <w:bottom w:val="none" w:sz="0" w:space="0" w:color="auto"/>
            <w:right w:val="none" w:sz="0" w:space="0" w:color="auto"/>
          </w:divBdr>
        </w:div>
        <w:div w:id="260724999">
          <w:marLeft w:val="0"/>
          <w:marRight w:val="0"/>
          <w:marTop w:val="0"/>
          <w:marBottom w:val="0"/>
          <w:divBdr>
            <w:top w:val="none" w:sz="0" w:space="0" w:color="auto"/>
            <w:left w:val="none" w:sz="0" w:space="0" w:color="auto"/>
            <w:bottom w:val="none" w:sz="0" w:space="0" w:color="auto"/>
            <w:right w:val="none" w:sz="0" w:space="0" w:color="auto"/>
          </w:divBdr>
        </w:div>
        <w:div w:id="282883647">
          <w:marLeft w:val="0"/>
          <w:marRight w:val="0"/>
          <w:marTop w:val="0"/>
          <w:marBottom w:val="0"/>
          <w:divBdr>
            <w:top w:val="none" w:sz="0" w:space="0" w:color="auto"/>
            <w:left w:val="none" w:sz="0" w:space="0" w:color="auto"/>
            <w:bottom w:val="none" w:sz="0" w:space="0" w:color="auto"/>
            <w:right w:val="none" w:sz="0" w:space="0" w:color="auto"/>
          </w:divBdr>
        </w:div>
        <w:div w:id="330916491">
          <w:marLeft w:val="0"/>
          <w:marRight w:val="0"/>
          <w:marTop w:val="0"/>
          <w:marBottom w:val="0"/>
          <w:divBdr>
            <w:top w:val="none" w:sz="0" w:space="0" w:color="auto"/>
            <w:left w:val="none" w:sz="0" w:space="0" w:color="auto"/>
            <w:bottom w:val="none" w:sz="0" w:space="0" w:color="auto"/>
            <w:right w:val="none" w:sz="0" w:space="0" w:color="auto"/>
          </w:divBdr>
        </w:div>
        <w:div w:id="337856094">
          <w:marLeft w:val="0"/>
          <w:marRight w:val="0"/>
          <w:marTop w:val="0"/>
          <w:marBottom w:val="0"/>
          <w:divBdr>
            <w:top w:val="none" w:sz="0" w:space="0" w:color="auto"/>
            <w:left w:val="none" w:sz="0" w:space="0" w:color="auto"/>
            <w:bottom w:val="none" w:sz="0" w:space="0" w:color="auto"/>
            <w:right w:val="none" w:sz="0" w:space="0" w:color="auto"/>
          </w:divBdr>
        </w:div>
        <w:div w:id="350765005">
          <w:marLeft w:val="0"/>
          <w:marRight w:val="0"/>
          <w:marTop w:val="0"/>
          <w:marBottom w:val="0"/>
          <w:divBdr>
            <w:top w:val="none" w:sz="0" w:space="0" w:color="auto"/>
            <w:left w:val="none" w:sz="0" w:space="0" w:color="auto"/>
            <w:bottom w:val="none" w:sz="0" w:space="0" w:color="auto"/>
            <w:right w:val="none" w:sz="0" w:space="0" w:color="auto"/>
          </w:divBdr>
        </w:div>
        <w:div w:id="357046930">
          <w:marLeft w:val="0"/>
          <w:marRight w:val="0"/>
          <w:marTop w:val="0"/>
          <w:marBottom w:val="0"/>
          <w:divBdr>
            <w:top w:val="none" w:sz="0" w:space="0" w:color="auto"/>
            <w:left w:val="none" w:sz="0" w:space="0" w:color="auto"/>
            <w:bottom w:val="none" w:sz="0" w:space="0" w:color="auto"/>
            <w:right w:val="none" w:sz="0" w:space="0" w:color="auto"/>
          </w:divBdr>
        </w:div>
        <w:div w:id="361713660">
          <w:marLeft w:val="0"/>
          <w:marRight w:val="0"/>
          <w:marTop w:val="0"/>
          <w:marBottom w:val="0"/>
          <w:divBdr>
            <w:top w:val="none" w:sz="0" w:space="0" w:color="auto"/>
            <w:left w:val="none" w:sz="0" w:space="0" w:color="auto"/>
            <w:bottom w:val="none" w:sz="0" w:space="0" w:color="auto"/>
            <w:right w:val="none" w:sz="0" w:space="0" w:color="auto"/>
          </w:divBdr>
        </w:div>
        <w:div w:id="367074787">
          <w:marLeft w:val="0"/>
          <w:marRight w:val="0"/>
          <w:marTop w:val="0"/>
          <w:marBottom w:val="0"/>
          <w:divBdr>
            <w:top w:val="none" w:sz="0" w:space="0" w:color="auto"/>
            <w:left w:val="none" w:sz="0" w:space="0" w:color="auto"/>
            <w:bottom w:val="none" w:sz="0" w:space="0" w:color="auto"/>
            <w:right w:val="none" w:sz="0" w:space="0" w:color="auto"/>
          </w:divBdr>
        </w:div>
        <w:div w:id="403114100">
          <w:marLeft w:val="0"/>
          <w:marRight w:val="0"/>
          <w:marTop w:val="0"/>
          <w:marBottom w:val="0"/>
          <w:divBdr>
            <w:top w:val="none" w:sz="0" w:space="0" w:color="auto"/>
            <w:left w:val="none" w:sz="0" w:space="0" w:color="auto"/>
            <w:bottom w:val="none" w:sz="0" w:space="0" w:color="auto"/>
            <w:right w:val="none" w:sz="0" w:space="0" w:color="auto"/>
          </w:divBdr>
        </w:div>
        <w:div w:id="449201641">
          <w:marLeft w:val="0"/>
          <w:marRight w:val="0"/>
          <w:marTop w:val="0"/>
          <w:marBottom w:val="0"/>
          <w:divBdr>
            <w:top w:val="none" w:sz="0" w:space="0" w:color="auto"/>
            <w:left w:val="none" w:sz="0" w:space="0" w:color="auto"/>
            <w:bottom w:val="none" w:sz="0" w:space="0" w:color="auto"/>
            <w:right w:val="none" w:sz="0" w:space="0" w:color="auto"/>
          </w:divBdr>
        </w:div>
        <w:div w:id="491679597">
          <w:marLeft w:val="0"/>
          <w:marRight w:val="0"/>
          <w:marTop w:val="0"/>
          <w:marBottom w:val="0"/>
          <w:divBdr>
            <w:top w:val="none" w:sz="0" w:space="0" w:color="auto"/>
            <w:left w:val="none" w:sz="0" w:space="0" w:color="auto"/>
            <w:bottom w:val="none" w:sz="0" w:space="0" w:color="auto"/>
            <w:right w:val="none" w:sz="0" w:space="0" w:color="auto"/>
          </w:divBdr>
        </w:div>
        <w:div w:id="570652807">
          <w:marLeft w:val="0"/>
          <w:marRight w:val="0"/>
          <w:marTop w:val="0"/>
          <w:marBottom w:val="0"/>
          <w:divBdr>
            <w:top w:val="none" w:sz="0" w:space="0" w:color="auto"/>
            <w:left w:val="none" w:sz="0" w:space="0" w:color="auto"/>
            <w:bottom w:val="none" w:sz="0" w:space="0" w:color="auto"/>
            <w:right w:val="none" w:sz="0" w:space="0" w:color="auto"/>
          </w:divBdr>
        </w:div>
        <w:div w:id="580676914">
          <w:marLeft w:val="0"/>
          <w:marRight w:val="0"/>
          <w:marTop w:val="0"/>
          <w:marBottom w:val="0"/>
          <w:divBdr>
            <w:top w:val="none" w:sz="0" w:space="0" w:color="auto"/>
            <w:left w:val="none" w:sz="0" w:space="0" w:color="auto"/>
            <w:bottom w:val="none" w:sz="0" w:space="0" w:color="auto"/>
            <w:right w:val="none" w:sz="0" w:space="0" w:color="auto"/>
          </w:divBdr>
        </w:div>
        <w:div w:id="602496479">
          <w:marLeft w:val="0"/>
          <w:marRight w:val="0"/>
          <w:marTop w:val="0"/>
          <w:marBottom w:val="0"/>
          <w:divBdr>
            <w:top w:val="none" w:sz="0" w:space="0" w:color="auto"/>
            <w:left w:val="none" w:sz="0" w:space="0" w:color="auto"/>
            <w:bottom w:val="none" w:sz="0" w:space="0" w:color="auto"/>
            <w:right w:val="none" w:sz="0" w:space="0" w:color="auto"/>
          </w:divBdr>
        </w:div>
        <w:div w:id="628435582">
          <w:marLeft w:val="0"/>
          <w:marRight w:val="0"/>
          <w:marTop w:val="0"/>
          <w:marBottom w:val="0"/>
          <w:divBdr>
            <w:top w:val="none" w:sz="0" w:space="0" w:color="auto"/>
            <w:left w:val="none" w:sz="0" w:space="0" w:color="auto"/>
            <w:bottom w:val="none" w:sz="0" w:space="0" w:color="auto"/>
            <w:right w:val="none" w:sz="0" w:space="0" w:color="auto"/>
          </w:divBdr>
        </w:div>
        <w:div w:id="683169891">
          <w:marLeft w:val="0"/>
          <w:marRight w:val="0"/>
          <w:marTop w:val="0"/>
          <w:marBottom w:val="0"/>
          <w:divBdr>
            <w:top w:val="none" w:sz="0" w:space="0" w:color="auto"/>
            <w:left w:val="none" w:sz="0" w:space="0" w:color="auto"/>
            <w:bottom w:val="none" w:sz="0" w:space="0" w:color="auto"/>
            <w:right w:val="none" w:sz="0" w:space="0" w:color="auto"/>
          </w:divBdr>
        </w:div>
        <w:div w:id="687217053">
          <w:marLeft w:val="0"/>
          <w:marRight w:val="0"/>
          <w:marTop w:val="0"/>
          <w:marBottom w:val="0"/>
          <w:divBdr>
            <w:top w:val="none" w:sz="0" w:space="0" w:color="auto"/>
            <w:left w:val="none" w:sz="0" w:space="0" w:color="auto"/>
            <w:bottom w:val="none" w:sz="0" w:space="0" w:color="auto"/>
            <w:right w:val="none" w:sz="0" w:space="0" w:color="auto"/>
          </w:divBdr>
        </w:div>
        <w:div w:id="703679830">
          <w:marLeft w:val="0"/>
          <w:marRight w:val="0"/>
          <w:marTop w:val="0"/>
          <w:marBottom w:val="0"/>
          <w:divBdr>
            <w:top w:val="none" w:sz="0" w:space="0" w:color="auto"/>
            <w:left w:val="none" w:sz="0" w:space="0" w:color="auto"/>
            <w:bottom w:val="none" w:sz="0" w:space="0" w:color="auto"/>
            <w:right w:val="none" w:sz="0" w:space="0" w:color="auto"/>
          </w:divBdr>
        </w:div>
        <w:div w:id="713505988">
          <w:marLeft w:val="0"/>
          <w:marRight w:val="0"/>
          <w:marTop w:val="0"/>
          <w:marBottom w:val="0"/>
          <w:divBdr>
            <w:top w:val="none" w:sz="0" w:space="0" w:color="auto"/>
            <w:left w:val="none" w:sz="0" w:space="0" w:color="auto"/>
            <w:bottom w:val="none" w:sz="0" w:space="0" w:color="auto"/>
            <w:right w:val="none" w:sz="0" w:space="0" w:color="auto"/>
          </w:divBdr>
        </w:div>
        <w:div w:id="763375849">
          <w:marLeft w:val="0"/>
          <w:marRight w:val="0"/>
          <w:marTop w:val="0"/>
          <w:marBottom w:val="0"/>
          <w:divBdr>
            <w:top w:val="none" w:sz="0" w:space="0" w:color="auto"/>
            <w:left w:val="none" w:sz="0" w:space="0" w:color="auto"/>
            <w:bottom w:val="none" w:sz="0" w:space="0" w:color="auto"/>
            <w:right w:val="none" w:sz="0" w:space="0" w:color="auto"/>
          </w:divBdr>
        </w:div>
        <w:div w:id="779567574">
          <w:marLeft w:val="0"/>
          <w:marRight w:val="0"/>
          <w:marTop w:val="0"/>
          <w:marBottom w:val="0"/>
          <w:divBdr>
            <w:top w:val="none" w:sz="0" w:space="0" w:color="auto"/>
            <w:left w:val="none" w:sz="0" w:space="0" w:color="auto"/>
            <w:bottom w:val="none" w:sz="0" w:space="0" w:color="auto"/>
            <w:right w:val="none" w:sz="0" w:space="0" w:color="auto"/>
          </w:divBdr>
        </w:div>
        <w:div w:id="792022496">
          <w:marLeft w:val="0"/>
          <w:marRight w:val="0"/>
          <w:marTop w:val="0"/>
          <w:marBottom w:val="0"/>
          <w:divBdr>
            <w:top w:val="none" w:sz="0" w:space="0" w:color="auto"/>
            <w:left w:val="none" w:sz="0" w:space="0" w:color="auto"/>
            <w:bottom w:val="none" w:sz="0" w:space="0" w:color="auto"/>
            <w:right w:val="none" w:sz="0" w:space="0" w:color="auto"/>
          </w:divBdr>
        </w:div>
        <w:div w:id="822702413">
          <w:marLeft w:val="0"/>
          <w:marRight w:val="0"/>
          <w:marTop w:val="0"/>
          <w:marBottom w:val="0"/>
          <w:divBdr>
            <w:top w:val="none" w:sz="0" w:space="0" w:color="auto"/>
            <w:left w:val="none" w:sz="0" w:space="0" w:color="auto"/>
            <w:bottom w:val="none" w:sz="0" w:space="0" w:color="auto"/>
            <w:right w:val="none" w:sz="0" w:space="0" w:color="auto"/>
          </w:divBdr>
        </w:div>
        <w:div w:id="829057978">
          <w:marLeft w:val="0"/>
          <w:marRight w:val="0"/>
          <w:marTop w:val="0"/>
          <w:marBottom w:val="0"/>
          <w:divBdr>
            <w:top w:val="none" w:sz="0" w:space="0" w:color="auto"/>
            <w:left w:val="none" w:sz="0" w:space="0" w:color="auto"/>
            <w:bottom w:val="none" w:sz="0" w:space="0" w:color="auto"/>
            <w:right w:val="none" w:sz="0" w:space="0" w:color="auto"/>
          </w:divBdr>
        </w:div>
        <w:div w:id="831528860">
          <w:marLeft w:val="0"/>
          <w:marRight w:val="0"/>
          <w:marTop w:val="0"/>
          <w:marBottom w:val="0"/>
          <w:divBdr>
            <w:top w:val="none" w:sz="0" w:space="0" w:color="auto"/>
            <w:left w:val="none" w:sz="0" w:space="0" w:color="auto"/>
            <w:bottom w:val="none" w:sz="0" w:space="0" w:color="auto"/>
            <w:right w:val="none" w:sz="0" w:space="0" w:color="auto"/>
          </w:divBdr>
        </w:div>
        <w:div w:id="832254709">
          <w:marLeft w:val="0"/>
          <w:marRight w:val="0"/>
          <w:marTop w:val="0"/>
          <w:marBottom w:val="0"/>
          <w:divBdr>
            <w:top w:val="none" w:sz="0" w:space="0" w:color="auto"/>
            <w:left w:val="none" w:sz="0" w:space="0" w:color="auto"/>
            <w:bottom w:val="none" w:sz="0" w:space="0" w:color="auto"/>
            <w:right w:val="none" w:sz="0" w:space="0" w:color="auto"/>
          </w:divBdr>
        </w:div>
        <w:div w:id="832910111">
          <w:marLeft w:val="0"/>
          <w:marRight w:val="0"/>
          <w:marTop w:val="0"/>
          <w:marBottom w:val="0"/>
          <w:divBdr>
            <w:top w:val="none" w:sz="0" w:space="0" w:color="auto"/>
            <w:left w:val="none" w:sz="0" w:space="0" w:color="auto"/>
            <w:bottom w:val="none" w:sz="0" w:space="0" w:color="auto"/>
            <w:right w:val="none" w:sz="0" w:space="0" w:color="auto"/>
          </w:divBdr>
        </w:div>
        <w:div w:id="870847928">
          <w:marLeft w:val="0"/>
          <w:marRight w:val="0"/>
          <w:marTop w:val="0"/>
          <w:marBottom w:val="0"/>
          <w:divBdr>
            <w:top w:val="none" w:sz="0" w:space="0" w:color="auto"/>
            <w:left w:val="none" w:sz="0" w:space="0" w:color="auto"/>
            <w:bottom w:val="none" w:sz="0" w:space="0" w:color="auto"/>
            <w:right w:val="none" w:sz="0" w:space="0" w:color="auto"/>
          </w:divBdr>
        </w:div>
        <w:div w:id="882406490">
          <w:marLeft w:val="0"/>
          <w:marRight w:val="0"/>
          <w:marTop w:val="0"/>
          <w:marBottom w:val="0"/>
          <w:divBdr>
            <w:top w:val="none" w:sz="0" w:space="0" w:color="auto"/>
            <w:left w:val="none" w:sz="0" w:space="0" w:color="auto"/>
            <w:bottom w:val="none" w:sz="0" w:space="0" w:color="auto"/>
            <w:right w:val="none" w:sz="0" w:space="0" w:color="auto"/>
          </w:divBdr>
        </w:div>
        <w:div w:id="885527737">
          <w:marLeft w:val="0"/>
          <w:marRight w:val="0"/>
          <w:marTop w:val="0"/>
          <w:marBottom w:val="0"/>
          <w:divBdr>
            <w:top w:val="none" w:sz="0" w:space="0" w:color="auto"/>
            <w:left w:val="none" w:sz="0" w:space="0" w:color="auto"/>
            <w:bottom w:val="none" w:sz="0" w:space="0" w:color="auto"/>
            <w:right w:val="none" w:sz="0" w:space="0" w:color="auto"/>
          </w:divBdr>
        </w:div>
        <w:div w:id="893078034">
          <w:marLeft w:val="0"/>
          <w:marRight w:val="0"/>
          <w:marTop w:val="0"/>
          <w:marBottom w:val="0"/>
          <w:divBdr>
            <w:top w:val="none" w:sz="0" w:space="0" w:color="auto"/>
            <w:left w:val="none" w:sz="0" w:space="0" w:color="auto"/>
            <w:bottom w:val="none" w:sz="0" w:space="0" w:color="auto"/>
            <w:right w:val="none" w:sz="0" w:space="0" w:color="auto"/>
          </w:divBdr>
        </w:div>
        <w:div w:id="903612245">
          <w:marLeft w:val="0"/>
          <w:marRight w:val="0"/>
          <w:marTop w:val="0"/>
          <w:marBottom w:val="0"/>
          <w:divBdr>
            <w:top w:val="none" w:sz="0" w:space="0" w:color="auto"/>
            <w:left w:val="none" w:sz="0" w:space="0" w:color="auto"/>
            <w:bottom w:val="none" w:sz="0" w:space="0" w:color="auto"/>
            <w:right w:val="none" w:sz="0" w:space="0" w:color="auto"/>
          </w:divBdr>
        </w:div>
        <w:div w:id="917590253">
          <w:marLeft w:val="0"/>
          <w:marRight w:val="0"/>
          <w:marTop w:val="0"/>
          <w:marBottom w:val="0"/>
          <w:divBdr>
            <w:top w:val="none" w:sz="0" w:space="0" w:color="auto"/>
            <w:left w:val="none" w:sz="0" w:space="0" w:color="auto"/>
            <w:bottom w:val="none" w:sz="0" w:space="0" w:color="auto"/>
            <w:right w:val="none" w:sz="0" w:space="0" w:color="auto"/>
          </w:divBdr>
        </w:div>
        <w:div w:id="928536815">
          <w:marLeft w:val="0"/>
          <w:marRight w:val="0"/>
          <w:marTop w:val="0"/>
          <w:marBottom w:val="0"/>
          <w:divBdr>
            <w:top w:val="none" w:sz="0" w:space="0" w:color="auto"/>
            <w:left w:val="none" w:sz="0" w:space="0" w:color="auto"/>
            <w:bottom w:val="none" w:sz="0" w:space="0" w:color="auto"/>
            <w:right w:val="none" w:sz="0" w:space="0" w:color="auto"/>
          </w:divBdr>
        </w:div>
        <w:div w:id="940257878">
          <w:marLeft w:val="0"/>
          <w:marRight w:val="0"/>
          <w:marTop w:val="0"/>
          <w:marBottom w:val="0"/>
          <w:divBdr>
            <w:top w:val="none" w:sz="0" w:space="0" w:color="auto"/>
            <w:left w:val="none" w:sz="0" w:space="0" w:color="auto"/>
            <w:bottom w:val="none" w:sz="0" w:space="0" w:color="auto"/>
            <w:right w:val="none" w:sz="0" w:space="0" w:color="auto"/>
          </w:divBdr>
        </w:div>
        <w:div w:id="961689273">
          <w:marLeft w:val="0"/>
          <w:marRight w:val="0"/>
          <w:marTop w:val="0"/>
          <w:marBottom w:val="0"/>
          <w:divBdr>
            <w:top w:val="none" w:sz="0" w:space="0" w:color="auto"/>
            <w:left w:val="none" w:sz="0" w:space="0" w:color="auto"/>
            <w:bottom w:val="none" w:sz="0" w:space="0" w:color="auto"/>
            <w:right w:val="none" w:sz="0" w:space="0" w:color="auto"/>
          </w:divBdr>
        </w:div>
        <w:div w:id="981696092">
          <w:marLeft w:val="0"/>
          <w:marRight w:val="0"/>
          <w:marTop w:val="0"/>
          <w:marBottom w:val="0"/>
          <w:divBdr>
            <w:top w:val="none" w:sz="0" w:space="0" w:color="auto"/>
            <w:left w:val="none" w:sz="0" w:space="0" w:color="auto"/>
            <w:bottom w:val="none" w:sz="0" w:space="0" w:color="auto"/>
            <w:right w:val="none" w:sz="0" w:space="0" w:color="auto"/>
          </w:divBdr>
        </w:div>
        <w:div w:id="1013607210">
          <w:marLeft w:val="0"/>
          <w:marRight w:val="0"/>
          <w:marTop w:val="0"/>
          <w:marBottom w:val="0"/>
          <w:divBdr>
            <w:top w:val="none" w:sz="0" w:space="0" w:color="auto"/>
            <w:left w:val="none" w:sz="0" w:space="0" w:color="auto"/>
            <w:bottom w:val="none" w:sz="0" w:space="0" w:color="auto"/>
            <w:right w:val="none" w:sz="0" w:space="0" w:color="auto"/>
          </w:divBdr>
        </w:div>
        <w:div w:id="1016421861">
          <w:marLeft w:val="0"/>
          <w:marRight w:val="0"/>
          <w:marTop w:val="0"/>
          <w:marBottom w:val="0"/>
          <w:divBdr>
            <w:top w:val="none" w:sz="0" w:space="0" w:color="auto"/>
            <w:left w:val="none" w:sz="0" w:space="0" w:color="auto"/>
            <w:bottom w:val="none" w:sz="0" w:space="0" w:color="auto"/>
            <w:right w:val="none" w:sz="0" w:space="0" w:color="auto"/>
          </w:divBdr>
        </w:div>
        <w:div w:id="1028067483">
          <w:marLeft w:val="0"/>
          <w:marRight w:val="0"/>
          <w:marTop w:val="0"/>
          <w:marBottom w:val="0"/>
          <w:divBdr>
            <w:top w:val="none" w:sz="0" w:space="0" w:color="auto"/>
            <w:left w:val="none" w:sz="0" w:space="0" w:color="auto"/>
            <w:bottom w:val="none" w:sz="0" w:space="0" w:color="auto"/>
            <w:right w:val="none" w:sz="0" w:space="0" w:color="auto"/>
          </w:divBdr>
        </w:div>
        <w:div w:id="1033847298">
          <w:marLeft w:val="0"/>
          <w:marRight w:val="0"/>
          <w:marTop w:val="0"/>
          <w:marBottom w:val="0"/>
          <w:divBdr>
            <w:top w:val="none" w:sz="0" w:space="0" w:color="auto"/>
            <w:left w:val="none" w:sz="0" w:space="0" w:color="auto"/>
            <w:bottom w:val="none" w:sz="0" w:space="0" w:color="auto"/>
            <w:right w:val="none" w:sz="0" w:space="0" w:color="auto"/>
          </w:divBdr>
        </w:div>
        <w:div w:id="1045640798">
          <w:marLeft w:val="0"/>
          <w:marRight w:val="0"/>
          <w:marTop w:val="0"/>
          <w:marBottom w:val="0"/>
          <w:divBdr>
            <w:top w:val="none" w:sz="0" w:space="0" w:color="auto"/>
            <w:left w:val="none" w:sz="0" w:space="0" w:color="auto"/>
            <w:bottom w:val="none" w:sz="0" w:space="0" w:color="auto"/>
            <w:right w:val="none" w:sz="0" w:space="0" w:color="auto"/>
          </w:divBdr>
        </w:div>
        <w:div w:id="1050499935">
          <w:marLeft w:val="0"/>
          <w:marRight w:val="0"/>
          <w:marTop w:val="0"/>
          <w:marBottom w:val="0"/>
          <w:divBdr>
            <w:top w:val="none" w:sz="0" w:space="0" w:color="auto"/>
            <w:left w:val="none" w:sz="0" w:space="0" w:color="auto"/>
            <w:bottom w:val="none" w:sz="0" w:space="0" w:color="auto"/>
            <w:right w:val="none" w:sz="0" w:space="0" w:color="auto"/>
          </w:divBdr>
        </w:div>
        <w:div w:id="1054043062">
          <w:marLeft w:val="0"/>
          <w:marRight w:val="0"/>
          <w:marTop w:val="0"/>
          <w:marBottom w:val="0"/>
          <w:divBdr>
            <w:top w:val="none" w:sz="0" w:space="0" w:color="auto"/>
            <w:left w:val="none" w:sz="0" w:space="0" w:color="auto"/>
            <w:bottom w:val="none" w:sz="0" w:space="0" w:color="auto"/>
            <w:right w:val="none" w:sz="0" w:space="0" w:color="auto"/>
          </w:divBdr>
        </w:div>
        <w:div w:id="1069107817">
          <w:marLeft w:val="0"/>
          <w:marRight w:val="0"/>
          <w:marTop w:val="0"/>
          <w:marBottom w:val="0"/>
          <w:divBdr>
            <w:top w:val="none" w:sz="0" w:space="0" w:color="auto"/>
            <w:left w:val="none" w:sz="0" w:space="0" w:color="auto"/>
            <w:bottom w:val="none" w:sz="0" w:space="0" w:color="auto"/>
            <w:right w:val="none" w:sz="0" w:space="0" w:color="auto"/>
          </w:divBdr>
        </w:div>
        <w:div w:id="1078213909">
          <w:marLeft w:val="0"/>
          <w:marRight w:val="0"/>
          <w:marTop w:val="0"/>
          <w:marBottom w:val="0"/>
          <w:divBdr>
            <w:top w:val="none" w:sz="0" w:space="0" w:color="auto"/>
            <w:left w:val="none" w:sz="0" w:space="0" w:color="auto"/>
            <w:bottom w:val="none" w:sz="0" w:space="0" w:color="auto"/>
            <w:right w:val="none" w:sz="0" w:space="0" w:color="auto"/>
          </w:divBdr>
        </w:div>
        <w:div w:id="1111317320">
          <w:marLeft w:val="0"/>
          <w:marRight w:val="0"/>
          <w:marTop w:val="0"/>
          <w:marBottom w:val="0"/>
          <w:divBdr>
            <w:top w:val="none" w:sz="0" w:space="0" w:color="auto"/>
            <w:left w:val="none" w:sz="0" w:space="0" w:color="auto"/>
            <w:bottom w:val="none" w:sz="0" w:space="0" w:color="auto"/>
            <w:right w:val="none" w:sz="0" w:space="0" w:color="auto"/>
          </w:divBdr>
        </w:div>
        <w:div w:id="1121726492">
          <w:marLeft w:val="0"/>
          <w:marRight w:val="0"/>
          <w:marTop w:val="0"/>
          <w:marBottom w:val="0"/>
          <w:divBdr>
            <w:top w:val="none" w:sz="0" w:space="0" w:color="auto"/>
            <w:left w:val="none" w:sz="0" w:space="0" w:color="auto"/>
            <w:bottom w:val="none" w:sz="0" w:space="0" w:color="auto"/>
            <w:right w:val="none" w:sz="0" w:space="0" w:color="auto"/>
          </w:divBdr>
        </w:div>
        <w:div w:id="1128475478">
          <w:marLeft w:val="0"/>
          <w:marRight w:val="0"/>
          <w:marTop w:val="0"/>
          <w:marBottom w:val="0"/>
          <w:divBdr>
            <w:top w:val="none" w:sz="0" w:space="0" w:color="auto"/>
            <w:left w:val="none" w:sz="0" w:space="0" w:color="auto"/>
            <w:bottom w:val="none" w:sz="0" w:space="0" w:color="auto"/>
            <w:right w:val="none" w:sz="0" w:space="0" w:color="auto"/>
          </w:divBdr>
        </w:div>
        <w:div w:id="1151023962">
          <w:marLeft w:val="0"/>
          <w:marRight w:val="0"/>
          <w:marTop w:val="0"/>
          <w:marBottom w:val="0"/>
          <w:divBdr>
            <w:top w:val="none" w:sz="0" w:space="0" w:color="auto"/>
            <w:left w:val="none" w:sz="0" w:space="0" w:color="auto"/>
            <w:bottom w:val="none" w:sz="0" w:space="0" w:color="auto"/>
            <w:right w:val="none" w:sz="0" w:space="0" w:color="auto"/>
          </w:divBdr>
        </w:div>
        <w:div w:id="1185509860">
          <w:marLeft w:val="0"/>
          <w:marRight w:val="0"/>
          <w:marTop w:val="0"/>
          <w:marBottom w:val="0"/>
          <w:divBdr>
            <w:top w:val="none" w:sz="0" w:space="0" w:color="auto"/>
            <w:left w:val="none" w:sz="0" w:space="0" w:color="auto"/>
            <w:bottom w:val="none" w:sz="0" w:space="0" w:color="auto"/>
            <w:right w:val="none" w:sz="0" w:space="0" w:color="auto"/>
          </w:divBdr>
        </w:div>
        <w:div w:id="1204100928">
          <w:marLeft w:val="0"/>
          <w:marRight w:val="0"/>
          <w:marTop w:val="0"/>
          <w:marBottom w:val="0"/>
          <w:divBdr>
            <w:top w:val="none" w:sz="0" w:space="0" w:color="auto"/>
            <w:left w:val="none" w:sz="0" w:space="0" w:color="auto"/>
            <w:bottom w:val="none" w:sz="0" w:space="0" w:color="auto"/>
            <w:right w:val="none" w:sz="0" w:space="0" w:color="auto"/>
          </w:divBdr>
        </w:div>
        <w:div w:id="1224753383">
          <w:marLeft w:val="0"/>
          <w:marRight w:val="0"/>
          <w:marTop w:val="0"/>
          <w:marBottom w:val="0"/>
          <w:divBdr>
            <w:top w:val="none" w:sz="0" w:space="0" w:color="auto"/>
            <w:left w:val="none" w:sz="0" w:space="0" w:color="auto"/>
            <w:bottom w:val="none" w:sz="0" w:space="0" w:color="auto"/>
            <w:right w:val="none" w:sz="0" w:space="0" w:color="auto"/>
          </w:divBdr>
        </w:div>
        <w:div w:id="1230119854">
          <w:marLeft w:val="0"/>
          <w:marRight w:val="0"/>
          <w:marTop w:val="0"/>
          <w:marBottom w:val="0"/>
          <w:divBdr>
            <w:top w:val="none" w:sz="0" w:space="0" w:color="auto"/>
            <w:left w:val="none" w:sz="0" w:space="0" w:color="auto"/>
            <w:bottom w:val="none" w:sz="0" w:space="0" w:color="auto"/>
            <w:right w:val="none" w:sz="0" w:space="0" w:color="auto"/>
          </w:divBdr>
        </w:div>
        <w:div w:id="1233930108">
          <w:marLeft w:val="0"/>
          <w:marRight w:val="0"/>
          <w:marTop w:val="0"/>
          <w:marBottom w:val="0"/>
          <w:divBdr>
            <w:top w:val="none" w:sz="0" w:space="0" w:color="auto"/>
            <w:left w:val="none" w:sz="0" w:space="0" w:color="auto"/>
            <w:bottom w:val="none" w:sz="0" w:space="0" w:color="auto"/>
            <w:right w:val="none" w:sz="0" w:space="0" w:color="auto"/>
          </w:divBdr>
        </w:div>
        <w:div w:id="1247685481">
          <w:marLeft w:val="0"/>
          <w:marRight w:val="0"/>
          <w:marTop w:val="0"/>
          <w:marBottom w:val="0"/>
          <w:divBdr>
            <w:top w:val="none" w:sz="0" w:space="0" w:color="auto"/>
            <w:left w:val="none" w:sz="0" w:space="0" w:color="auto"/>
            <w:bottom w:val="none" w:sz="0" w:space="0" w:color="auto"/>
            <w:right w:val="none" w:sz="0" w:space="0" w:color="auto"/>
          </w:divBdr>
        </w:div>
        <w:div w:id="1250846909">
          <w:marLeft w:val="0"/>
          <w:marRight w:val="0"/>
          <w:marTop w:val="0"/>
          <w:marBottom w:val="0"/>
          <w:divBdr>
            <w:top w:val="none" w:sz="0" w:space="0" w:color="auto"/>
            <w:left w:val="none" w:sz="0" w:space="0" w:color="auto"/>
            <w:bottom w:val="none" w:sz="0" w:space="0" w:color="auto"/>
            <w:right w:val="none" w:sz="0" w:space="0" w:color="auto"/>
          </w:divBdr>
        </w:div>
        <w:div w:id="1272130720">
          <w:marLeft w:val="0"/>
          <w:marRight w:val="0"/>
          <w:marTop w:val="0"/>
          <w:marBottom w:val="0"/>
          <w:divBdr>
            <w:top w:val="none" w:sz="0" w:space="0" w:color="auto"/>
            <w:left w:val="none" w:sz="0" w:space="0" w:color="auto"/>
            <w:bottom w:val="none" w:sz="0" w:space="0" w:color="auto"/>
            <w:right w:val="none" w:sz="0" w:space="0" w:color="auto"/>
          </w:divBdr>
        </w:div>
        <w:div w:id="1282301267">
          <w:marLeft w:val="0"/>
          <w:marRight w:val="0"/>
          <w:marTop w:val="0"/>
          <w:marBottom w:val="0"/>
          <w:divBdr>
            <w:top w:val="none" w:sz="0" w:space="0" w:color="auto"/>
            <w:left w:val="none" w:sz="0" w:space="0" w:color="auto"/>
            <w:bottom w:val="none" w:sz="0" w:space="0" w:color="auto"/>
            <w:right w:val="none" w:sz="0" w:space="0" w:color="auto"/>
          </w:divBdr>
        </w:div>
        <w:div w:id="1290016658">
          <w:marLeft w:val="0"/>
          <w:marRight w:val="0"/>
          <w:marTop w:val="0"/>
          <w:marBottom w:val="0"/>
          <w:divBdr>
            <w:top w:val="none" w:sz="0" w:space="0" w:color="auto"/>
            <w:left w:val="none" w:sz="0" w:space="0" w:color="auto"/>
            <w:bottom w:val="none" w:sz="0" w:space="0" w:color="auto"/>
            <w:right w:val="none" w:sz="0" w:space="0" w:color="auto"/>
          </w:divBdr>
        </w:div>
        <w:div w:id="1297838555">
          <w:marLeft w:val="0"/>
          <w:marRight w:val="0"/>
          <w:marTop w:val="0"/>
          <w:marBottom w:val="0"/>
          <w:divBdr>
            <w:top w:val="none" w:sz="0" w:space="0" w:color="auto"/>
            <w:left w:val="none" w:sz="0" w:space="0" w:color="auto"/>
            <w:bottom w:val="none" w:sz="0" w:space="0" w:color="auto"/>
            <w:right w:val="none" w:sz="0" w:space="0" w:color="auto"/>
          </w:divBdr>
        </w:div>
        <w:div w:id="1311248234">
          <w:marLeft w:val="0"/>
          <w:marRight w:val="0"/>
          <w:marTop w:val="0"/>
          <w:marBottom w:val="0"/>
          <w:divBdr>
            <w:top w:val="none" w:sz="0" w:space="0" w:color="auto"/>
            <w:left w:val="none" w:sz="0" w:space="0" w:color="auto"/>
            <w:bottom w:val="none" w:sz="0" w:space="0" w:color="auto"/>
            <w:right w:val="none" w:sz="0" w:space="0" w:color="auto"/>
          </w:divBdr>
        </w:div>
        <w:div w:id="1315405335">
          <w:marLeft w:val="0"/>
          <w:marRight w:val="0"/>
          <w:marTop w:val="0"/>
          <w:marBottom w:val="0"/>
          <w:divBdr>
            <w:top w:val="none" w:sz="0" w:space="0" w:color="auto"/>
            <w:left w:val="none" w:sz="0" w:space="0" w:color="auto"/>
            <w:bottom w:val="none" w:sz="0" w:space="0" w:color="auto"/>
            <w:right w:val="none" w:sz="0" w:space="0" w:color="auto"/>
          </w:divBdr>
        </w:div>
        <w:div w:id="1321275707">
          <w:marLeft w:val="0"/>
          <w:marRight w:val="0"/>
          <w:marTop w:val="0"/>
          <w:marBottom w:val="0"/>
          <w:divBdr>
            <w:top w:val="none" w:sz="0" w:space="0" w:color="auto"/>
            <w:left w:val="none" w:sz="0" w:space="0" w:color="auto"/>
            <w:bottom w:val="none" w:sz="0" w:space="0" w:color="auto"/>
            <w:right w:val="none" w:sz="0" w:space="0" w:color="auto"/>
          </w:divBdr>
        </w:div>
        <w:div w:id="1351563140">
          <w:marLeft w:val="0"/>
          <w:marRight w:val="0"/>
          <w:marTop w:val="0"/>
          <w:marBottom w:val="0"/>
          <w:divBdr>
            <w:top w:val="none" w:sz="0" w:space="0" w:color="auto"/>
            <w:left w:val="none" w:sz="0" w:space="0" w:color="auto"/>
            <w:bottom w:val="none" w:sz="0" w:space="0" w:color="auto"/>
            <w:right w:val="none" w:sz="0" w:space="0" w:color="auto"/>
          </w:divBdr>
        </w:div>
        <w:div w:id="1383674842">
          <w:marLeft w:val="0"/>
          <w:marRight w:val="0"/>
          <w:marTop w:val="0"/>
          <w:marBottom w:val="0"/>
          <w:divBdr>
            <w:top w:val="none" w:sz="0" w:space="0" w:color="auto"/>
            <w:left w:val="none" w:sz="0" w:space="0" w:color="auto"/>
            <w:bottom w:val="none" w:sz="0" w:space="0" w:color="auto"/>
            <w:right w:val="none" w:sz="0" w:space="0" w:color="auto"/>
          </w:divBdr>
        </w:div>
        <w:div w:id="1387678155">
          <w:marLeft w:val="0"/>
          <w:marRight w:val="0"/>
          <w:marTop w:val="0"/>
          <w:marBottom w:val="0"/>
          <w:divBdr>
            <w:top w:val="none" w:sz="0" w:space="0" w:color="auto"/>
            <w:left w:val="none" w:sz="0" w:space="0" w:color="auto"/>
            <w:bottom w:val="none" w:sz="0" w:space="0" w:color="auto"/>
            <w:right w:val="none" w:sz="0" w:space="0" w:color="auto"/>
          </w:divBdr>
        </w:div>
        <w:div w:id="1434133356">
          <w:marLeft w:val="0"/>
          <w:marRight w:val="0"/>
          <w:marTop w:val="0"/>
          <w:marBottom w:val="0"/>
          <w:divBdr>
            <w:top w:val="none" w:sz="0" w:space="0" w:color="auto"/>
            <w:left w:val="none" w:sz="0" w:space="0" w:color="auto"/>
            <w:bottom w:val="none" w:sz="0" w:space="0" w:color="auto"/>
            <w:right w:val="none" w:sz="0" w:space="0" w:color="auto"/>
          </w:divBdr>
        </w:div>
        <w:div w:id="1489790007">
          <w:marLeft w:val="0"/>
          <w:marRight w:val="0"/>
          <w:marTop w:val="0"/>
          <w:marBottom w:val="0"/>
          <w:divBdr>
            <w:top w:val="none" w:sz="0" w:space="0" w:color="auto"/>
            <w:left w:val="none" w:sz="0" w:space="0" w:color="auto"/>
            <w:bottom w:val="none" w:sz="0" w:space="0" w:color="auto"/>
            <w:right w:val="none" w:sz="0" w:space="0" w:color="auto"/>
          </w:divBdr>
        </w:div>
        <w:div w:id="1495878939">
          <w:marLeft w:val="0"/>
          <w:marRight w:val="0"/>
          <w:marTop w:val="0"/>
          <w:marBottom w:val="0"/>
          <w:divBdr>
            <w:top w:val="none" w:sz="0" w:space="0" w:color="auto"/>
            <w:left w:val="none" w:sz="0" w:space="0" w:color="auto"/>
            <w:bottom w:val="none" w:sz="0" w:space="0" w:color="auto"/>
            <w:right w:val="none" w:sz="0" w:space="0" w:color="auto"/>
          </w:divBdr>
        </w:div>
        <w:div w:id="1496141676">
          <w:marLeft w:val="0"/>
          <w:marRight w:val="0"/>
          <w:marTop w:val="0"/>
          <w:marBottom w:val="0"/>
          <w:divBdr>
            <w:top w:val="none" w:sz="0" w:space="0" w:color="auto"/>
            <w:left w:val="none" w:sz="0" w:space="0" w:color="auto"/>
            <w:bottom w:val="none" w:sz="0" w:space="0" w:color="auto"/>
            <w:right w:val="none" w:sz="0" w:space="0" w:color="auto"/>
          </w:divBdr>
        </w:div>
        <w:div w:id="1519462686">
          <w:marLeft w:val="0"/>
          <w:marRight w:val="0"/>
          <w:marTop w:val="0"/>
          <w:marBottom w:val="0"/>
          <w:divBdr>
            <w:top w:val="none" w:sz="0" w:space="0" w:color="auto"/>
            <w:left w:val="none" w:sz="0" w:space="0" w:color="auto"/>
            <w:bottom w:val="none" w:sz="0" w:space="0" w:color="auto"/>
            <w:right w:val="none" w:sz="0" w:space="0" w:color="auto"/>
          </w:divBdr>
        </w:div>
        <w:div w:id="1541553355">
          <w:marLeft w:val="0"/>
          <w:marRight w:val="0"/>
          <w:marTop w:val="0"/>
          <w:marBottom w:val="0"/>
          <w:divBdr>
            <w:top w:val="none" w:sz="0" w:space="0" w:color="auto"/>
            <w:left w:val="none" w:sz="0" w:space="0" w:color="auto"/>
            <w:bottom w:val="none" w:sz="0" w:space="0" w:color="auto"/>
            <w:right w:val="none" w:sz="0" w:space="0" w:color="auto"/>
          </w:divBdr>
        </w:div>
        <w:div w:id="1565292900">
          <w:marLeft w:val="0"/>
          <w:marRight w:val="0"/>
          <w:marTop w:val="0"/>
          <w:marBottom w:val="0"/>
          <w:divBdr>
            <w:top w:val="none" w:sz="0" w:space="0" w:color="auto"/>
            <w:left w:val="none" w:sz="0" w:space="0" w:color="auto"/>
            <w:bottom w:val="none" w:sz="0" w:space="0" w:color="auto"/>
            <w:right w:val="none" w:sz="0" w:space="0" w:color="auto"/>
          </w:divBdr>
        </w:div>
        <w:div w:id="1582452024">
          <w:marLeft w:val="0"/>
          <w:marRight w:val="0"/>
          <w:marTop w:val="0"/>
          <w:marBottom w:val="0"/>
          <w:divBdr>
            <w:top w:val="none" w:sz="0" w:space="0" w:color="auto"/>
            <w:left w:val="none" w:sz="0" w:space="0" w:color="auto"/>
            <w:bottom w:val="none" w:sz="0" w:space="0" w:color="auto"/>
            <w:right w:val="none" w:sz="0" w:space="0" w:color="auto"/>
          </w:divBdr>
        </w:div>
        <w:div w:id="1591040580">
          <w:marLeft w:val="0"/>
          <w:marRight w:val="0"/>
          <w:marTop w:val="0"/>
          <w:marBottom w:val="0"/>
          <w:divBdr>
            <w:top w:val="none" w:sz="0" w:space="0" w:color="auto"/>
            <w:left w:val="none" w:sz="0" w:space="0" w:color="auto"/>
            <w:bottom w:val="none" w:sz="0" w:space="0" w:color="auto"/>
            <w:right w:val="none" w:sz="0" w:space="0" w:color="auto"/>
          </w:divBdr>
        </w:div>
        <w:div w:id="1599866127">
          <w:marLeft w:val="0"/>
          <w:marRight w:val="0"/>
          <w:marTop w:val="0"/>
          <w:marBottom w:val="0"/>
          <w:divBdr>
            <w:top w:val="none" w:sz="0" w:space="0" w:color="auto"/>
            <w:left w:val="none" w:sz="0" w:space="0" w:color="auto"/>
            <w:bottom w:val="none" w:sz="0" w:space="0" w:color="auto"/>
            <w:right w:val="none" w:sz="0" w:space="0" w:color="auto"/>
          </w:divBdr>
        </w:div>
        <w:div w:id="1639602921">
          <w:marLeft w:val="0"/>
          <w:marRight w:val="0"/>
          <w:marTop w:val="0"/>
          <w:marBottom w:val="0"/>
          <w:divBdr>
            <w:top w:val="none" w:sz="0" w:space="0" w:color="auto"/>
            <w:left w:val="none" w:sz="0" w:space="0" w:color="auto"/>
            <w:bottom w:val="none" w:sz="0" w:space="0" w:color="auto"/>
            <w:right w:val="none" w:sz="0" w:space="0" w:color="auto"/>
          </w:divBdr>
        </w:div>
        <w:div w:id="1645742447">
          <w:marLeft w:val="0"/>
          <w:marRight w:val="0"/>
          <w:marTop w:val="0"/>
          <w:marBottom w:val="0"/>
          <w:divBdr>
            <w:top w:val="none" w:sz="0" w:space="0" w:color="auto"/>
            <w:left w:val="none" w:sz="0" w:space="0" w:color="auto"/>
            <w:bottom w:val="none" w:sz="0" w:space="0" w:color="auto"/>
            <w:right w:val="none" w:sz="0" w:space="0" w:color="auto"/>
          </w:divBdr>
        </w:div>
        <w:div w:id="1663119418">
          <w:marLeft w:val="0"/>
          <w:marRight w:val="0"/>
          <w:marTop w:val="0"/>
          <w:marBottom w:val="0"/>
          <w:divBdr>
            <w:top w:val="none" w:sz="0" w:space="0" w:color="auto"/>
            <w:left w:val="none" w:sz="0" w:space="0" w:color="auto"/>
            <w:bottom w:val="none" w:sz="0" w:space="0" w:color="auto"/>
            <w:right w:val="none" w:sz="0" w:space="0" w:color="auto"/>
          </w:divBdr>
        </w:div>
        <w:div w:id="1666711986">
          <w:marLeft w:val="0"/>
          <w:marRight w:val="0"/>
          <w:marTop w:val="0"/>
          <w:marBottom w:val="0"/>
          <w:divBdr>
            <w:top w:val="none" w:sz="0" w:space="0" w:color="auto"/>
            <w:left w:val="none" w:sz="0" w:space="0" w:color="auto"/>
            <w:bottom w:val="none" w:sz="0" w:space="0" w:color="auto"/>
            <w:right w:val="none" w:sz="0" w:space="0" w:color="auto"/>
          </w:divBdr>
        </w:div>
        <w:div w:id="1673340929">
          <w:marLeft w:val="0"/>
          <w:marRight w:val="0"/>
          <w:marTop w:val="0"/>
          <w:marBottom w:val="0"/>
          <w:divBdr>
            <w:top w:val="none" w:sz="0" w:space="0" w:color="auto"/>
            <w:left w:val="none" w:sz="0" w:space="0" w:color="auto"/>
            <w:bottom w:val="none" w:sz="0" w:space="0" w:color="auto"/>
            <w:right w:val="none" w:sz="0" w:space="0" w:color="auto"/>
          </w:divBdr>
        </w:div>
        <w:div w:id="1704359899">
          <w:marLeft w:val="0"/>
          <w:marRight w:val="0"/>
          <w:marTop w:val="0"/>
          <w:marBottom w:val="0"/>
          <w:divBdr>
            <w:top w:val="none" w:sz="0" w:space="0" w:color="auto"/>
            <w:left w:val="none" w:sz="0" w:space="0" w:color="auto"/>
            <w:bottom w:val="none" w:sz="0" w:space="0" w:color="auto"/>
            <w:right w:val="none" w:sz="0" w:space="0" w:color="auto"/>
          </w:divBdr>
        </w:div>
        <w:div w:id="1713113458">
          <w:marLeft w:val="0"/>
          <w:marRight w:val="0"/>
          <w:marTop w:val="0"/>
          <w:marBottom w:val="0"/>
          <w:divBdr>
            <w:top w:val="none" w:sz="0" w:space="0" w:color="auto"/>
            <w:left w:val="none" w:sz="0" w:space="0" w:color="auto"/>
            <w:bottom w:val="none" w:sz="0" w:space="0" w:color="auto"/>
            <w:right w:val="none" w:sz="0" w:space="0" w:color="auto"/>
          </w:divBdr>
        </w:div>
        <w:div w:id="1717703319">
          <w:marLeft w:val="0"/>
          <w:marRight w:val="0"/>
          <w:marTop w:val="0"/>
          <w:marBottom w:val="0"/>
          <w:divBdr>
            <w:top w:val="none" w:sz="0" w:space="0" w:color="auto"/>
            <w:left w:val="none" w:sz="0" w:space="0" w:color="auto"/>
            <w:bottom w:val="none" w:sz="0" w:space="0" w:color="auto"/>
            <w:right w:val="none" w:sz="0" w:space="0" w:color="auto"/>
          </w:divBdr>
        </w:div>
        <w:div w:id="1718621341">
          <w:marLeft w:val="0"/>
          <w:marRight w:val="0"/>
          <w:marTop w:val="0"/>
          <w:marBottom w:val="0"/>
          <w:divBdr>
            <w:top w:val="none" w:sz="0" w:space="0" w:color="auto"/>
            <w:left w:val="none" w:sz="0" w:space="0" w:color="auto"/>
            <w:bottom w:val="none" w:sz="0" w:space="0" w:color="auto"/>
            <w:right w:val="none" w:sz="0" w:space="0" w:color="auto"/>
          </w:divBdr>
        </w:div>
        <w:div w:id="1740833713">
          <w:marLeft w:val="0"/>
          <w:marRight w:val="0"/>
          <w:marTop w:val="0"/>
          <w:marBottom w:val="0"/>
          <w:divBdr>
            <w:top w:val="none" w:sz="0" w:space="0" w:color="auto"/>
            <w:left w:val="none" w:sz="0" w:space="0" w:color="auto"/>
            <w:bottom w:val="none" w:sz="0" w:space="0" w:color="auto"/>
            <w:right w:val="none" w:sz="0" w:space="0" w:color="auto"/>
          </w:divBdr>
        </w:div>
        <w:div w:id="1762868319">
          <w:marLeft w:val="0"/>
          <w:marRight w:val="0"/>
          <w:marTop w:val="0"/>
          <w:marBottom w:val="0"/>
          <w:divBdr>
            <w:top w:val="none" w:sz="0" w:space="0" w:color="auto"/>
            <w:left w:val="none" w:sz="0" w:space="0" w:color="auto"/>
            <w:bottom w:val="none" w:sz="0" w:space="0" w:color="auto"/>
            <w:right w:val="none" w:sz="0" w:space="0" w:color="auto"/>
          </w:divBdr>
        </w:div>
        <w:div w:id="1773621913">
          <w:marLeft w:val="0"/>
          <w:marRight w:val="0"/>
          <w:marTop w:val="0"/>
          <w:marBottom w:val="0"/>
          <w:divBdr>
            <w:top w:val="none" w:sz="0" w:space="0" w:color="auto"/>
            <w:left w:val="none" w:sz="0" w:space="0" w:color="auto"/>
            <w:bottom w:val="none" w:sz="0" w:space="0" w:color="auto"/>
            <w:right w:val="none" w:sz="0" w:space="0" w:color="auto"/>
          </w:divBdr>
        </w:div>
        <w:div w:id="1777821193">
          <w:marLeft w:val="0"/>
          <w:marRight w:val="0"/>
          <w:marTop w:val="0"/>
          <w:marBottom w:val="0"/>
          <w:divBdr>
            <w:top w:val="none" w:sz="0" w:space="0" w:color="auto"/>
            <w:left w:val="none" w:sz="0" w:space="0" w:color="auto"/>
            <w:bottom w:val="none" w:sz="0" w:space="0" w:color="auto"/>
            <w:right w:val="none" w:sz="0" w:space="0" w:color="auto"/>
          </w:divBdr>
        </w:div>
        <w:div w:id="1805468586">
          <w:marLeft w:val="0"/>
          <w:marRight w:val="0"/>
          <w:marTop w:val="0"/>
          <w:marBottom w:val="0"/>
          <w:divBdr>
            <w:top w:val="none" w:sz="0" w:space="0" w:color="auto"/>
            <w:left w:val="none" w:sz="0" w:space="0" w:color="auto"/>
            <w:bottom w:val="none" w:sz="0" w:space="0" w:color="auto"/>
            <w:right w:val="none" w:sz="0" w:space="0" w:color="auto"/>
          </w:divBdr>
        </w:div>
        <w:div w:id="1806502402">
          <w:marLeft w:val="0"/>
          <w:marRight w:val="0"/>
          <w:marTop w:val="0"/>
          <w:marBottom w:val="0"/>
          <w:divBdr>
            <w:top w:val="none" w:sz="0" w:space="0" w:color="auto"/>
            <w:left w:val="none" w:sz="0" w:space="0" w:color="auto"/>
            <w:bottom w:val="none" w:sz="0" w:space="0" w:color="auto"/>
            <w:right w:val="none" w:sz="0" w:space="0" w:color="auto"/>
          </w:divBdr>
        </w:div>
        <w:div w:id="1812675967">
          <w:marLeft w:val="0"/>
          <w:marRight w:val="0"/>
          <w:marTop w:val="0"/>
          <w:marBottom w:val="0"/>
          <w:divBdr>
            <w:top w:val="none" w:sz="0" w:space="0" w:color="auto"/>
            <w:left w:val="none" w:sz="0" w:space="0" w:color="auto"/>
            <w:bottom w:val="none" w:sz="0" w:space="0" w:color="auto"/>
            <w:right w:val="none" w:sz="0" w:space="0" w:color="auto"/>
          </w:divBdr>
        </w:div>
        <w:div w:id="1825311817">
          <w:marLeft w:val="0"/>
          <w:marRight w:val="0"/>
          <w:marTop w:val="0"/>
          <w:marBottom w:val="0"/>
          <w:divBdr>
            <w:top w:val="none" w:sz="0" w:space="0" w:color="auto"/>
            <w:left w:val="none" w:sz="0" w:space="0" w:color="auto"/>
            <w:bottom w:val="none" w:sz="0" w:space="0" w:color="auto"/>
            <w:right w:val="none" w:sz="0" w:space="0" w:color="auto"/>
          </w:divBdr>
        </w:div>
        <w:div w:id="1889415612">
          <w:marLeft w:val="0"/>
          <w:marRight w:val="0"/>
          <w:marTop w:val="0"/>
          <w:marBottom w:val="0"/>
          <w:divBdr>
            <w:top w:val="none" w:sz="0" w:space="0" w:color="auto"/>
            <w:left w:val="none" w:sz="0" w:space="0" w:color="auto"/>
            <w:bottom w:val="none" w:sz="0" w:space="0" w:color="auto"/>
            <w:right w:val="none" w:sz="0" w:space="0" w:color="auto"/>
          </w:divBdr>
        </w:div>
        <w:div w:id="1902783763">
          <w:marLeft w:val="0"/>
          <w:marRight w:val="0"/>
          <w:marTop w:val="0"/>
          <w:marBottom w:val="0"/>
          <w:divBdr>
            <w:top w:val="none" w:sz="0" w:space="0" w:color="auto"/>
            <w:left w:val="none" w:sz="0" w:space="0" w:color="auto"/>
            <w:bottom w:val="none" w:sz="0" w:space="0" w:color="auto"/>
            <w:right w:val="none" w:sz="0" w:space="0" w:color="auto"/>
          </w:divBdr>
        </w:div>
        <w:div w:id="1905026142">
          <w:marLeft w:val="0"/>
          <w:marRight w:val="0"/>
          <w:marTop w:val="0"/>
          <w:marBottom w:val="0"/>
          <w:divBdr>
            <w:top w:val="none" w:sz="0" w:space="0" w:color="auto"/>
            <w:left w:val="none" w:sz="0" w:space="0" w:color="auto"/>
            <w:bottom w:val="none" w:sz="0" w:space="0" w:color="auto"/>
            <w:right w:val="none" w:sz="0" w:space="0" w:color="auto"/>
          </w:divBdr>
        </w:div>
        <w:div w:id="1929852216">
          <w:marLeft w:val="0"/>
          <w:marRight w:val="0"/>
          <w:marTop w:val="0"/>
          <w:marBottom w:val="0"/>
          <w:divBdr>
            <w:top w:val="none" w:sz="0" w:space="0" w:color="auto"/>
            <w:left w:val="none" w:sz="0" w:space="0" w:color="auto"/>
            <w:bottom w:val="none" w:sz="0" w:space="0" w:color="auto"/>
            <w:right w:val="none" w:sz="0" w:space="0" w:color="auto"/>
          </w:divBdr>
        </w:div>
        <w:div w:id="1942561853">
          <w:marLeft w:val="0"/>
          <w:marRight w:val="0"/>
          <w:marTop w:val="0"/>
          <w:marBottom w:val="0"/>
          <w:divBdr>
            <w:top w:val="none" w:sz="0" w:space="0" w:color="auto"/>
            <w:left w:val="none" w:sz="0" w:space="0" w:color="auto"/>
            <w:bottom w:val="none" w:sz="0" w:space="0" w:color="auto"/>
            <w:right w:val="none" w:sz="0" w:space="0" w:color="auto"/>
          </w:divBdr>
        </w:div>
        <w:div w:id="1952321942">
          <w:marLeft w:val="0"/>
          <w:marRight w:val="0"/>
          <w:marTop w:val="0"/>
          <w:marBottom w:val="0"/>
          <w:divBdr>
            <w:top w:val="none" w:sz="0" w:space="0" w:color="auto"/>
            <w:left w:val="none" w:sz="0" w:space="0" w:color="auto"/>
            <w:bottom w:val="none" w:sz="0" w:space="0" w:color="auto"/>
            <w:right w:val="none" w:sz="0" w:space="0" w:color="auto"/>
          </w:divBdr>
        </w:div>
        <w:div w:id="2009290978">
          <w:marLeft w:val="0"/>
          <w:marRight w:val="0"/>
          <w:marTop w:val="0"/>
          <w:marBottom w:val="0"/>
          <w:divBdr>
            <w:top w:val="none" w:sz="0" w:space="0" w:color="auto"/>
            <w:left w:val="none" w:sz="0" w:space="0" w:color="auto"/>
            <w:bottom w:val="none" w:sz="0" w:space="0" w:color="auto"/>
            <w:right w:val="none" w:sz="0" w:space="0" w:color="auto"/>
          </w:divBdr>
        </w:div>
        <w:div w:id="2012223203">
          <w:marLeft w:val="0"/>
          <w:marRight w:val="0"/>
          <w:marTop w:val="0"/>
          <w:marBottom w:val="0"/>
          <w:divBdr>
            <w:top w:val="none" w:sz="0" w:space="0" w:color="auto"/>
            <w:left w:val="none" w:sz="0" w:space="0" w:color="auto"/>
            <w:bottom w:val="none" w:sz="0" w:space="0" w:color="auto"/>
            <w:right w:val="none" w:sz="0" w:space="0" w:color="auto"/>
          </w:divBdr>
        </w:div>
        <w:div w:id="2064212624">
          <w:marLeft w:val="0"/>
          <w:marRight w:val="0"/>
          <w:marTop w:val="0"/>
          <w:marBottom w:val="0"/>
          <w:divBdr>
            <w:top w:val="none" w:sz="0" w:space="0" w:color="auto"/>
            <w:left w:val="none" w:sz="0" w:space="0" w:color="auto"/>
            <w:bottom w:val="none" w:sz="0" w:space="0" w:color="auto"/>
            <w:right w:val="none" w:sz="0" w:space="0" w:color="auto"/>
          </w:divBdr>
        </w:div>
        <w:div w:id="2093158714">
          <w:marLeft w:val="0"/>
          <w:marRight w:val="0"/>
          <w:marTop w:val="0"/>
          <w:marBottom w:val="0"/>
          <w:divBdr>
            <w:top w:val="none" w:sz="0" w:space="0" w:color="auto"/>
            <w:left w:val="none" w:sz="0" w:space="0" w:color="auto"/>
            <w:bottom w:val="none" w:sz="0" w:space="0" w:color="auto"/>
            <w:right w:val="none" w:sz="0" w:space="0" w:color="auto"/>
          </w:divBdr>
        </w:div>
        <w:div w:id="2127385227">
          <w:marLeft w:val="0"/>
          <w:marRight w:val="0"/>
          <w:marTop w:val="0"/>
          <w:marBottom w:val="0"/>
          <w:divBdr>
            <w:top w:val="none" w:sz="0" w:space="0" w:color="auto"/>
            <w:left w:val="none" w:sz="0" w:space="0" w:color="auto"/>
            <w:bottom w:val="none" w:sz="0" w:space="0" w:color="auto"/>
            <w:right w:val="none" w:sz="0" w:space="0" w:color="auto"/>
          </w:divBdr>
        </w:div>
        <w:div w:id="2131705622">
          <w:marLeft w:val="0"/>
          <w:marRight w:val="0"/>
          <w:marTop w:val="0"/>
          <w:marBottom w:val="0"/>
          <w:divBdr>
            <w:top w:val="none" w:sz="0" w:space="0" w:color="auto"/>
            <w:left w:val="none" w:sz="0" w:space="0" w:color="auto"/>
            <w:bottom w:val="none" w:sz="0" w:space="0" w:color="auto"/>
            <w:right w:val="none" w:sz="0" w:space="0" w:color="auto"/>
          </w:divBdr>
        </w:div>
      </w:divsChild>
    </w:div>
    <w:div w:id="1334649269">
      <w:bodyDiv w:val="1"/>
      <w:marLeft w:val="0"/>
      <w:marRight w:val="0"/>
      <w:marTop w:val="0"/>
      <w:marBottom w:val="0"/>
      <w:divBdr>
        <w:top w:val="none" w:sz="0" w:space="0" w:color="auto"/>
        <w:left w:val="none" w:sz="0" w:space="0" w:color="auto"/>
        <w:bottom w:val="none" w:sz="0" w:space="0" w:color="auto"/>
        <w:right w:val="none" w:sz="0" w:space="0" w:color="auto"/>
      </w:divBdr>
    </w:div>
    <w:div w:id="1337617315">
      <w:bodyDiv w:val="1"/>
      <w:marLeft w:val="0"/>
      <w:marRight w:val="0"/>
      <w:marTop w:val="0"/>
      <w:marBottom w:val="0"/>
      <w:divBdr>
        <w:top w:val="none" w:sz="0" w:space="0" w:color="auto"/>
        <w:left w:val="none" w:sz="0" w:space="0" w:color="auto"/>
        <w:bottom w:val="none" w:sz="0" w:space="0" w:color="auto"/>
        <w:right w:val="none" w:sz="0" w:space="0" w:color="auto"/>
      </w:divBdr>
    </w:div>
    <w:div w:id="1339965940">
      <w:bodyDiv w:val="1"/>
      <w:marLeft w:val="0"/>
      <w:marRight w:val="0"/>
      <w:marTop w:val="0"/>
      <w:marBottom w:val="0"/>
      <w:divBdr>
        <w:top w:val="none" w:sz="0" w:space="0" w:color="auto"/>
        <w:left w:val="none" w:sz="0" w:space="0" w:color="auto"/>
        <w:bottom w:val="none" w:sz="0" w:space="0" w:color="auto"/>
        <w:right w:val="none" w:sz="0" w:space="0" w:color="auto"/>
      </w:divBdr>
    </w:div>
    <w:div w:id="1347243298">
      <w:bodyDiv w:val="1"/>
      <w:marLeft w:val="0"/>
      <w:marRight w:val="0"/>
      <w:marTop w:val="0"/>
      <w:marBottom w:val="0"/>
      <w:divBdr>
        <w:top w:val="none" w:sz="0" w:space="0" w:color="auto"/>
        <w:left w:val="none" w:sz="0" w:space="0" w:color="auto"/>
        <w:bottom w:val="none" w:sz="0" w:space="0" w:color="auto"/>
        <w:right w:val="none" w:sz="0" w:space="0" w:color="auto"/>
      </w:divBdr>
    </w:div>
    <w:div w:id="1354304650">
      <w:bodyDiv w:val="1"/>
      <w:marLeft w:val="0"/>
      <w:marRight w:val="0"/>
      <w:marTop w:val="0"/>
      <w:marBottom w:val="0"/>
      <w:divBdr>
        <w:top w:val="none" w:sz="0" w:space="0" w:color="auto"/>
        <w:left w:val="none" w:sz="0" w:space="0" w:color="auto"/>
        <w:bottom w:val="none" w:sz="0" w:space="0" w:color="auto"/>
        <w:right w:val="none" w:sz="0" w:space="0" w:color="auto"/>
      </w:divBdr>
    </w:div>
    <w:div w:id="1361318815">
      <w:bodyDiv w:val="1"/>
      <w:marLeft w:val="0"/>
      <w:marRight w:val="0"/>
      <w:marTop w:val="0"/>
      <w:marBottom w:val="0"/>
      <w:divBdr>
        <w:top w:val="none" w:sz="0" w:space="0" w:color="auto"/>
        <w:left w:val="none" w:sz="0" w:space="0" w:color="auto"/>
        <w:bottom w:val="none" w:sz="0" w:space="0" w:color="auto"/>
        <w:right w:val="none" w:sz="0" w:space="0" w:color="auto"/>
      </w:divBdr>
    </w:div>
    <w:div w:id="1365595785">
      <w:bodyDiv w:val="1"/>
      <w:marLeft w:val="0"/>
      <w:marRight w:val="0"/>
      <w:marTop w:val="0"/>
      <w:marBottom w:val="0"/>
      <w:divBdr>
        <w:top w:val="none" w:sz="0" w:space="0" w:color="auto"/>
        <w:left w:val="none" w:sz="0" w:space="0" w:color="auto"/>
        <w:bottom w:val="none" w:sz="0" w:space="0" w:color="auto"/>
        <w:right w:val="none" w:sz="0" w:space="0" w:color="auto"/>
      </w:divBdr>
    </w:div>
    <w:div w:id="1380979196">
      <w:bodyDiv w:val="1"/>
      <w:marLeft w:val="0"/>
      <w:marRight w:val="0"/>
      <w:marTop w:val="0"/>
      <w:marBottom w:val="0"/>
      <w:divBdr>
        <w:top w:val="none" w:sz="0" w:space="0" w:color="auto"/>
        <w:left w:val="none" w:sz="0" w:space="0" w:color="auto"/>
        <w:bottom w:val="none" w:sz="0" w:space="0" w:color="auto"/>
        <w:right w:val="none" w:sz="0" w:space="0" w:color="auto"/>
      </w:divBdr>
    </w:div>
    <w:div w:id="1382512390">
      <w:bodyDiv w:val="1"/>
      <w:marLeft w:val="0"/>
      <w:marRight w:val="0"/>
      <w:marTop w:val="0"/>
      <w:marBottom w:val="0"/>
      <w:divBdr>
        <w:top w:val="none" w:sz="0" w:space="0" w:color="auto"/>
        <w:left w:val="none" w:sz="0" w:space="0" w:color="auto"/>
        <w:bottom w:val="none" w:sz="0" w:space="0" w:color="auto"/>
        <w:right w:val="none" w:sz="0" w:space="0" w:color="auto"/>
      </w:divBdr>
    </w:div>
    <w:div w:id="1385107012">
      <w:bodyDiv w:val="1"/>
      <w:marLeft w:val="0"/>
      <w:marRight w:val="0"/>
      <w:marTop w:val="0"/>
      <w:marBottom w:val="0"/>
      <w:divBdr>
        <w:top w:val="none" w:sz="0" w:space="0" w:color="auto"/>
        <w:left w:val="none" w:sz="0" w:space="0" w:color="auto"/>
        <w:bottom w:val="none" w:sz="0" w:space="0" w:color="auto"/>
        <w:right w:val="none" w:sz="0" w:space="0" w:color="auto"/>
      </w:divBdr>
    </w:div>
    <w:div w:id="1387994684">
      <w:bodyDiv w:val="1"/>
      <w:marLeft w:val="0"/>
      <w:marRight w:val="0"/>
      <w:marTop w:val="0"/>
      <w:marBottom w:val="0"/>
      <w:divBdr>
        <w:top w:val="none" w:sz="0" w:space="0" w:color="auto"/>
        <w:left w:val="none" w:sz="0" w:space="0" w:color="auto"/>
        <w:bottom w:val="none" w:sz="0" w:space="0" w:color="auto"/>
        <w:right w:val="none" w:sz="0" w:space="0" w:color="auto"/>
      </w:divBdr>
    </w:div>
    <w:div w:id="1395663706">
      <w:bodyDiv w:val="1"/>
      <w:marLeft w:val="0"/>
      <w:marRight w:val="0"/>
      <w:marTop w:val="0"/>
      <w:marBottom w:val="0"/>
      <w:divBdr>
        <w:top w:val="none" w:sz="0" w:space="0" w:color="auto"/>
        <w:left w:val="none" w:sz="0" w:space="0" w:color="auto"/>
        <w:bottom w:val="none" w:sz="0" w:space="0" w:color="auto"/>
        <w:right w:val="none" w:sz="0" w:space="0" w:color="auto"/>
      </w:divBdr>
    </w:div>
    <w:div w:id="1404596903">
      <w:bodyDiv w:val="1"/>
      <w:marLeft w:val="0"/>
      <w:marRight w:val="0"/>
      <w:marTop w:val="0"/>
      <w:marBottom w:val="0"/>
      <w:divBdr>
        <w:top w:val="none" w:sz="0" w:space="0" w:color="auto"/>
        <w:left w:val="none" w:sz="0" w:space="0" w:color="auto"/>
        <w:bottom w:val="none" w:sz="0" w:space="0" w:color="auto"/>
        <w:right w:val="none" w:sz="0" w:space="0" w:color="auto"/>
      </w:divBdr>
    </w:div>
    <w:div w:id="1410882994">
      <w:bodyDiv w:val="1"/>
      <w:marLeft w:val="0"/>
      <w:marRight w:val="0"/>
      <w:marTop w:val="0"/>
      <w:marBottom w:val="0"/>
      <w:divBdr>
        <w:top w:val="none" w:sz="0" w:space="0" w:color="auto"/>
        <w:left w:val="none" w:sz="0" w:space="0" w:color="auto"/>
        <w:bottom w:val="none" w:sz="0" w:space="0" w:color="auto"/>
        <w:right w:val="none" w:sz="0" w:space="0" w:color="auto"/>
      </w:divBdr>
    </w:div>
    <w:div w:id="1412312789">
      <w:bodyDiv w:val="1"/>
      <w:marLeft w:val="0"/>
      <w:marRight w:val="0"/>
      <w:marTop w:val="0"/>
      <w:marBottom w:val="0"/>
      <w:divBdr>
        <w:top w:val="none" w:sz="0" w:space="0" w:color="auto"/>
        <w:left w:val="none" w:sz="0" w:space="0" w:color="auto"/>
        <w:bottom w:val="none" w:sz="0" w:space="0" w:color="auto"/>
        <w:right w:val="none" w:sz="0" w:space="0" w:color="auto"/>
      </w:divBdr>
    </w:div>
    <w:div w:id="1414862595">
      <w:bodyDiv w:val="1"/>
      <w:marLeft w:val="0"/>
      <w:marRight w:val="0"/>
      <w:marTop w:val="0"/>
      <w:marBottom w:val="0"/>
      <w:divBdr>
        <w:top w:val="none" w:sz="0" w:space="0" w:color="auto"/>
        <w:left w:val="none" w:sz="0" w:space="0" w:color="auto"/>
        <w:bottom w:val="none" w:sz="0" w:space="0" w:color="auto"/>
        <w:right w:val="none" w:sz="0" w:space="0" w:color="auto"/>
      </w:divBdr>
    </w:div>
    <w:div w:id="1415856774">
      <w:bodyDiv w:val="1"/>
      <w:marLeft w:val="0"/>
      <w:marRight w:val="0"/>
      <w:marTop w:val="0"/>
      <w:marBottom w:val="0"/>
      <w:divBdr>
        <w:top w:val="none" w:sz="0" w:space="0" w:color="auto"/>
        <w:left w:val="none" w:sz="0" w:space="0" w:color="auto"/>
        <w:bottom w:val="none" w:sz="0" w:space="0" w:color="auto"/>
        <w:right w:val="none" w:sz="0" w:space="0" w:color="auto"/>
      </w:divBdr>
    </w:div>
    <w:div w:id="1420755775">
      <w:bodyDiv w:val="1"/>
      <w:marLeft w:val="0"/>
      <w:marRight w:val="0"/>
      <w:marTop w:val="0"/>
      <w:marBottom w:val="0"/>
      <w:divBdr>
        <w:top w:val="none" w:sz="0" w:space="0" w:color="auto"/>
        <w:left w:val="none" w:sz="0" w:space="0" w:color="auto"/>
        <w:bottom w:val="none" w:sz="0" w:space="0" w:color="auto"/>
        <w:right w:val="none" w:sz="0" w:space="0" w:color="auto"/>
      </w:divBdr>
    </w:div>
    <w:div w:id="1422337602">
      <w:bodyDiv w:val="1"/>
      <w:marLeft w:val="0"/>
      <w:marRight w:val="0"/>
      <w:marTop w:val="0"/>
      <w:marBottom w:val="0"/>
      <w:divBdr>
        <w:top w:val="none" w:sz="0" w:space="0" w:color="auto"/>
        <w:left w:val="none" w:sz="0" w:space="0" w:color="auto"/>
        <w:bottom w:val="none" w:sz="0" w:space="0" w:color="auto"/>
        <w:right w:val="none" w:sz="0" w:space="0" w:color="auto"/>
      </w:divBdr>
    </w:div>
    <w:div w:id="1436362889">
      <w:bodyDiv w:val="1"/>
      <w:marLeft w:val="0"/>
      <w:marRight w:val="0"/>
      <w:marTop w:val="0"/>
      <w:marBottom w:val="0"/>
      <w:divBdr>
        <w:top w:val="none" w:sz="0" w:space="0" w:color="auto"/>
        <w:left w:val="none" w:sz="0" w:space="0" w:color="auto"/>
        <w:bottom w:val="none" w:sz="0" w:space="0" w:color="auto"/>
        <w:right w:val="none" w:sz="0" w:space="0" w:color="auto"/>
      </w:divBdr>
    </w:div>
    <w:div w:id="1441221292">
      <w:bodyDiv w:val="1"/>
      <w:marLeft w:val="0"/>
      <w:marRight w:val="0"/>
      <w:marTop w:val="0"/>
      <w:marBottom w:val="0"/>
      <w:divBdr>
        <w:top w:val="none" w:sz="0" w:space="0" w:color="auto"/>
        <w:left w:val="none" w:sz="0" w:space="0" w:color="auto"/>
        <w:bottom w:val="none" w:sz="0" w:space="0" w:color="auto"/>
        <w:right w:val="none" w:sz="0" w:space="0" w:color="auto"/>
      </w:divBdr>
    </w:div>
    <w:div w:id="1444572588">
      <w:bodyDiv w:val="1"/>
      <w:marLeft w:val="0"/>
      <w:marRight w:val="0"/>
      <w:marTop w:val="0"/>
      <w:marBottom w:val="0"/>
      <w:divBdr>
        <w:top w:val="none" w:sz="0" w:space="0" w:color="auto"/>
        <w:left w:val="none" w:sz="0" w:space="0" w:color="auto"/>
        <w:bottom w:val="none" w:sz="0" w:space="0" w:color="auto"/>
        <w:right w:val="none" w:sz="0" w:space="0" w:color="auto"/>
      </w:divBdr>
    </w:div>
    <w:div w:id="1455176954">
      <w:bodyDiv w:val="1"/>
      <w:marLeft w:val="0"/>
      <w:marRight w:val="0"/>
      <w:marTop w:val="0"/>
      <w:marBottom w:val="0"/>
      <w:divBdr>
        <w:top w:val="none" w:sz="0" w:space="0" w:color="auto"/>
        <w:left w:val="none" w:sz="0" w:space="0" w:color="auto"/>
        <w:bottom w:val="none" w:sz="0" w:space="0" w:color="auto"/>
        <w:right w:val="none" w:sz="0" w:space="0" w:color="auto"/>
      </w:divBdr>
    </w:div>
    <w:div w:id="1458336503">
      <w:bodyDiv w:val="1"/>
      <w:marLeft w:val="0"/>
      <w:marRight w:val="0"/>
      <w:marTop w:val="0"/>
      <w:marBottom w:val="0"/>
      <w:divBdr>
        <w:top w:val="none" w:sz="0" w:space="0" w:color="auto"/>
        <w:left w:val="none" w:sz="0" w:space="0" w:color="auto"/>
        <w:bottom w:val="none" w:sz="0" w:space="0" w:color="auto"/>
        <w:right w:val="none" w:sz="0" w:space="0" w:color="auto"/>
      </w:divBdr>
    </w:div>
    <w:div w:id="1460339405">
      <w:bodyDiv w:val="1"/>
      <w:marLeft w:val="0"/>
      <w:marRight w:val="0"/>
      <w:marTop w:val="0"/>
      <w:marBottom w:val="0"/>
      <w:divBdr>
        <w:top w:val="none" w:sz="0" w:space="0" w:color="auto"/>
        <w:left w:val="none" w:sz="0" w:space="0" w:color="auto"/>
        <w:bottom w:val="none" w:sz="0" w:space="0" w:color="auto"/>
        <w:right w:val="none" w:sz="0" w:space="0" w:color="auto"/>
      </w:divBdr>
    </w:div>
    <w:div w:id="1463501776">
      <w:bodyDiv w:val="1"/>
      <w:marLeft w:val="0"/>
      <w:marRight w:val="0"/>
      <w:marTop w:val="0"/>
      <w:marBottom w:val="0"/>
      <w:divBdr>
        <w:top w:val="none" w:sz="0" w:space="0" w:color="auto"/>
        <w:left w:val="none" w:sz="0" w:space="0" w:color="auto"/>
        <w:bottom w:val="none" w:sz="0" w:space="0" w:color="auto"/>
        <w:right w:val="none" w:sz="0" w:space="0" w:color="auto"/>
      </w:divBdr>
    </w:div>
    <w:div w:id="1464809223">
      <w:bodyDiv w:val="1"/>
      <w:marLeft w:val="0"/>
      <w:marRight w:val="0"/>
      <w:marTop w:val="0"/>
      <w:marBottom w:val="0"/>
      <w:divBdr>
        <w:top w:val="none" w:sz="0" w:space="0" w:color="auto"/>
        <w:left w:val="none" w:sz="0" w:space="0" w:color="auto"/>
        <w:bottom w:val="none" w:sz="0" w:space="0" w:color="auto"/>
        <w:right w:val="none" w:sz="0" w:space="0" w:color="auto"/>
      </w:divBdr>
    </w:div>
    <w:div w:id="1469317251">
      <w:bodyDiv w:val="1"/>
      <w:marLeft w:val="0"/>
      <w:marRight w:val="0"/>
      <w:marTop w:val="0"/>
      <w:marBottom w:val="0"/>
      <w:divBdr>
        <w:top w:val="none" w:sz="0" w:space="0" w:color="auto"/>
        <w:left w:val="none" w:sz="0" w:space="0" w:color="auto"/>
        <w:bottom w:val="none" w:sz="0" w:space="0" w:color="auto"/>
        <w:right w:val="none" w:sz="0" w:space="0" w:color="auto"/>
      </w:divBdr>
    </w:div>
    <w:div w:id="1475485707">
      <w:bodyDiv w:val="1"/>
      <w:marLeft w:val="0"/>
      <w:marRight w:val="0"/>
      <w:marTop w:val="0"/>
      <w:marBottom w:val="0"/>
      <w:divBdr>
        <w:top w:val="none" w:sz="0" w:space="0" w:color="auto"/>
        <w:left w:val="none" w:sz="0" w:space="0" w:color="auto"/>
        <w:bottom w:val="none" w:sz="0" w:space="0" w:color="auto"/>
        <w:right w:val="none" w:sz="0" w:space="0" w:color="auto"/>
      </w:divBdr>
    </w:div>
    <w:div w:id="1491948924">
      <w:bodyDiv w:val="1"/>
      <w:marLeft w:val="0"/>
      <w:marRight w:val="0"/>
      <w:marTop w:val="0"/>
      <w:marBottom w:val="0"/>
      <w:divBdr>
        <w:top w:val="none" w:sz="0" w:space="0" w:color="auto"/>
        <w:left w:val="none" w:sz="0" w:space="0" w:color="auto"/>
        <w:bottom w:val="none" w:sz="0" w:space="0" w:color="auto"/>
        <w:right w:val="none" w:sz="0" w:space="0" w:color="auto"/>
      </w:divBdr>
    </w:div>
    <w:div w:id="1492523225">
      <w:bodyDiv w:val="1"/>
      <w:marLeft w:val="0"/>
      <w:marRight w:val="0"/>
      <w:marTop w:val="0"/>
      <w:marBottom w:val="0"/>
      <w:divBdr>
        <w:top w:val="none" w:sz="0" w:space="0" w:color="auto"/>
        <w:left w:val="none" w:sz="0" w:space="0" w:color="auto"/>
        <w:bottom w:val="none" w:sz="0" w:space="0" w:color="auto"/>
        <w:right w:val="none" w:sz="0" w:space="0" w:color="auto"/>
      </w:divBdr>
    </w:div>
    <w:div w:id="1501433516">
      <w:bodyDiv w:val="1"/>
      <w:marLeft w:val="0"/>
      <w:marRight w:val="0"/>
      <w:marTop w:val="0"/>
      <w:marBottom w:val="0"/>
      <w:divBdr>
        <w:top w:val="none" w:sz="0" w:space="0" w:color="auto"/>
        <w:left w:val="none" w:sz="0" w:space="0" w:color="auto"/>
        <w:bottom w:val="none" w:sz="0" w:space="0" w:color="auto"/>
        <w:right w:val="none" w:sz="0" w:space="0" w:color="auto"/>
      </w:divBdr>
    </w:div>
    <w:div w:id="1502353128">
      <w:bodyDiv w:val="1"/>
      <w:marLeft w:val="0"/>
      <w:marRight w:val="0"/>
      <w:marTop w:val="0"/>
      <w:marBottom w:val="0"/>
      <w:divBdr>
        <w:top w:val="none" w:sz="0" w:space="0" w:color="auto"/>
        <w:left w:val="none" w:sz="0" w:space="0" w:color="auto"/>
        <w:bottom w:val="none" w:sz="0" w:space="0" w:color="auto"/>
        <w:right w:val="none" w:sz="0" w:space="0" w:color="auto"/>
      </w:divBdr>
    </w:div>
    <w:div w:id="1524705763">
      <w:bodyDiv w:val="1"/>
      <w:marLeft w:val="0"/>
      <w:marRight w:val="0"/>
      <w:marTop w:val="0"/>
      <w:marBottom w:val="0"/>
      <w:divBdr>
        <w:top w:val="none" w:sz="0" w:space="0" w:color="auto"/>
        <w:left w:val="none" w:sz="0" w:space="0" w:color="auto"/>
        <w:bottom w:val="none" w:sz="0" w:space="0" w:color="auto"/>
        <w:right w:val="none" w:sz="0" w:space="0" w:color="auto"/>
      </w:divBdr>
    </w:div>
    <w:div w:id="1525091113">
      <w:bodyDiv w:val="1"/>
      <w:marLeft w:val="0"/>
      <w:marRight w:val="0"/>
      <w:marTop w:val="0"/>
      <w:marBottom w:val="0"/>
      <w:divBdr>
        <w:top w:val="none" w:sz="0" w:space="0" w:color="auto"/>
        <w:left w:val="none" w:sz="0" w:space="0" w:color="auto"/>
        <w:bottom w:val="none" w:sz="0" w:space="0" w:color="auto"/>
        <w:right w:val="none" w:sz="0" w:space="0" w:color="auto"/>
      </w:divBdr>
    </w:div>
    <w:div w:id="1541671319">
      <w:bodyDiv w:val="1"/>
      <w:marLeft w:val="0"/>
      <w:marRight w:val="0"/>
      <w:marTop w:val="0"/>
      <w:marBottom w:val="0"/>
      <w:divBdr>
        <w:top w:val="none" w:sz="0" w:space="0" w:color="auto"/>
        <w:left w:val="none" w:sz="0" w:space="0" w:color="auto"/>
        <w:bottom w:val="none" w:sz="0" w:space="0" w:color="auto"/>
        <w:right w:val="none" w:sz="0" w:space="0" w:color="auto"/>
      </w:divBdr>
    </w:div>
    <w:div w:id="1545672827">
      <w:bodyDiv w:val="1"/>
      <w:marLeft w:val="0"/>
      <w:marRight w:val="0"/>
      <w:marTop w:val="0"/>
      <w:marBottom w:val="0"/>
      <w:divBdr>
        <w:top w:val="none" w:sz="0" w:space="0" w:color="auto"/>
        <w:left w:val="none" w:sz="0" w:space="0" w:color="auto"/>
        <w:bottom w:val="none" w:sz="0" w:space="0" w:color="auto"/>
        <w:right w:val="none" w:sz="0" w:space="0" w:color="auto"/>
      </w:divBdr>
    </w:div>
    <w:div w:id="1565028242">
      <w:bodyDiv w:val="1"/>
      <w:marLeft w:val="0"/>
      <w:marRight w:val="0"/>
      <w:marTop w:val="0"/>
      <w:marBottom w:val="0"/>
      <w:divBdr>
        <w:top w:val="none" w:sz="0" w:space="0" w:color="auto"/>
        <w:left w:val="none" w:sz="0" w:space="0" w:color="auto"/>
        <w:bottom w:val="none" w:sz="0" w:space="0" w:color="auto"/>
        <w:right w:val="none" w:sz="0" w:space="0" w:color="auto"/>
      </w:divBdr>
    </w:div>
    <w:div w:id="1567491446">
      <w:bodyDiv w:val="1"/>
      <w:marLeft w:val="0"/>
      <w:marRight w:val="0"/>
      <w:marTop w:val="0"/>
      <w:marBottom w:val="0"/>
      <w:divBdr>
        <w:top w:val="none" w:sz="0" w:space="0" w:color="auto"/>
        <w:left w:val="none" w:sz="0" w:space="0" w:color="auto"/>
        <w:bottom w:val="none" w:sz="0" w:space="0" w:color="auto"/>
        <w:right w:val="none" w:sz="0" w:space="0" w:color="auto"/>
      </w:divBdr>
    </w:div>
    <w:div w:id="1571623027">
      <w:bodyDiv w:val="1"/>
      <w:marLeft w:val="0"/>
      <w:marRight w:val="0"/>
      <w:marTop w:val="0"/>
      <w:marBottom w:val="0"/>
      <w:divBdr>
        <w:top w:val="none" w:sz="0" w:space="0" w:color="auto"/>
        <w:left w:val="none" w:sz="0" w:space="0" w:color="auto"/>
        <w:bottom w:val="none" w:sz="0" w:space="0" w:color="auto"/>
        <w:right w:val="none" w:sz="0" w:space="0" w:color="auto"/>
      </w:divBdr>
    </w:div>
    <w:div w:id="1574241775">
      <w:bodyDiv w:val="1"/>
      <w:marLeft w:val="0"/>
      <w:marRight w:val="0"/>
      <w:marTop w:val="0"/>
      <w:marBottom w:val="0"/>
      <w:divBdr>
        <w:top w:val="none" w:sz="0" w:space="0" w:color="auto"/>
        <w:left w:val="none" w:sz="0" w:space="0" w:color="auto"/>
        <w:bottom w:val="none" w:sz="0" w:space="0" w:color="auto"/>
        <w:right w:val="none" w:sz="0" w:space="0" w:color="auto"/>
      </w:divBdr>
    </w:div>
    <w:div w:id="1592203691">
      <w:bodyDiv w:val="1"/>
      <w:marLeft w:val="0"/>
      <w:marRight w:val="0"/>
      <w:marTop w:val="0"/>
      <w:marBottom w:val="0"/>
      <w:divBdr>
        <w:top w:val="none" w:sz="0" w:space="0" w:color="auto"/>
        <w:left w:val="none" w:sz="0" w:space="0" w:color="auto"/>
        <w:bottom w:val="none" w:sz="0" w:space="0" w:color="auto"/>
        <w:right w:val="none" w:sz="0" w:space="0" w:color="auto"/>
      </w:divBdr>
    </w:div>
    <w:div w:id="1597637457">
      <w:bodyDiv w:val="1"/>
      <w:marLeft w:val="0"/>
      <w:marRight w:val="0"/>
      <w:marTop w:val="0"/>
      <w:marBottom w:val="0"/>
      <w:divBdr>
        <w:top w:val="none" w:sz="0" w:space="0" w:color="auto"/>
        <w:left w:val="none" w:sz="0" w:space="0" w:color="auto"/>
        <w:bottom w:val="none" w:sz="0" w:space="0" w:color="auto"/>
        <w:right w:val="none" w:sz="0" w:space="0" w:color="auto"/>
      </w:divBdr>
    </w:div>
    <w:div w:id="1609695279">
      <w:bodyDiv w:val="1"/>
      <w:marLeft w:val="0"/>
      <w:marRight w:val="0"/>
      <w:marTop w:val="0"/>
      <w:marBottom w:val="0"/>
      <w:divBdr>
        <w:top w:val="none" w:sz="0" w:space="0" w:color="auto"/>
        <w:left w:val="none" w:sz="0" w:space="0" w:color="auto"/>
        <w:bottom w:val="none" w:sz="0" w:space="0" w:color="auto"/>
        <w:right w:val="none" w:sz="0" w:space="0" w:color="auto"/>
      </w:divBdr>
    </w:div>
    <w:div w:id="1615943181">
      <w:bodyDiv w:val="1"/>
      <w:marLeft w:val="0"/>
      <w:marRight w:val="0"/>
      <w:marTop w:val="0"/>
      <w:marBottom w:val="0"/>
      <w:divBdr>
        <w:top w:val="none" w:sz="0" w:space="0" w:color="auto"/>
        <w:left w:val="none" w:sz="0" w:space="0" w:color="auto"/>
        <w:bottom w:val="none" w:sz="0" w:space="0" w:color="auto"/>
        <w:right w:val="none" w:sz="0" w:space="0" w:color="auto"/>
      </w:divBdr>
    </w:div>
    <w:div w:id="1618021514">
      <w:bodyDiv w:val="1"/>
      <w:marLeft w:val="0"/>
      <w:marRight w:val="0"/>
      <w:marTop w:val="0"/>
      <w:marBottom w:val="0"/>
      <w:divBdr>
        <w:top w:val="none" w:sz="0" w:space="0" w:color="auto"/>
        <w:left w:val="none" w:sz="0" w:space="0" w:color="auto"/>
        <w:bottom w:val="none" w:sz="0" w:space="0" w:color="auto"/>
        <w:right w:val="none" w:sz="0" w:space="0" w:color="auto"/>
      </w:divBdr>
    </w:div>
    <w:div w:id="1632973589">
      <w:bodyDiv w:val="1"/>
      <w:marLeft w:val="0"/>
      <w:marRight w:val="0"/>
      <w:marTop w:val="0"/>
      <w:marBottom w:val="0"/>
      <w:divBdr>
        <w:top w:val="none" w:sz="0" w:space="0" w:color="auto"/>
        <w:left w:val="none" w:sz="0" w:space="0" w:color="auto"/>
        <w:bottom w:val="none" w:sz="0" w:space="0" w:color="auto"/>
        <w:right w:val="none" w:sz="0" w:space="0" w:color="auto"/>
      </w:divBdr>
    </w:div>
    <w:div w:id="1635404191">
      <w:bodyDiv w:val="1"/>
      <w:marLeft w:val="0"/>
      <w:marRight w:val="0"/>
      <w:marTop w:val="0"/>
      <w:marBottom w:val="0"/>
      <w:divBdr>
        <w:top w:val="none" w:sz="0" w:space="0" w:color="auto"/>
        <w:left w:val="none" w:sz="0" w:space="0" w:color="auto"/>
        <w:bottom w:val="none" w:sz="0" w:space="0" w:color="auto"/>
        <w:right w:val="none" w:sz="0" w:space="0" w:color="auto"/>
      </w:divBdr>
    </w:div>
    <w:div w:id="1636058905">
      <w:bodyDiv w:val="1"/>
      <w:marLeft w:val="0"/>
      <w:marRight w:val="0"/>
      <w:marTop w:val="0"/>
      <w:marBottom w:val="0"/>
      <w:divBdr>
        <w:top w:val="none" w:sz="0" w:space="0" w:color="auto"/>
        <w:left w:val="none" w:sz="0" w:space="0" w:color="auto"/>
        <w:bottom w:val="none" w:sz="0" w:space="0" w:color="auto"/>
        <w:right w:val="none" w:sz="0" w:space="0" w:color="auto"/>
      </w:divBdr>
    </w:div>
    <w:div w:id="1638293522">
      <w:bodyDiv w:val="1"/>
      <w:marLeft w:val="0"/>
      <w:marRight w:val="0"/>
      <w:marTop w:val="0"/>
      <w:marBottom w:val="0"/>
      <w:divBdr>
        <w:top w:val="none" w:sz="0" w:space="0" w:color="auto"/>
        <w:left w:val="none" w:sz="0" w:space="0" w:color="auto"/>
        <w:bottom w:val="none" w:sz="0" w:space="0" w:color="auto"/>
        <w:right w:val="none" w:sz="0" w:space="0" w:color="auto"/>
      </w:divBdr>
    </w:div>
    <w:div w:id="1638795487">
      <w:bodyDiv w:val="1"/>
      <w:marLeft w:val="0"/>
      <w:marRight w:val="0"/>
      <w:marTop w:val="0"/>
      <w:marBottom w:val="0"/>
      <w:divBdr>
        <w:top w:val="none" w:sz="0" w:space="0" w:color="auto"/>
        <w:left w:val="none" w:sz="0" w:space="0" w:color="auto"/>
        <w:bottom w:val="none" w:sz="0" w:space="0" w:color="auto"/>
        <w:right w:val="none" w:sz="0" w:space="0" w:color="auto"/>
      </w:divBdr>
    </w:div>
    <w:div w:id="1649095641">
      <w:bodyDiv w:val="1"/>
      <w:marLeft w:val="0"/>
      <w:marRight w:val="0"/>
      <w:marTop w:val="0"/>
      <w:marBottom w:val="0"/>
      <w:divBdr>
        <w:top w:val="none" w:sz="0" w:space="0" w:color="auto"/>
        <w:left w:val="none" w:sz="0" w:space="0" w:color="auto"/>
        <w:bottom w:val="none" w:sz="0" w:space="0" w:color="auto"/>
        <w:right w:val="none" w:sz="0" w:space="0" w:color="auto"/>
      </w:divBdr>
    </w:div>
    <w:div w:id="1649554534">
      <w:bodyDiv w:val="1"/>
      <w:marLeft w:val="0"/>
      <w:marRight w:val="0"/>
      <w:marTop w:val="0"/>
      <w:marBottom w:val="0"/>
      <w:divBdr>
        <w:top w:val="none" w:sz="0" w:space="0" w:color="auto"/>
        <w:left w:val="none" w:sz="0" w:space="0" w:color="auto"/>
        <w:bottom w:val="none" w:sz="0" w:space="0" w:color="auto"/>
        <w:right w:val="none" w:sz="0" w:space="0" w:color="auto"/>
      </w:divBdr>
    </w:div>
    <w:div w:id="1650556177">
      <w:bodyDiv w:val="1"/>
      <w:marLeft w:val="0"/>
      <w:marRight w:val="0"/>
      <w:marTop w:val="0"/>
      <w:marBottom w:val="0"/>
      <w:divBdr>
        <w:top w:val="none" w:sz="0" w:space="0" w:color="auto"/>
        <w:left w:val="none" w:sz="0" w:space="0" w:color="auto"/>
        <w:bottom w:val="none" w:sz="0" w:space="0" w:color="auto"/>
        <w:right w:val="none" w:sz="0" w:space="0" w:color="auto"/>
      </w:divBdr>
    </w:div>
    <w:div w:id="1656301096">
      <w:bodyDiv w:val="1"/>
      <w:marLeft w:val="0"/>
      <w:marRight w:val="0"/>
      <w:marTop w:val="0"/>
      <w:marBottom w:val="0"/>
      <w:divBdr>
        <w:top w:val="none" w:sz="0" w:space="0" w:color="auto"/>
        <w:left w:val="none" w:sz="0" w:space="0" w:color="auto"/>
        <w:bottom w:val="none" w:sz="0" w:space="0" w:color="auto"/>
        <w:right w:val="none" w:sz="0" w:space="0" w:color="auto"/>
      </w:divBdr>
    </w:div>
    <w:div w:id="1671831541">
      <w:bodyDiv w:val="1"/>
      <w:marLeft w:val="0"/>
      <w:marRight w:val="0"/>
      <w:marTop w:val="0"/>
      <w:marBottom w:val="0"/>
      <w:divBdr>
        <w:top w:val="none" w:sz="0" w:space="0" w:color="auto"/>
        <w:left w:val="none" w:sz="0" w:space="0" w:color="auto"/>
        <w:bottom w:val="none" w:sz="0" w:space="0" w:color="auto"/>
        <w:right w:val="none" w:sz="0" w:space="0" w:color="auto"/>
      </w:divBdr>
    </w:div>
    <w:div w:id="1674408860">
      <w:bodyDiv w:val="1"/>
      <w:marLeft w:val="0"/>
      <w:marRight w:val="0"/>
      <w:marTop w:val="0"/>
      <w:marBottom w:val="0"/>
      <w:divBdr>
        <w:top w:val="none" w:sz="0" w:space="0" w:color="auto"/>
        <w:left w:val="none" w:sz="0" w:space="0" w:color="auto"/>
        <w:bottom w:val="none" w:sz="0" w:space="0" w:color="auto"/>
        <w:right w:val="none" w:sz="0" w:space="0" w:color="auto"/>
      </w:divBdr>
    </w:div>
    <w:div w:id="1678266027">
      <w:bodyDiv w:val="1"/>
      <w:marLeft w:val="0"/>
      <w:marRight w:val="0"/>
      <w:marTop w:val="0"/>
      <w:marBottom w:val="0"/>
      <w:divBdr>
        <w:top w:val="none" w:sz="0" w:space="0" w:color="auto"/>
        <w:left w:val="none" w:sz="0" w:space="0" w:color="auto"/>
        <w:bottom w:val="none" w:sz="0" w:space="0" w:color="auto"/>
        <w:right w:val="none" w:sz="0" w:space="0" w:color="auto"/>
      </w:divBdr>
    </w:div>
    <w:div w:id="1679885727">
      <w:bodyDiv w:val="1"/>
      <w:marLeft w:val="0"/>
      <w:marRight w:val="0"/>
      <w:marTop w:val="0"/>
      <w:marBottom w:val="0"/>
      <w:divBdr>
        <w:top w:val="none" w:sz="0" w:space="0" w:color="auto"/>
        <w:left w:val="none" w:sz="0" w:space="0" w:color="auto"/>
        <w:bottom w:val="none" w:sz="0" w:space="0" w:color="auto"/>
        <w:right w:val="none" w:sz="0" w:space="0" w:color="auto"/>
      </w:divBdr>
    </w:div>
    <w:div w:id="1680505540">
      <w:bodyDiv w:val="1"/>
      <w:marLeft w:val="0"/>
      <w:marRight w:val="0"/>
      <w:marTop w:val="0"/>
      <w:marBottom w:val="0"/>
      <w:divBdr>
        <w:top w:val="none" w:sz="0" w:space="0" w:color="auto"/>
        <w:left w:val="none" w:sz="0" w:space="0" w:color="auto"/>
        <w:bottom w:val="none" w:sz="0" w:space="0" w:color="auto"/>
        <w:right w:val="none" w:sz="0" w:space="0" w:color="auto"/>
      </w:divBdr>
    </w:div>
    <w:div w:id="1683821432">
      <w:bodyDiv w:val="1"/>
      <w:marLeft w:val="0"/>
      <w:marRight w:val="0"/>
      <w:marTop w:val="0"/>
      <w:marBottom w:val="0"/>
      <w:divBdr>
        <w:top w:val="none" w:sz="0" w:space="0" w:color="auto"/>
        <w:left w:val="none" w:sz="0" w:space="0" w:color="auto"/>
        <w:bottom w:val="none" w:sz="0" w:space="0" w:color="auto"/>
        <w:right w:val="none" w:sz="0" w:space="0" w:color="auto"/>
      </w:divBdr>
    </w:div>
    <w:div w:id="1689673995">
      <w:bodyDiv w:val="1"/>
      <w:marLeft w:val="0"/>
      <w:marRight w:val="0"/>
      <w:marTop w:val="0"/>
      <w:marBottom w:val="0"/>
      <w:divBdr>
        <w:top w:val="none" w:sz="0" w:space="0" w:color="auto"/>
        <w:left w:val="none" w:sz="0" w:space="0" w:color="auto"/>
        <w:bottom w:val="none" w:sz="0" w:space="0" w:color="auto"/>
        <w:right w:val="none" w:sz="0" w:space="0" w:color="auto"/>
      </w:divBdr>
    </w:div>
    <w:div w:id="1690176670">
      <w:bodyDiv w:val="1"/>
      <w:marLeft w:val="0"/>
      <w:marRight w:val="0"/>
      <w:marTop w:val="0"/>
      <w:marBottom w:val="0"/>
      <w:divBdr>
        <w:top w:val="none" w:sz="0" w:space="0" w:color="auto"/>
        <w:left w:val="none" w:sz="0" w:space="0" w:color="auto"/>
        <w:bottom w:val="none" w:sz="0" w:space="0" w:color="auto"/>
        <w:right w:val="none" w:sz="0" w:space="0" w:color="auto"/>
      </w:divBdr>
    </w:div>
    <w:div w:id="1693334480">
      <w:bodyDiv w:val="1"/>
      <w:marLeft w:val="0"/>
      <w:marRight w:val="0"/>
      <w:marTop w:val="0"/>
      <w:marBottom w:val="0"/>
      <w:divBdr>
        <w:top w:val="none" w:sz="0" w:space="0" w:color="auto"/>
        <w:left w:val="none" w:sz="0" w:space="0" w:color="auto"/>
        <w:bottom w:val="none" w:sz="0" w:space="0" w:color="auto"/>
        <w:right w:val="none" w:sz="0" w:space="0" w:color="auto"/>
      </w:divBdr>
    </w:div>
    <w:div w:id="1705600034">
      <w:bodyDiv w:val="1"/>
      <w:marLeft w:val="0"/>
      <w:marRight w:val="0"/>
      <w:marTop w:val="0"/>
      <w:marBottom w:val="0"/>
      <w:divBdr>
        <w:top w:val="none" w:sz="0" w:space="0" w:color="auto"/>
        <w:left w:val="none" w:sz="0" w:space="0" w:color="auto"/>
        <w:bottom w:val="none" w:sz="0" w:space="0" w:color="auto"/>
        <w:right w:val="none" w:sz="0" w:space="0" w:color="auto"/>
      </w:divBdr>
    </w:div>
    <w:div w:id="1714428290">
      <w:bodyDiv w:val="1"/>
      <w:marLeft w:val="0"/>
      <w:marRight w:val="0"/>
      <w:marTop w:val="0"/>
      <w:marBottom w:val="0"/>
      <w:divBdr>
        <w:top w:val="none" w:sz="0" w:space="0" w:color="auto"/>
        <w:left w:val="none" w:sz="0" w:space="0" w:color="auto"/>
        <w:bottom w:val="none" w:sz="0" w:space="0" w:color="auto"/>
        <w:right w:val="none" w:sz="0" w:space="0" w:color="auto"/>
      </w:divBdr>
    </w:div>
    <w:div w:id="1716125909">
      <w:bodyDiv w:val="1"/>
      <w:marLeft w:val="0"/>
      <w:marRight w:val="0"/>
      <w:marTop w:val="0"/>
      <w:marBottom w:val="0"/>
      <w:divBdr>
        <w:top w:val="none" w:sz="0" w:space="0" w:color="auto"/>
        <w:left w:val="none" w:sz="0" w:space="0" w:color="auto"/>
        <w:bottom w:val="none" w:sz="0" w:space="0" w:color="auto"/>
        <w:right w:val="none" w:sz="0" w:space="0" w:color="auto"/>
      </w:divBdr>
    </w:div>
    <w:div w:id="1724985555">
      <w:bodyDiv w:val="1"/>
      <w:marLeft w:val="0"/>
      <w:marRight w:val="0"/>
      <w:marTop w:val="0"/>
      <w:marBottom w:val="0"/>
      <w:divBdr>
        <w:top w:val="none" w:sz="0" w:space="0" w:color="auto"/>
        <w:left w:val="none" w:sz="0" w:space="0" w:color="auto"/>
        <w:bottom w:val="none" w:sz="0" w:space="0" w:color="auto"/>
        <w:right w:val="none" w:sz="0" w:space="0" w:color="auto"/>
      </w:divBdr>
    </w:div>
    <w:div w:id="1729650365">
      <w:bodyDiv w:val="1"/>
      <w:marLeft w:val="0"/>
      <w:marRight w:val="0"/>
      <w:marTop w:val="0"/>
      <w:marBottom w:val="0"/>
      <w:divBdr>
        <w:top w:val="none" w:sz="0" w:space="0" w:color="auto"/>
        <w:left w:val="none" w:sz="0" w:space="0" w:color="auto"/>
        <w:bottom w:val="none" w:sz="0" w:space="0" w:color="auto"/>
        <w:right w:val="none" w:sz="0" w:space="0" w:color="auto"/>
      </w:divBdr>
    </w:div>
    <w:div w:id="1735472398">
      <w:bodyDiv w:val="1"/>
      <w:marLeft w:val="0"/>
      <w:marRight w:val="0"/>
      <w:marTop w:val="0"/>
      <w:marBottom w:val="0"/>
      <w:divBdr>
        <w:top w:val="none" w:sz="0" w:space="0" w:color="auto"/>
        <w:left w:val="none" w:sz="0" w:space="0" w:color="auto"/>
        <w:bottom w:val="none" w:sz="0" w:space="0" w:color="auto"/>
        <w:right w:val="none" w:sz="0" w:space="0" w:color="auto"/>
      </w:divBdr>
    </w:div>
    <w:div w:id="1739016531">
      <w:bodyDiv w:val="1"/>
      <w:marLeft w:val="0"/>
      <w:marRight w:val="0"/>
      <w:marTop w:val="0"/>
      <w:marBottom w:val="0"/>
      <w:divBdr>
        <w:top w:val="none" w:sz="0" w:space="0" w:color="auto"/>
        <w:left w:val="none" w:sz="0" w:space="0" w:color="auto"/>
        <w:bottom w:val="none" w:sz="0" w:space="0" w:color="auto"/>
        <w:right w:val="none" w:sz="0" w:space="0" w:color="auto"/>
      </w:divBdr>
    </w:div>
    <w:div w:id="1740401790">
      <w:bodyDiv w:val="1"/>
      <w:marLeft w:val="0"/>
      <w:marRight w:val="0"/>
      <w:marTop w:val="0"/>
      <w:marBottom w:val="0"/>
      <w:divBdr>
        <w:top w:val="none" w:sz="0" w:space="0" w:color="auto"/>
        <w:left w:val="none" w:sz="0" w:space="0" w:color="auto"/>
        <w:bottom w:val="none" w:sz="0" w:space="0" w:color="auto"/>
        <w:right w:val="none" w:sz="0" w:space="0" w:color="auto"/>
      </w:divBdr>
    </w:div>
    <w:div w:id="1746218488">
      <w:bodyDiv w:val="1"/>
      <w:marLeft w:val="0"/>
      <w:marRight w:val="0"/>
      <w:marTop w:val="0"/>
      <w:marBottom w:val="0"/>
      <w:divBdr>
        <w:top w:val="none" w:sz="0" w:space="0" w:color="auto"/>
        <w:left w:val="none" w:sz="0" w:space="0" w:color="auto"/>
        <w:bottom w:val="none" w:sz="0" w:space="0" w:color="auto"/>
        <w:right w:val="none" w:sz="0" w:space="0" w:color="auto"/>
      </w:divBdr>
    </w:div>
    <w:div w:id="1756437152">
      <w:bodyDiv w:val="1"/>
      <w:marLeft w:val="0"/>
      <w:marRight w:val="0"/>
      <w:marTop w:val="0"/>
      <w:marBottom w:val="0"/>
      <w:divBdr>
        <w:top w:val="none" w:sz="0" w:space="0" w:color="auto"/>
        <w:left w:val="none" w:sz="0" w:space="0" w:color="auto"/>
        <w:bottom w:val="none" w:sz="0" w:space="0" w:color="auto"/>
        <w:right w:val="none" w:sz="0" w:space="0" w:color="auto"/>
      </w:divBdr>
    </w:div>
    <w:div w:id="1760523843">
      <w:bodyDiv w:val="1"/>
      <w:marLeft w:val="0"/>
      <w:marRight w:val="0"/>
      <w:marTop w:val="0"/>
      <w:marBottom w:val="0"/>
      <w:divBdr>
        <w:top w:val="none" w:sz="0" w:space="0" w:color="auto"/>
        <w:left w:val="none" w:sz="0" w:space="0" w:color="auto"/>
        <w:bottom w:val="none" w:sz="0" w:space="0" w:color="auto"/>
        <w:right w:val="none" w:sz="0" w:space="0" w:color="auto"/>
      </w:divBdr>
    </w:div>
    <w:div w:id="1763337444">
      <w:bodyDiv w:val="1"/>
      <w:marLeft w:val="0"/>
      <w:marRight w:val="0"/>
      <w:marTop w:val="0"/>
      <w:marBottom w:val="0"/>
      <w:divBdr>
        <w:top w:val="none" w:sz="0" w:space="0" w:color="auto"/>
        <w:left w:val="none" w:sz="0" w:space="0" w:color="auto"/>
        <w:bottom w:val="none" w:sz="0" w:space="0" w:color="auto"/>
        <w:right w:val="none" w:sz="0" w:space="0" w:color="auto"/>
      </w:divBdr>
    </w:div>
    <w:div w:id="1764916476">
      <w:bodyDiv w:val="1"/>
      <w:marLeft w:val="0"/>
      <w:marRight w:val="0"/>
      <w:marTop w:val="0"/>
      <w:marBottom w:val="0"/>
      <w:divBdr>
        <w:top w:val="none" w:sz="0" w:space="0" w:color="auto"/>
        <w:left w:val="none" w:sz="0" w:space="0" w:color="auto"/>
        <w:bottom w:val="none" w:sz="0" w:space="0" w:color="auto"/>
        <w:right w:val="none" w:sz="0" w:space="0" w:color="auto"/>
      </w:divBdr>
    </w:div>
    <w:div w:id="1765224522">
      <w:bodyDiv w:val="1"/>
      <w:marLeft w:val="0"/>
      <w:marRight w:val="0"/>
      <w:marTop w:val="0"/>
      <w:marBottom w:val="0"/>
      <w:divBdr>
        <w:top w:val="none" w:sz="0" w:space="0" w:color="auto"/>
        <w:left w:val="none" w:sz="0" w:space="0" w:color="auto"/>
        <w:bottom w:val="none" w:sz="0" w:space="0" w:color="auto"/>
        <w:right w:val="none" w:sz="0" w:space="0" w:color="auto"/>
      </w:divBdr>
    </w:div>
    <w:div w:id="1765344031">
      <w:bodyDiv w:val="1"/>
      <w:marLeft w:val="0"/>
      <w:marRight w:val="0"/>
      <w:marTop w:val="0"/>
      <w:marBottom w:val="0"/>
      <w:divBdr>
        <w:top w:val="none" w:sz="0" w:space="0" w:color="auto"/>
        <w:left w:val="none" w:sz="0" w:space="0" w:color="auto"/>
        <w:bottom w:val="none" w:sz="0" w:space="0" w:color="auto"/>
        <w:right w:val="none" w:sz="0" w:space="0" w:color="auto"/>
      </w:divBdr>
    </w:div>
    <w:div w:id="1768505590">
      <w:bodyDiv w:val="1"/>
      <w:marLeft w:val="0"/>
      <w:marRight w:val="0"/>
      <w:marTop w:val="0"/>
      <w:marBottom w:val="0"/>
      <w:divBdr>
        <w:top w:val="none" w:sz="0" w:space="0" w:color="auto"/>
        <w:left w:val="none" w:sz="0" w:space="0" w:color="auto"/>
        <w:bottom w:val="none" w:sz="0" w:space="0" w:color="auto"/>
        <w:right w:val="none" w:sz="0" w:space="0" w:color="auto"/>
      </w:divBdr>
    </w:div>
    <w:div w:id="1771007539">
      <w:bodyDiv w:val="1"/>
      <w:marLeft w:val="0"/>
      <w:marRight w:val="0"/>
      <w:marTop w:val="0"/>
      <w:marBottom w:val="0"/>
      <w:divBdr>
        <w:top w:val="none" w:sz="0" w:space="0" w:color="auto"/>
        <w:left w:val="none" w:sz="0" w:space="0" w:color="auto"/>
        <w:bottom w:val="none" w:sz="0" w:space="0" w:color="auto"/>
        <w:right w:val="none" w:sz="0" w:space="0" w:color="auto"/>
      </w:divBdr>
    </w:div>
    <w:div w:id="1771315992">
      <w:bodyDiv w:val="1"/>
      <w:marLeft w:val="0"/>
      <w:marRight w:val="0"/>
      <w:marTop w:val="0"/>
      <w:marBottom w:val="0"/>
      <w:divBdr>
        <w:top w:val="none" w:sz="0" w:space="0" w:color="auto"/>
        <w:left w:val="none" w:sz="0" w:space="0" w:color="auto"/>
        <w:bottom w:val="none" w:sz="0" w:space="0" w:color="auto"/>
        <w:right w:val="none" w:sz="0" w:space="0" w:color="auto"/>
      </w:divBdr>
    </w:div>
    <w:div w:id="1777362980">
      <w:bodyDiv w:val="1"/>
      <w:marLeft w:val="0"/>
      <w:marRight w:val="0"/>
      <w:marTop w:val="0"/>
      <w:marBottom w:val="0"/>
      <w:divBdr>
        <w:top w:val="none" w:sz="0" w:space="0" w:color="auto"/>
        <w:left w:val="none" w:sz="0" w:space="0" w:color="auto"/>
        <w:bottom w:val="none" w:sz="0" w:space="0" w:color="auto"/>
        <w:right w:val="none" w:sz="0" w:space="0" w:color="auto"/>
      </w:divBdr>
    </w:div>
    <w:div w:id="1779788693">
      <w:bodyDiv w:val="1"/>
      <w:marLeft w:val="0"/>
      <w:marRight w:val="0"/>
      <w:marTop w:val="0"/>
      <w:marBottom w:val="0"/>
      <w:divBdr>
        <w:top w:val="none" w:sz="0" w:space="0" w:color="auto"/>
        <w:left w:val="none" w:sz="0" w:space="0" w:color="auto"/>
        <w:bottom w:val="none" w:sz="0" w:space="0" w:color="auto"/>
        <w:right w:val="none" w:sz="0" w:space="0" w:color="auto"/>
      </w:divBdr>
    </w:div>
    <w:div w:id="1785031170">
      <w:bodyDiv w:val="1"/>
      <w:marLeft w:val="0"/>
      <w:marRight w:val="0"/>
      <w:marTop w:val="0"/>
      <w:marBottom w:val="0"/>
      <w:divBdr>
        <w:top w:val="none" w:sz="0" w:space="0" w:color="auto"/>
        <w:left w:val="none" w:sz="0" w:space="0" w:color="auto"/>
        <w:bottom w:val="none" w:sz="0" w:space="0" w:color="auto"/>
        <w:right w:val="none" w:sz="0" w:space="0" w:color="auto"/>
      </w:divBdr>
    </w:div>
    <w:div w:id="1788045849">
      <w:bodyDiv w:val="1"/>
      <w:marLeft w:val="0"/>
      <w:marRight w:val="0"/>
      <w:marTop w:val="0"/>
      <w:marBottom w:val="0"/>
      <w:divBdr>
        <w:top w:val="none" w:sz="0" w:space="0" w:color="auto"/>
        <w:left w:val="none" w:sz="0" w:space="0" w:color="auto"/>
        <w:bottom w:val="none" w:sz="0" w:space="0" w:color="auto"/>
        <w:right w:val="none" w:sz="0" w:space="0" w:color="auto"/>
      </w:divBdr>
    </w:div>
    <w:div w:id="1793405922">
      <w:bodyDiv w:val="1"/>
      <w:marLeft w:val="0"/>
      <w:marRight w:val="0"/>
      <w:marTop w:val="0"/>
      <w:marBottom w:val="0"/>
      <w:divBdr>
        <w:top w:val="none" w:sz="0" w:space="0" w:color="auto"/>
        <w:left w:val="none" w:sz="0" w:space="0" w:color="auto"/>
        <w:bottom w:val="none" w:sz="0" w:space="0" w:color="auto"/>
        <w:right w:val="none" w:sz="0" w:space="0" w:color="auto"/>
      </w:divBdr>
    </w:div>
    <w:div w:id="1803958679">
      <w:bodyDiv w:val="1"/>
      <w:marLeft w:val="0"/>
      <w:marRight w:val="0"/>
      <w:marTop w:val="0"/>
      <w:marBottom w:val="0"/>
      <w:divBdr>
        <w:top w:val="none" w:sz="0" w:space="0" w:color="auto"/>
        <w:left w:val="none" w:sz="0" w:space="0" w:color="auto"/>
        <w:bottom w:val="none" w:sz="0" w:space="0" w:color="auto"/>
        <w:right w:val="none" w:sz="0" w:space="0" w:color="auto"/>
      </w:divBdr>
    </w:div>
    <w:div w:id="1804033017">
      <w:bodyDiv w:val="1"/>
      <w:marLeft w:val="0"/>
      <w:marRight w:val="0"/>
      <w:marTop w:val="0"/>
      <w:marBottom w:val="0"/>
      <w:divBdr>
        <w:top w:val="none" w:sz="0" w:space="0" w:color="auto"/>
        <w:left w:val="none" w:sz="0" w:space="0" w:color="auto"/>
        <w:bottom w:val="none" w:sz="0" w:space="0" w:color="auto"/>
        <w:right w:val="none" w:sz="0" w:space="0" w:color="auto"/>
      </w:divBdr>
    </w:div>
    <w:div w:id="1806313557">
      <w:bodyDiv w:val="1"/>
      <w:marLeft w:val="0"/>
      <w:marRight w:val="0"/>
      <w:marTop w:val="0"/>
      <w:marBottom w:val="0"/>
      <w:divBdr>
        <w:top w:val="none" w:sz="0" w:space="0" w:color="auto"/>
        <w:left w:val="none" w:sz="0" w:space="0" w:color="auto"/>
        <w:bottom w:val="none" w:sz="0" w:space="0" w:color="auto"/>
        <w:right w:val="none" w:sz="0" w:space="0" w:color="auto"/>
      </w:divBdr>
    </w:div>
    <w:div w:id="1806317746">
      <w:bodyDiv w:val="1"/>
      <w:marLeft w:val="0"/>
      <w:marRight w:val="0"/>
      <w:marTop w:val="0"/>
      <w:marBottom w:val="0"/>
      <w:divBdr>
        <w:top w:val="none" w:sz="0" w:space="0" w:color="auto"/>
        <w:left w:val="none" w:sz="0" w:space="0" w:color="auto"/>
        <w:bottom w:val="none" w:sz="0" w:space="0" w:color="auto"/>
        <w:right w:val="none" w:sz="0" w:space="0" w:color="auto"/>
      </w:divBdr>
      <w:divsChild>
        <w:div w:id="1163592867">
          <w:marLeft w:val="0"/>
          <w:marRight w:val="0"/>
          <w:marTop w:val="0"/>
          <w:marBottom w:val="0"/>
          <w:divBdr>
            <w:top w:val="none" w:sz="0" w:space="0" w:color="auto"/>
            <w:left w:val="none" w:sz="0" w:space="0" w:color="auto"/>
            <w:bottom w:val="none" w:sz="0" w:space="0" w:color="auto"/>
            <w:right w:val="none" w:sz="0" w:space="0" w:color="auto"/>
          </w:divBdr>
          <w:divsChild>
            <w:div w:id="392854348">
              <w:marLeft w:val="0"/>
              <w:marRight w:val="0"/>
              <w:marTop w:val="0"/>
              <w:marBottom w:val="0"/>
              <w:divBdr>
                <w:top w:val="none" w:sz="0" w:space="0" w:color="auto"/>
                <w:left w:val="none" w:sz="0" w:space="0" w:color="auto"/>
                <w:bottom w:val="none" w:sz="0" w:space="0" w:color="auto"/>
                <w:right w:val="none" w:sz="0" w:space="0" w:color="auto"/>
              </w:divBdr>
            </w:div>
          </w:divsChild>
        </w:div>
        <w:div w:id="1999649973">
          <w:marLeft w:val="0"/>
          <w:marRight w:val="0"/>
          <w:marTop w:val="0"/>
          <w:marBottom w:val="0"/>
          <w:divBdr>
            <w:top w:val="none" w:sz="0" w:space="0" w:color="auto"/>
            <w:left w:val="none" w:sz="0" w:space="0" w:color="auto"/>
            <w:bottom w:val="none" w:sz="0" w:space="0" w:color="auto"/>
            <w:right w:val="none" w:sz="0" w:space="0" w:color="auto"/>
          </w:divBdr>
          <w:divsChild>
            <w:div w:id="6230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5337">
      <w:bodyDiv w:val="1"/>
      <w:marLeft w:val="0"/>
      <w:marRight w:val="0"/>
      <w:marTop w:val="0"/>
      <w:marBottom w:val="0"/>
      <w:divBdr>
        <w:top w:val="none" w:sz="0" w:space="0" w:color="auto"/>
        <w:left w:val="none" w:sz="0" w:space="0" w:color="auto"/>
        <w:bottom w:val="none" w:sz="0" w:space="0" w:color="auto"/>
        <w:right w:val="none" w:sz="0" w:space="0" w:color="auto"/>
      </w:divBdr>
    </w:div>
    <w:div w:id="1819960492">
      <w:bodyDiv w:val="1"/>
      <w:marLeft w:val="0"/>
      <w:marRight w:val="0"/>
      <w:marTop w:val="0"/>
      <w:marBottom w:val="0"/>
      <w:divBdr>
        <w:top w:val="none" w:sz="0" w:space="0" w:color="auto"/>
        <w:left w:val="none" w:sz="0" w:space="0" w:color="auto"/>
        <w:bottom w:val="none" w:sz="0" w:space="0" w:color="auto"/>
        <w:right w:val="none" w:sz="0" w:space="0" w:color="auto"/>
      </w:divBdr>
    </w:div>
    <w:div w:id="1821460535">
      <w:bodyDiv w:val="1"/>
      <w:marLeft w:val="0"/>
      <w:marRight w:val="0"/>
      <w:marTop w:val="0"/>
      <w:marBottom w:val="0"/>
      <w:divBdr>
        <w:top w:val="none" w:sz="0" w:space="0" w:color="auto"/>
        <w:left w:val="none" w:sz="0" w:space="0" w:color="auto"/>
        <w:bottom w:val="none" w:sz="0" w:space="0" w:color="auto"/>
        <w:right w:val="none" w:sz="0" w:space="0" w:color="auto"/>
      </w:divBdr>
    </w:div>
    <w:div w:id="1823155706">
      <w:bodyDiv w:val="1"/>
      <w:marLeft w:val="0"/>
      <w:marRight w:val="0"/>
      <w:marTop w:val="0"/>
      <w:marBottom w:val="0"/>
      <w:divBdr>
        <w:top w:val="none" w:sz="0" w:space="0" w:color="auto"/>
        <w:left w:val="none" w:sz="0" w:space="0" w:color="auto"/>
        <w:bottom w:val="none" w:sz="0" w:space="0" w:color="auto"/>
        <w:right w:val="none" w:sz="0" w:space="0" w:color="auto"/>
      </w:divBdr>
    </w:div>
    <w:div w:id="1829325721">
      <w:bodyDiv w:val="1"/>
      <w:marLeft w:val="0"/>
      <w:marRight w:val="0"/>
      <w:marTop w:val="0"/>
      <w:marBottom w:val="0"/>
      <w:divBdr>
        <w:top w:val="none" w:sz="0" w:space="0" w:color="auto"/>
        <w:left w:val="none" w:sz="0" w:space="0" w:color="auto"/>
        <w:bottom w:val="none" w:sz="0" w:space="0" w:color="auto"/>
        <w:right w:val="none" w:sz="0" w:space="0" w:color="auto"/>
      </w:divBdr>
    </w:div>
    <w:div w:id="1838105315">
      <w:bodyDiv w:val="1"/>
      <w:marLeft w:val="0"/>
      <w:marRight w:val="0"/>
      <w:marTop w:val="0"/>
      <w:marBottom w:val="0"/>
      <w:divBdr>
        <w:top w:val="none" w:sz="0" w:space="0" w:color="auto"/>
        <w:left w:val="none" w:sz="0" w:space="0" w:color="auto"/>
        <w:bottom w:val="none" w:sz="0" w:space="0" w:color="auto"/>
        <w:right w:val="none" w:sz="0" w:space="0" w:color="auto"/>
      </w:divBdr>
    </w:div>
    <w:div w:id="1845393337">
      <w:bodyDiv w:val="1"/>
      <w:marLeft w:val="0"/>
      <w:marRight w:val="0"/>
      <w:marTop w:val="0"/>
      <w:marBottom w:val="0"/>
      <w:divBdr>
        <w:top w:val="none" w:sz="0" w:space="0" w:color="auto"/>
        <w:left w:val="none" w:sz="0" w:space="0" w:color="auto"/>
        <w:bottom w:val="none" w:sz="0" w:space="0" w:color="auto"/>
        <w:right w:val="none" w:sz="0" w:space="0" w:color="auto"/>
      </w:divBdr>
    </w:div>
    <w:div w:id="1848204790">
      <w:bodyDiv w:val="1"/>
      <w:marLeft w:val="0"/>
      <w:marRight w:val="0"/>
      <w:marTop w:val="0"/>
      <w:marBottom w:val="0"/>
      <w:divBdr>
        <w:top w:val="none" w:sz="0" w:space="0" w:color="auto"/>
        <w:left w:val="none" w:sz="0" w:space="0" w:color="auto"/>
        <w:bottom w:val="none" w:sz="0" w:space="0" w:color="auto"/>
        <w:right w:val="none" w:sz="0" w:space="0" w:color="auto"/>
      </w:divBdr>
    </w:div>
    <w:div w:id="1849322119">
      <w:bodyDiv w:val="1"/>
      <w:marLeft w:val="0"/>
      <w:marRight w:val="0"/>
      <w:marTop w:val="0"/>
      <w:marBottom w:val="0"/>
      <w:divBdr>
        <w:top w:val="none" w:sz="0" w:space="0" w:color="auto"/>
        <w:left w:val="none" w:sz="0" w:space="0" w:color="auto"/>
        <w:bottom w:val="none" w:sz="0" w:space="0" w:color="auto"/>
        <w:right w:val="none" w:sz="0" w:space="0" w:color="auto"/>
      </w:divBdr>
    </w:div>
    <w:div w:id="1854806814">
      <w:bodyDiv w:val="1"/>
      <w:marLeft w:val="0"/>
      <w:marRight w:val="0"/>
      <w:marTop w:val="0"/>
      <w:marBottom w:val="0"/>
      <w:divBdr>
        <w:top w:val="none" w:sz="0" w:space="0" w:color="auto"/>
        <w:left w:val="none" w:sz="0" w:space="0" w:color="auto"/>
        <w:bottom w:val="none" w:sz="0" w:space="0" w:color="auto"/>
        <w:right w:val="none" w:sz="0" w:space="0" w:color="auto"/>
      </w:divBdr>
    </w:div>
    <w:div w:id="1866863220">
      <w:bodyDiv w:val="1"/>
      <w:marLeft w:val="0"/>
      <w:marRight w:val="0"/>
      <w:marTop w:val="0"/>
      <w:marBottom w:val="0"/>
      <w:divBdr>
        <w:top w:val="none" w:sz="0" w:space="0" w:color="auto"/>
        <w:left w:val="none" w:sz="0" w:space="0" w:color="auto"/>
        <w:bottom w:val="none" w:sz="0" w:space="0" w:color="auto"/>
        <w:right w:val="none" w:sz="0" w:space="0" w:color="auto"/>
      </w:divBdr>
    </w:div>
    <w:div w:id="1873687001">
      <w:bodyDiv w:val="1"/>
      <w:marLeft w:val="0"/>
      <w:marRight w:val="0"/>
      <w:marTop w:val="0"/>
      <w:marBottom w:val="0"/>
      <w:divBdr>
        <w:top w:val="none" w:sz="0" w:space="0" w:color="auto"/>
        <w:left w:val="none" w:sz="0" w:space="0" w:color="auto"/>
        <w:bottom w:val="none" w:sz="0" w:space="0" w:color="auto"/>
        <w:right w:val="none" w:sz="0" w:space="0" w:color="auto"/>
      </w:divBdr>
    </w:div>
    <w:div w:id="1886720661">
      <w:bodyDiv w:val="1"/>
      <w:marLeft w:val="0"/>
      <w:marRight w:val="0"/>
      <w:marTop w:val="0"/>
      <w:marBottom w:val="0"/>
      <w:divBdr>
        <w:top w:val="none" w:sz="0" w:space="0" w:color="auto"/>
        <w:left w:val="none" w:sz="0" w:space="0" w:color="auto"/>
        <w:bottom w:val="none" w:sz="0" w:space="0" w:color="auto"/>
        <w:right w:val="none" w:sz="0" w:space="0" w:color="auto"/>
      </w:divBdr>
    </w:div>
    <w:div w:id="1886990561">
      <w:bodyDiv w:val="1"/>
      <w:marLeft w:val="0"/>
      <w:marRight w:val="0"/>
      <w:marTop w:val="0"/>
      <w:marBottom w:val="0"/>
      <w:divBdr>
        <w:top w:val="none" w:sz="0" w:space="0" w:color="auto"/>
        <w:left w:val="none" w:sz="0" w:space="0" w:color="auto"/>
        <w:bottom w:val="none" w:sz="0" w:space="0" w:color="auto"/>
        <w:right w:val="none" w:sz="0" w:space="0" w:color="auto"/>
      </w:divBdr>
    </w:div>
    <w:div w:id="1901020553">
      <w:bodyDiv w:val="1"/>
      <w:marLeft w:val="0"/>
      <w:marRight w:val="0"/>
      <w:marTop w:val="0"/>
      <w:marBottom w:val="0"/>
      <w:divBdr>
        <w:top w:val="none" w:sz="0" w:space="0" w:color="auto"/>
        <w:left w:val="none" w:sz="0" w:space="0" w:color="auto"/>
        <w:bottom w:val="none" w:sz="0" w:space="0" w:color="auto"/>
        <w:right w:val="none" w:sz="0" w:space="0" w:color="auto"/>
      </w:divBdr>
    </w:div>
    <w:div w:id="1904025066">
      <w:bodyDiv w:val="1"/>
      <w:marLeft w:val="0"/>
      <w:marRight w:val="0"/>
      <w:marTop w:val="0"/>
      <w:marBottom w:val="0"/>
      <w:divBdr>
        <w:top w:val="none" w:sz="0" w:space="0" w:color="auto"/>
        <w:left w:val="none" w:sz="0" w:space="0" w:color="auto"/>
        <w:bottom w:val="none" w:sz="0" w:space="0" w:color="auto"/>
        <w:right w:val="none" w:sz="0" w:space="0" w:color="auto"/>
      </w:divBdr>
    </w:div>
    <w:div w:id="1909343538">
      <w:bodyDiv w:val="1"/>
      <w:marLeft w:val="0"/>
      <w:marRight w:val="0"/>
      <w:marTop w:val="0"/>
      <w:marBottom w:val="0"/>
      <w:divBdr>
        <w:top w:val="none" w:sz="0" w:space="0" w:color="auto"/>
        <w:left w:val="none" w:sz="0" w:space="0" w:color="auto"/>
        <w:bottom w:val="none" w:sz="0" w:space="0" w:color="auto"/>
        <w:right w:val="none" w:sz="0" w:space="0" w:color="auto"/>
      </w:divBdr>
    </w:div>
    <w:div w:id="1911034908">
      <w:bodyDiv w:val="1"/>
      <w:marLeft w:val="0"/>
      <w:marRight w:val="0"/>
      <w:marTop w:val="0"/>
      <w:marBottom w:val="0"/>
      <w:divBdr>
        <w:top w:val="none" w:sz="0" w:space="0" w:color="auto"/>
        <w:left w:val="none" w:sz="0" w:space="0" w:color="auto"/>
        <w:bottom w:val="none" w:sz="0" w:space="0" w:color="auto"/>
        <w:right w:val="none" w:sz="0" w:space="0" w:color="auto"/>
      </w:divBdr>
    </w:div>
    <w:div w:id="1918126111">
      <w:bodyDiv w:val="1"/>
      <w:marLeft w:val="0"/>
      <w:marRight w:val="0"/>
      <w:marTop w:val="0"/>
      <w:marBottom w:val="0"/>
      <w:divBdr>
        <w:top w:val="none" w:sz="0" w:space="0" w:color="auto"/>
        <w:left w:val="none" w:sz="0" w:space="0" w:color="auto"/>
        <w:bottom w:val="none" w:sz="0" w:space="0" w:color="auto"/>
        <w:right w:val="none" w:sz="0" w:space="0" w:color="auto"/>
      </w:divBdr>
    </w:div>
    <w:div w:id="1918980604">
      <w:bodyDiv w:val="1"/>
      <w:marLeft w:val="0"/>
      <w:marRight w:val="0"/>
      <w:marTop w:val="0"/>
      <w:marBottom w:val="0"/>
      <w:divBdr>
        <w:top w:val="none" w:sz="0" w:space="0" w:color="auto"/>
        <w:left w:val="none" w:sz="0" w:space="0" w:color="auto"/>
        <w:bottom w:val="none" w:sz="0" w:space="0" w:color="auto"/>
        <w:right w:val="none" w:sz="0" w:space="0" w:color="auto"/>
      </w:divBdr>
    </w:div>
    <w:div w:id="1920212838">
      <w:bodyDiv w:val="1"/>
      <w:marLeft w:val="0"/>
      <w:marRight w:val="0"/>
      <w:marTop w:val="0"/>
      <w:marBottom w:val="0"/>
      <w:divBdr>
        <w:top w:val="none" w:sz="0" w:space="0" w:color="auto"/>
        <w:left w:val="none" w:sz="0" w:space="0" w:color="auto"/>
        <w:bottom w:val="none" w:sz="0" w:space="0" w:color="auto"/>
        <w:right w:val="none" w:sz="0" w:space="0" w:color="auto"/>
      </w:divBdr>
    </w:div>
    <w:div w:id="1920365409">
      <w:bodyDiv w:val="1"/>
      <w:marLeft w:val="0"/>
      <w:marRight w:val="0"/>
      <w:marTop w:val="0"/>
      <w:marBottom w:val="0"/>
      <w:divBdr>
        <w:top w:val="none" w:sz="0" w:space="0" w:color="auto"/>
        <w:left w:val="none" w:sz="0" w:space="0" w:color="auto"/>
        <w:bottom w:val="none" w:sz="0" w:space="0" w:color="auto"/>
        <w:right w:val="none" w:sz="0" w:space="0" w:color="auto"/>
      </w:divBdr>
    </w:div>
    <w:div w:id="1922445771">
      <w:bodyDiv w:val="1"/>
      <w:marLeft w:val="0"/>
      <w:marRight w:val="0"/>
      <w:marTop w:val="0"/>
      <w:marBottom w:val="0"/>
      <w:divBdr>
        <w:top w:val="none" w:sz="0" w:space="0" w:color="auto"/>
        <w:left w:val="none" w:sz="0" w:space="0" w:color="auto"/>
        <w:bottom w:val="none" w:sz="0" w:space="0" w:color="auto"/>
        <w:right w:val="none" w:sz="0" w:space="0" w:color="auto"/>
      </w:divBdr>
    </w:div>
    <w:div w:id="1922985344">
      <w:bodyDiv w:val="1"/>
      <w:marLeft w:val="0"/>
      <w:marRight w:val="0"/>
      <w:marTop w:val="0"/>
      <w:marBottom w:val="0"/>
      <w:divBdr>
        <w:top w:val="none" w:sz="0" w:space="0" w:color="auto"/>
        <w:left w:val="none" w:sz="0" w:space="0" w:color="auto"/>
        <w:bottom w:val="none" w:sz="0" w:space="0" w:color="auto"/>
        <w:right w:val="none" w:sz="0" w:space="0" w:color="auto"/>
      </w:divBdr>
    </w:div>
    <w:div w:id="1926766641">
      <w:bodyDiv w:val="1"/>
      <w:marLeft w:val="0"/>
      <w:marRight w:val="0"/>
      <w:marTop w:val="0"/>
      <w:marBottom w:val="0"/>
      <w:divBdr>
        <w:top w:val="none" w:sz="0" w:space="0" w:color="auto"/>
        <w:left w:val="none" w:sz="0" w:space="0" w:color="auto"/>
        <w:bottom w:val="none" w:sz="0" w:space="0" w:color="auto"/>
        <w:right w:val="none" w:sz="0" w:space="0" w:color="auto"/>
      </w:divBdr>
    </w:div>
    <w:div w:id="1928683912">
      <w:bodyDiv w:val="1"/>
      <w:marLeft w:val="0"/>
      <w:marRight w:val="0"/>
      <w:marTop w:val="0"/>
      <w:marBottom w:val="0"/>
      <w:divBdr>
        <w:top w:val="none" w:sz="0" w:space="0" w:color="auto"/>
        <w:left w:val="none" w:sz="0" w:space="0" w:color="auto"/>
        <w:bottom w:val="none" w:sz="0" w:space="0" w:color="auto"/>
        <w:right w:val="none" w:sz="0" w:space="0" w:color="auto"/>
      </w:divBdr>
    </w:div>
    <w:div w:id="1928809052">
      <w:bodyDiv w:val="1"/>
      <w:marLeft w:val="0"/>
      <w:marRight w:val="0"/>
      <w:marTop w:val="0"/>
      <w:marBottom w:val="0"/>
      <w:divBdr>
        <w:top w:val="none" w:sz="0" w:space="0" w:color="auto"/>
        <w:left w:val="none" w:sz="0" w:space="0" w:color="auto"/>
        <w:bottom w:val="none" w:sz="0" w:space="0" w:color="auto"/>
        <w:right w:val="none" w:sz="0" w:space="0" w:color="auto"/>
      </w:divBdr>
    </w:div>
    <w:div w:id="1929385576">
      <w:bodyDiv w:val="1"/>
      <w:marLeft w:val="0"/>
      <w:marRight w:val="0"/>
      <w:marTop w:val="0"/>
      <w:marBottom w:val="0"/>
      <w:divBdr>
        <w:top w:val="none" w:sz="0" w:space="0" w:color="auto"/>
        <w:left w:val="none" w:sz="0" w:space="0" w:color="auto"/>
        <w:bottom w:val="none" w:sz="0" w:space="0" w:color="auto"/>
        <w:right w:val="none" w:sz="0" w:space="0" w:color="auto"/>
      </w:divBdr>
    </w:div>
    <w:div w:id="1929532915">
      <w:bodyDiv w:val="1"/>
      <w:marLeft w:val="0"/>
      <w:marRight w:val="0"/>
      <w:marTop w:val="0"/>
      <w:marBottom w:val="0"/>
      <w:divBdr>
        <w:top w:val="none" w:sz="0" w:space="0" w:color="auto"/>
        <w:left w:val="none" w:sz="0" w:space="0" w:color="auto"/>
        <w:bottom w:val="none" w:sz="0" w:space="0" w:color="auto"/>
        <w:right w:val="none" w:sz="0" w:space="0" w:color="auto"/>
      </w:divBdr>
    </w:div>
    <w:div w:id="1929579150">
      <w:bodyDiv w:val="1"/>
      <w:marLeft w:val="0"/>
      <w:marRight w:val="0"/>
      <w:marTop w:val="0"/>
      <w:marBottom w:val="0"/>
      <w:divBdr>
        <w:top w:val="none" w:sz="0" w:space="0" w:color="auto"/>
        <w:left w:val="none" w:sz="0" w:space="0" w:color="auto"/>
        <w:bottom w:val="none" w:sz="0" w:space="0" w:color="auto"/>
        <w:right w:val="none" w:sz="0" w:space="0" w:color="auto"/>
      </w:divBdr>
    </w:div>
    <w:div w:id="1936014072">
      <w:bodyDiv w:val="1"/>
      <w:marLeft w:val="0"/>
      <w:marRight w:val="0"/>
      <w:marTop w:val="0"/>
      <w:marBottom w:val="0"/>
      <w:divBdr>
        <w:top w:val="none" w:sz="0" w:space="0" w:color="auto"/>
        <w:left w:val="none" w:sz="0" w:space="0" w:color="auto"/>
        <w:bottom w:val="none" w:sz="0" w:space="0" w:color="auto"/>
        <w:right w:val="none" w:sz="0" w:space="0" w:color="auto"/>
      </w:divBdr>
    </w:div>
    <w:div w:id="1936816814">
      <w:bodyDiv w:val="1"/>
      <w:marLeft w:val="0"/>
      <w:marRight w:val="0"/>
      <w:marTop w:val="0"/>
      <w:marBottom w:val="0"/>
      <w:divBdr>
        <w:top w:val="none" w:sz="0" w:space="0" w:color="auto"/>
        <w:left w:val="none" w:sz="0" w:space="0" w:color="auto"/>
        <w:bottom w:val="none" w:sz="0" w:space="0" w:color="auto"/>
        <w:right w:val="none" w:sz="0" w:space="0" w:color="auto"/>
      </w:divBdr>
    </w:div>
    <w:div w:id="1947039671">
      <w:bodyDiv w:val="1"/>
      <w:marLeft w:val="0"/>
      <w:marRight w:val="0"/>
      <w:marTop w:val="0"/>
      <w:marBottom w:val="0"/>
      <w:divBdr>
        <w:top w:val="none" w:sz="0" w:space="0" w:color="auto"/>
        <w:left w:val="none" w:sz="0" w:space="0" w:color="auto"/>
        <w:bottom w:val="none" w:sz="0" w:space="0" w:color="auto"/>
        <w:right w:val="none" w:sz="0" w:space="0" w:color="auto"/>
      </w:divBdr>
    </w:div>
    <w:div w:id="1948849450">
      <w:bodyDiv w:val="1"/>
      <w:marLeft w:val="0"/>
      <w:marRight w:val="0"/>
      <w:marTop w:val="0"/>
      <w:marBottom w:val="0"/>
      <w:divBdr>
        <w:top w:val="none" w:sz="0" w:space="0" w:color="auto"/>
        <w:left w:val="none" w:sz="0" w:space="0" w:color="auto"/>
        <w:bottom w:val="none" w:sz="0" w:space="0" w:color="auto"/>
        <w:right w:val="none" w:sz="0" w:space="0" w:color="auto"/>
      </w:divBdr>
    </w:div>
    <w:div w:id="1949123115">
      <w:bodyDiv w:val="1"/>
      <w:marLeft w:val="0"/>
      <w:marRight w:val="0"/>
      <w:marTop w:val="0"/>
      <w:marBottom w:val="0"/>
      <w:divBdr>
        <w:top w:val="none" w:sz="0" w:space="0" w:color="auto"/>
        <w:left w:val="none" w:sz="0" w:space="0" w:color="auto"/>
        <w:bottom w:val="none" w:sz="0" w:space="0" w:color="auto"/>
        <w:right w:val="none" w:sz="0" w:space="0" w:color="auto"/>
      </w:divBdr>
    </w:div>
    <w:div w:id="1957835356">
      <w:bodyDiv w:val="1"/>
      <w:marLeft w:val="0"/>
      <w:marRight w:val="0"/>
      <w:marTop w:val="0"/>
      <w:marBottom w:val="0"/>
      <w:divBdr>
        <w:top w:val="none" w:sz="0" w:space="0" w:color="auto"/>
        <w:left w:val="none" w:sz="0" w:space="0" w:color="auto"/>
        <w:bottom w:val="none" w:sz="0" w:space="0" w:color="auto"/>
        <w:right w:val="none" w:sz="0" w:space="0" w:color="auto"/>
      </w:divBdr>
    </w:div>
    <w:div w:id="1958560808">
      <w:bodyDiv w:val="1"/>
      <w:marLeft w:val="0"/>
      <w:marRight w:val="0"/>
      <w:marTop w:val="0"/>
      <w:marBottom w:val="0"/>
      <w:divBdr>
        <w:top w:val="none" w:sz="0" w:space="0" w:color="auto"/>
        <w:left w:val="none" w:sz="0" w:space="0" w:color="auto"/>
        <w:bottom w:val="none" w:sz="0" w:space="0" w:color="auto"/>
        <w:right w:val="none" w:sz="0" w:space="0" w:color="auto"/>
      </w:divBdr>
    </w:div>
    <w:div w:id="1964533873">
      <w:bodyDiv w:val="1"/>
      <w:marLeft w:val="0"/>
      <w:marRight w:val="0"/>
      <w:marTop w:val="0"/>
      <w:marBottom w:val="0"/>
      <w:divBdr>
        <w:top w:val="none" w:sz="0" w:space="0" w:color="auto"/>
        <w:left w:val="none" w:sz="0" w:space="0" w:color="auto"/>
        <w:bottom w:val="none" w:sz="0" w:space="0" w:color="auto"/>
        <w:right w:val="none" w:sz="0" w:space="0" w:color="auto"/>
      </w:divBdr>
    </w:div>
    <w:div w:id="1965230414">
      <w:bodyDiv w:val="1"/>
      <w:marLeft w:val="0"/>
      <w:marRight w:val="0"/>
      <w:marTop w:val="0"/>
      <w:marBottom w:val="0"/>
      <w:divBdr>
        <w:top w:val="none" w:sz="0" w:space="0" w:color="auto"/>
        <w:left w:val="none" w:sz="0" w:space="0" w:color="auto"/>
        <w:bottom w:val="none" w:sz="0" w:space="0" w:color="auto"/>
        <w:right w:val="none" w:sz="0" w:space="0" w:color="auto"/>
      </w:divBdr>
    </w:div>
    <w:div w:id="1981957052">
      <w:bodyDiv w:val="1"/>
      <w:marLeft w:val="0"/>
      <w:marRight w:val="0"/>
      <w:marTop w:val="0"/>
      <w:marBottom w:val="0"/>
      <w:divBdr>
        <w:top w:val="none" w:sz="0" w:space="0" w:color="auto"/>
        <w:left w:val="none" w:sz="0" w:space="0" w:color="auto"/>
        <w:bottom w:val="none" w:sz="0" w:space="0" w:color="auto"/>
        <w:right w:val="none" w:sz="0" w:space="0" w:color="auto"/>
      </w:divBdr>
    </w:div>
    <w:div w:id="1982927647">
      <w:bodyDiv w:val="1"/>
      <w:marLeft w:val="0"/>
      <w:marRight w:val="0"/>
      <w:marTop w:val="0"/>
      <w:marBottom w:val="0"/>
      <w:divBdr>
        <w:top w:val="none" w:sz="0" w:space="0" w:color="auto"/>
        <w:left w:val="none" w:sz="0" w:space="0" w:color="auto"/>
        <w:bottom w:val="none" w:sz="0" w:space="0" w:color="auto"/>
        <w:right w:val="none" w:sz="0" w:space="0" w:color="auto"/>
      </w:divBdr>
    </w:div>
    <w:div w:id="1983775634">
      <w:bodyDiv w:val="1"/>
      <w:marLeft w:val="0"/>
      <w:marRight w:val="0"/>
      <w:marTop w:val="0"/>
      <w:marBottom w:val="0"/>
      <w:divBdr>
        <w:top w:val="none" w:sz="0" w:space="0" w:color="auto"/>
        <w:left w:val="none" w:sz="0" w:space="0" w:color="auto"/>
        <w:bottom w:val="none" w:sz="0" w:space="0" w:color="auto"/>
        <w:right w:val="none" w:sz="0" w:space="0" w:color="auto"/>
      </w:divBdr>
    </w:div>
    <w:div w:id="1997604757">
      <w:bodyDiv w:val="1"/>
      <w:marLeft w:val="0"/>
      <w:marRight w:val="0"/>
      <w:marTop w:val="0"/>
      <w:marBottom w:val="0"/>
      <w:divBdr>
        <w:top w:val="none" w:sz="0" w:space="0" w:color="auto"/>
        <w:left w:val="none" w:sz="0" w:space="0" w:color="auto"/>
        <w:bottom w:val="none" w:sz="0" w:space="0" w:color="auto"/>
        <w:right w:val="none" w:sz="0" w:space="0" w:color="auto"/>
      </w:divBdr>
    </w:div>
    <w:div w:id="2022000835">
      <w:bodyDiv w:val="1"/>
      <w:marLeft w:val="0"/>
      <w:marRight w:val="0"/>
      <w:marTop w:val="0"/>
      <w:marBottom w:val="0"/>
      <w:divBdr>
        <w:top w:val="none" w:sz="0" w:space="0" w:color="auto"/>
        <w:left w:val="none" w:sz="0" w:space="0" w:color="auto"/>
        <w:bottom w:val="none" w:sz="0" w:space="0" w:color="auto"/>
        <w:right w:val="none" w:sz="0" w:space="0" w:color="auto"/>
      </w:divBdr>
    </w:div>
    <w:div w:id="2022585363">
      <w:bodyDiv w:val="1"/>
      <w:marLeft w:val="0"/>
      <w:marRight w:val="0"/>
      <w:marTop w:val="0"/>
      <w:marBottom w:val="0"/>
      <w:divBdr>
        <w:top w:val="none" w:sz="0" w:space="0" w:color="auto"/>
        <w:left w:val="none" w:sz="0" w:space="0" w:color="auto"/>
        <w:bottom w:val="none" w:sz="0" w:space="0" w:color="auto"/>
        <w:right w:val="none" w:sz="0" w:space="0" w:color="auto"/>
      </w:divBdr>
    </w:div>
    <w:div w:id="2029134907">
      <w:bodyDiv w:val="1"/>
      <w:marLeft w:val="0"/>
      <w:marRight w:val="0"/>
      <w:marTop w:val="0"/>
      <w:marBottom w:val="0"/>
      <w:divBdr>
        <w:top w:val="none" w:sz="0" w:space="0" w:color="auto"/>
        <w:left w:val="none" w:sz="0" w:space="0" w:color="auto"/>
        <w:bottom w:val="none" w:sz="0" w:space="0" w:color="auto"/>
        <w:right w:val="none" w:sz="0" w:space="0" w:color="auto"/>
      </w:divBdr>
    </w:div>
    <w:div w:id="2038265977">
      <w:bodyDiv w:val="1"/>
      <w:marLeft w:val="0"/>
      <w:marRight w:val="0"/>
      <w:marTop w:val="0"/>
      <w:marBottom w:val="0"/>
      <w:divBdr>
        <w:top w:val="none" w:sz="0" w:space="0" w:color="auto"/>
        <w:left w:val="none" w:sz="0" w:space="0" w:color="auto"/>
        <w:bottom w:val="none" w:sz="0" w:space="0" w:color="auto"/>
        <w:right w:val="none" w:sz="0" w:space="0" w:color="auto"/>
      </w:divBdr>
    </w:div>
    <w:div w:id="2056656971">
      <w:bodyDiv w:val="1"/>
      <w:marLeft w:val="0"/>
      <w:marRight w:val="0"/>
      <w:marTop w:val="0"/>
      <w:marBottom w:val="0"/>
      <w:divBdr>
        <w:top w:val="none" w:sz="0" w:space="0" w:color="auto"/>
        <w:left w:val="none" w:sz="0" w:space="0" w:color="auto"/>
        <w:bottom w:val="none" w:sz="0" w:space="0" w:color="auto"/>
        <w:right w:val="none" w:sz="0" w:space="0" w:color="auto"/>
      </w:divBdr>
    </w:div>
    <w:div w:id="2058814315">
      <w:bodyDiv w:val="1"/>
      <w:marLeft w:val="0"/>
      <w:marRight w:val="0"/>
      <w:marTop w:val="0"/>
      <w:marBottom w:val="0"/>
      <w:divBdr>
        <w:top w:val="none" w:sz="0" w:space="0" w:color="auto"/>
        <w:left w:val="none" w:sz="0" w:space="0" w:color="auto"/>
        <w:bottom w:val="none" w:sz="0" w:space="0" w:color="auto"/>
        <w:right w:val="none" w:sz="0" w:space="0" w:color="auto"/>
      </w:divBdr>
    </w:div>
    <w:div w:id="2070959804">
      <w:bodyDiv w:val="1"/>
      <w:marLeft w:val="0"/>
      <w:marRight w:val="0"/>
      <w:marTop w:val="0"/>
      <w:marBottom w:val="0"/>
      <w:divBdr>
        <w:top w:val="none" w:sz="0" w:space="0" w:color="auto"/>
        <w:left w:val="none" w:sz="0" w:space="0" w:color="auto"/>
        <w:bottom w:val="none" w:sz="0" w:space="0" w:color="auto"/>
        <w:right w:val="none" w:sz="0" w:space="0" w:color="auto"/>
      </w:divBdr>
    </w:div>
    <w:div w:id="2071492843">
      <w:bodyDiv w:val="1"/>
      <w:marLeft w:val="0"/>
      <w:marRight w:val="0"/>
      <w:marTop w:val="0"/>
      <w:marBottom w:val="0"/>
      <w:divBdr>
        <w:top w:val="none" w:sz="0" w:space="0" w:color="auto"/>
        <w:left w:val="none" w:sz="0" w:space="0" w:color="auto"/>
        <w:bottom w:val="none" w:sz="0" w:space="0" w:color="auto"/>
        <w:right w:val="none" w:sz="0" w:space="0" w:color="auto"/>
      </w:divBdr>
    </w:div>
    <w:div w:id="2072653219">
      <w:bodyDiv w:val="1"/>
      <w:marLeft w:val="0"/>
      <w:marRight w:val="0"/>
      <w:marTop w:val="0"/>
      <w:marBottom w:val="0"/>
      <w:divBdr>
        <w:top w:val="none" w:sz="0" w:space="0" w:color="auto"/>
        <w:left w:val="none" w:sz="0" w:space="0" w:color="auto"/>
        <w:bottom w:val="none" w:sz="0" w:space="0" w:color="auto"/>
        <w:right w:val="none" w:sz="0" w:space="0" w:color="auto"/>
      </w:divBdr>
    </w:div>
    <w:div w:id="2073381640">
      <w:bodyDiv w:val="1"/>
      <w:marLeft w:val="0"/>
      <w:marRight w:val="0"/>
      <w:marTop w:val="0"/>
      <w:marBottom w:val="0"/>
      <w:divBdr>
        <w:top w:val="none" w:sz="0" w:space="0" w:color="auto"/>
        <w:left w:val="none" w:sz="0" w:space="0" w:color="auto"/>
        <w:bottom w:val="none" w:sz="0" w:space="0" w:color="auto"/>
        <w:right w:val="none" w:sz="0" w:space="0" w:color="auto"/>
      </w:divBdr>
    </w:div>
    <w:div w:id="2073775307">
      <w:bodyDiv w:val="1"/>
      <w:marLeft w:val="0"/>
      <w:marRight w:val="0"/>
      <w:marTop w:val="0"/>
      <w:marBottom w:val="0"/>
      <w:divBdr>
        <w:top w:val="none" w:sz="0" w:space="0" w:color="auto"/>
        <w:left w:val="none" w:sz="0" w:space="0" w:color="auto"/>
        <w:bottom w:val="none" w:sz="0" w:space="0" w:color="auto"/>
        <w:right w:val="none" w:sz="0" w:space="0" w:color="auto"/>
      </w:divBdr>
    </w:div>
    <w:div w:id="2075814268">
      <w:bodyDiv w:val="1"/>
      <w:marLeft w:val="0"/>
      <w:marRight w:val="0"/>
      <w:marTop w:val="0"/>
      <w:marBottom w:val="0"/>
      <w:divBdr>
        <w:top w:val="none" w:sz="0" w:space="0" w:color="auto"/>
        <w:left w:val="none" w:sz="0" w:space="0" w:color="auto"/>
        <w:bottom w:val="none" w:sz="0" w:space="0" w:color="auto"/>
        <w:right w:val="none" w:sz="0" w:space="0" w:color="auto"/>
      </w:divBdr>
    </w:div>
    <w:div w:id="2076539498">
      <w:bodyDiv w:val="1"/>
      <w:marLeft w:val="0"/>
      <w:marRight w:val="0"/>
      <w:marTop w:val="0"/>
      <w:marBottom w:val="0"/>
      <w:divBdr>
        <w:top w:val="none" w:sz="0" w:space="0" w:color="auto"/>
        <w:left w:val="none" w:sz="0" w:space="0" w:color="auto"/>
        <w:bottom w:val="none" w:sz="0" w:space="0" w:color="auto"/>
        <w:right w:val="none" w:sz="0" w:space="0" w:color="auto"/>
      </w:divBdr>
    </w:div>
    <w:div w:id="2078164748">
      <w:bodyDiv w:val="1"/>
      <w:marLeft w:val="0"/>
      <w:marRight w:val="0"/>
      <w:marTop w:val="0"/>
      <w:marBottom w:val="0"/>
      <w:divBdr>
        <w:top w:val="none" w:sz="0" w:space="0" w:color="auto"/>
        <w:left w:val="none" w:sz="0" w:space="0" w:color="auto"/>
        <w:bottom w:val="none" w:sz="0" w:space="0" w:color="auto"/>
        <w:right w:val="none" w:sz="0" w:space="0" w:color="auto"/>
      </w:divBdr>
    </w:div>
    <w:div w:id="2080399014">
      <w:bodyDiv w:val="1"/>
      <w:marLeft w:val="0"/>
      <w:marRight w:val="0"/>
      <w:marTop w:val="0"/>
      <w:marBottom w:val="0"/>
      <w:divBdr>
        <w:top w:val="none" w:sz="0" w:space="0" w:color="auto"/>
        <w:left w:val="none" w:sz="0" w:space="0" w:color="auto"/>
        <w:bottom w:val="none" w:sz="0" w:space="0" w:color="auto"/>
        <w:right w:val="none" w:sz="0" w:space="0" w:color="auto"/>
      </w:divBdr>
    </w:div>
    <w:div w:id="2081949981">
      <w:bodyDiv w:val="1"/>
      <w:marLeft w:val="0"/>
      <w:marRight w:val="0"/>
      <w:marTop w:val="0"/>
      <w:marBottom w:val="0"/>
      <w:divBdr>
        <w:top w:val="none" w:sz="0" w:space="0" w:color="auto"/>
        <w:left w:val="none" w:sz="0" w:space="0" w:color="auto"/>
        <w:bottom w:val="none" w:sz="0" w:space="0" w:color="auto"/>
        <w:right w:val="none" w:sz="0" w:space="0" w:color="auto"/>
      </w:divBdr>
    </w:div>
    <w:div w:id="2082368182">
      <w:bodyDiv w:val="1"/>
      <w:marLeft w:val="0"/>
      <w:marRight w:val="0"/>
      <w:marTop w:val="0"/>
      <w:marBottom w:val="0"/>
      <w:divBdr>
        <w:top w:val="none" w:sz="0" w:space="0" w:color="auto"/>
        <w:left w:val="none" w:sz="0" w:space="0" w:color="auto"/>
        <w:bottom w:val="none" w:sz="0" w:space="0" w:color="auto"/>
        <w:right w:val="none" w:sz="0" w:space="0" w:color="auto"/>
      </w:divBdr>
    </w:div>
    <w:div w:id="2103797558">
      <w:bodyDiv w:val="1"/>
      <w:marLeft w:val="0"/>
      <w:marRight w:val="0"/>
      <w:marTop w:val="0"/>
      <w:marBottom w:val="0"/>
      <w:divBdr>
        <w:top w:val="none" w:sz="0" w:space="0" w:color="auto"/>
        <w:left w:val="none" w:sz="0" w:space="0" w:color="auto"/>
        <w:bottom w:val="none" w:sz="0" w:space="0" w:color="auto"/>
        <w:right w:val="none" w:sz="0" w:space="0" w:color="auto"/>
      </w:divBdr>
    </w:div>
    <w:div w:id="2104178947">
      <w:bodyDiv w:val="1"/>
      <w:marLeft w:val="0"/>
      <w:marRight w:val="0"/>
      <w:marTop w:val="0"/>
      <w:marBottom w:val="0"/>
      <w:divBdr>
        <w:top w:val="none" w:sz="0" w:space="0" w:color="auto"/>
        <w:left w:val="none" w:sz="0" w:space="0" w:color="auto"/>
        <w:bottom w:val="none" w:sz="0" w:space="0" w:color="auto"/>
        <w:right w:val="none" w:sz="0" w:space="0" w:color="auto"/>
      </w:divBdr>
    </w:div>
    <w:div w:id="2105345961">
      <w:bodyDiv w:val="1"/>
      <w:marLeft w:val="0"/>
      <w:marRight w:val="0"/>
      <w:marTop w:val="0"/>
      <w:marBottom w:val="0"/>
      <w:divBdr>
        <w:top w:val="none" w:sz="0" w:space="0" w:color="auto"/>
        <w:left w:val="none" w:sz="0" w:space="0" w:color="auto"/>
        <w:bottom w:val="none" w:sz="0" w:space="0" w:color="auto"/>
        <w:right w:val="none" w:sz="0" w:space="0" w:color="auto"/>
      </w:divBdr>
    </w:div>
    <w:div w:id="2108572622">
      <w:bodyDiv w:val="1"/>
      <w:marLeft w:val="0"/>
      <w:marRight w:val="0"/>
      <w:marTop w:val="0"/>
      <w:marBottom w:val="0"/>
      <w:divBdr>
        <w:top w:val="none" w:sz="0" w:space="0" w:color="auto"/>
        <w:left w:val="none" w:sz="0" w:space="0" w:color="auto"/>
        <w:bottom w:val="none" w:sz="0" w:space="0" w:color="auto"/>
        <w:right w:val="none" w:sz="0" w:space="0" w:color="auto"/>
      </w:divBdr>
    </w:div>
    <w:div w:id="2133480271">
      <w:bodyDiv w:val="1"/>
      <w:marLeft w:val="0"/>
      <w:marRight w:val="0"/>
      <w:marTop w:val="0"/>
      <w:marBottom w:val="0"/>
      <w:divBdr>
        <w:top w:val="none" w:sz="0" w:space="0" w:color="auto"/>
        <w:left w:val="none" w:sz="0" w:space="0" w:color="auto"/>
        <w:bottom w:val="none" w:sz="0" w:space="0" w:color="auto"/>
        <w:right w:val="none" w:sz="0" w:space="0" w:color="auto"/>
      </w:divBdr>
    </w:div>
    <w:div w:id="2134515688">
      <w:bodyDiv w:val="1"/>
      <w:marLeft w:val="0"/>
      <w:marRight w:val="0"/>
      <w:marTop w:val="0"/>
      <w:marBottom w:val="0"/>
      <w:divBdr>
        <w:top w:val="none" w:sz="0" w:space="0" w:color="auto"/>
        <w:left w:val="none" w:sz="0" w:space="0" w:color="auto"/>
        <w:bottom w:val="none" w:sz="0" w:space="0" w:color="auto"/>
        <w:right w:val="none" w:sz="0" w:space="0" w:color="auto"/>
      </w:divBdr>
    </w:div>
    <w:div w:id="2134714094">
      <w:bodyDiv w:val="1"/>
      <w:marLeft w:val="0"/>
      <w:marRight w:val="0"/>
      <w:marTop w:val="0"/>
      <w:marBottom w:val="0"/>
      <w:divBdr>
        <w:top w:val="none" w:sz="0" w:space="0" w:color="auto"/>
        <w:left w:val="none" w:sz="0" w:space="0" w:color="auto"/>
        <w:bottom w:val="none" w:sz="0" w:space="0" w:color="auto"/>
        <w:right w:val="none" w:sz="0" w:space="0" w:color="auto"/>
      </w:divBdr>
    </w:div>
    <w:div w:id="2139374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D1EC1-B99C-457B-BB67-DF4A03506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19</Pages>
  <Words>11445</Words>
  <Characters>62950</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Pilar.Munoz</dc:creator>
  <cp:keywords/>
  <dc:description/>
  <cp:lastModifiedBy>Catalina Herrera Rojas</cp:lastModifiedBy>
  <cp:revision>344</cp:revision>
  <cp:lastPrinted>2023-11-20T14:38:00Z</cp:lastPrinted>
  <dcterms:created xsi:type="dcterms:W3CDTF">2024-02-12T15:13:00Z</dcterms:created>
  <dcterms:modified xsi:type="dcterms:W3CDTF">2024-03-20T14:10:00Z</dcterms:modified>
</cp:coreProperties>
</file>